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1" w:rsidRPr="0050292F" w:rsidRDefault="00C3716A" w:rsidP="00DF367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9.5pt;visibility:visible">
            <v:imagedata r:id="rId8" o:title=""/>
          </v:shape>
        </w:pict>
      </w:r>
    </w:p>
    <w:p w:rsidR="00DF3671" w:rsidRPr="0050292F" w:rsidRDefault="00DF3671" w:rsidP="00DF3671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DF3671" w:rsidRPr="0050292F" w:rsidRDefault="00DF3671" w:rsidP="00DF36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DF3671" w:rsidRPr="0050292F" w:rsidRDefault="00DF3671" w:rsidP="00DF36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F3671" w:rsidRPr="0050292F" w:rsidRDefault="00DF3671" w:rsidP="00DF36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F3671" w:rsidRDefault="00DF3671" w:rsidP="00DF36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DF3671" w:rsidRPr="0050292F" w:rsidRDefault="00DF3671" w:rsidP="00DF36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1" w:rsidRPr="00132C63" w:rsidRDefault="00DF3671" w:rsidP="00DF3671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46409">
        <w:rPr>
          <w:rFonts w:ascii="Times New Roman" w:hAnsi="Times New Roman"/>
          <w:sz w:val="28"/>
          <w:szCs w:val="28"/>
        </w:rPr>
        <w:t>От</w:t>
      </w:r>
      <w:r w:rsidR="00046409">
        <w:rPr>
          <w:rFonts w:ascii="Times New Roman" w:hAnsi="Times New Roman"/>
          <w:sz w:val="28"/>
          <w:szCs w:val="28"/>
        </w:rPr>
        <w:t xml:space="preserve"> </w:t>
      </w:r>
      <w:r w:rsidR="00046409">
        <w:rPr>
          <w:rFonts w:ascii="Times New Roman" w:hAnsi="Times New Roman"/>
          <w:sz w:val="28"/>
          <w:szCs w:val="28"/>
          <w:u w:val="single"/>
        </w:rPr>
        <w:t>22.06.2017</w:t>
      </w:r>
      <w:r w:rsidRPr="00132C63">
        <w:rPr>
          <w:rFonts w:ascii="Times New Roman" w:hAnsi="Times New Roman"/>
          <w:sz w:val="28"/>
          <w:szCs w:val="28"/>
          <w:u w:val="single"/>
        </w:rPr>
        <w:t>г</w:t>
      </w:r>
      <w:r w:rsidRPr="00EB0A25">
        <w:rPr>
          <w:rFonts w:ascii="Times New Roman" w:hAnsi="Times New Roman"/>
          <w:sz w:val="28"/>
          <w:szCs w:val="28"/>
        </w:rPr>
        <w:t xml:space="preserve"> </w:t>
      </w:r>
      <w:r w:rsidR="006A3C80" w:rsidRPr="00EB0A25">
        <w:rPr>
          <w:rFonts w:ascii="Times New Roman" w:hAnsi="Times New Roman"/>
          <w:sz w:val="28"/>
          <w:szCs w:val="28"/>
        </w:rPr>
        <w:t xml:space="preserve"> </w:t>
      </w:r>
      <w:r w:rsidRPr="00EB0A25">
        <w:rPr>
          <w:rFonts w:ascii="Times New Roman" w:hAnsi="Times New Roman"/>
          <w:sz w:val="28"/>
          <w:szCs w:val="28"/>
        </w:rPr>
        <w:t>№</w:t>
      </w:r>
      <w:r w:rsidR="00046409">
        <w:rPr>
          <w:rFonts w:ascii="Times New Roman" w:hAnsi="Times New Roman"/>
          <w:sz w:val="28"/>
          <w:szCs w:val="28"/>
        </w:rPr>
        <w:t xml:space="preserve"> </w:t>
      </w:r>
      <w:r w:rsidR="00046409" w:rsidRPr="00046409">
        <w:rPr>
          <w:rFonts w:ascii="Times New Roman" w:hAnsi="Times New Roman"/>
          <w:sz w:val="28"/>
          <w:szCs w:val="28"/>
          <w:u w:val="single"/>
        </w:rPr>
        <w:t>310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EB0A25">
        <w:rPr>
          <w:rFonts w:ascii="Times New Roman" w:hAnsi="Times New Roman"/>
          <w:sz w:val="28"/>
          <w:szCs w:val="28"/>
        </w:rPr>
        <w:t xml:space="preserve">          </w:t>
      </w:r>
    </w:p>
    <w:p w:rsidR="00DF3671" w:rsidRPr="0050292F" w:rsidRDefault="00DF3671" w:rsidP="00DF36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3671" w:rsidRPr="0050292F" w:rsidRDefault="00DF3671" w:rsidP="00DF367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DF3671" w:rsidRPr="00226217" w:rsidRDefault="00DF3671" w:rsidP="00DF36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9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 xml:space="preserve">нистрация Ивантеевского муниципального района, </w:t>
      </w:r>
    </w:p>
    <w:p w:rsidR="00DF3671" w:rsidRDefault="00DF3671" w:rsidP="00DF36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093352" w:rsidRDefault="00C978CA" w:rsidP="00892E85">
      <w:pPr>
        <w:numPr>
          <w:ilvl w:val="0"/>
          <w:numId w:val="17"/>
        </w:numPr>
        <w:spacing w:after="0" w:line="240" w:lineRule="auto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3671"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 w:rsidR="00324D12">
        <w:rPr>
          <w:rFonts w:ascii="Times New Roman" w:hAnsi="Times New Roman"/>
          <w:sz w:val="28"/>
          <w:szCs w:val="28"/>
        </w:rPr>
        <w:t xml:space="preserve"> </w:t>
      </w:r>
      <w:r w:rsidR="00DF3671" w:rsidRPr="00226217">
        <w:rPr>
          <w:rFonts w:ascii="Times New Roman" w:hAnsi="Times New Roman"/>
          <w:sz w:val="28"/>
          <w:szCs w:val="28"/>
        </w:rPr>
        <w:t>«Об утверждении</w:t>
      </w:r>
      <w:r w:rsidR="00DF3671" w:rsidRPr="0050292F">
        <w:rPr>
          <w:rFonts w:ascii="Times New Roman" w:hAnsi="Times New Roman"/>
          <w:sz w:val="28"/>
          <w:szCs w:val="28"/>
        </w:rPr>
        <w:t xml:space="preserve"> муниципальн</w:t>
      </w:r>
      <w:r w:rsidR="00DF3671">
        <w:rPr>
          <w:rFonts w:ascii="Times New Roman" w:hAnsi="Times New Roman"/>
          <w:sz w:val="28"/>
          <w:szCs w:val="28"/>
        </w:rPr>
        <w:t>ой</w:t>
      </w:r>
      <w:r w:rsidR="00DF3671" w:rsidRPr="0050292F">
        <w:rPr>
          <w:rFonts w:ascii="Times New Roman" w:hAnsi="Times New Roman"/>
          <w:sz w:val="28"/>
          <w:szCs w:val="28"/>
        </w:rPr>
        <w:t xml:space="preserve"> Программ</w:t>
      </w:r>
      <w:r w:rsidR="00DF3671">
        <w:rPr>
          <w:rFonts w:ascii="Times New Roman" w:hAnsi="Times New Roman"/>
          <w:sz w:val="28"/>
          <w:szCs w:val="28"/>
        </w:rPr>
        <w:t>ы</w:t>
      </w:r>
      <w:r w:rsidR="00DF3671" w:rsidRPr="0050292F">
        <w:rPr>
          <w:rFonts w:ascii="Times New Roman" w:hAnsi="Times New Roman"/>
          <w:sz w:val="28"/>
          <w:szCs w:val="28"/>
        </w:rPr>
        <w:t xml:space="preserve"> «Комплексно</w:t>
      </w:r>
      <w:r w:rsidR="00DF3671">
        <w:rPr>
          <w:rFonts w:ascii="Times New Roman" w:hAnsi="Times New Roman"/>
          <w:sz w:val="28"/>
          <w:szCs w:val="28"/>
        </w:rPr>
        <w:t>е</w:t>
      </w:r>
      <w:r w:rsidR="00DF3671" w:rsidRPr="0050292F">
        <w:rPr>
          <w:rFonts w:ascii="Times New Roman" w:hAnsi="Times New Roman"/>
          <w:sz w:val="28"/>
          <w:szCs w:val="28"/>
        </w:rPr>
        <w:t xml:space="preserve"> развити</w:t>
      </w:r>
      <w:r w:rsidR="00DF3671">
        <w:rPr>
          <w:rFonts w:ascii="Times New Roman" w:hAnsi="Times New Roman"/>
          <w:sz w:val="28"/>
          <w:szCs w:val="28"/>
        </w:rPr>
        <w:t>е</w:t>
      </w:r>
      <w:r w:rsidR="00DF3671" w:rsidRPr="0050292F">
        <w:rPr>
          <w:rFonts w:ascii="Times New Roman" w:hAnsi="Times New Roman"/>
          <w:sz w:val="28"/>
          <w:szCs w:val="28"/>
        </w:rPr>
        <w:t xml:space="preserve"> транспортной инфрастру</w:t>
      </w:r>
      <w:r w:rsidR="00DF3671" w:rsidRPr="0050292F">
        <w:rPr>
          <w:rFonts w:ascii="Times New Roman" w:hAnsi="Times New Roman"/>
          <w:sz w:val="28"/>
          <w:szCs w:val="28"/>
        </w:rPr>
        <w:t>к</w:t>
      </w:r>
      <w:r w:rsidR="00DF3671" w:rsidRPr="0050292F">
        <w:rPr>
          <w:rFonts w:ascii="Times New Roman" w:hAnsi="Times New Roman"/>
          <w:sz w:val="28"/>
          <w:szCs w:val="28"/>
        </w:rPr>
        <w:t>туры Ивантеевского муниципального района Саратовской области</w:t>
      </w:r>
      <w:r w:rsidR="00DF3671">
        <w:rPr>
          <w:rFonts w:ascii="Times New Roman" w:hAnsi="Times New Roman"/>
          <w:sz w:val="28"/>
          <w:szCs w:val="28"/>
        </w:rPr>
        <w:t xml:space="preserve"> на период 2017-2020 годы» с учетом изменений от </w:t>
      </w:r>
      <w:r w:rsidR="00324D12">
        <w:rPr>
          <w:rFonts w:ascii="Times New Roman" w:hAnsi="Times New Roman"/>
          <w:sz w:val="28"/>
          <w:szCs w:val="28"/>
        </w:rPr>
        <w:t>1</w:t>
      </w:r>
      <w:r w:rsidR="00DF3671">
        <w:rPr>
          <w:rFonts w:ascii="Times New Roman" w:hAnsi="Times New Roman"/>
          <w:sz w:val="28"/>
          <w:szCs w:val="28"/>
        </w:rPr>
        <w:t xml:space="preserve">7.02.2017г №68, от 24.03.2017г № 134, от 27.04.2017г №205 </w:t>
      </w:r>
      <w:r w:rsidR="00324D12" w:rsidRPr="00324D12">
        <w:rPr>
          <w:rFonts w:ascii="Times New Roman" w:hAnsi="Times New Roman"/>
          <w:sz w:val="28"/>
          <w:szCs w:val="28"/>
        </w:rPr>
        <w:t>от 30.05.2017г №264</w:t>
      </w:r>
      <w:r w:rsidR="00324D12">
        <w:rPr>
          <w:rFonts w:ascii="Times New Roman" w:hAnsi="Times New Roman"/>
          <w:sz w:val="28"/>
          <w:szCs w:val="28"/>
        </w:rPr>
        <w:t xml:space="preserve"> внести изменения в приложение № 3</w:t>
      </w:r>
    </w:p>
    <w:p w:rsidR="00093352" w:rsidRDefault="00093352" w:rsidP="000933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3352" w:rsidRPr="00093352" w:rsidRDefault="00324D12" w:rsidP="00046409">
      <w:pPr>
        <w:numPr>
          <w:ilvl w:val="1"/>
          <w:numId w:val="16"/>
        </w:numPr>
        <w:spacing w:after="0" w:line="240" w:lineRule="auto"/>
        <w:ind w:hanging="23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6A3C80">
        <w:rPr>
          <w:rFonts w:ascii="Times New Roman" w:hAnsi="Times New Roman"/>
          <w:sz w:val="28"/>
          <w:szCs w:val="28"/>
        </w:rPr>
        <w:t>строку 1.1</w:t>
      </w:r>
      <w:r w:rsidR="001806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3C80">
        <w:rPr>
          <w:rFonts w:ascii="Times New Roman" w:hAnsi="Times New Roman"/>
          <w:sz w:val="28"/>
          <w:szCs w:val="28"/>
        </w:rPr>
        <w:t>графа местный бюджет</w:t>
      </w:r>
      <w:r w:rsidR="001806CA">
        <w:rPr>
          <w:rFonts w:ascii="Times New Roman" w:hAnsi="Times New Roman"/>
          <w:sz w:val="28"/>
          <w:szCs w:val="28"/>
        </w:rPr>
        <w:t>,</w:t>
      </w:r>
      <w:r w:rsidR="006A3C80">
        <w:rPr>
          <w:rFonts w:ascii="Times New Roman" w:hAnsi="Times New Roman"/>
          <w:sz w:val="28"/>
          <w:szCs w:val="28"/>
        </w:rPr>
        <w:t xml:space="preserve"> </w:t>
      </w:r>
      <w:r w:rsidR="00093352">
        <w:rPr>
          <w:rFonts w:ascii="Times New Roman" w:hAnsi="Times New Roman"/>
          <w:sz w:val="28"/>
          <w:szCs w:val="28"/>
        </w:rPr>
        <w:t>цифру</w:t>
      </w:r>
      <w:r w:rsidR="006A3C80">
        <w:rPr>
          <w:rFonts w:ascii="Times New Roman" w:hAnsi="Times New Roman"/>
          <w:sz w:val="28"/>
          <w:szCs w:val="28"/>
        </w:rPr>
        <w:t xml:space="preserve"> </w:t>
      </w:r>
      <w:r w:rsidR="00892E85" w:rsidRPr="00892E85">
        <w:rPr>
          <w:rFonts w:ascii="Times New Roman" w:hAnsi="Times New Roman"/>
          <w:sz w:val="28"/>
          <w:szCs w:val="28"/>
        </w:rPr>
        <w:t>“</w:t>
      </w:r>
      <w:r w:rsidR="00EB0A25" w:rsidRPr="00093352">
        <w:rPr>
          <w:rFonts w:ascii="Times New Roman" w:hAnsi="Times New Roman"/>
          <w:sz w:val="28"/>
          <w:szCs w:val="28"/>
          <w:u w:val="single"/>
        </w:rPr>
        <w:t>7613,5</w:t>
      </w:r>
      <w:r w:rsidR="00892E85" w:rsidRPr="00892E85">
        <w:rPr>
          <w:rFonts w:ascii="Times New Roman" w:hAnsi="Times New Roman"/>
          <w:sz w:val="28"/>
          <w:szCs w:val="28"/>
          <w:u w:val="single"/>
        </w:rPr>
        <w:t>”</w:t>
      </w:r>
      <w:r w:rsidR="00EB0A25">
        <w:rPr>
          <w:rFonts w:ascii="Times New Roman" w:hAnsi="Times New Roman"/>
          <w:sz w:val="28"/>
          <w:szCs w:val="28"/>
        </w:rPr>
        <w:t xml:space="preserve"> </w:t>
      </w:r>
      <w:r w:rsidR="00892E85" w:rsidRPr="00892E85">
        <w:rPr>
          <w:rFonts w:ascii="Times New Roman" w:hAnsi="Times New Roman"/>
          <w:sz w:val="28"/>
          <w:szCs w:val="28"/>
        </w:rPr>
        <w:t xml:space="preserve"> </w:t>
      </w:r>
      <w:r w:rsidR="00EB0A25">
        <w:rPr>
          <w:rFonts w:ascii="Times New Roman" w:hAnsi="Times New Roman"/>
          <w:sz w:val="28"/>
          <w:szCs w:val="28"/>
        </w:rPr>
        <w:t xml:space="preserve">тыс. руб. на </w:t>
      </w:r>
      <w:r w:rsidR="00093352">
        <w:rPr>
          <w:rFonts w:ascii="Times New Roman" w:hAnsi="Times New Roman"/>
          <w:sz w:val="28"/>
          <w:szCs w:val="28"/>
        </w:rPr>
        <w:t xml:space="preserve">цифру </w:t>
      </w:r>
      <w:r w:rsidR="00892E85" w:rsidRPr="00892E85">
        <w:rPr>
          <w:rFonts w:ascii="Times New Roman" w:hAnsi="Times New Roman"/>
          <w:sz w:val="28"/>
          <w:szCs w:val="28"/>
        </w:rPr>
        <w:t>“</w:t>
      </w:r>
      <w:r w:rsidR="00EB0A25" w:rsidRPr="00093352">
        <w:rPr>
          <w:rFonts w:ascii="Times New Roman" w:hAnsi="Times New Roman"/>
          <w:sz w:val="28"/>
          <w:szCs w:val="28"/>
          <w:u w:val="single"/>
        </w:rPr>
        <w:t>7593,5</w:t>
      </w:r>
      <w:r w:rsidR="00892E85" w:rsidRPr="00892E85">
        <w:rPr>
          <w:rFonts w:ascii="Times New Roman" w:hAnsi="Times New Roman"/>
          <w:sz w:val="28"/>
          <w:szCs w:val="28"/>
          <w:u w:val="single"/>
        </w:rPr>
        <w:t xml:space="preserve">” </w:t>
      </w:r>
      <w:r w:rsidR="00EB0A25">
        <w:rPr>
          <w:rFonts w:ascii="Times New Roman" w:hAnsi="Times New Roman"/>
          <w:sz w:val="28"/>
          <w:szCs w:val="28"/>
        </w:rPr>
        <w:t>тыс. руб.</w:t>
      </w:r>
    </w:p>
    <w:p w:rsidR="00093352" w:rsidRPr="00093352" w:rsidRDefault="00093352" w:rsidP="00093352">
      <w:pPr>
        <w:spacing w:after="0" w:line="240" w:lineRule="auto"/>
        <w:ind w:left="375"/>
        <w:contextualSpacing/>
        <w:rPr>
          <w:rFonts w:ascii="Times New Roman" w:hAnsi="Times New Roman"/>
          <w:bCs/>
          <w:sz w:val="28"/>
          <w:szCs w:val="28"/>
        </w:rPr>
      </w:pPr>
    </w:p>
    <w:p w:rsidR="00DF3671" w:rsidRPr="00093352" w:rsidRDefault="00093352" w:rsidP="00046409">
      <w:pPr>
        <w:numPr>
          <w:ilvl w:val="1"/>
          <w:numId w:val="16"/>
        </w:numPr>
        <w:spacing w:after="0" w:line="240" w:lineRule="auto"/>
        <w:ind w:hanging="23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A25">
        <w:rPr>
          <w:rFonts w:ascii="Times New Roman" w:hAnsi="Times New Roman"/>
          <w:sz w:val="28"/>
          <w:szCs w:val="28"/>
        </w:rPr>
        <w:t>в строку 1.2</w:t>
      </w:r>
      <w:r w:rsidR="001806CA">
        <w:rPr>
          <w:rFonts w:ascii="Times New Roman" w:hAnsi="Times New Roman"/>
          <w:sz w:val="28"/>
          <w:szCs w:val="28"/>
        </w:rPr>
        <w:t>,</w:t>
      </w:r>
      <w:r w:rsidR="00EB0A25">
        <w:rPr>
          <w:rFonts w:ascii="Times New Roman" w:hAnsi="Times New Roman"/>
          <w:sz w:val="28"/>
          <w:szCs w:val="28"/>
        </w:rPr>
        <w:t xml:space="preserve"> </w:t>
      </w:r>
      <w:r w:rsidR="00EB0A25" w:rsidRPr="00EB0A25">
        <w:rPr>
          <w:rFonts w:ascii="Times New Roman" w:hAnsi="Times New Roman"/>
          <w:sz w:val="28"/>
          <w:szCs w:val="28"/>
        </w:rPr>
        <w:t>графа местный бюджет</w:t>
      </w:r>
      <w:r w:rsidR="001806CA">
        <w:rPr>
          <w:rFonts w:ascii="Times New Roman" w:hAnsi="Times New Roman"/>
          <w:sz w:val="28"/>
          <w:szCs w:val="28"/>
        </w:rPr>
        <w:t>,</w:t>
      </w:r>
      <w:r w:rsidR="00EB0A25" w:rsidRPr="00EB0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цифру </w:t>
      </w:r>
      <w:r w:rsidR="00892E85" w:rsidRPr="00892E85">
        <w:rPr>
          <w:rFonts w:ascii="Times New Roman" w:hAnsi="Times New Roman"/>
          <w:sz w:val="28"/>
          <w:szCs w:val="28"/>
        </w:rPr>
        <w:t>“</w:t>
      </w:r>
      <w:r w:rsidR="00EB0A25" w:rsidRPr="00093352">
        <w:rPr>
          <w:rFonts w:ascii="Times New Roman" w:hAnsi="Times New Roman"/>
          <w:sz w:val="28"/>
          <w:szCs w:val="28"/>
          <w:u w:val="single"/>
        </w:rPr>
        <w:t>46,0</w:t>
      </w:r>
      <w:r w:rsidR="00892E85" w:rsidRPr="00892E85">
        <w:rPr>
          <w:rFonts w:ascii="Times New Roman" w:hAnsi="Times New Roman"/>
          <w:sz w:val="28"/>
          <w:szCs w:val="28"/>
          <w:u w:val="single"/>
        </w:rPr>
        <w:t>”</w:t>
      </w:r>
      <w:r w:rsidR="00EB0A25" w:rsidRPr="00EB0A25">
        <w:rPr>
          <w:rFonts w:ascii="Times New Roman" w:hAnsi="Times New Roman"/>
          <w:sz w:val="28"/>
          <w:szCs w:val="28"/>
        </w:rPr>
        <w:t xml:space="preserve"> </w:t>
      </w:r>
      <w:r w:rsidR="00892E85" w:rsidRPr="00892E85">
        <w:rPr>
          <w:rFonts w:ascii="Times New Roman" w:hAnsi="Times New Roman"/>
          <w:sz w:val="28"/>
          <w:szCs w:val="28"/>
        </w:rPr>
        <w:t xml:space="preserve"> </w:t>
      </w:r>
      <w:r w:rsidR="00EB0A25" w:rsidRPr="00EB0A25">
        <w:rPr>
          <w:rFonts w:ascii="Times New Roman" w:hAnsi="Times New Roman"/>
          <w:sz w:val="28"/>
          <w:szCs w:val="28"/>
        </w:rPr>
        <w:t xml:space="preserve">тыс. руб. на </w:t>
      </w:r>
      <w:r>
        <w:rPr>
          <w:rFonts w:ascii="Times New Roman" w:hAnsi="Times New Roman"/>
          <w:sz w:val="28"/>
          <w:szCs w:val="28"/>
        </w:rPr>
        <w:t xml:space="preserve">цифру </w:t>
      </w:r>
      <w:r w:rsidR="00892E85" w:rsidRPr="00892E85">
        <w:rPr>
          <w:rFonts w:ascii="Times New Roman" w:hAnsi="Times New Roman"/>
          <w:sz w:val="28"/>
          <w:szCs w:val="28"/>
        </w:rPr>
        <w:t>“</w:t>
      </w:r>
      <w:r w:rsidR="00EB0A25" w:rsidRPr="00093352">
        <w:rPr>
          <w:rFonts w:ascii="Times New Roman" w:hAnsi="Times New Roman"/>
          <w:sz w:val="28"/>
          <w:szCs w:val="28"/>
          <w:u w:val="single"/>
        </w:rPr>
        <w:t>66,0</w:t>
      </w:r>
      <w:r w:rsidR="00892E85" w:rsidRPr="00892E85">
        <w:rPr>
          <w:rFonts w:ascii="Times New Roman" w:hAnsi="Times New Roman"/>
          <w:sz w:val="28"/>
          <w:szCs w:val="28"/>
          <w:u w:val="single"/>
        </w:rPr>
        <w:t xml:space="preserve">” </w:t>
      </w:r>
      <w:r w:rsidR="00EB0A25" w:rsidRPr="00EB0A25">
        <w:rPr>
          <w:rFonts w:ascii="Times New Roman" w:hAnsi="Times New Roman"/>
          <w:sz w:val="28"/>
          <w:szCs w:val="28"/>
        </w:rPr>
        <w:t>тыс. руб.</w:t>
      </w:r>
    </w:p>
    <w:p w:rsidR="00093352" w:rsidRPr="0050292F" w:rsidRDefault="00093352" w:rsidP="00093352">
      <w:pPr>
        <w:spacing w:after="0" w:line="240" w:lineRule="auto"/>
        <w:ind w:left="375"/>
        <w:contextualSpacing/>
        <w:rPr>
          <w:rFonts w:ascii="Times New Roman" w:hAnsi="Times New Roman"/>
          <w:bCs/>
          <w:sz w:val="28"/>
          <w:szCs w:val="28"/>
        </w:rPr>
      </w:pPr>
    </w:p>
    <w:p w:rsidR="00DF3671" w:rsidRDefault="00DF3671" w:rsidP="00046409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</w:t>
      </w:r>
      <w:r w:rsidRPr="0050292F">
        <w:rPr>
          <w:rFonts w:ascii="Times New Roman" w:hAnsi="Times New Roman"/>
          <w:bCs/>
          <w:sz w:val="28"/>
          <w:szCs w:val="28"/>
        </w:rPr>
        <w:t>и</w:t>
      </w:r>
      <w:r w:rsidRPr="0050292F">
        <w:rPr>
          <w:rFonts w:ascii="Times New Roman" w:hAnsi="Times New Roman"/>
          <w:bCs/>
          <w:sz w:val="28"/>
          <w:szCs w:val="28"/>
        </w:rPr>
        <w:t>нистрации Ивантеевского муниципального района Саратовской области.</w:t>
      </w:r>
    </w:p>
    <w:p w:rsidR="00093352" w:rsidRDefault="00093352" w:rsidP="00B220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F3671" w:rsidRDefault="00DF3671" w:rsidP="00DF36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93352" w:rsidRDefault="00093352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3671" w:rsidRPr="0050292F" w:rsidRDefault="00DF3671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F3671" w:rsidRDefault="00DF3671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877C94" w:rsidRDefault="00877C94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C94" w:rsidRDefault="00877C94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C94" w:rsidRDefault="00877C94" w:rsidP="00DF36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C94" w:rsidRPr="0050292F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i1027" type="#_x0000_t75" style="width:63pt;height:79.5pt;visibility:visible">
            <v:imagedata r:id="rId8" o:title=""/>
          </v:shape>
        </w:pict>
      </w:r>
    </w:p>
    <w:p w:rsidR="00877C94" w:rsidRPr="0050292F" w:rsidRDefault="00877C94" w:rsidP="00877C94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877C94" w:rsidRPr="0050292F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877C94" w:rsidRPr="0050292F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77C94" w:rsidRPr="0050292F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77C94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877C94" w:rsidRPr="0050292F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7C94" w:rsidRPr="00877C94" w:rsidRDefault="00877C94" w:rsidP="00877C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132C63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gramStart"/>
      <w:r w:rsidRPr="00132C63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132C63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877C94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77C94" w:rsidRPr="0050292F" w:rsidRDefault="00877C94" w:rsidP="00877C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77C94" w:rsidRPr="0050292F" w:rsidRDefault="00877C94" w:rsidP="00877C94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877C94" w:rsidRPr="00226217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 xml:space="preserve">нистрация Ивантеевского муниципального района, </w:t>
      </w:r>
    </w:p>
    <w:p w:rsidR="00877C94" w:rsidRPr="0050292F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877C94" w:rsidRPr="0050292F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217">
        <w:rPr>
          <w:rFonts w:ascii="Times New Roman" w:hAnsi="Times New Roman"/>
          <w:sz w:val="28"/>
          <w:szCs w:val="28"/>
        </w:rPr>
        <w:t>«Об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транспортной инфраструктуры Ивантеевского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период 2017-2020 годы» с учетом изменений от 17.02.2017г №68, от 24.03.2017г № 134, от 27.04.2017г №205</w:t>
      </w:r>
      <w:r>
        <w:rPr>
          <w:rFonts w:ascii="Times New Roman" w:hAnsi="Times New Roman"/>
          <w:sz w:val="28"/>
          <w:szCs w:val="28"/>
        </w:rPr>
        <w:t>, от 22.06.2017г №310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92F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</w:p>
    <w:p w:rsidR="00877C94" w:rsidRDefault="00877C94" w:rsidP="00877C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админ</w:t>
      </w:r>
      <w:r w:rsidRPr="0050292F">
        <w:rPr>
          <w:rFonts w:ascii="Times New Roman" w:hAnsi="Times New Roman"/>
          <w:bCs/>
          <w:sz w:val="28"/>
          <w:szCs w:val="28"/>
        </w:rPr>
        <w:t>и</w:t>
      </w:r>
      <w:r w:rsidRPr="0050292F">
        <w:rPr>
          <w:rFonts w:ascii="Times New Roman" w:hAnsi="Times New Roman"/>
          <w:bCs/>
          <w:sz w:val="28"/>
          <w:szCs w:val="28"/>
        </w:rPr>
        <w:t>страции Ивантеевского муниципального района Саратовской области.</w:t>
      </w:r>
    </w:p>
    <w:p w:rsidR="00877C94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F867C4">
        <w:rPr>
          <w:rFonts w:ascii="Times New Roman" w:hAnsi="Times New Roman"/>
          <w:sz w:val="28"/>
          <w:szCs w:val="28"/>
        </w:rPr>
        <w:t>и</w:t>
      </w:r>
      <w:r w:rsidRPr="00F867C4">
        <w:rPr>
          <w:rFonts w:ascii="Times New Roman" w:hAnsi="Times New Roman"/>
          <w:sz w:val="28"/>
          <w:szCs w:val="28"/>
        </w:rPr>
        <w:t>теля главы администрации Ивантеевского муниципального района  Ю.Н. Савенкова.</w:t>
      </w:r>
    </w:p>
    <w:p w:rsidR="00877C94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C94" w:rsidRPr="00C64BCC" w:rsidRDefault="00877C94" w:rsidP="00877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C94" w:rsidRDefault="00877C94" w:rsidP="00877C94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877C94" w:rsidRPr="0050292F" w:rsidRDefault="00877C94" w:rsidP="00877C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877C94" w:rsidRDefault="00877C94" w:rsidP="00877C9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DF3671" w:rsidRDefault="00DF3671" w:rsidP="0050292F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F3671" w:rsidRDefault="00DF3671" w:rsidP="0050292F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F5516" w:rsidRPr="0050292F" w:rsidRDefault="00C3716A" w:rsidP="0050292F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style="width:63pt;height:79.5pt;visibility:visible">
            <v:imagedata r:id="rId8" o:title=""/>
          </v:shape>
        </w:pict>
      </w:r>
    </w:p>
    <w:p w:rsidR="00DF5516" w:rsidRPr="0050292F" w:rsidRDefault="00DF5516" w:rsidP="0050292F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F5516" w:rsidRPr="0050292F" w:rsidRDefault="00DF5516" w:rsidP="0050292F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F5516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5516" w:rsidRPr="00132C63" w:rsidRDefault="00132C63" w:rsidP="0050292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32C63">
        <w:rPr>
          <w:rFonts w:ascii="Times New Roman" w:hAnsi="Times New Roman"/>
          <w:sz w:val="28"/>
          <w:szCs w:val="28"/>
          <w:u w:val="single"/>
        </w:rPr>
        <w:t>От 30.05.2017г №264</w:t>
      </w:r>
    </w:p>
    <w:p w:rsidR="00DF5516" w:rsidRPr="0050292F" w:rsidRDefault="00DF5516" w:rsidP="0050292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F5516" w:rsidRPr="0050292F" w:rsidRDefault="00DF5516" w:rsidP="002262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Pr="0050292F" w:rsidRDefault="00DF5516" w:rsidP="0050292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DF5516" w:rsidRPr="00226217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>ого района Саратовской области,</w:t>
      </w:r>
      <w:r w:rsidR="00132C63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11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 xml:space="preserve">нистрация Ивантеевского муниципального района, </w:t>
      </w:r>
    </w:p>
    <w:p w:rsidR="00DF5516" w:rsidRPr="0050292F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DF5516" w:rsidRPr="0050292F" w:rsidRDefault="00DF5516" w:rsidP="0022621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 w:rsidR="00877C94">
        <w:rPr>
          <w:rFonts w:ascii="Times New Roman" w:hAnsi="Times New Roman"/>
          <w:sz w:val="28"/>
          <w:szCs w:val="28"/>
        </w:rPr>
        <w:t xml:space="preserve"> </w:t>
      </w:r>
      <w:r w:rsidRPr="00226217">
        <w:rPr>
          <w:rFonts w:ascii="Times New Roman" w:hAnsi="Times New Roman"/>
          <w:sz w:val="28"/>
          <w:szCs w:val="28"/>
        </w:rPr>
        <w:t>«Об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транспортной инфраструктуры Ивантеевского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период 2017-2020 годы»</w:t>
      </w:r>
      <w:r w:rsidR="00132C63">
        <w:rPr>
          <w:rFonts w:ascii="Times New Roman" w:hAnsi="Times New Roman"/>
          <w:sz w:val="28"/>
          <w:szCs w:val="28"/>
        </w:rPr>
        <w:t xml:space="preserve"> с учетом изменений от 17.02.2017г №68, от 24.03.2017г № 134, от</w:t>
      </w:r>
      <w:r>
        <w:rPr>
          <w:rFonts w:ascii="Times New Roman" w:hAnsi="Times New Roman"/>
          <w:sz w:val="28"/>
          <w:szCs w:val="28"/>
        </w:rPr>
        <w:t xml:space="preserve"> 27.04.2017г</w:t>
      </w:r>
      <w:r w:rsidR="00132C63">
        <w:rPr>
          <w:rFonts w:ascii="Times New Roman" w:hAnsi="Times New Roman"/>
          <w:sz w:val="28"/>
          <w:szCs w:val="28"/>
        </w:rPr>
        <w:t xml:space="preserve"> №205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92F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</w:p>
    <w:p w:rsidR="00DF5516" w:rsidRDefault="00DF5516" w:rsidP="005029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админ</w:t>
      </w:r>
      <w:r w:rsidRPr="0050292F">
        <w:rPr>
          <w:rFonts w:ascii="Times New Roman" w:hAnsi="Times New Roman"/>
          <w:bCs/>
          <w:sz w:val="28"/>
          <w:szCs w:val="28"/>
        </w:rPr>
        <w:t>и</w:t>
      </w:r>
      <w:r w:rsidRPr="0050292F">
        <w:rPr>
          <w:rFonts w:ascii="Times New Roman" w:hAnsi="Times New Roman"/>
          <w:bCs/>
          <w:sz w:val="28"/>
          <w:szCs w:val="28"/>
        </w:rPr>
        <w:t>страции Ивантеевского муниципального района Саратовской области.</w:t>
      </w:r>
    </w:p>
    <w:p w:rsidR="00DF5516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F867C4">
        <w:rPr>
          <w:rFonts w:ascii="Times New Roman" w:hAnsi="Times New Roman"/>
          <w:sz w:val="28"/>
          <w:szCs w:val="28"/>
        </w:rPr>
        <w:t>и</w:t>
      </w:r>
      <w:r w:rsidRPr="00F867C4">
        <w:rPr>
          <w:rFonts w:ascii="Times New Roman" w:hAnsi="Times New Roman"/>
          <w:sz w:val="28"/>
          <w:szCs w:val="28"/>
        </w:rPr>
        <w:t>теля главы администрации Ивантеевского муниципального района  Ю.Н. Савенкова.</w:t>
      </w:r>
    </w:p>
    <w:p w:rsidR="00DF5516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516" w:rsidRPr="00C64BCC" w:rsidRDefault="00DF5516" w:rsidP="00F867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516" w:rsidRDefault="00DF5516" w:rsidP="00226217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DF5516" w:rsidRPr="0050292F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DF5516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DF5516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516" w:rsidRPr="0050292F" w:rsidRDefault="00DF5516" w:rsidP="005029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77C94" w:rsidRDefault="00877C94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877C94" w:rsidRDefault="00877C94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Приложение № 1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1E61EA">
        <w:rPr>
          <w:rFonts w:ascii="Times New Roman" w:hAnsi="Times New Roman"/>
          <w:spacing w:val="12"/>
          <w:lang w:eastAsia="en-US"/>
        </w:rPr>
        <w:t>_______</w:t>
      </w:r>
      <w:r>
        <w:rPr>
          <w:rFonts w:ascii="Times New Roman" w:hAnsi="Times New Roman"/>
          <w:spacing w:val="12"/>
          <w:lang w:eastAsia="en-US"/>
        </w:rPr>
        <w:t>.2017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1E61EA">
        <w:rPr>
          <w:rFonts w:ascii="Times New Roman" w:hAnsi="Times New Roman"/>
          <w:spacing w:val="12"/>
          <w:lang w:eastAsia="en-US"/>
        </w:rPr>
        <w:t>___</w:t>
      </w:r>
    </w:p>
    <w:p w:rsidR="00DF5516" w:rsidRPr="00AF7D9B" w:rsidRDefault="00DF5516" w:rsidP="00A47D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5516" w:rsidRDefault="00DF5516" w:rsidP="00481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F5516" w:rsidRPr="002D2708" w:rsidRDefault="00DF5516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DF5516" w:rsidRPr="002D2708" w:rsidRDefault="00DF5516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 w:rsidR="00132C63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2D2708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0</w:t>
      </w:r>
      <w:r w:rsidRPr="002D2708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Default="00DF5516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516" w:rsidRPr="00C45314" w:rsidRDefault="00DF5516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DF5516" w:rsidRDefault="00DF5516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6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 на 2017-2020 годы» (далее –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2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F5516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C3716A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DF5516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DF5516" w:rsidRPr="009A3E7D">
              <w:rPr>
                <w:rFonts w:ascii="Times New Roman" w:hAnsi="Times New Roman"/>
              </w:rPr>
              <w:t>1</w:t>
            </w:r>
            <w:r w:rsidR="00DF5516">
              <w:rPr>
                <w:rFonts w:ascii="Times New Roman" w:hAnsi="Times New Roman"/>
                <w:szCs w:val="28"/>
              </w:rPr>
              <w:t>«</w:t>
            </w:r>
            <w:r w:rsidR="00DF5516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DF5516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DF5516" w:rsidRPr="009A3E7D">
              <w:rPr>
                <w:rFonts w:ascii="Times New Roman" w:hAnsi="Times New Roman"/>
                <w:szCs w:val="28"/>
              </w:rPr>
              <w:t>;</w:t>
            </w:r>
          </w:p>
          <w:p w:rsidR="00DF5516" w:rsidRPr="004A11A4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DF5516" w:rsidRPr="009A3E7D" w:rsidRDefault="00DF5516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A07CFF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9A3E7D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5B5366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DF551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6A53B5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6A53B5">
              <w:rPr>
                <w:rFonts w:ascii="Times New Roman" w:hAnsi="Times New Roman"/>
                <w:color w:val="FF0000"/>
                <w:szCs w:val="28"/>
              </w:rPr>
              <w:t>Целевые показатели муниципальной пр</w:t>
            </w:r>
            <w:r w:rsidRPr="006A53B5">
              <w:rPr>
                <w:rFonts w:ascii="Times New Roman" w:hAnsi="Times New Roman"/>
                <w:color w:val="FF0000"/>
                <w:szCs w:val="28"/>
              </w:rPr>
              <w:t>о</w:t>
            </w:r>
            <w:r w:rsidRPr="006A53B5">
              <w:rPr>
                <w:rFonts w:ascii="Times New Roman" w:hAnsi="Times New Roman"/>
                <w:color w:val="FF0000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5B5366" w:rsidRDefault="00C17F82" w:rsidP="00C17F82">
            <w:pPr>
              <w:jc w:val="center"/>
              <w:rPr>
                <w:rFonts w:ascii="Times New Roman" w:hAnsi="Times New Roman"/>
              </w:rPr>
            </w:pPr>
            <w:r w:rsidRPr="00C17F82">
              <w:rPr>
                <w:rFonts w:ascii="Times New Roman" w:hAnsi="Times New Roman"/>
              </w:rPr>
              <w:t xml:space="preserve"> </w:t>
            </w:r>
            <w:r w:rsidRPr="00C17F82">
              <w:rPr>
                <w:rFonts w:ascii="Times New Roman" w:hAnsi="Times New Roman"/>
                <w:color w:val="FF0000"/>
              </w:rPr>
              <w:t>П</w:t>
            </w:r>
            <w:r w:rsidRPr="00C17F82">
              <w:rPr>
                <w:rFonts w:ascii="Times New Roman" w:hAnsi="Times New Roman"/>
                <w:color w:val="FF0000"/>
              </w:rPr>
              <w:t>ротяженность автомобильных дорог общего пользования местного знач</w:t>
            </w:r>
            <w:r w:rsidRPr="00C17F82">
              <w:rPr>
                <w:rFonts w:ascii="Times New Roman" w:hAnsi="Times New Roman"/>
                <w:color w:val="FF0000"/>
              </w:rPr>
              <w:t>е</w:t>
            </w:r>
            <w:r w:rsidRPr="00C17F82">
              <w:rPr>
                <w:rFonts w:ascii="Times New Roman" w:hAnsi="Times New Roman"/>
                <w:color w:val="FF0000"/>
              </w:rPr>
              <w:t>ния  на территории  Ивантеевского муниципального района Саратовской области</w:t>
            </w:r>
            <w:r w:rsidRPr="00C17F82">
              <w:rPr>
                <w:rFonts w:ascii="Times New Roman" w:hAnsi="Times New Roman"/>
                <w:color w:val="FF0000"/>
              </w:rPr>
              <w:t xml:space="preserve"> -281,5км</w:t>
            </w:r>
            <w:r>
              <w:rPr>
                <w:rFonts w:ascii="Times New Roman" w:hAnsi="Times New Roman"/>
              </w:rPr>
              <w:t>. С</w:t>
            </w:r>
            <w:r w:rsidR="00DF5516" w:rsidRPr="005B5366">
              <w:rPr>
                <w:rFonts w:ascii="Times New Roman" w:hAnsi="Times New Roman"/>
              </w:rPr>
              <w:t>нижение доли протяженности автомобильных дорог о</w:t>
            </w:r>
            <w:r w:rsidR="00DF5516" w:rsidRPr="005B5366">
              <w:rPr>
                <w:rFonts w:ascii="Times New Roman" w:hAnsi="Times New Roman"/>
              </w:rPr>
              <w:t>б</w:t>
            </w:r>
            <w:r w:rsidR="00DF5516" w:rsidRPr="005B5366">
              <w:rPr>
                <w:rFonts w:ascii="Times New Roman" w:hAnsi="Times New Roman"/>
              </w:rPr>
              <w:t>щего пользования регионального, межмуниципального значения, не отвеч</w:t>
            </w:r>
            <w:r w:rsidR="00DF5516" w:rsidRPr="005B5366">
              <w:rPr>
                <w:rFonts w:ascii="Times New Roman" w:hAnsi="Times New Roman"/>
              </w:rPr>
              <w:t>а</w:t>
            </w:r>
            <w:r w:rsidR="00DF5516" w:rsidRPr="005B5366">
              <w:rPr>
                <w:rFonts w:ascii="Times New Roman" w:hAnsi="Times New Roman"/>
              </w:rPr>
              <w:t>ющих нормативным требованиям, в общей протяженности автомобильных дорог общего пользования муниципального значения (ежегодно) с 8</w:t>
            </w:r>
            <w:r w:rsidR="00DF5516">
              <w:rPr>
                <w:rFonts w:ascii="Times New Roman" w:hAnsi="Times New Roman"/>
              </w:rPr>
              <w:t>8,</w:t>
            </w:r>
            <w:r w:rsidR="00DF5516" w:rsidRPr="005B5366">
              <w:rPr>
                <w:rFonts w:ascii="Times New Roman" w:hAnsi="Times New Roman"/>
              </w:rPr>
              <w:t>9 пр</w:t>
            </w:r>
            <w:r w:rsidR="00DF5516" w:rsidRPr="005B5366">
              <w:rPr>
                <w:rFonts w:ascii="Times New Roman" w:hAnsi="Times New Roman"/>
              </w:rPr>
              <w:t>о</w:t>
            </w:r>
            <w:r w:rsidR="00DF5516" w:rsidRPr="005B5366">
              <w:rPr>
                <w:rFonts w:ascii="Times New Roman" w:hAnsi="Times New Roman"/>
              </w:rPr>
              <w:t>центов в 201</w:t>
            </w:r>
            <w:r w:rsidR="00DF5516">
              <w:rPr>
                <w:rFonts w:ascii="Times New Roman" w:hAnsi="Times New Roman"/>
              </w:rPr>
              <w:t>6</w:t>
            </w:r>
            <w:r w:rsidR="00DF5516" w:rsidRPr="005B5366">
              <w:rPr>
                <w:rFonts w:ascii="Times New Roman" w:hAnsi="Times New Roman"/>
              </w:rPr>
              <w:t xml:space="preserve"> году до 88,6 процента в 2020 году;</w:t>
            </w:r>
          </w:p>
          <w:p w:rsidR="00DF5516" w:rsidRPr="005B5366" w:rsidRDefault="00DF551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</w:t>
            </w:r>
            <w:r>
              <w:rPr>
                <w:rFonts w:ascii="Times New Roman" w:hAnsi="Times New Roman"/>
              </w:rPr>
              <w:t>1</w:t>
            </w:r>
            <w:r w:rsidRPr="005B5366">
              <w:rPr>
                <w:rFonts w:ascii="Times New Roman" w:hAnsi="Times New Roman"/>
              </w:rPr>
              <w:t>,0 млн. рублей в 201</w:t>
            </w:r>
            <w:r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</w:t>
            </w:r>
            <w:r>
              <w:rPr>
                <w:rFonts w:ascii="Times New Roman" w:hAnsi="Times New Roman"/>
              </w:rPr>
              <w:t>1,2</w:t>
            </w:r>
            <w:r w:rsidRPr="005B5366">
              <w:rPr>
                <w:rFonts w:ascii="Times New Roman" w:hAnsi="Times New Roman"/>
              </w:rPr>
              <w:t xml:space="preserve"> млн. рублей в 2020 году;</w:t>
            </w:r>
          </w:p>
          <w:p w:rsidR="00DF5516" w:rsidRPr="005B5366" w:rsidRDefault="00DF551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2020  годы</w:t>
            </w:r>
          </w:p>
        </w:tc>
      </w:tr>
      <w:tr w:rsidR="00DF5516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F5516" w:rsidRPr="00F95A29" w:rsidRDefault="00DF5516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2017 - 2020 годы составит –54 592,2тыс.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16 254,5тыс.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торская задолженность прошлых лет 3193,0тыс.руб.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7 759,5тыс.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10 208,1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10 208,1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10 629,6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10 629,6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17 500,0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7 500,0 </w:t>
            </w:r>
            <w:proofErr w:type="spellStart"/>
            <w:r w:rsidRPr="00F95A2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95A29">
              <w:rPr>
                <w:rFonts w:ascii="Times New Roman" w:hAnsi="Times New Roman"/>
                <w:sz w:val="24"/>
                <w:szCs w:val="24"/>
              </w:rPr>
              <w:t>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10 000,0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Итого с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54 592,2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15 995,0 </w:t>
            </w:r>
            <w:proofErr w:type="spellStart"/>
            <w:r w:rsidRPr="00F95A2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95A29">
              <w:rPr>
                <w:rFonts w:ascii="Times New Roman" w:hAnsi="Times New Roman"/>
                <w:sz w:val="24"/>
                <w:szCs w:val="24"/>
              </w:rPr>
              <w:t>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38 597,2 тыс. руб.</w:t>
            </w:r>
          </w:p>
          <w:p w:rsidR="00DF5516" w:rsidRPr="00F95A29" w:rsidRDefault="00C3716A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DF5516" w:rsidRPr="00F95A2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DF5516" w:rsidRPr="00F95A29">
              <w:rPr>
                <w:rFonts w:ascii="Times New Roman" w:hAnsi="Times New Roman"/>
                <w:sz w:val="24"/>
                <w:szCs w:val="24"/>
              </w:rPr>
              <w:t>1«Модернизация и развитие автомобильных дорог о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б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щего пользования муниципального значения Ивантеевского района Саратовской области» - 54 342,2тыс.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16 154,5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торская задолженность прошлых лет 3193,0тыс.руб.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7 659,5тыс.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10 158,1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10 579,6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17 450,0 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 xml:space="preserve">Итого с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5A2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F95A29">
              <w:rPr>
                <w:rFonts w:ascii="Times New Roman" w:hAnsi="Times New Roman"/>
                <w:sz w:val="24"/>
                <w:szCs w:val="24"/>
              </w:rPr>
              <w:t>. 54 342,2тыс. руб. 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15 995,0тыс. руб. (прогнозно)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38 347,2 тыс. руб.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Подпрограмма 2 «Повышение безопасности дорожного движения</w:t>
            </w:r>
            <w:r w:rsidR="006A5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в Ивантеевском районе Сарато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в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ской области»–  250,0 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– 100,0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местный бюджет - 250,0 тыс. рублей, из них: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– 100,0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2018 - 50,0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DF5516" w:rsidRPr="00F95A29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DF5516" w:rsidRDefault="00DF5516" w:rsidP="000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2017-2020 годы уто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ч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няются при формировании бюджета на очередной финансовый год.</w:t>
            </w:r>
          </w:p>
        </w:tc>
      </w:tr>
      <w:tr w:rsidR="00DF5516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ь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DF5516" w:rsidRDefault="00DF5516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DF5516" w:rsidRDefault="00DF5516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Pr="002D2708" w:rsidRDefault="00DF5516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270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132C6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Ивантее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 Саратовской области.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района.</w:t>
      </w:r>
    </w:p>
    <w:p w:rsidR="00DF5516" w:rsidRPr="002D2708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Pr="001D346C" w:rsidRDefault="00DF5516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6C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1D346C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1D346C">
          <w:rPr>
            <w:rFonts w:ascii="Times New Roman" w:hAnsi="Times New Roman"/>
            <w:sz w:val="24"/>
            <w:szCs w:val="24"/>
          </w:rPr>
          <w:t>280 км</w:t>
        </w:r>
      </w:smartTag>
      <w:r w:rsidRPr="001D346C">
        <w:rPr>
          <w:rFonts w:ascii="Times New Roman" w:hAnsi="Times New Roman"/>
          <w:sz w:val="24"/>
          <w:szCs w:val="24"/>
        </w:rPr>
        <w:t xml:space="preserve"> от Саратова.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расположено </w:t>
      </w:r>
      <w:r>
        <w:rPr>
          <w:rFonts w:ascii="Times New Roman" w:hAnsi="Times New Roman"/>
          <w:sz w:val="24"/>
          <w:szCs w:val="24"/>
        </w:rPr>
        <w:t>24</w:t>
      </w:r>
      <w:r w:rsidRPr="002D2708">
        <w:rPr>
          <w:rFonts w:ascii="Times New Roman" w:hAnsi="Times New Roman"/>
          <w:sz w:val="24"/>
          <w:szCs w:val="24"/>
        </w:rPr>
        <w:t xml:space="preserve"> населённых пункта</w:t>
      </w:r>
      <w:r>
        <w:rPr>
          <w:rFonts w:ascii="Times New Roman" w:hAnsi="Times New Roman"/>
          <w:sz w:val="24"/>
          <w:szCs w:val="24"/>
        </w:rPr>
        <w:t>.</w:t>
      </w:r>
    </w:p>
    <w:p w:rsidR="00DF5516" w:rsidRPr="00DF6799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По территории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Ивантеевс</w:t>
      </w:r>
      <w:r w:rsidRPr="002E4009">
        <w:rPr>
          <w:rFonts w:ascii="Times New Roman" w:hAnsi="Times New Roman"/>
          <w:sz w:val="24"/>
          <w:szCs w:val="24"/>
          <w:shd w:val="clear" w:color="auto" w:fill="FFFFFF"/>
        </w:rPr>
        <w:t>кого муниципального района протекают</w:t>
      </w:r>
      <w:r w:rsidR="005E62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D346C">
        <w:rPr>
          <w:rFonts w:ascii="Times New Roman" w:hAnsi="Times New Roman"/>
          <w:sz w:val="24"/>
          <w:szCs w:val="24"/>
        </w:rPr>
        <w:t>Малый Иргиз и Большой Иргиз</w:t>
      </w:r>
      <w:r w:rsidRPr="00DF67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Чернава</w:t>
      </w:r>
      <w:r w:rsidRPr="00DF6799">
        <w:rPr>
          <w:rFonts w:ascii="Times New Roman" w:hAnsi="Times New Roman"/>
          <w:sz w:val="24"/>
          <w:szCs w:val="24"/>
        </w:rPr>
        <w:t>, которые имеют хорошо разработанные долины.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7F">
        <w:rPr>
          <w:rFonts w:ascii="Times New Roman" w:hAnsi="Times New Roman"/>
          <w:sz w:val="24"/>
          <w:szCs w:val="24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  <w:r w:rsidRPr="002D2708">
        <w:rPr>
          <w:rFonts w:ascii="Times New Roman" w:hAnsi="Times New Roman"/>
          <w:sz w:val="24"/>
          <w:szCs w:val="24"/>
        </w:rPr>
        <w:t>Весна короткая, осень теплая и ясная.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>ого муниципального района осуществляются автомобильным и железнодорожным видом транспорта. Основным видом пассажирского тран</w:t>
      </w:r>
      <w:r w:rsidRPr="002D2708">
        <w:rPr>
          <w:rFonts w:ascii="Times New Roman" w:hAnsi="Times New Roman"/>
          <w:bCs/>
          <w:sz w:val="24"/>
          <w:szCs w:val="24"/>
        </w:rPr>
        <w:t>с</w:t>
      </w:r>
      <w:r w:rsidRPr="002D2708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DF5516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F5516" w:rsidRPr="002D2708" w:rsidRDefault="00DF5516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DF5516" w:rsidRPr="002D2708" w:rsidRDefault="00DF5516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социально сферы;</w:t>
      </w:r>
    </w:p>
    <w:p w:rsidR="00DF5516" w:rsidRPr="002D2708" w:rsidRDefault="00DF5516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трудовой деятельности</w:t>
      </w:r>
    </w:p>
    <w:p w:rsidR="00DF5516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DF5516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2D2708">
        <w:rPr>
          <w:rFonts w:ascii="Times New Roman" w:hAnsi="Times New Roman"/>
          <w:sz w:val="24"/>
          <w:szCs w:val="24"/>
        </w:rPr>
        <w:t>.</w:t>
      </w:r>
    </w:p>
    <w:p w:rsidR="00DF5516" w:rsidRDefault="00DF5516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516" w:rsidRPr="002D2708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Дорожно-транспортная сеть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состоит из 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B51D8">
        <w:rPr>
          <w:rFonts w:ascii="Times New Roman" w:hAnsi="Times New Roman"/>
          <w:sz w:val="24"/>
          <w:szCs w:val="24"/>
        </w:rPr>
        <w:t>-</w:t>
      </w:r>
      <w:r w:rsidRPr="002D2708">
        <w:rPr>
          <w:rFonts w:ascii="Times New Roman" w:hAnsi="Times New Roman"/>
          <w:sz w:val="24"/>
          <w:szCs w:val="24"/>
          <w:lang w:val="en-US"/>
        </w:rPr>
        <w:t>V</w:t>
      </w:r>
      <w:r w:rsidRPr="002D2708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рожной</w:t>
      </w:r>
      <w:r w:rsidRPr="002D2708">
        <w:rPr>
          <w:rFonts w:ascii="Times New Roman" w:hAnsi="Times New Roman"/>
          <w:sz w:val="24"/>
          <w:szCs w:val="24"/>
        </w:rPr>
        <w:t xml:space="preserve">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F5516" w:rsidRPr="006A53B5" w:rsidRDefault="00DF5516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53B5">
        <w:rPr>
          <w:rFonts w:ascii="Times New Roman" w:hAnsi="Times New Roman"/>
          <w:bCs/>
          <w:color w:val="FF0000"/>
          <w:sz w:val="24"/>
          <w:szCs w:val="24"/>
        </w:rPr>
        <w:t xml:space="preserve">Общая </w:t>
      </w:r>
      <w:r w:rsidR="00521F3B" w:rsidRPr="00521F3B">
        <w:rPr>
          <w:rFonts w:ascii="Times New Roman" w:hAnsi="Times New Roman"/>
          <w:bCs/>
          <w:color w:val="FF0000"/>
          <w:sz w:val="24"/>
          <w:szCs w:val="24"/>
        </w:rPr>
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6A53B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>составляет 281,5м,</w:t>
      </w:r>
      <w:r w:rsidR="006A53B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>п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>о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>чти все д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>о</w:t>
      </w:r>
      <w:r w:rsidRPr="006A53B5">
        <w:rPr>
          <w:rFonts w:ascii="Times New Roman" w:hAnsi="Times New Roman"/>
          <w:bCs/>
          <w:color w:val="FF0000"/>
          <w:sz w:val="24"/>
          <w:szCs w:val="24"/>
        </w:rPr>
        <w:t xml:space="preserve">роги требуют ямочного  и капитального ремонта. </w:t>
      </w:r>
    </w:p>
    <w:p w:rsidR="00DF5516" w:rsidRPr="002D2708" w:rsidRDefault="00DF5516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2.4.1</w:t>
      </w:r>
      <w:r w:rsidRPr="00CC73DE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5516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516" w:rsidRPr="006979EB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DF5516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Ивантеевского муниципального района</w:t>
      </w:r>
    </w:p>
    <w:p w:rsidR="00DF5516" w:rsidRPr="006979EB" w:rsidRDefault="00DF5516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9926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371"/>
        <w:gridCol w:w="1985"/>
      </w:tblGrid>
      <w:tr w:rsidR="00DF5516" w:rsidTr="005F7E42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</w:rPr>
            </w:pPr>
            <w:r w:rsidRPr="005F7E42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5516" w:rsidTr="004D71E3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«Самара-Пугачев-Энгельс-Волгоград» (в пределах района)</w:t>
            </w: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83926">
              <w:rPr>
                <w:rFonts w:ascii="Times New Roman" w:hAnsi="Times New Roman"/>
              </w:rPr>
              <w:t xml:space="preserve">по </w:t>
            </w:r>
            <w:proofErr w:type="spellStart"/>
            <w:r w:rsidRPr="00C83926">
              <w:rPr>
                <w:rFonts w:ascii="Times New Roman" w:hAnsi="Times New Roman"/>
              </w:rPr>
              <w:t>ул.Зеленая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с.Ивантеевка</w:t>
            </w:r>
            <w:proofErr w:type="spellEnd"/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3,332</w:t>
            </w:r>
            <w:r w:rsidRPr="00C83926">
              <w:rPr>
                <w:rFonts w:ascii="Times New Roman" w:hAnsi="Times New Roman"/>
              </w:rPr>
              <w:t xml:space="preserve"> км</w:t>
            </w:r>
            <w:r w:rsidRPr="006979EB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п.Карьерный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1,86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» по ул. Центральная в </w:t>
            </w:r>
            <w:proofErr w:type="spellStart"/>
            <w:r w:rsidRPr="00C83926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2,78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 (</w:t>
            </w:r>
            <w:r w:rsidRPr="00C83926">
              <w:rPr>
                <w:rFonts w:ascii="Times New Roman" w:hAnsi="Times New Roman"/>
                <w:b/>
              </w:rPr>
              <w:t>0,65</w:t>
            </w:r>
            <w:r w:rsidRPr="00C83926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C83926">
              <w:rPr>
                <w:rFonts w:ascii="Times New Roman" w:hAnsi="Times New Roman"/>
              </w:rPr>
              <w:t>ул.Булычевская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>)автодорога Ивант</w:t>
            </w:r>
            <w:r w:rsidRPr="00C83926">
              <w:rPr>
                <w:rFonts w:ascii="Times New Roman" w:hAnsi="Times New Roman"/>
              </w:rPr>
              <w:t>е</w:t>
            </w:r>
            <w:r w:rsidRPr="00C83926">
              <w:rPr>
                <w:rFonts w:ascii="Times New Roman" w:hAnsi="Times New Roman"/>
              </w:rPr>
              <w:t xml:space="preserve">евка-Арбузовка в соответствии с техническим паспортом как </w:t>
            </w: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979EB">
              <w:rPr>
                <w:rFonts w:ascii="Times New Roman" w:hAnsi="Times New Roman"/>
              </w:rPr>
              <w:t>км.</w:t>
            </w:r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ж/д </w:t>
            </w:r>
            <w:proofErr w:type="spellStart"/>
            <w:r w:rsidRPr="00C83926">
              <w:rPr>
                <w:rFonts w:ascii="Times New Roman" w:hAnsi="Times New Roman"/>
              </w:rPr>
              <w:t>ст.Тополек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0,22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15,2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C83926">
              <w:rPr>
                <w:rFonts w:ascii="Times New Roman" w:hAnsi="Times New Roman"/>
              </w:rPr>
              <w:t>ул.Центральная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с.Чернава</w:t>
            </w:r>
            <w:proofErr w:type="spellEnd"/>
            <w:r w:rsidRPr="00C83926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16,1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п.Знаменский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C83926">
              <w:rPr>
                <w:rFonts w:ascii="Times New Roman" w:hAnsi="Times New Roman"/>
              </w:rPr>
              <w:t>ул.Центральная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п.Знаменский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0,5 </w:t>
            </w:r>
            <w:r w:rsidRPr="006979EB">
              <w:rPr>
                <w:rFonts w:ascii="Times New Roman" w:hAnsi="Times New Roman"/>
              </w:rPr>
              <w:t>км.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83926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</w:t>
            </w:r>
            <w:proofErr w:type="spellStart"/>
            <w:r w:rsidRPr="00C83926">
              <w:rPr>
                <w:rFonts w:ascii="Times New Roman" w:hAnsi="Times New Roman"/>
              </w:rPr>
              <w:t>с.Николаевка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C83926">
              <w:rPr>
                <w:rFonts w:ascii="Times New Roman" w:hAnsi="Times New Roman"/>
              </w:rPr>
              <w:t>ул.Молодежная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</w:t>
            </w:r>
            <w:proofErr w:type="spellStart"/>
            <w:r w:rsidRPr="00C83926">
              <w:rPr>
                <w:rFonts w:ascii="Times New Roman" w:hAnsi="Times New Roman"/>
              </w:rPr>
              <w:t>с.Николаевка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</w:t>
            </w:r>
            <w:r w:rsidRPr="006979EB">
              <w:rPr>
                <w:rFonts w:ascii="Times New Roman" w:hAnsi="Times New Roman"/>
              </w:rPr>
              <w:t>км.</w:t>
            </w:r>
          </w:p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DF5516" w:rsidTr="004D71E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979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6979EB" w:rsidRDefault="00DF5516" w:rsidP="004D71E3">
            <w:pPr>
              <w:jc w:val="center"/>
              <w:rPr>
                <w:rFonts w:ascii="Times New Roman" w:hAnsi="Times New Roman"/>
              </w:rPr>
            </w:pPr>
            <w:r w:rsidRPr="00907B87">
              <w:rPr>
                <w:rFonts w:ascii="Times New Roman" w:hAnsi="Times New Roman"/>
                <w:b/>
              </w:rPr>
              <w:t>45,042</w:t>
            </w:r>
            <w:r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</w:tbl>
    <w:p w:rsidR="00DF5516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DF5516" w:rsidRPr="00CC73DE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CC73D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DF5516" w:rsidRDefault="00DF5516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403" w:type="dxa"/>
        <w:tblInd w:w="-656" w:type="dxa"/>
        <w:tblLayout w:type="fixed"/>
        <w:tblLook w:val="00A0" w:firstRow="1" w:lastRow="0" w:firstColumn="1" w:lastColumn="0" w:noHBand="0" w:noVBand="0"/>
      </w:tblPr>
      <w:tblGrid>
        <w:gridCol w:w="6"/>
        <w:gridCol w:w="550"/>
        <w:gridCol w:w="1768"/>
        <w:gridCol w:w="1134"/>
        <w:gridCol w:w="2443"/>
        <w:gridCol w:w="1206"/>
        <w:gridCol w:w="1171"/>
        <w:gridCol w:w="1133"/>
        <w:gridCol w:w="992"/>
      </w:tblGrid>
      <w:tr w:rsidR="00DF5516" w:rsidRPr="006979EB" w:rsidTr="005F7E42">
        <w:trPr>
          <w:trHeight w:val="156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Катег</w:t>
            </w:r>
            <w:r w:rsidRPr="005F7E42">
              <w:rPr>
                <w:rFonts w:ascii="Times New Roman" w:hAnsi="Times New Roman"/>
                <w:b/>
              </w:rPr>
              <w:t>о</w:t>
            </w:r>
            <w:r w:rsidRPr="005F7E42">
              <w:rPr>
                <w:rFonts w:ascii="Times New Roman" w:hAnsi="Times New Roman"/>
                <w:b/>
              </w:rPr>
              <w:t>рия (ул., пер. и т.п.)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Прот</w:t>
            </w:r>
            <w:r w:rsidRPr="005F7E42">
              <w:rPr>
                <w:rFonts w:ascii="Times New Roman" w:hAnsi="Times New Roman"/>
                <w:b/>
              </w:rPr>
              <w:t>я</w:t>
            </w:r>
            <w:r w:rsidRPr="005F7E42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F5516" w:rsidRPr="006979EB" w:rsidTr="005F7E42">
        <w:trPr>
          <w:trHeight w:val="404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5516" w:rsidRPr="006979EB" w:rsidRDefault="00DF5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Асфал</w:t>
            </w:r>
            <w:r w:rsidRPr="005F7E42">
              <w:rPr>
                <w:rFonts w:ascii="Times New Roman" w:hAnsi="Times New Roman"/>
                <w:b/>
              </w:rPr>
              <w:t>ь</w:t>
            </w:r>
            <w:r w:rsidRPr="005F7E42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грунт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8</w:t>
            </w:r>
          </w:p>
        </w:tc>
      </w:tr>
      <w:tr w:rsidR="00DF5516" w:rsidRPr="006979EB" w:rsidTr="005F7E42">
        <w:trPr>
          <w:trHeight w:val="330"/>
        </w:trPr>
        <w:tc>
          <w:tcPr>
            <w:tcW w:w="104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Знамен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EE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2A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F5516" w:rsidRPr="007E4323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F5516" w:rsidRPr="007E4323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E4323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323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DF5516" w:rsidRPr="006979EB" w:rsidTr="00CC3B8D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Ивантее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Корябкина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0,577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E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2F0E6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1F3DD3" w:rsidRDefault="00DF5516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332554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 w:rsidRPr="00CC3B8D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19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Николаевс</w:t>
            </w:r>
            <w:r w:rsidRPr="006979EB">
              <w:rPr>
                <w:rFonts w:ascii="Times New Roman" w:hAnsi="Times New Roman"/>
                <w:b/>
              </w:rPr>
              <w:t>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Pr="006979EB">
              <w:rPr>
                <w:rFonts w:ascii="Times New Roman" w:hAnsi="Times New Roman"/>
                <w:b/>
              </w:rPr>
              <w:t>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195D3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52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0408D7" w:rsidRDefault="00DF5516" w:rsidP="006579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автоподъезд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автом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бильной дороги «Ивантеевка – В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сточный» до </w:t>
            </w:r>
            <w:proofErr w:type="spellStart"/>
            <w:r w:rsidRPr="000408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3,51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Яблоново-Гай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B6740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A16FC" w:rsidRDefault="00DF5516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E3D8E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150A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150AD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657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CC3B8D">
              <w:rPr>
                <w:rFonts w:ascii="Times New Roman" w:hAnsi="Times New Roman"/>
                <w:b/>
              </w:rPr>
              <w:t>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7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Раев</w:t>
            </w:r>
            <w:r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DF5516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5516" w:rsidRPr="006979EB" w:rsidRDefault="00DF5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5F7E4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Советская, от д.№1 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 д.№15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5F7E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D239F" w:rsidRDefault="00DF5516" w:rsidP="00715C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D836BD" w:rsidRDefault="00DF5516" w:rsidP="00FD5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FD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Коммунистическая, от д.№1 до д.№27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7F14A1" w:rsidRDefault="00DF5516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межрайо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ного значения Ива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теевка –Клевенка от </w:t>
            </w:r>
            <w:proofErr w:type="spellStart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Клевенской</w:t>
            </w:r>
            <w:proofErr w:type="spellEnd"/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ры «СХПК «Иргиз»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FA65EE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FD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C3B8D"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3</w:t>
            </w:r>
            <w:r w:rsidRPr="00CC3B8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FD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Бартене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C3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новки до ж/д перее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9D13F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C3B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851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851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Default="00DF5516" w:rsidP="005F7E42">
            <w:pPr>
              <w:jc w:val="center"/>
            </w:pPr>
            <w:proofErr w:type="spellStart"/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5F7E42" w:rsidRDefault="00DF5516" w:rsidP="003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55,83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DF5516" w:rsidRPr="006979EB" w:rsidTr="00F95A29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6979EB" w:rsidRDefault="00DF551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</w:rPr>
              <w:t>236,509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F95A29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5516" w:rsidRPr="00CC3B8D" w:rsidRDefault="00DF551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29">
              <w:rPr>
                <w:rFonts w:ascii="Times New Roman" w:hAnsi="Times New Roman"/>
                <w:b/>
                <w:sz w:val="24"/>
                <w:szCs w:val="24"/>
              </w:rPr>
              <w:t>127,082</w:t>
            </w:r>
          </w:p>
        </w:tc>
      </w:tr>
    </w:tbl>
    <w:p w:rsidR="00DF5516" w:rsidRPr="006979EB" w:rsidRDefault="00DF5516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 xml:space="preserve">2.4. Анализ состава парка транспортных средств и уровня автомобилизации </w:t>
      </w:r>
      <w:r>
        <w:rPr>
          <w:rFonts w:ascii="Times New Roman" w:hAnsi="Times New Roman"/>
          <w:b/>
          <w:bCs/>
          <w:sz w:val="24"/>
          <w:szCs w:val="24"/>
        </w:rPr>
        <w:t>Ивант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евского</w:t>
      </w:r>
      <w:r w:rsidRPr="006979E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обеспеченность парковками (парковочными местами).</w:t>
      </w:r>
    </w:p>
    <w:p w:rsidR="00DF5516" w:rsidRPr="006979EB" w:rsidRDefault="00DF5516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lastRenderedPageBreak/>
        <w:t xml:space="preserve">Автомобильный парк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6979EB">
        <w:rPr>
          <w:rFonts w:ascii="Times New Roman" w:hAnsi="Times New Roman"/>
          <w:sz w:val="24"/>
          <w:szCs w:val="24"/>
        </w:rPr>
        <w:t xml:space="preserve">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979EB">
        <w:rPr>
          <w:rFonts w:ascii="Times New Roman" w:hAnsi="Times New Roman"/>
          <w:sz w:val="24"/>
          <w:szCs w:val="24"/>
        </w:rPr>
        <w:t>о</w:t>
      </w:r>
      <w:r w:rsidRPr="006979EB">
        <w:rPr>
          <w:rFonts w:ascii="Times New Roman" w:hAnsi="Times New Roman"/>
          <w:sz w:val="24"/>
          <w:szCs w:val="24"/>
        </w:rPr>
        <w:t xml:space="preserve">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DF5516" w:rsidRPr="006979EB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DF5516" w:rsidRPr="006979EB" w:rsidRDefault="00DF5516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</w:t>
      </w:r>
      <w:r>
        <w:rPr>
          <w:rFonts w:ascii="Times New Roman" w:hAnsi="Times New Roman"/>
          <w:sz w:val="24"/>
          <w:szCs w:val="24"/>
        </w:rPr>
        <w:t>мобильное</w:t>
      </w:r>
      <w:r w:rsidRPr="006979EB">
        <w:rPr>
          <w:rFonts w:ascii="Times New Roman" w:hAnsi="Times New Roman"/>
          <w:sz w:val="24"/>
          <w:szCs w:val="24"/>
        </w:rPr>
        <w:t xml:space="preserve"> движение </w:t>
      </w:r>
      <w:proofErr w:type="gramStart"/>
      <w:r w:rsidRPr="006979EB">
        <w:rPr>
          <w:rFonts w:ascii="Times New Roman" w:hAnsi="Times New Roman"/>
          <w:sz w:val="24"/>
          <w:szCs w:val="24"/>
        </w:rPr>
        <w:t>в</w:t>
      </w:r>
      <w:proofErr w:type="gramEnd"/>
      <w:r w:rsidRPr="006979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  <w:r w:rsidRPr="006979EB">
        <w:rPr>
          <w:rFonts w:ascii="Times New Roman" w:hAnsi="Times New Roman"/>
          <w:sz w:val="24"/>
          <w:szCs w:val="24"/>
        </w:rPr>
        <w:t xml:space="preserve"> и между населенными пунктами осуществляется посредством</w:t>
      </w:r>
      <w:r w:rsidR="00C37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легкового</w:t>
      </w:r>
      <w:r w:rsidR="00C37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автомобильного</w:t>
      </w:r>
      <w:r w:rsidR="00C37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транспорта,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надлежащим частным лицам и такси</w:t>
      </w:r>
      <w:r w:rsidRPr="002D2708">
        <w:rPr>
          <w:rFonts w:ascii="Times New Roman" w:hAnsi="Times New Roman"/>
          <w:sz w:val="24"/>
          <w:szCs w:val="24"/>
        </w:rPr>
        <w:t xml:space="preserve">. 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2D2708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2D2708">
        <w:rPr>
          <w:rFonts w:ascii="Times New Roman" w:hAnsi="Times New Roman"/>
          <w:sz w:val="24"/>
          <w:szCs w:val="24"/>
        </w:rPr>
        <w:t>о</w:t>
      </w:r>
      <w:r w:rsidRPr="002D2708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2D2708">
        <w:rPr>
          <w:rFonts w:ascii="Times New Roman" w:hAnsi="Times New Roman"/>
          <w:sz w:val="24"/>
          <w:szCs w:val="24"/>
        </w:rPr>
        <w:t>о</w:t>
      </w:r>
      <w:r w:rsidRPr="002D2708">
        <w:rPr>
          <w:rFonts w:ascii="Times New Roman" w:hAnsi="Times New Roman"/>
          <w:sz w:val="24"/>
          <w:szCs w:val="24"/>
        </w:rPr>
        <w:t xml:space="preserve">вания.   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 w:rsidRPr="002D2708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й и сжиженных газов возможны на автомобильной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е 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регионального значения «</w:t>
      </w:r>
      <w:r w:rsidRPr="00E451CC">
        <w:rPr>
          <w:rFonts w:ascii="Times New Roman" w:hAnsi="Times New Roman"/>
          <w:snapToGrid w:val="0"/>
          <w:color w:val="000000"/>
          <w:sz w:val="24"/>
          <w:szCs w:val="24"/>
        </w:rPr>
        <w:t>Самара-Пугачев-Энгельс-Волгоград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», а также железнодорожная дорога, проходящая по территории района.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DF5516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2D2708">
        <w:rPr>
          <w:rFonts w:ascii="Times New Roman" w:hAnsi="Times New Roman"/>
          <w:sz w:val="24"/>
          <w:szCs w:val="24"/>
        </w:rPr>
        <w:t>я</w:t>
      </w:r>
      <w:r w:rsidRPr="002D2708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2D2708">
        <w:rPr>
          <w:rFonts w:ascii="Times New Roman" w:hAnsi="Times New Roman"/>
          <w:sz w:val="24"/>
          <w:szCs w:val="24"/>
        </w:rPr>
        <w:t>и</w:t>
      </w:r>
      <w:r w:rsidRPr="002D2708">
        <w:rPr>
          <w:rFonts w:ascii="Times New Roman" w:hAnsi="Times New Roman"/>
          <w:sz w:val="24"/>
          <w:szCs w:val="24"/>
        </w:rPr>
        <w:t xml:space="preserve">стемы обеспечения безопасности </w:t>
      </w:r>
      <w:r w:rsidRPr="007E2130">
        <w:rPr>
          <w:rFonts w:ascii="Times New Roman" w:hAnsi="Times New Roman"/>
          <w:sz w:val="24"/>
          <w:szCs w:val="24"/>
        </w:rPr>
        <w:t xml:space="preserve">дорожного движения. В настоящее время решение проблемы обеспечения безопасности дорожного движения является одной из важнейших задач. По итогам 2015 года  на территории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7E2130">
        <w:rPr>
          <w:rFonts w:ascii="Times New Roman" w:hAnsi="Times New Roman"/>
          <w:sz w:val="24"/>
          <w:szCs w:val="24"/>
        </w:rPr>
        <w:t xml:space="preserve"> муниципального района зарегистрировано 1</w:t>
      </w:r>
      <w:r>
        <w:rPr>
          <w:rFonts w:ascii="Times New Roman" w:hAnsi="Times New Roman"/>
          <w:sz w:val="24"/>
          <w:szCs w:val="24"/>
        </w:rPr>
        <w:t>1</w:t>
      </w:r>
      <w:r w:rsidRPr="007E2130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4 больше чем за 2014 год (</w:t>
      </w:r>
      <w:r>
        <w:rPr>
          <w:rFonts w:ascii="Times New Roman" w:hAnsi="Times New Roman"/>
          <w:sz w:val="24"/>
          <w:szCs w:val="24"/>
        </w:rPr>
        <w:t>7</w:t>
      </w:r>
      <w:r w:rsidRPr="007E2130">
        <w:rPr>
          <w:rFonts w:ascii="Times New Roman" w:hAnsi="Times New Roman"/>
          <w:sz w:val="24"/>
          <w:szCs w:val="24"/>
        </w:rPr>
        <w:t xml:space="preserve"> ДТП). Для эффективного реш</w:t>
      </w:r>
      <w:r w:rsidRPr="007E2130">
        <w:rPr>
          <w:rFonts w:ascii="Times New Roman" w:hAnsi="Times New Roman"/>
          <w:sz w:val="24"/>
          <w:szCs w:val="24"/>
        </w:rPr>
        <w:t>е</w:t>
      </w:r>
      <w:r w:rsidRPr="007E2130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7E2130">
        <w:rPr>
          <w:rFonts w:ascii="Times New Roman" w:hAnsi="Times New Roman"/>
          <w:sz w:val="24"/>
          <w:szCs w:val="24"/>
        </w:rPr>
        <w:t>м</w:t>
      </w:r>
      <w:r w:rsidRPr="007E2130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DF5516" w:rsidRPr="007E2130" w:rsidRDefault="00DF5516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2130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DF5516" w:rsidRPr="007E2130" w:rsidRDefault="00DF5516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DF5516" w:rsidRPr="007E2130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DF5516" w:rsidRPr="007E2130" w:rsidTr="00CC11D9">
        <w:trPr>
          <w:jc w:val="center"/>
        </w:trPr>
        <w:tc>
          <w:tcPr>
            <w:tcW w:w="0" w:type="auto"/>
            <w:vMerge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F5516" w:rsidRPr="007E2130" w:rsidTr="00CC11D9">
        <w:trPr>
          <w:jc w:val="center"/>
        </w:trPr>
        <w:tc>
          <w:tcPr>
            <w:tcW w:w="70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DF5516" w:rsidRPr="007E2130" w:rsidRDefault="00DF5516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DF5516" w:rsidRPr="007E2130" w:rsidRDefault="00DF5516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DF5516" w:rsidRPr="007E2130" w:rsidRDefault="00DF5516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2.9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F5516" w:rsidRPr="002D2708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D2708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D2708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D270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>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F5516" w:rsidRPr="0088746C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Pr="001B079A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1B079A">
        <w:rPr>
          <w:rFonts w:ascii="Times New Roman" w:hAnsi="Times New Roman"/>
          <w:sz w:val="24"/>
          <w:szCs w:val="24"/>
        </w:rPr>
        <w:t>.</w:t>
      </w:r>
    </w:p>
    <w:p w:rsidR="00DF5516" w:rsidRPr="001B079A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Pr="001B079A" w:rsidRDefault="00DF5516" w:rsidP="00481D64">
      <w:pPr>
        <w:pStyle w:val="S2"/>
      </w:pPr>
      <w:r w:rsidRPr="001B079A">
        <w:t xml:space="preserve">Технико-экономические показатели </w:t>
      </w:r>
    </w:p>
    <w:p w:rsidR="00DF5516" w:rsidRDefault="00DF5516" w:rsidP="00481D64">
      <w:pPr>
        <w:pStyle w:val="S2"/>
      </w:pPr>
      <w:r>
        <w:t>Ивантеевск</w:t>
      </w:r>
      <w:r w:rsidRPr="001B079A">
        <w:t>ого муниципального района Саратовской области</w:t>
      </w:r>
    </w:p>
    <w:p w:rsidR="00DF5516" w:rsidRPr="001B079A" w:rsidRDefault="00DF5516" w:rsidP="00481D64">
      <w:pPr>
        <w:pStyle w:val="S2"/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1244"/>
        <w:gridCol w:w="1771"/>
        <w:gridCol w:w="1872"/>
        <w:gridCol w:w="1475"/>
      </w:tblGrid>
      <w:tr w:rsidR="00DF5516" w:rsidRPr="001B079A" w:rsidTr="007F60D4">
        <w:trPr>
          <w:trHeight w:hRule="exact" w:val="1178"/>
          <w:tblHeader/>
        </w:trPr>
        <w:tc>
          <w:tcPr>
            <w:tcW w:w="222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73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17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644" w:type="pct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F5516" w:rsidRPr="001B079A" w:rsidTr="007F60D4">
        <w:tc>
          <w:tcPr>
            <w:tcW w:w="5000" w:type="pct"/>
            <w:gridSpan w:val="5"/>
            <w:shd w:val="clear" w:color="auto" w:fill="D9D9D9"/>
            <w:vAlign w:val="center"/>
          </w:tcPr>
          <w:p w:rsidR="00DF5516" w:rsidRPr="001B079A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521F3B" w:rsidRPr="00EE1256" w:rsidTr="00521F3B">
        <w:tc>
          <w:tcPr>
            <w:tcW w:w="2223" w:type="pct"/>
            <w:vAlign w:val="center"/>
          </w:tcPr>
          <w:p w:rsidR="00DF5516" w:rsidRPr="00EE1256" w:rsidRDefault="00521F3B" w:rsidP="005A52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</w:t>
            </w: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>товской области</w:t>
            </w:r>
            <w:r w:rsidR="00DF5516" w:rsidRPr="00EE1256">
              <w:rPr>
                <w:rFonts w:ascii="Times New Roman" w:hAnsi="Times New Roman"/>
                <w:color w:val="FF0000"/>
                <w:sz w:val="24"/>
                <w:szCs w:val="24"/>
              </w:rPr>
              <w:t>, в том числе:</w:t>
            </w:r>
          </w:p>
        </w:tc>
        <w:tc>
          <w:tcPr>
            <w:tcW w:w="543" w:type="pct"/>
            <w:vAlign w:val="center"/>
          </w:tcPr>
          <w:p w:rsidR="00DF5516" w:rsidRPr="00EE1256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256">
              <w:rPr>
                <w:rFonts w:ascii="Times New Roman" w:hAnsi="Times New Roman"/>
                <w:color w:val="FF0000"/>
                <w:sz w:val="24"/>
                <w:szCs w:val="24"/>
              </w:rPr>
              <w:t>км</w:t>
            </w:r>
          </w:p>
        </w:tc>
        <w:tc>
          <w:tcPr>
            <w:tcW w:w="773" w:type="pct"/>
            <w:vAlign w:val="center"/>
          </w:tcPr>
          <w:p w:rsidR="00DF5516" w:rsidRPr="00EE1256" w:rsidRDefault="00DF5516" w:rsidP="00521F3B">
            <w:pPr>
              <w:pStyle w:val="Default"/>
              <w:jc w:val="center"/>
              <w:rPr>
                <w:color w:val="FF0000"/>
              </w:rPr>
            </w:pPr>
            <w:r w:rsidRPr="00EE1256">
              <w:rPr>
                <w:color w:val="FF0000"/>
              </w:rPr>
              <w:t>281,5</w:t>
            </w:r>
          </w:p>
        </w:tc>
        <w:tc>
          <w:tcPr>
            <w:tcW w:w="817" w:type="pct"/>
            <w:vAlign w:val="center"/>
          </w:tcPr>
          <w:p w:rsidR="00DF5516" w:rsidRPr="00EE1256" w:rsidRDefault="00DF5516" w:rsidP="00521F3B">
            <w:pPr>
              <w:pStyle w:val="Default"/>
              <w:jc w:val="center"/>
              <w:rPr>
                <w:color w:val="FF0000"/>
              </w:rPr>
            </w:pPr>
            <w:r w:rsidRPr="00EE1256">
              <w:rPr>
                <w:color w:val="FF0000"/>
              </w:rPr>
              <w:t>281,5</w:t>
            </w:r>
          </w:p>
        </w:tc>
        <w:tc>
          <w:tcPr>
            <w:tcW w:w="644" w:type="pct"/>
            <w:vAlign w:val="center"/>
          </w:tcPr>
          <w:p w:rsidR="00DF5516" w:rsidRPr="00EE1256" w:rsidRDefault="00DF5516" w:rsidP="00521F3B">
            <w:pPr>
              <w:pStyle w:val="Default"/>
              <w:jc w:val="center"/>
              <w:rPr>
                <w:color w:val="FF0000"/>
              </w:rPr>
            </w:pPr>
            <w:r w:rsidRPr="00EE1256">
              <w:rPr>
                <w:color w:val="FF0000"/>
              </w:rPr>
              <w:t>2017-2020гг</w:t>
            </w:r>
          </w:p>
        </w:tc>
      </w:tr>
      <w:tr w:rsidR="00DF5516" w:rsidRPr="00F95A29" w:rsidTr="00F95A29">
        <w:tc>
          <w:tcPr>
            <w:tcW w:w="222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4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DF5516" w:rsidRPr="00F95A29" w:rsidRDefault="00DF5516" w:rsidP="007F60D4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45,042</w:t>
            </w:r>
          </w:p>
        </w:tc>
        <w:tc>
          <w:tcPr>
            <w:tcW w:w="817" w:type="pct"/>
          </w:tcPr>
          <w:p w:rsidR="00DF5516" w:rsidRPr="00F95A29" w:rsidRDefault="00DF5516" w:rsidP="004C6ACA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45,042</w:t>
            </w:r>
          </w:p>
        </w:tc>
        <w:tc>
          <w:tcPr>
            <w:tcW w:w="644" w:type="pct"/>
          </w:tcPr>
          <w:p w:rsidR="00DF5516" w:rsidRPr="00F95A29" w:rsidRDefault="00DF5516" w:rsidP="00FD54B5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2017-2020гг</w:t>
            </w:r>
          </w:p>
        </w:tc>
      </w:tr>
      <w:tr w:rsidR="00DF5516" w:rsidRPr="001B079A" w:rsidTr="00F95A29">
        <w:tc>
          <w:tcPr>
            <w:tcW w:w="222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</w:t>
            </w:r>
          </w:p>
        </w:tc>
        <w:tc>
          <w:tcPr>
            <w:tcW w:w="543" w:type="pct"/>
            <w:vAlign w:val="center"/>
          </w:tcPr>
          <w:p w:rsidR="00DF5516" w:rsidRPr="00F95A29" w:rsidRDefault="00DF5516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DF5516" w:rsidRPr="00F95A29" w:rsidRDefault="00DF5516" w:rsidP="007F60D4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236,509</w:t>
            </w:r>
          </w:p>
        </w:tc>
        <w:tc>
          <w:tcPr>
            <w:tcW w:w="817" w:type="pct"/>
          </w:tcPr>
          <w:p w:rsidR="00DF5516" w:rsidRPr="00F95A29" w:rsidRDefault="00DF5516" w:rsidP="004C6ACA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236,509</w:t>
            </w:r>
          </w:p>
        </w:tc>
        <w:tc>
          <w:tcPr>
            <w:tcW w:w="644" w:type="pct"/>
          </w:tcPr>
          <w:p w:rsidR="00DF5516" w:rsidRPr="001B079A" w:rsidRDefault="00DF5516" w:rsidP="00FD54B5">
            <w:pPr>
              <w:pStyle w:val="Default"/>
              <w:jc w:val="center"/>
              <w:rPr>
                <w:color w:val="auto"/>
              </w:rPr>
            </w:pPr>
            <w:r w:rsidRPr="00F95A29">
              <w:rPr>
                <w:color w:val="auto"/>
              </w:rPr>
              <w:t>2017-2020гг</w:t>
            </w:r>
          </w:p>
        </w:tc>
      </w:tr>
    </w:tbl>
    <w:p w:rsidR="00DF5516" w:rsidRDefault="00DF5516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DF5516" w:rsidRPr="002D2708" w:rsidRDefault="00DF5516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F5516" w:rsidRDefault="00DF5516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Постановление администрации Ивантеевского муниципального района от 20.08.2013 г. № 843 «Об утверждении </w:t>
      </w:r>
      <w:r w:rsidRPr="00FD54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D54B5">
        <w:rPr>
          <w:rFonts w:ascii="Times New Roman" w:hAnsi="Times New Roman"/>
          <w:sz w:val="24"/>
          <w:szCs w:val="24"/>
        </w:rPr>
        <w:t>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0090">
        <w:rPr>
          <w:rFonts w:ascii="Times New Roman" w:hAnsi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B8009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сокращение ущерба от дорожно-транспортны</w:t>
      </w:r>
      <w:r>
        <w:rPr>
          <w:rFonts w:ascii="Times New Roman" w:hAnsi="Times New Roman"/>
          <w:sz w:val="24"/>
          <w:szCs w:val="24"/>
        </w:rPr>
        <w:t>х происшествий и их последствий.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</w:t>
      </w:r>
      <w:r>
        <w:rPr>
          <w:rFonts w:ascii="Times New Roman" w:hAnsi="Times New Roman"/>
          <w:sz w:val="24"/>
          <w:szCs w:val="24"/>
        </w:rPr>
        <w:t>овышения дисциплины на дорогах</w:t>
      </w:r>
      <w:r w:rsidRPr="00B80090">
        <w:rPr>
          <w:rFonts w:ascii="Times New Roman" w:hAnsi="Times New Roman"/>
          <w:sz w:val="24"/>
          <w:szCs w:val="24"/>
        </w:rPr>
        <w:t>.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166AE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 позволит достигнуть следующих целевых показателей: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</w:t>
      </w:r>
      <w:r>
        <w:rPr>
          <w:rFonts w:ascii="Times New Roman" w:hAnsi="Times New Roman"/>
          <w:sz w:val="24"/>
          <w:szCs w:val="24"/>
        </w:rPr>
        <w:t>8,</w:t>
      </w:r>
      <w:r w:rsidRPr="00B80090">
        <w:rPr>
          <w:rFonts w:ascii="Times New Roman" w:hAnsi="Times New Roman"/>
          <w:sz w:val="24"/>
          <w:szCs w:val="24"/>
        </w:rPr>
        <w:t>9 процентов в 201</w:t>
      </w:r>
      <w:r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88,6 процента в 2020 году;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пополнение доходной части бюджета от штрафных санкций за нарушение правил дорожного движения (ежегодно) с </w:t>
      </w:r>
      <w:r>
        <w:rPr>
          <w:rFonts w:ascii="Times New Roman" w:hAnsi="Times New Roman"/>
          <w:sz w:val="24"/>
          <w:szCs w:val="24"/>
        </w:rPr>
        <w:t>1</w:t>
      </w:r>
      <w:r w:rsidRPr="00B80090">
        <w:rPr>
          <w:rFonts w:ascii="Times New Roman" w:hAnsi="Times New Roman"/>
          <w:sz w:val="24"/>
          <w:szCs w:val="24"/>
        </w:rPr>
        <w:t>,0 млн. рублей в 201</w:t>
      </w:r>
      <w:r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1,2</w:t>
      </w:r>
      <w:r w:rsidRPr="00B80090">
        <w:rPr>
          <w:rFonts w:ascii="Times New Roman" w:hAnsi="Times New Roman"/>
          <w:sz w:val="24"/>
          <w:szCs w:val="24"/>
        </w:rPr>
        <w:t xml:space="preserve"> млн. рублей в 2020 году;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количества дорожно-транспортных происшествий со смертельным исходом на 15 процентов;</w:t>
      </w:r>
    </w:p>
    <w:p w:rsidR="00DF5516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166AE">
        <w:rPr>
          <w:rFonts w:ascii="Times New Roman" w:hAnsi="Times New Roman"/>
          <w:b/>
          <w:sz w:val="24"/>
          <w:szCs w:val="24"/>
        </w:rPr>
        <w:t xml:space="preserve">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программы,</w:t>
      </w:r>
    </w:p>
    <w:p w:rsidR="00DF5516" w:rsidRPr="00D166AE" w:rsidRDefault="00DF5516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166AE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 xml:space="preserve">ной программы планируется достижение следующих конечных результатов </w:t>
      </w: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DF5516" w:rsidRPr="00B80090" w:rsidRDefault="00DF5516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</w:t>
      </w:r>
      <w:r>
        <w:rPr>
          <w:rFonts w:ascii="Times New Roman" w:hAnsi="Times New Roman"/>
          <w:sz w:val="24"/>
          <w:szCs w:val="24"/>
        </w:rPr>
        <w:t>.</w:t>
      </w:r>
    </w:p>
    <w:p w:rsidR="00DF5516" w:rsidRDefault="00DF5516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ная программа реализуется в один этап, с 201</w:t>
      </w:r>
      <w:r>
        <w:rPr>
          <w:rFonts w:ascii="Times New Roman" w:hAnsi="Times New Roman"/>
          <w:sz w:val="24"/>
          <w:szCs w:val="24"/>
        </w:rPr>
        <w:t>7</w:t>
      </w:r>
      <w:r w:rsidRPr="00B80090">
        <w:rPr>
          <w:rFonts w:ascii="Times New Roman" w:hAnsi="Times New Roman"/>
          <w:sz w:val="24"/>
          <w:szCs w:val="24"/>
        </w:rPr>
        <w:t xml:space="preserve"> - 2020 годы.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2D2708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DF5516" w:rsidRDefault="00DF5516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D2708">
        <w:rPr>
          <w:rFonts w:ascii="Times New Roman" w:hAnsi="Times New Roman"/>
          <w:b/>
          <w:bCs/>
          <w:sz w:val="24"/>
          <w:szCs w:val="24"/>
        </w:rPr>
        <w:t>.1. Прогноз социально-экономического и градостроительного развития района.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Ивантеевск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</w:t>
      </w:r>
      <w:r w:rsidRPr="00F43A41">
        <w:rPr>
          <w:rFonts w:ascii="Times New Roman" w:hAnsi="Times New Roman"/>
          <w:sz w:val="24"/>
          <w:szCs w:val="24"/>
        </w:rPr>
        <w:t xml:space="preserve">расположено </w:t>
      </w:r>
      <w:r>
        <w:rPr>
          <w:rFonts w:ascii="Times New Roman" w:hAnsi="Times New Roman"/>
          <w:sz w:val="24"/>
          <w:szCs w:val="24"/>
        </w:rPr>
        <w:t>2</w:t>
      </w:r>
      <w:r w:rsidRPr="00F43A41">
        <w:rPr>
          <w:rFonts w:ascii="Times New Roman" w:hAnsi="Times New Roman"/>
          <w:sz w:val="24"/>
          <w:szCs w:val="24"/>
        </w:rPr>
        <w:t>4</w:t>
      </w:r>
      <w:r w:rsidRPr="002D2708">
        <w:rPr>
          <w:rFonts w:ascii="Times New Roman" w:hAnsi="Times New Roman"/>
          <w:sz w:val="24"/>
          <w:szCs w:val="24"/>
        </w:rPr>
        <w:t xml:space="preserve">населенных пункта, в которых проживает </w:t>
      </w:r>
      <w:r w:rsidRPr="00F43A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3975</w:t>
      </w:r>
      <w:r w:rsidRPr="002D2708">
        <w:rPr>
          <w:rFonts w:ascii="Times New Roman" w:hAnsi="Times New Roman"/>
          <w:sz w:val="24"/>
          <w:szCs w:val="24"/>
        </w:rPr>
        <w:t xml:space="preserve"> человек. Зарегистрировано организаций</w:t>
      </w:r>
      <w:r>
        <w:rPr>
          <w:rFonts w:ascii="Times New Roman" w:hAnsi="Times New Roman"/>
          <w:sz w:val="24"/>
          <w:szCs w:val="24"/>
        </w:rPr>
        <w:t xml:space="preserve"> – 138, и </w:t>
      </w:r>
      <w:r w:rsidRPr="002D2708">
        <w:rPr>
          <w:rFonts w:ascii="Times New Roman" w:hAnsi="Times New Roman"/>
          <w:sz w:val="24"/>
          <w:szCs w:val="24"/>
        </w:rPr>
        <w:t xml:space="preserve"> ИП – </w:t>
      </w:r>
      <w:r>
        <w:rPr>
          <w:rFonts w:ascii="Times New Roman" w:hAnsi="Times New Roman"/>
          <w:sz w:val="24"/>
          <w:szCs w:val="24"/>
        </w:rPr>
        <w:t>337</w:t>
      </w:r>
      <w:r w:rsidRPr="00C24954">
        <w:rPr>
          <w:rFonts w:ascii="Times New Roman" w:hAnsi="Times New Roman"/>
          <w:sz w:val="24"/>
          <w:szCs w:val="24"/>
        </w:rPr>
        <w:t>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Ивантеевск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ом муниципальном районе составляет </w:t>
      </w:r>
      <w:r>
        <w:rPr>
          <w:rFonts w:ascii="Times New Roman" w:hAnsi="Times New Roman"/>
          <w:color w:val="000000"/>
          <w:sz w:val="24"/>
          <w:szCs w:val="24"/>
        </w:rPr>
        <w:t>444,1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 тыс.м</w:t>
      </w:r>
      <w:r w:rsidRPr="002D270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2708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>ому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муниципальному району равен </w:t>
      </w:r>
      <w:r>
        <w:rPr>
          <w:rFonts w:ascii="Times New Roman" w:hAnsi="Times New Roman"/>
          <w:bCs/>
          <w:sz w:val="24"/>
          <w:szCs w:val="24"/>
        </w:rPr>
        <w:t>29,8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/чел.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2D2708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r>
        <w:rPr>
          <w:rFonts w:ascii="Times New Roman" w:hAnsi="Times New Roman"/>
          <w:bCs/>
          <w:sz w:val="24"/>
          <w:szCs w:val="24"/>
        </w:rPr>
        <w:t>Ивантеевск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 предусмотрено увеличение обеспеченности общей площади на 1-ую очередь строительства до </w:t>
      </w:r>
      <w:r>
        <w:rPr>
          <w:rFonts w:ascii="Times New Roman" w:hAnsi="Times New Roman"/>
          <w:bCs/>
          <w:sz w:val="24"/>
          <w:szCs w:val="24"/>
        </w:rPr>
        <w:t>33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2D2708">
        <w:rPr>
          <w:rFonts w:ascii="Times New Roman" w:hAnsi="Times New Roman"/>
          <w:bCs/>
          <w:sz w:val="24"/>
          <w:szCs w:val="24"/>
        </w:rPr>
        <w:t xml:space="preserve">на одного жителя, а на расчетный срок до </w:t>
      </w:r>
      <w:r>
        <w:rPr>
          <w:rFonts w:ascii="Times New Roman" w:hAnsi="Times New Roman"/>
          <w:bCs/>
          <w:sz w:val="24"/>
          <w:szCs w:val="24"/>
        </w:rPr>
        <w:t>35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D2708">
        <w:rPr>
          <w:rFonts w:ascii="Times New Roman" w:hAnsi="Times New Roman"/>
          <w:b/>
          <w:bCs/>
          <w:sz w:val="24"/>
          <w:szCs w:val="24"/>
        </w:rPr>
        <w:t>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</w:t>
      </w:r>
      <w:r>
        <w:rPr>
          <w:rFonts w:ascii="Times New Roman" w:hAnsi="Times New Roman"/>
          <w:sz w:val="24"/>
          <w:szCs w:val="24"/>
        </w:rPr>
        <w:t xml:space="preserve"> центрами</w:t>
      </w:r>
      <w:r w:rsidRPr="002D2708">
        <w:rPr>
          <w:rFonts w:ascii="Times New Roman" w:hAnsi="Times New Roman"/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сообщение),</w:t>
      </w:r>
      <w:r>
        <w:rPr>
          <w:rFonts w:ascii="Times New Roman" w:hAnsi="Times New Roman"/>
          <w:sz w:val="24"/>
          <w:szCs w:val="24"/>
        </w:rPr>
        <w:t xml:space="preserve"> в с. Ивантеевка и</w:t>
      </w:r>
      <w:r w:rsidRPr="002D2708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D2708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личным транспортом и пешеходным</w:t>
      </w:r>
      <w:r w:rsidRPr="002D2708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м</w:t>
      </w:r>
      <w:r w:rsidRPr="002D2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Конкурсные мероприятия по отбору перевозчика намечены на октябрь 2016 года. </w:t>
      </w:r>
      <w:r w:rsidRPr="002D2708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.4. Прогноз развития дорожной сети поселения.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DF5516" w:rsidRDefault="00DF5516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F5516" w:rsidRDefault="00DF5516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.6. Прогноз показателей безопасности дорожного движения.</w:t>
      </w:r>
    </w:p>
    <w:p w:rsidR="00DF5516" w:rsidRPr="002D2708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D270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708">
        <w:rPr>
          <w:rFonts w:ascii="Times New Roman" w:hAnsi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DF5516" w:rsidRDefault="00DF5516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2D2708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D2708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D2708"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DF5516" w:rsidRDefault="00DF5516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C14E9C" w:rsidRPr="002D2708">
        <w:rPr>
          <w:rFonts w:ascii="Times New Roman" w:hAnsi="Times New Roman"/>
          <w:sz w:val="24"/>
          <w:szCs w:val="24"/>
        </w:rPr>
        <w:t>эксплуатационное</w:t>
      </w:r>
      <w:r w:rsidRPr="002D2708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C77F0">
        <w:rPr>
          <w:rFonts w:ascii="Times New Roman" w:hAnsi="Times New Roman"/>
          <w:b/>
          <w:sz w:val="24"/>
          <w:szCs w:val="24"/>
        </w:rPr>
        <w:t xml:space="preserve">. Обобщенная характеристика подпрограмм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EC77F0">
        <w:rPr>
          <w:rFonts w:ascii="Times New Roman" w:hAnsi="Times New Roman"/>
          <w:b/>
          <w:sz w:val="24"/>
          <w:szCs w:val="24"/>
        </w:rPr>
        <w:t>ной</w:t>
      </w: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C77F0">
        <w:rPr>
          <w:rFonts w:ascii="Times New Roman" w:hAnsi="Times New Roman"/>
          <w:b/>
          <w:sz w:val="24"/>
          <w:szCs w:val="24"/>
        </w:rPr>
        <w:t>программы</w:t>
      </w:r>
    </w:p>
    <w:p w:rsidR="00DF5516" w:rsidRPr="00AD7074" w:rsidRDefault="00DF5516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Pr="00AD7074">
        <w:rPr>
          <w:rFonts w:ascii="Times New Roman" w:hAnsi="Times New Roman"/>
          <w:sz w:val="24"/>
          <w:szCs w:val="24"/>
        </w:rPr>
        <w:t xml:space="preserve"> программа реализуется в рамках </w:t>
      </w:r>
      <w:r>
        <w:rPr>
          <w:rFonts w:ascii="Times New Roman" w:hAnsi="Times New Roman"/>
          <w:sz w:val="24"/>
          <w:szCs w:val="24"/>
        </w:rPr>
        <w:t>одной</w:t>
      </w:r>
      <w:r w:rsidRPr="00AD7074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AD707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AD7074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Pr="00AD7074">
        <w:rPr>
          <w:rFonts w:ascii="Times New Roman" w:hAnsi="Times New Roman"/>
          <w:sz w:val="24"/>
          <w:szCs w:val="24"/>
        </w:rPr>
        <w:t xml:space="preserve">т достижение целей и решение задач </w:t>
      </w:r>
      <w:r>
        <w:rPr>
          <w:rFonts w:ascii="Times New Roman" w:hAnsi="Times New Roman"/>
          <w:sz w:val="24"/>
          <w:szCs w:val="24"/>
        </w:rPr>
        <w:t>муниципальн</w:t>
      </w:r>
      <w:r w:rsidRPr="00AD7074">
        <w:rPr>
          <w:rFonts w:ascii="Times New Roman" w:hAnsi="Times New Roman"/>
          <w:sz w:val="24"/>
          <w:szCs w:val="24"/>
        </w:rPr>
        <w:t>ой программы.</w:t>
      </w:r>
    </w:p>
    <w:p w:rsidR="00DF5516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AD7074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EC77F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>
        <w:rPr>
          <w:rFonts w:ascii="Times New Roman" w:hAnsi="Times New Roman"/>
          <w:sz w:val="24"/>
          <w:szCs w:val="24"/>
        </w:rPr>
        <w:t>1«</w:t>
      </w:r>
      <w:r w:rsidRPr="00AD7074">
        <w:rPr>
          <w:rFonts w:ascii="Times New Roman" w:hAnsi="Times New Roman"/>
          <w:sz w:val="24"/>
          <w:szCs w:val="24"/>
        </w:rPr>
        <w:t>Модернизация и развитие автомобильных дорог общего пользования муниципально</w:t>
      </w:r>
      <w:r>
        <w:rPr>
          <w:rFonts w:ascii="Times New Roman" w:hAnsi="Times New Roman"/>
          <w:sz w:val="24"/>
          <w:szCs w:val="24"/>
        </w:rPr>
        <w:t>го значения Ивантеевского района Саратовской области»</w:t>
      </w:r>
      <w:r w:rsidRPr="00AD7074">
        <w:rPr>
          <w:rFonts w:ascii="Times New Roman" w:hAnsi="Times New Roman"/>
          <w:sz w:val="24"/>
          <w:szCs w:val="24"/>
        </w:rPr>
        <w:t xml:space="preserve">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9B5AC6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AC6">
        <w:rPr>
          <w:rFonts w:ascii="Times New Roman" w:hAnsi="Times New Roman"/>
          <w:sz w:val="24"/>
          <w:szCs w:val="24"/>
        </w:rPr>
        <w:t xml:space="preserve"> "Повышение безопасности дорожного движения в </w:t>
      </w:r>
      <w:r>
        <w:rPr>
          <w:rFonts w:ascii="Times New Roman" w:hAnsi="Times New Roman"/>
          <w:sz w:val="24"/>
          <w:szCs w:val="24"/>
        </w:rPr>
        <w:t xml:space="preserve">Ивантеевском районе </w:t>
      </w:r>
      <w:r w:rsidRPr="009B5AC6">
        <w:rPr>
          <w:rFonts w:ascii="Times New Roman" w:hAnsi="Times New Roman"/>
          <w:sz w:val="24"/>
          <w:szCs w:val="24"/>
        </w:rPr>
        <w:t>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DF5516" w:rsidRPr="00AD7074" w:rsidRDefault="00DF551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0" w:name="Par321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Pr="00EC77F0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</w:p>
    <w:p w:rsidR="00DF5516" w:rsidRPr="00EC77F0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Pr="00EC77F0">
        <w:rPr>
          <w:rFonts w:ascii="Times New Roman" w:hAnsi="Times New Roman"/>
          <w:b/>
          <w:sz w:val="24"/>
          <w:szCs w:val="24"/>
        </w:rPr>
        <w:t>ной программы</w:t>
      </w:r>
    </w:p>
    <w:p w:rsidR="00DF5516" w:rsidRPr="00AD7074" w:rsidRDefault="00DF5516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82CD2" w:rsidRDefault="00DF5516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общий объем финансового обеспечения муниципальной программы за счет муниципального дорожного фонда на 2017 - 2020 годы составит – </w:t>
      </w:r>
      <w:r>
        <w:rPr>
          <w:rFonts w:ascii="Times New Roman" w:hAnsi="Times New Roman"/>
          <w:sz w:val="24"/>
          <w:szCs w:val="24"/>
        </w:rPr>
        <w:t>54 592</w:t>
      </w:r>
      <w:r w:rsidRPr="00282CD2">
        <w:rPr>
          <w:rFonts w:ascii="Times New Roman" w:hAnsi="Times New Roman"/>
          <w:sz w:val="24"/>
          <w:szCs w:val="24"/>
        </w:rPr>
        <w:t>,2 тыс. рублей, из них:</w:t>
      </w:r>
    </w:p>
    <w:p w:rsidR="00DF5516" w:rsidRPr="00282CD2" w:rsidRDefault="00DF5516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2017 г. 1</w:t>
      </w:r>
      <w:r>
        <w:rPr>
          <w:rFonts w:ascii="Times New Roman" w:hAnsi="Times New Roman"/>
          <w:sz w:val="24"/>
          <w:szCs w:val="24"/>
        </w:rPr>
        <w:t>6 254</w:t>
      </w:r>
      <w:r w:rsidRPr="00282CD2">
        <w:rPr>
          <w:rFonts w:ascii="Times New Roman" w:hAnsi="Times New Roman"/>
          <w:sz w:val="24"/>
          <w:szCs w:val="24"/>
        </w:rPr>
        <w:t>,5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7 759,5тыс.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2018 г. 10 208,1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10 208,1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2019 г. 10 629,6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10 629,6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2020 г. 17 500,0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10 000,0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lastRenderedPageBreak/>
        <w:t>Итого с 2017 – 2020 г. 54 592,2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15 995,0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38 597,2 тыс. руб.</w:t>
      </w:r>
    </w:p>
    <w:p w:rsidR="00DF5516" w:rsidRPr="00F95A29" w:rsidRDefault="00C3716A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hyperlink w:anchor="Par751" w:history="1">
        <w:r w:rsidR="00DF5516" w:rsidRPr="00F95A2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DF5516" w:rsidRPr="00F95A29">
        <w:rPr>
          <w:rFonts w:ascii="Times New Roman" w:hAnsi="Times New Roman"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 - 54 342,2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2017 г. 16 154,5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3193,0тыс.руб.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7 659,5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2018 г. 10 158,1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10 158,1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2019 г. 10 579,6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10 579,6 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Всего на 2020 г. 17 450,0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9 950,0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Итого с 2017 – 2020 г. 54 342,2 тыс. руб. 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 средства областного бюджета: 15 995,0 тыс. руб. (прогнозно)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- средства местного бюджета: 38 347,2 тыс. руб.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общий объем финансового обеспечения Подпрограмма 2 «Повышение безопасности дорожного движения в Ивантеевском районе Саратовской области» –  250,0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2017 – 100,0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 том числе: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местный бюджет - 250,0 тыс. рублей, из них: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2017 – 100,0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F95A29" w:rsidRDefault="00DF5516" w:rsidP="00F95A2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484"/>
      <w:bookmarkEnd w:id="1"/>
      <w:r w:rsidRPr="00F95A29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F95A29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F95A29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lastRenderedPageBreak/>
        <w:t>Меры управления рисками реализации муниципальной программы основываются на следующем анализе.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DF5516" w:rsidRPr="00F95A29" w:rsidRDefault="00DF5516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F95A29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F95A29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Подпрограмма 1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95A29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Pr="00F95A29" w:rsidRDefault="00DF5516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F95A2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DF5516" w:rsidRPr="00F95A29" w:rsidRDefault="00DF5516" w:rsidP="00F95A29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521F3B" w:rsidRPr="00EE1256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EE1256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256">
              <w:rPr>
                <w:rFonts w:ascii="Times New Roman" w:hAnsi="Times New Roman"/>
                <w:color w:val="FF000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F3B" w:rsidRPr="00521F3B" w:rsidRDefault="00521F3B" w:rsidP="00521F3B">
            <w:pPr>
              <w:pStyle w:val="ConsPlusNormal"/>
              <w:ind w:firstLine="4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протяженность автомобильных дорог общего пользования местного значения  на территории  Ивантеевского </w:t>
            </w:r>
          </w:p>
          <w:p w:rsidR="00DF5516" w:rsidRPr="00EE1256" w:rsidRDefault="00521F3B" w:rsidP="00521F3B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муниципального района Саратовской области</w:t>
            </w:r>
            <w:r w:rsidRPr="00521F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F5516" w:rsidRPr="00EE12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281,5 км 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2017 - 2020 годы, реализуется в один этап</w:t>
            </w:r>
          </w:p>
        </w:tc>
      </w:tr>
      <w:tr w:rsidR="00DF5516" w:rsidRPr="00F95A29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C3716A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DF5516" w:rsidRPr="00F95A2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DF5516" w:rsidRPr="00F95A29">
              <w:rPr>
                <w:rFonts w:ascii="Times New Roman" w:hAnsi="Times New Roman"/>
                <w:sz w:val="24"/>
                <w:szCs w:val="24"/>
              </w:rPr>
              <w:t>1 "Модернизация и развитие автомобильных дорог общего пользования муниципального значения Ивантеевского рай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о</w:t>
            </w:r>
            <w:r w:rsidR="00DF5516" w:rsidRPr="00F95A29">
              <w:rPr>
                <w:rFonts w:ascii="Times New Roman" w:hAnsi="Times New Roman"/>
                <w:sz w:val="24"/>
                <w:szCs w:val="24"/>
              </w:rPr>
              <w:t>на Саратовской области" –54 342,2 тыс. рублей, из них:</w:t>
            </w:r>
          </w:p>
        </w:tc>
      </w:tr>
      <w:tr w:rsidR="00DF5516" w:rsidRPr="00F95A29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2017 г. 16 154,5 тыс. руб. в том числе:</w:t>
            </w:r>
          </w:p>
        </w:tc>
      </w:tr>
      <w:tr w:rsidR="00DF5516" w:rsidRPr="00F95A29" w:rsidTr="00D41BD8">
        <w:trPr>
          <w:trHeight w:val="80"/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</w:tc>
      </w:tr>
      <w:tr w:rsidR="00DF5516" w:rsidRPr="00F95A29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F95A29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средства местного бюджета: 7 659,5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F95A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ED232E" w:rsidRDefault="00DF5516" w:rsidP="00B83F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DF5516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Default="00DF5516" w:rsidP="006A2C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1</w:t>
            </w:r>
            <w:r>
              <w:rPr>
                <w:rFonts w:ascii="Times New Roman" w:hAnsi="Times New Roman"/>
                <w:sz w:val="24"/>
                <w:szCs w:val="24"/>
              </w:rPr>
              <w:t>5 995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,0 тыс. руб.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  <w:p w:rsidR="00DF5516" w:rsidRPr="00ED232E" w:rsidRDefault="00DF5516" w:rsidP="00B83F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местного бюджета: 38 347,2 тыс. руб.</w:t>
            </w: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</w:tc>
      </w:tr>
      <w:tr w:rsidR="00DF5516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DF5516" w:rsidRPr="004A72B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4A72BE" w:rsidRDefault="00DF551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A5087A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DF5516" w:rsidRPr="00A5087A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 xml:space="preserve">обоснование включения 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A5087A">
        <w:rPr>
          <w:rFonts w:ascii="Times New Roman" w:hAnsi="Times New Roman"/>
          <w:b/>
          <w:sz w:val="24"/>
          <w:szCs w:val="24"/>
        </w:rPr>
        <w:t>ную программу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Автомобильные дороги являются неотъемлемой частью единой транспортной системы </w:t>
      </w:r>
      <w:r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то же время состояние сети муниципальных дорог </w:t>
      </w:r>
      <w:r>
        <w:rPr>
          <w:rFonts w:ascii="Times New Roman" w:hAnsi="Times New Roman"/>
          <w:sz w:val="24"/>
          <w:szCs w:val="24"/>
        </w:rPr>
        <w:t>Ивантеевского района</w:t>
      </w:r>
      <w:r w:rsidRPr="004A72BE">
        <w:rPr>
          <w:rFonts w:ascii="Times New Roman" w:hAnsi="Times New Roman"/>
          <w:sz w:val="24"/>
          <w:szCs w:val="24"/>
        </w:rPr>
        <w:t xml:space="preserve"> близко к критическому.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4A72B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муницип</w:t>
      </w:r>
      <w:r w:rsidRPr="004A72BE">
        <w:rPr>
          <w:rFonts w:ascii="Times New Roman" w:hAnsi="Times New Roman"/>
          <w:sz w:val="24"/>
          <w:szCs w:val="24"/>
        </w:rPr>
        <w:t xml:space="preserve">альных дорог, связанного с проблемами бюджетного финансирования, 86 процентов протяженности дорожной сети </w:t>
      </w:r>
      <w:r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 не соотве</w:t>
      </w:r>
      <w:r>
        <w:rPr>
          <w:rFonts w:ascii="Times New Roman" w:hAnsi="Times New Roman"/>
          <w:sz w:val="24"/>
          <w:szCs w:val="24"/>
        </w:rPr>
        <w:t>тствует нормативным требованиям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DF5516" w:rsidRDefault="00DF5516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5" w:name="Par879"/>
      <w:bookmarkEnd w:id="5"/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 xml:space="preserve">2. Приоритеты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643543">
        <w:rPr>
          <w:rFonts w:ascii="Times New Roman" w:hAnsi="Times New Roman"/>
          <w:b/>
          <w:sz w:val="24"/>
          <w:szCs w:val="24"/>
        </w:rPr>
        <w:t>ной политики в сфере реализации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lastRenderedPageBreak/>
        <w:t>подпрограммы, цели, задачи, целевые показатели подпрограммы,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DF5516" w:rsidRPr="00643543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4A72BE">
        <w:rPr>
          <w:rFonts w:ascii="Times New Roman" w:hAnsi="Times New Roman"/>
          <w:sz w:val="24"/>
          <w:szCs w:val="24"/>
        </w:rPr>
        <w:t>грузо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A72B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4A72B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</w:t>
      </w:r>
      <w:r>
        <w:rPr>
          <w:rFonts w:ascii="Times New Roman" w:hAnsi="Times New Roman"/>
          <w:sz w:val="24"/>
          <w:szCs w:val="24"/>
        </w:rPr>
        <w:t>района</w:t>
      </w:r>
      <w:r w:rsidRPr="004A72BE">
        <w:rPr>
          <w:rFonts w:ascii="Times New Roman" w:hAnsi="Times New Roman"/>
          <w:sz w:val="24"/>
          <w:szCs w:val="24"/>
        </w:rPr>
        <w:t xml:space="preserve">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E557E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6" w:name="Par928"/>
      <w:bookmarkEnd w:id="6"/>
    </w:p>
    <w:p w:rsidR="00DF5516" w:rsidRPr="00EE557E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>
        <w:rPr>
          <w:rFonts w:ascii="Times New Roman" w:hAnsi="Times New Roman"/>
          <w:b/>
          <w:sz w:val="24"/>
          <w:szCs w:val="24"/>
        </w:rPr>
        <w:t>3</w:t>
      </w:r>
      <w:r w:rsidRPr="00EE557E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</w:t>
      </w:r>
      <w:r>
        <w:rPr>
          <w:rFonts w:ascii="Times New Roman" w:hAnsi="Times New Roman"/>
          <w:sz w:val="24"/>
          <w:szCs w:val="24"/>
        </w:rPr>
        <w:t>иально-экономического развития.</w:t>
      </w:r>
    </w:p>
    <w:p w:rsidR="00DF5516" w:rsidRPr="004A72BE" w:rsidRDefault="00DF5516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Pr="00A80FE0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реализации указанного мероприятия планируется проведение работ по строительству и реконструкции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>муниципального значения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решается задача по обеспечению функционирования сети автомобильных дорог общего пользования муниципального значения.</w:t>
      </w:r>
    </w:p>
    <w:p w:rsidR="00DF5516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4A72B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</w:t>
      </w:r>
      <w:r>
        <w:rPr>
          <w:rFonts w:ascii="Times New Roman" w:hAnsi="Times New Roman"/>
          <w:sz w:val="24"/>
          <w:szCs w:val="24"/>
        </w:rPr>
        <w:t>скусственных сооружений на них.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</w:t>
      </w:r>
      <w:r w:rsidRPr="004A72BE">
        <w:rPr>
          <w:rFonts w:ascii="Times New Roman" w:hAnsi="Times New Roman"/>
          <w:sz w:val="24"/>
          <w:szCs w:val="24"/>
        </w:rPr>
        <w:lastRenderedPageBreak/>
        <w:t>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DF5516" w:rsidRPr="004A72BE" w:rsidRDefault="00DF5516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</w:t>
      </w:r>
      <w:r>
        <w:rPr>
          <w:rFonts w:ascii="Times New Roman" w:hAnsi="Times New Roman"/>
          <w:sz w:val="24"/>
          <w:szCs w:val="24"/>
        </w:rPr>
        <w:t xml:space="preserve"> допустимом нормативами.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>
        <w:rPr>
          <w:rFonts w:ascii="Times New Roman" w:hAnsi="Times New Roman"/>
          <w:b/>
          <w:sz w:val="24"/>
          <w:szCs w:val="24"/>
        </w:rPr>
        <w:t>4</w:t>
      </w:r>
      <w:r w:rsidRPr="00824B7C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Финансовое обеспечение мероприятий подпрограммы предусматривается за счет средств </w:t>
      </w:r>
      <w:r>
        <w:rPr>
          <w:rFonts w:ascii="Times New Roman" w:hAnsi="Times New Roman"/>
          <w:sz w:val="24"/>
          <w:szCs w:val="24"/>
        </w:rPr>
        <w:t>муниципального дорожного фонда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DF5516" w:rsidRPr="00824B7C" w:rsidRDefault="00DF5516" w:rsidP="00824B7C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Общий объем финансо</w:t>
      </w:r>
      <w:r>
        <w:rPr>
          <w:rFonts w:ascii="Times New Roman" w:hAnsi="Times New Roman"/>
          <w:sz w:val="24"/>
          <w:szCs w:val="24"/>
        </w:rPr>
        <w:t>вого обеспечения подпрограммы –54 342</w:t>
      </w:r>
      <w:r w:rsidRPr="00282CD2">
        <w:rPr>
          <w:rFonts w:ascii="Times New Roman" w:hAnsi="Times New Roman"/>
          <w:sz w:val="24"/>
          <w:szCs w:val="24"/>
        </w:rPr>
        <w:t xml:space="preserve">,2 </w:t>
      </w:r>
      <w:r w:rsidRPr="00824B7C">
        <w:rPr>
          <w:rFonts w:ascii="Times New Roman" w:hAnsi="Times New Roman"/>
          <w:sz w:val="24"/>
          <w:szCs w:val="24"/>
        </w:rPr>
        <w:t>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DF5516" w:rsidRPr="00F95A29" w:rsidTr="006A2CF3">
        <w:trPr>
          <w:tblCellSpacing w:w="5" w:type="nil"/>
        </w:trPr>
        <w:tc>
          <w:tcPr>
            <w:tcW w:w="7254" w:type="dxa"/>
          </w:tcPr>
          <w:p w:rsidR="00DF5516" w:rsidRPr="00F95A29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Всего на 2017 г. 16 154,5 тыс. руб. в том числе:</w:t>
            </w:r>
          </w:p>
        </w:tc>
      </w:tr>
      <w:tr w:rsidR="00DF5516" w:rsidRPr="00282CD2" w:rsidTr="006A2CF3">
        <w:trPr>
          <w:trHeight w:val="80"/>
          <w:tblCellSpacing w:w="5" w:type="nil"/>
        </w:trPr>
        <w:tc>
          <w:tcPr>
            <w:tcW w:w="7254" w:type="dxa"/>
          </w:tcPr>
          <w:p w:rsidR="00DF5516" w:rsidRPr="00282CD2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3193,0тыс.руб.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7 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9,5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Pr="00282CD2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>
              <w:rPr>
                <w:rFonts w:ascii="Times New Roman" w:hAnsi="Times New Roman"/>
                <w:sz w:val="24"/>
                <w:szCs w:val="24"/>
              </w:rPr>
              <w:t>54 342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DF5516" w:rsidRPr="00282CD2" w:rsidTr="006A2CF3">
        <w:trPr>
          <w:tblCellSpacing w:w="5" w:type="nil"/>
        </w:trPr>
        <w:tc>
          <w:tcPr>
            <w:tcW w:w="7254" w:type="dxa"/>
          </w:tcPr>
          <w:p w:rsidR="00DF5516" w:rsidRDefault="00DF5516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15 995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,0 тыс. руб.(прогнозно)</w:t>
            </w:r>
          </w:p>
          <w:p w:rsidR="00DF5516" w:rsidRPr="00282CD2" w:rsidRDefault="00DF5516" w:rsidP="00B83FAB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38 347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DF5516" w:rsidRPr="004A72BE" w:rsidRDefault="00DF5516" w:rsidP="00EE557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>
        <w:rPr>
          <w:rFonts w:ascii="Times New Roman" w:hAnsi="Times New Roman"/>
          <w:b/>
          <w:sz w:val="24"/>
          <w:szCs w:val="24"/>
        </w:rPr>
        <w:t>5</w:t>
      </w:r>
      <w:r w:rsidRPr="00824B7C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DF5516" w:rsidRPr="00824B7C" w:rsidRDefault="00DF5516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F5516" w:rsidRPr="004A72BE" w:rsidRDefault="00DF5516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>В целях минимизации негативных последствий рисков реализации подпрограммы предусматриваются следующие меры: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Pr="004A72BE" w:rsidRDefault="00DF5516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Подпрограмма 2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Ивантеевском районе </w:t>
      </w:r>
      <w:r w:rsidRPr="00EE557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DF5516" w:rsidRPr="00EE557E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снижение у</w:t>
            </w:r>
            <w:r>
              <w:rPr>
                <w:rFonts w:ascii="Times New Roman" w:hAnsi="Times New Roman"/>
                <w:sz w:val="24"/>
                <w:szCs w:val="24"/>
              </w:rPr>
              <w:t>ровня аварийности на дорогах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об административных правонарушениях, выявленных нарушений правил дорожного движения 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5 тыс. шт.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тыс. шт. в 2020 году;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2020 году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        25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9E6CA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дорожной разметки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,0 км;</w:t>
            </w:r>
          </w:p>
          <w:p w:rsidR="00DF5516" w:rsidRPr="002E767D" w:rsidRDefault="00DF5516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ка50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знаков;</w:t>
            </w:r>
          </w:p>
          <w:p w:rsidR="00DF5516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45 п. м дорожных ограждений;</w:t>
            </w:r>
          </w:p>
          <w:p w:rsidR="00DF5516" w:rsidRPr="002E767D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F5516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E767D" w:rsidRDefault="00DF5516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вынесение к 2020 году 30 тыс. постановлений об </w:t>
            </w: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правонарушениях, выявленных нарушений </w:t>
            </w:r>
            <w:hyperlink r:id="rId13" w:history="1">
              <w:r w:rsidRPr="002E76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Наименование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</w:t>
      </w:r>
      <w:r w:rsidRPr="002E767D">
        <w:rPr>
          <w:rFonts w:ascii="Times New Roman" w:hAnsi="Times New Roman"/>
          <w:sz w:val="24"/>
          <w:szCs w:val="24"/>
        </w:rPr>
        <w:t>Повышение безопасности дорожного</w:t>
      </w:r>
      <w:r>
        <w:rPr>
          <w:rFonts w:ascii="Times New Roman" w:hAnsi="Times New Roman"/>
          <w:sz w:val="24"/>
          <w:szCs w:val="24"/>
        </w:rPr>
        <w:t xml:space="preserve"> движения в Ивантеевском районе Саратовской области»</w:t>
      </w:r>
      <w:r w:rsidRPr="002E767D">
        <w:rPr>
          <w:rFonts w:ascii="Times New Roman" w:hAnsi="Times New Roman"/>
          <w:sz w:val="24"/>
          <w:szCs w:val="24"/>
        </w:rPr>
        <w:t xml:space="preserve"> (далее - подпрограмма)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администрация Ивантеевского муниципального района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2E767D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2E767D">
        <w:rPr>
          <w:rFonts w:ascii="Times New Roman" w:hAnsi="Times New Roman"/>
          <w:sz w:val="24"/>
          <w:szCs w:val="24"/>
        </w:rPr>
        <w:tab/>
        <w:t xml:space="preserve">количество постановлений об административных правонарушениях, выявленных нарушений правил дорожного движения с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 xml:space="preserve"> тыс. шт. в 201</w:t>
      </w:r>
      <w:r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30</w:t>
      </w:r>
      <w:r w:rsidRPr="002E767D">
        <w:rPr>
          <w:rFonts w:ascii="Times New Roman" w:hAnsi="Times New Roman"/>
          <w:sz w:val="24"/>
          <w:szCs w:val="24"/>
        </w:rPr>
        <w:t xml:space="preserve"> тыс. шт. в 2020 году;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</w:t>
      </w:r>
      <w:r>
        <w:rPr>
          <w:rFonts w:ascii="Times New Roman" w:hAnsi="Times New Roman"/>
          <w:sz w:val="24"/>
          <w:szCs w:val="24"/>
        </w:rPr>
        <w:t>1</w:t>
      </w:r>
      <w:r w:rsidRPr="002E767D">
        <w:rPr>
          <w:rFonts w:ascii="Times New Roman" w:hAnsi="Times New Roman"/>
          <w:sz w:val="24"/>
          <w:szCs w:val="24"/>
        </w:rPr>
        <w:t>0 чел. в 201</w:t>
      </w:r>
      <w:r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 xml:space="preserve"> чел. в 2020 году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2E767D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годы, реализуется в один этап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2E767D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-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>0,0 тыс. рублей, из них: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Pr="00DE2BA0">
        <w:rPr>
          <w:rFonts w:ascii="Times New Roman" w:hAnsi="Times New Roman"/>
          <w:sz w:val="24"/>
          <w:szCs w:val="24"/>
        </w:rPr>
        <w:t xml:space="preserve">2017 – </w:t>
      </w:r>
      <w:r>
        <w:rPr>
          <w:rFonts w:ascii="Times New Roman" w:hAnsi="Times New Roman"/>
          <w:sz w:val="24"/>
          <w:szCs w:val="24"/>
        </w:rPr>
        <w:t>10</w:t>
      </w:r>
      <w:r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Pr="002E767D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 том числе: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местный</w:t>
      </w:r>
      <w:r w:rsidRPr="002E767D">
        <w:rPr>
          <w:rFonts w:ascii="Times New Roman" w:hAnsi="Times New Roman"/>
          <w:sz w:val="24"/>
          <w:szCs w:val="24"/>
        </w:rPr>
        <w:t xml:space="preserve"> бюджет - </w:t>
      </w:r>
      <w:r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>0,0 тыс. рублей, из них: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Pr="00DE2BA0">
        <w:rPr>
          <w:rFonts w:ascii="Times New Roman" w:hAnsi="Times New Roman"/>
          <w:sz w:val="24"/>
          <w:szCs w:val="24"/>
        </w:rPr>
        <w:t xml:space="preserve">2017 – </w:t>
      </w:r>
      <w:r>
        <w:rPr>
          <w:rFonts w:ascii="Times New Roman" w:hAnsi="Times New Roman"/>
          <w:sz w:val="24"/>
          <w:szCs w:val="24"/>
        </w:rPr>
        <w:t>10</w:t>
      </w:r>
      <w:r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F5516" w:rsidRPr="00DE2BA0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F5516" w:rsidRDefault="00DF5516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Ожидаемые результаты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к 2020 году 30 тыс. постановлений об административных правонарушениях, выявленных нарушений правил дорожного движения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 xml:space="preserve">включения 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2E767D">
        <w:rPr>
          <w:rFonts w:ascii="Times New Roman" w:hAnsi="Times New Roman"/>
          <w:b/>
          <w:sz w:val="24"/>
          <w:szCs w:val="24"/>
        </w:rPr>
        <w:t>ную программу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</w:t>
      </w:r>
      <w:r>
        <w:rPr>
          <w:rFonts w:ascii="Times New Roman" w:hAnsi="Times New Roman"/>
          <w:sz w:val="24"/>
          <w:szCs w:val="24"/>
        </w:rPr>
        <w:t>Ивантеевского района</w:t>
      </w:r>
      <w:r w:rsidRPr="002E767D">
        <w:rPr>
          <w:rFonts w:ascii="Times New Roman" w:hAnsi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Ежегодно в </w:t>
      </w:r>
      <w:r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результате дорожно-транспортных происшествий погибают и получают ранения свыше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2E767D">
        <w:rPr>
          <w:rFonts w:ascii="Times New Roman" w:hAnsi="Times New Roman"/>
          <w:sz w:val="24"/>
          <w:szCs w:val="24"/>
        </w:rPr>
        <w:t xml:space="preserve">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района</w:t>
      </w:r>
      <w:r w:rsidRPr="002E767D">
        <w:rPr>
          <w:rFonts w:ascii="Times New Roman" w:hAnsi="Times New Roman"/>
          <w:sz w:val="24"/>
          <w:szCs w:val="24"/>
        </w:rPr>
        <w:t xml:space="preserve"> в долгосрочной и среднесрочной перспективе.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</w:t>
      </w:r>
      <w:r w:rsidRPr="002E767D">
        <w:rPr>
          <w:rFonts w:ascii="Times New Roman" w:hAnsi="Times New Roman"/>
          <w:sz w:val="24"/>
          <w:szCs w:val="24"/>
        </w:rPr>
        <w:lastRenderedPageBreak/>
        <w:t xml:space="preserve">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</w:t>
      </w:r>
      <w:r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2020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DF5516" w:rsidRPr="002E767D" w:rsidRDefault="00DF5516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Задачи подпрограммы: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DF5516" w:rsidRPr="005D38C3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DF5516" w:rsidRPr="002E767D" w:rsidRDefault="00DF5516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вынесение к 2020 году 30 тыс. постановлений об административных правонарушениях, выявленных нарушений правил дорожного движения</w:t>
      </w:r>
      <w:r w:rsidR="00C14E9C">
        <w:rPr>
          <w:rFonts w:ascii="Times New Roman" w:hAnsi="Times New Roman"/>
          <w:sz w:val="24"/>
          <w:szCs w:val="24"/>
        </w:rPr>
        <w:t xml:space="preserve"> </w:t>
      </w:r>
      <w:r w:rsidRPr="002E767D">
        <w:rPr>
          <w:rFonts w:ascii="Times New Roman" w:hAnsi="Times New Roman"/>
          <w:sz w:val="24"/>
          <w:szCs w:val="24"/>
        </w:rPr>
        <w:t>Подпрограмма реализуется в один этап с 201</w:t>
      </w:r>
      <w:r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годы.</w:t>
      </w:r>
    </w:p>
    <w:p w:rsidR="00DF5516" w:rsidRDefault="00DF5516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E767D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подпрограммы </w:t>
      </w:r>
      <w:r>
        <w:rPr>
          <w:rFonts w:ascii="Times New Roman" w:hAnsi="Times New Roman"/>
          <w:sz w:val="24"/>
          <w:szCs w:val="24"/>
        </w:rPr>
        <w:t>–250</w:t>
      </w:r>
      <w:r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–10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том числе: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</w:t>
      </w:r>
      <w:r w:rsidRPr="002E767D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–250</w:t>
      </w:r>
      <w:r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–10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lastRenderedPageBreak/>
        <w:t xml:space="preserve">2018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E767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DF5516" w:rsidRPr="002E767D" w:rsidRDefault="00DF5516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DF5516" w:rsidRPr="002E767D" w:rsidRDefault="00DF5516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DF5516" w:rsidRDefault="00DF5516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184BCA" w:rsidRDefault="00DF5516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DF5516" w:rsidSect="00093352">
          <w:pgSz w:w="11906" w:h="16838"/>
          <w:pgMar w:top="426" w:right="566" w:bottom="1134" w:left="1134" w:header="709" w:footer="709" w:gutter="0"/>
          <w:cols w:space="708"/>
          <w:docGrid w:linePitch="360"/>
        </w:sectPr>
      </w:pPr>
    </w:p>
    <w:p w:rsidR="00DF5516" w:rsidRPr="002245C5" w:rsidRDefault="00DF5516" w:rsidP="00EE1256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2245C5" w:rsidRDefault="00DF5516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2245C5" w:rsidRDefault="00DF5516" w:rsidP="00EE12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1E61EA">
        <w:rPr>
          <w:rFonts w:ascii="Times New Roman" w:hAnsi="Times New Roman"/>
          <w:spacing w:val="12"/>
          <w:lang w:eastAsia="en-US"/>
        </w:rPr>
        <w:t>________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1E61EA">
        <w:rPr>
          <w:rFonts w:ascii="Times New Roman" w:hAnsi="Times New Roman"/>
          <w:spacing w:val="12"/>
          <w:lang w:eastAsia="en-US"/>
        </w:rPr>
        <w:t>_____</w:t>
      </w:r>
    </w:p>
    <w:p w:rsidR="00DF5516" w:rsidRPr="00EB1100" w:rsidRDefault="00DF5516" w:rsidP="00EB1100">
      <w:pPr>
        <w:spacing w:after="0" w:line="211" w:lineRule="auto"/>
        <w:ind w:left="882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F5516" w:rsidRPr="00EB1100" w:rsidRDefault="00DF5516" w:rsidP="00EB110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F5516" w:rsidRPr="00EB1100" w:rsidRDefault="00DF5516" w:rsidP="00EB1100">
      <w:pPr>
        <w:spacing w:after="0" w:line="211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1100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DF5516" w:rsidRPr="00EB1100" w:rsidRDefault="00DF5516" w:rsidP="00EB110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1100"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К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>омплексно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 xml:space="preserve"> развити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 xml:space="preserve"> систем транспортной инфраструктуры на территории Ивантеевского муниципального района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Саратовской области </w:t>
      </w:r>
      <w:r w:rsidRPr="00EA1AC8">
        <w:rPr>
          <w:rFonts w:ascii="Times New Roman" w:hAnsi="Times New Roman"/>
          <w:b/>
          <w:sz w:val="28"/>
          <w:szCs w:val="28"/>
          <w:lang w:eastAsia="en-US"/>
        </w:rPr>
        <w:t>на 2017 – 2020 годы</w:t>
      </w:r>
      <w:r w:rsidRPr="00EB1100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F5516" w:rsidRPr="00EB1100" w:rsidRDefault="00DF5516" w:rsidP="00EB1100">
      <w:pPr>
        <w:spacing w:after="0" w:line="211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DF5516" w:rsidRPr="00EB1100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F5516" w:rsidRPr="00EB1100" w:rsidTr="00EB110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(год заверш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ния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действия пр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граммы)</w:t>
            </w:r>
          </w:p>
          <w:p w:rsidR="00DF5516" w:rsidRPr="00EB1100" w:rsidRDefault="00DF5516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F5516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DF5516" w:rsidRPr="00082AE4" w:rsidRDefault="00DF5516" w:rsidP="00961A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омплексно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развити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систем транспортной инфраструктуры на территории Ивантеевского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Саратовской области </w:t>
            </w:r>
            <w:r w:rsidRPr="00EA1A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 2017 – 2020 годы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DF5516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я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88,9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88,6</w:t>
            </w:r>
          </w:p>
        </w:tc>
      </w:tr>
      <w:tr w:rsidR="00DF5516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о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1800,0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2050,0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947775" w:rsidRDefault="00DF5516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2850,0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DF5516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6" w:rsidRPr="00EB1100" w:rsidRDefault="00DF5516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EA1AC8">
              <w:rPr>
                <w:rFonts w:ascii="Times New Roman" w:hAnsi="Times New Roman"/>
                <w:b/>
                <w:lang w:eastAsia="en-US"/>
              </w:rPr>
              <w:t xml:space="preserve">«Модернизация и развитие автомобильных дорог общего пользования муниципального значения </w:t>
            </w:r>
            <w:r>
              <w:rPr>
                <w:rFonts w:ascii="Times New Roman" w:hAnsi="Times New Roman"/>
                <w:b/>
                <w:lang w:eastAsia="en-US"/>
              </w:rPr>
              <w:t xml:space="preserve">Ивантеевского района </w:t>
            </w:r>
            <w:r w:rsidRPr="00EA1AC8">
              <w:rPr>
                <w:rFonts w:ascii="Times New Roman" w:hAnsi="Times New Roman"/>
                <w:b/>
                <w:lang w:eastAsia="en-US"/>
              </w:rPr>
              <w:t>Саратовской области»</w:t>
            </w:r>
          </w:p>
        </w:tc>
      </w:tr>
      <w:tr w:rsidR="00DF5516" w:rsidRPr="00EB1100" w:rsidTr="00F95A29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tabs>
                <w:tab w:val="left" w:pos="2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466385" w:rsidRDefault="00E369DC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24,0</w:t>
            </w:r>
            <w:bookmarkStart w:id="11" w:name="_GoBack"/>
            <w:bookmarkEnd w:id="11"/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F95A29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6" w:rsidRPr="00E23356" w:rsidRDefault="00DF5516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5A29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DF5516" w:rsidRPr="00EB1100" w:rsidTr="00EB1100">
        <w:trPr>
          <w:cantSplit/>
          <w:trHeight w:val="33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Подпрограмма 2 «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</w:t>
            </w:r>
            <w:r w:rsidRPr="00EB110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1A21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EB1100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67319F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анесение дорожной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DF5516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B91639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Pr="00001A21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6" w:rsidRDefault="00DF551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DF5516" w:rsidRPr="00EB1100" w:rsidRDefault="00DF5516" w:rsidP="00EB1100">
      <w:pPr>
        <w:rPr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EB1100" w:rsidRDefault="00DF5516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DF5516" w:rsidRPr="00EB1100" w:rsidRDefault="00DF5516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DF5516" w:rsidRPr="00EB1100" w:rsidSect="00EB110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F5516" w:rsidRPr="002245C5" w:rsidRDefault="00DF5516" w:rsidP="00276F05">
      <w:pPr>
        <w:widowControl w:val="0"/>
        <w:autoSpaceDE w:val="0"/>
        <w:autoSpaceDN w:val="0"/>
        <w:adjustRightInd w:val="0"/>
        <w:spacing w:after="0" w:line="240" w:lineRule="auto"/>
        <w:ind w:left="4665"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hAnsi="Times New Roman"/>
          <w:spacing w:val="12"/>
          <w:lang w:eastAsia="en-US"/>
        </w:rPr>
        <w:lastRenderedPageBreak/>
        <w:t>Приложение № 3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45C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78451E" w:rsidRDefault="00DF5516" w:rsidP="0078451E">
      <w:pPr>
        <w:widowControl w:val="0"/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1E61EA">
        <w:rPr>
          <w:rFonts w:ascii="Times New Roman" w:hAnsi="Times New Roman"/>
          <w:spacing w:val="12"/>
          <w:lang w:eastAsia="en-US"/>
        </w:rPr>
        <w:t>________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1E61EA">
        <w:rPr>
          <w:rFonts w:ascii="Times New Roman" w:hAnsi="Times New Roman"/>
          <w:spacing w:val="12"/>
          <w:lang w:eastAsia="en-US"/>
        </w:rPr>
        <w:t>___</w:t>
      </w:r>
    </w:p>
    <w:p w:rsidR="00DF5516" w:rsidRPr="00661733" w:rsidRDefault="00DF5516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5516" w:rsidRDefault="00DF5516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i/>
          <w:sz w:val="24"/>
          <w:szCs w:val="24"/>
        </w:rPr>
        <w:t>«К</w:t>
      </w:r>
      <w:r w:rsidRPr="00661733">
        <w:rPr>
          <w:rFonts w:ascii="Times New Roman" w:hAnsi="Times New Roman"/>
          <w:b/>
          <w:i/>
          <w:sz w:val="24"/>
          <w:szCs w:val="24"/>
        </w:rPr>
        <w:t>омплексно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систем тран</w:t>
      </w:r>
      <w:r w:rsidRPr="00661733">
        <w:rPr>
          <w:rFonts w:ascii="Times New Roman" w:hAnsi="Times New Roman"/>
          <w:b/>
          <w:i/>
          <w:sz w:val="24"/>
          <w:szCs w:val="24"/>
        </w:rPr>
        <w:t>с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Ивантеевского муниципального района</w:t>
      </w:r>
      <w:r w:rsidR="00C14E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Саратовской области </w:t>
      </w:r>
      <w:r w:rsidRPr="00661733">
        <w:rPr>
          <w:rFonts w:ascii="Times New Roman" w:hAnsi="Times New Roman"/>
          <w:b/>
          <w:i/>
          <w:sz w:val="24"/>
          <w:szCs w:val="24"/>
        </w:rPr>
        <w:t>на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"/>
        <w:gridCol w:w="2309"/>
        <w:gridCol w:w="968"/>
        <w:gridCol w:w="1209"/>
        <w:gridCol w:w="1209"/>
        <w:gridCol w:w="1539"/>
        <w:gridCol w:w="1000"/>
        <w:gridCol w:w="1088"/>
        <w:gridCol w:w="4715"/>
      </w:tblGrid>
      <w:tr w:rsidR="00DF5516" w:rsidRPr="002245C5" w:rsidTr="00226217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="00851D3A" w:rsidRPr="00851D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Саратовской области 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на 2017 – 2020 годы»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</w:t>
            </w:r>
            <w:r w:rsidR="00851D3A" w:rsidRPr="00851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</w:t>
            </w:r>
            <w:r w:rsidR="00851D3A" w:rsidRPr="00851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2573">
              <w:rPr>
                <w:rFonts w:ascii="Times New Roman" w:hAnsi="Times New Roman"/>
                <w:b/>
                <w:sz w:val="20"/>
                <w:szCs w:val="20"/>
              </w:rPr>
              <w:t xml:space="preserve">местного значения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</w:t>
            </w:r>
            <w:r w:rsidR="00851D3A" w:rsidRPr="00851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«Капитальный ремонт, ремонт и содержание автомобильных дорог Ивантеевского муниципального района за счет средств                               м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у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ниципального дорожного фонда»</w:t>
            </w: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87442C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42C">
              <w:rPr>
                <w:rFonts w:ascii="Times New Roman" w:hAnsi="Times New Roman"/>
                <w:color w:val="FF0000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87442C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87442C">
              <w:rPr>
                <w:rFonts w:ascii="Times New Roman" w:hAnsi="Times New Roman"/>
                <w:color w:val="FF0000"/>
                <w:sz w:val="20"/>
                <w:szCs w:val="20"/>
              </w:rPr>
              <w:t>реходов, находящихся в муниципальной со</w:t>
            </w:r>
            <w:r w:rsidRPr="0087442C">
              <w:rPr>
                <w:rFonts w:ascii="Times New Roman" w:hAnsi="Times New Roman"/>
                <w:color w:val="FF0000"/>
                <w:sz w:val="20"/>
                <w:szCs w:val="20"/>
              </w:rPr>
              <w:t>б</w:t>
            </w:r>
            <w:r w:rsidRPr="0087442C">
              <w:rPr>
                <w:rFonts w:ascii="Times New Roman" w:hAnsi="Times New Roman"/>
                <w:color w:val="FF0000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16 154,5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0449B" w:rsidRDefault="00416BEC" w:rsidP="00A6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5302</w:t>
            </w:r>
            <w:r w:rsidR="00DF5516"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,0тыс</w:t>
            </w:r>
            <w:proofErr w:type="gramStart"/>
            <w:r w:rsidR="00DF5516"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.р</w:t>
            </w:r>
            <w:proofErr w:type="gramEnd"/>
            <w:r w:rsidR="00DF5516"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9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C80" w:rsidRPr="00793B56" w:rsidRDefault="006A3C80" w:rsidP="009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7593,5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й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 xml:space="preserve">она,   </w:t>
            </w: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F95A29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793B56" w:rsidTr="00964D6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1.2.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сметных д</w:t>
            </w: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80" w:rsidRPr="00793B56" w:rsidRDefault="006A3C80" w:rsidP="006A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793B56" w:rsidRDefault="00C14E9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Ивантеевского муниципального ра</w:t>
            </w: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793B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она,   </w:t>
            </w:r>
          </w:p>
        </w:tc>
      </w:tr>
      <w:tr w:rsidR="00C3716A" w:rsidRPr="0070449B" w:rsidTr="00964D6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кредиторская задолже</w:t>
            </w: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416BE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3193,0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6A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C3716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6A" w:rsidRPr="0070449B" w:rsidRDefault="00416BE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администрация Ивантеевского муниципального ра</w:t>
            </w: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70449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она,   </w:t>
            </w:r>
          </w:p>
        </w:tc>
      </w:tr>
      <w:tr w:rsidR="00DF5516" w:rsidRPr="002245C5" w:rsidTr="00964D69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F95A29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16 154,5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 xml:space="preserve">8495,0 тыс. руб.  в том числе </w:t>
            </w:r>
            <w:r w:rsidRPr="00F95A29">
              <w:rPr>
                <w:rFonts w:ascii="Times New Roman" w:hAnsi="Times New Roman"/>
                <w:sz w:val="20"/>
                <w:szCs w:val="20"/>
              </w:rPr>
              <w:lastRenderedPageBreak/>
              <w:t>кредиторская 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9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lastRenderedPageBreak/>
              <w:t>7 6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F95A2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54 342,2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15 995,0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38 301,2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75CF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6A241D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</w:t>
            </w:r>
            <w:r>
              <w:rPr>
                <w:rFonts w:ascii="Times New Roman" w:hAnsi="Times New Roman"/>
                <w:sz w:val="20"/>
                <w:szCs w:val="20"/>
              </w:rPr>
              <w:t>вского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E12573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516" w:rsidRPr="002245C5" w:rsidRDefault="00DF551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E125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2573">
              <w:rPr>
                <w:rFonts w:ascii="Times New Roman" w:hAnsi="Times New Roman"/>
                <w:sz w:val="20"/>
                <w:szCs w:val="20"/>
              </w:rPr>
              <w:lastRenderedPageBreak/>
              <w:t>ных неровностей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Нан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Ивантеевско</w:t>
            </w:r>
            <w:r>
              <w:rPr>
                <w:rFonts w:ascii="Times New Roman" w:hAnsi="Times New Roman"/>
                <w:sz w:val="20"/>
                <w:szCs w:val="20"/>
              </w:rPr>
              <w:t>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F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F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16 254,5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F95A29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8495,0 тыс. руб. в том числе кредиторская 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A29">
              <w:rPr>
                <w:rFonts w:ascii="Times New Roman" w:hAnsi="Times New Roman"/>
                <w:sz w:val="20"/>
                <w:szCs w:val="20"/>
              </w:rPr>
              <w:t>7 759,5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2245C5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2245C5" w:rsidTr="00A67488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54 592,2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15 995,0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38 597,2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6" w:rsidRPr="00C93FD8" w:rsidRDefault="00DF551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DF5516" w:rsidRPr="002245C5" w:rsidRDefault="00DF5516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0A0" w:firstRow="1" w:lastRow="0" w:firstColumn="1" w:lastColumn="0" w:noHBand="0" w:noVBand="0"/>
      </w:tblPr>
      <w:tblGrid>
        <w:gridCol w:w="5070"/>
        <w:gridCol w:w="2693"/>
        <w:gridCol w:w="3191"/>
      </w:tblGrid>
      <w:tr w:rsidR="00DF5516" w:rsidRPr="002245C5" w:rsidTr="002245C5">
        <w:tc>
          <w:tcPr>
            <w:tcW w:w="5070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F5516" w:rsidRPr="002245C5" w:rsidRDefault="00DF551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DF5516" w:rsidRPr="00EB1100" w:rsidRDefault="00DF5516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А.М. Грачева</w:t>
      </w: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Приложение № 4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1E61EA">
        <w:rPr>
          <w:rFonts w:ascii="Times New Roman" w:hAnsi="Times New Roman"/>
          <w:spacing w:val="12"/>
          <w:lang w:eastAsia="en-US"/>
        </w:rPr>
        <w:t>________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1E61EA">
        <w:rPr>
          <w:rFonts w:ascii="Times New Roman" w:hAnsi="Times New Roman"/>
          <w:spacing w:val="12"/>
          <w:lang w:eastAsia="en-US"/>
        </w:rPr>
        <w:t>_____</w:t>
      </w:r>
    </w:p>
    <w:p w:rsidR="00DF5516" w:rsidRDefault="00DF5516" w:rsidP="00481D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F5516" w:rsidRPr="005A60CB" w:rsidRDefault="00DF5516" w:rsidP="00481D6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DF5516" w:rsidRPr="00B76777" w:rsidRDefault="00DF5516" w:rsidP="005A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77">
        <w:rPr>
          <w:rFonts w:ascii="Times New Roman" w:hAnsi="Times New Roman"/>
          <w:b/>
          <w:sz w:val="24"/>
          <w:szCs w:val="24"/>
        </w:rPr>
        <w:t xml:space="preserve">График выполнения мероприятий  </w:t>
      </w:r>
      <w:r>
        <w:rPr>
          <w:rFonts w:ascii="Times New Roman" w:hAnsi="Times New Roman"/>
          <w:b/>
          <w:sz w:val="24"/>
          <w:szCs w:val="24"/>
        </w:rPr>
        <w:t>п</w:t>
      </w:r>
      <w:r w:rsidRPr="00B76777">
        <w:rPr>
          <w:rFonts w:ascii="Times New Roman" w:hAnsi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sz w:val="24"/>
          <w:szCs w:val="24"/>
        </w:rPr>
        <w:t>«К</w:t>
      </w:r>
      <w:r w:rsidRPr="00B76777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Ивантеевского муниципального района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B76777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0</w:t>
      </w:r>
      <w:r w:rsidRPr="00B76777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81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35"/>
        <w:gridCol w:w="3137"/>
        <w:gridCol w:w="992"/>
        <w:gridCol w:w="851"/>
        <w:gridCol w:w="832"/>
        <w:gridCol w:w="727"/>
        <w:gridCol w:w="832"/>
        <w:gridCol w:w="709"/>
        <w:gridCol w:w="1603"/>
        <w:gridCol w:w="27"/>
        <w:gridCol w:w="851"/>
      </w:tblGrid>
      <w:tr w:rsidR="00DF5516" w:rsidRPr="00B1030C" w:rsidTr="000E27C5">
        <w:trPr>
          <w:jc w:val="center"/>
        </w:trPr>
        <w:tc>
          <w:tcPr>
            <w:tcW w:w="585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851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(вс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го), т. руб.</w:t>
            </w:r>
          </w:p>
        </w:tc>
        <w:tc>
          <w:tcPr>
            <w:tcW w:w="3100" w:type="dxa"/>
            <w:gridSpan w:val="4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030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1030C">
              <w:rPr>
                <w:rFonts w:ascii="Times New Roman" w:hAnsi="Times New Roman"/>
                <w:sz w:val="20"/>
                <w:szCs w:val="20"/>
              </w:rPr>
              <w:t>./</w:t>
            </w:r>
          </w:p>
        </w:tc>
        <w:tc>
          <w:tcPr>
            <w:tcW w:w="1603" w:type="dxa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ы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DF5516" w:rsidRPr="00B1030C" w:rsidTr="00552CA9">
        <w:trPr>
          <w:cantSplit/>
          <w:trHeight w:val="1134"/>
          <w:jc w:val="center"/>
        </w:trPr>
        <w:tc>
          <w:tcPr>
            <w:tcW w:w="585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1030C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3" w:type="dxa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DF5516" w:rsidRPr="00B1030C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51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DF5516" w:rsidRPr="00C75CF6" w:rsidRDefault="00DF5516" w:rsidP="001A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 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на 2017 – 2020 г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ды»</w:t>
            </w:r>
          </w:p>
        </w:tc>
      </w:tr>
      <w:tr w:rsidR="00DF551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DF5516" w:rsidRPr="00C75CF6" w:rsidRDefault="00DF551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 регионального и межмуниципального значения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Ивантеевского района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B1030C" w:rsidTr="00C93FD8">
        <w:trPr>
          <w:cantSplit/>
          <w:trHeight w:val="1235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DF5516" w:rsidRPr="002245C5" w:rsidRDefault="00DF5516" w:rsidP="001E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Капитальный ремонт, р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монт и содержание автом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бильных дорог общего пол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зования населенных пунктов, мостов и мостовых переходов, находящихся в муниципал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ной собственности за счет средств муниципального д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рожного фонда.</w:t>
            </w:r>
          </w:p>
        </w:tc>
        <w:tc>
          <w:tcPr>
            <w:tcW w:w="3137" w:type="dxa"/>
          </w:tcPr>
          <w:p w:rsidR="00DF5516" w:rsidRPr="007E2130" w:rsidRDefault="00DF5516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ния местного значения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54 342,2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6F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16 154,5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9F4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921"/>
          <w:jc w:val="center"/>
        </w:trPr>
        <w:tc>
          <w:tcPr>
            <w:tcW w:w="6557" w:type="dxa"/>
            <w:gridSpan w:val="3"/>
            <w:vAlign w:val="center"/>
          </w:tcPr>
          <w:p w:rsidR="00DF5516" w:rsidRPr="003C00F2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DF5516" w:rsidRPr="003C00F2" w:rsidRDefault="00DF5516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3C00F2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54 342,2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3C00F2" w:rsidRDefault="00DF5516" w:rsidP="006F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16 154,5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3C00F2" w:rsidRDefault="00DF5516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3C00F2">
        <w:trPr>
          <w:cantSplit/>
          <w:trHeight w:val="433"/>
          <w:jc w:val="center"/>
        </w:trPr>
        <w:tc>
          <w:tcPr>
            <w:tcW w:w="13981" w:type="dxa"/>
            <w:gridSpan w:val="12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C14E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DF5516" w:rsidRPr="00B1030C" w:rsidTr="00C93FD8">
        <w:trPr>
          <w:cantSplit/>
          <w:trHeight w:val="851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F5516" w:rsidRPr="007E2130" w:rsidRDefault="00DF5516" w:rsidP="001E626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знания участников дорожного движения и формирование у них стереотипов безопасного                                              поведения на дорогах»</w:t>
            </w:r>
          </w:p>
        </w:tc>
        <w:tc>
          <w:tcPr>
            <w:tcW w:w="3137" w:type="dxa"/>
          </w:tcPr>
          <w:p w:rsidR="00DF5516" w:rsidRPr="007E2130" w:rsidRDefault="00DF5516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BA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C93FD8">
        <w:trPr>
          <w:cantSplit/>
          <w:trHeight w:val="782"/>
          <w:jc w:val="center"/>
        </w:trPr>
        <w:tc>
          <w:tcPr>
            <w:tcW w:w="585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F5516" w:rsidRPr="007E2130" w:rsidRDefault="00DF5516" w:rsidP="00AF7D9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«Обустройство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дорог местного значения в целях повышения безопа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ности дорожного движения за счет средств муниципального дорожного фонда»</w:t>
            </w:r>
          </w:p>
        </w:tc>
        <w:tc>
          <w:tcPr>
            <w:tcW w:w="3137" w:type="dxa"/>
          </w:tcPr>
          <w:p w:rsidR="00DF5516" w:rsidRPr="007E2130" w:rsidRDefault="00DF5516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DF5516" w:rsidRPr="007E2130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7E2130" w:rsidRDefault="00DF5516" w:rsidP="003C28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7E2130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  <w:vAlign w:val="center"/>
          </w:tcPr>
          <w:p w:rsidR="00DF5516" w:rsidRPr="007E2130" w:rsidRDefault="00DF5516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782"/>
          <w:jc w:val="center"/>
        </w:trPr>
        <w:tc>
          <w:tcPr>
            <w:tcW w:w="6557" w:type="dxa"/>
            <w:gridSpan w:val="3"/>
            <w:vAlign w:val="center"/>
          </w:tcPr>
          <w:p w:rsidR="00DF5516" w:rsidRPr="003C00F2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B84D68" w:rsidRDefault="00DF5516" w:rsidP="006F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516" w:rsidRPr="00B1030C" w:rsidTr="00A47D2D">
        <w:trPr>
          <w:cantSplit/>
          <w:trHeight w:val="1064"/>
          <w:jc w:val="center"/>
        </w:trPr>
        <w:tc>
          <w:tcPr>
            <w:tcW w:w="6557" w:type="dxa"/>
            <w:gridSpan w:val="3"/>
            <w:vAlign w:val="center"/>
          </w:tcPr>
          <w:p w:rsidR="00DF5516" w:rsidRPr="00B84D68" w:rsidRDefault="00DF5516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6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DF5516" w:rsidRPr="007E2130" w:rsidRDefault="00DF5516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F5516" w:rsidRPr="00B84D68" w:rsidRDefault="00DF5516" w:rsidP="00EC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54 592,2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EC6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16 254,5</w:t>
            </w:r>
          </w:p>
        </w:tc>
        <w:tc>
          <w:tcPr>
            <w:tcW w:w="727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10 208,1</w:t>
            </w:r>
          </w:p>
        </w:tc>
        <w:tc>
          <w:tcPr>
            <w:tcW w:w="832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10 629,6</w:t>
            </w:r>
          </w:p>
        </w:tc>
        <w:tc>
          <w:tcPr>
            <w:tcW w:w="709" w:type="dxa"/>
            <w:textDirection w:val="btLr"/>
            <w:vAlign w:val="center"/>
          </w:tcPr>
          <w:p w:rsidR="00DF5516" w:rsidRPr="00B84D68" w:rsidRDefault="00DF5516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D68">
              <w:rPr>
                <w:rFonts w:ascii="Times New Roman" w:hAnsi="Times New Roman"/>
                <w:b/>
                <w:sz w:val="18"/>
                <w:szCs w:val="18"/>
              </w:rPr>
              <w:t>17 500,0</w:t>
            </w:r>
          </w:p>
        </w:tc>
        <w:tc>
          <w:tcPr>
            <w:tcW w:w="1630" w:type="dxa"/>
            <w:gridSpan w:val="2"/>
          </w:tcPr>
          <w:p w:rsidR="00DF5516" w:rsidRPr="007E2130" w:rsidRDefault="00DF5516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5516" w:rsidRPr="007E2130" w:rsidRDefault="00DF551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516" w:rsidRDefault="00DF5516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516" w:rsidRDefault="00DF5516"/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Управляющая делами администрации                      А.М. Грачева</w:t>
      </w:r>
    </w:p>
    <w:p w:rsidR="00DF5516" w:rsidRPr="00283BFB" w:rsidRDefault="00DF5516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DF5516" w:rsidRDefault="00DF5516"/>
    <w:p w:rsidR="00DF5516" w:rsidRDefault="00DF5516"/>
    <w:p w:rsidR="00DF5516" w:rsidRDefault="00DF5516"/>
    <w:p w:rsidR="00095582" w:rsidRDefault="00095582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95582" w:rsidRDefault="00095582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r>
        <w:rPr>
          <w:rFonts w:ascii="Times New Roman" w:hAnsi="Times New Roman"/>
          <w:spacing w:val="12"/>
          <w:lang w:eastAsia="en-US"/>
        </w:rPr>
        <w:t>Приложение № 5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F5516" w:rsidRPr="00A47D2D" w:rsidRDefault="00DF5516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от </w:t>
      </w:r>
      <w:r w:rsidR="001E61EA">
        <w:rPr>
          <w:rFonts w:ascii="Times New Roman" w:hAnsi="Times New Roman"/>
          <w:spacing w:val="12"/>
          <w:lang w:eastAsia="en-US"/>
        </w:rPr>
        <w:t>________</w:t>
      </w:r>
      <w:r>
        <w:rPr>
          <w:rFonts w:ascii="Times New Roman" w:hAnsi="Times New Roman"/>
          <w:spacing w:val="12"/>
          <w:lang w:eastAsia="en-US"/>
        </w:rPr>
        <w:t>2017 г.</w:t>
      </w:r>
      <w:r w:rsidRPr="00A47D2D">
        <w:rPr>
          <w:rFonts w:ascii="Times New Roman" w:hAnsi="Times New Roman"/>
          <w:spacing w:val="12"/>
          <w:lang w:eastAsia="en-US"/>
        </w:rPr>
        <w:t>№</w:t>
      </w:r>
      <w:r w:rsidR="001E61EA">
        <w:rPr>
          <w:rFonts w:ascii="Times New Roman" w:hAnsi="Times New Roman"/>
          <w:spacing w:val="12"/>
          <w:lang w:eastAsia="en-US"/>
        </w:rPr>
        <w:t>_____</w:t>
      </w:r>
    </w:p>
    <w:p w:rsidR="00DF5516" w:rsidRDefault="00DF5516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DF5516" w:rsidRDefault="00C14E9C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Плана</w:t>
      </w:r>
      <w:r w:rsidR="00DF551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2017 год </w:t>
      </w:r>
      <w:proofErr w:type="gramStart"/>
      <w:r w:rsidR="00DF5516" w:rsidRPr="004C105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  <w:r w:rsidR="00DF5516" w:rsidRPr="004C105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DF5516" w:rsidRDefault="00DF5516" w:rsidP="0095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>емонт</w:t>
      </w:r>
      <w:r>
        <w:rPr>
          <w:rFonts w:ascii="Times New Roman" w:hAnsi="Times New Roman"/>
          <w:b/>
          <w:sz w:val="28"/>
          <w:szCs w:val="28"/>
          <w:lang w:eastAsia="en-US"/>
        </w:rPr>
        <w:t>у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 xml:space="preserve"> и содержани</w:t>
      </w:r>
      <w:r>
        <w:rPr>
          <w:rFonts w:ascii="Times New Roman" w:hAnsi="Times New Roman"/>
          <w:b/>
          <w:sz w:val="28"/>
          <w:szCs w:val="28"/>
          <w:lang w:eastAsia="en-US"/>
        </w:rPr>
        <w:t>ю</w:t>
      </w:r>
      <w:r w:rsidRPr="004C1055">
        <w:rPr>
          <w:rFonts w:ascii="Times New Roman" w:hAnsi="Times New Roman"/>
          <w:b/>
          <w:sz w:val="28"/>
          <w:szCs w:val="28"/>
          <w:lang w:eastAsia="en-US"/>
        </w:rPr>
        <w:t xml:space="preserve"> автомобильных дорог общего пользования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>местного значения</w:t>
      </w:r>
    </w:p>
    <w:tbl>
      <w:tblPr>
        <w:tblpPr w:leftFromText="180" w:rightFromText="180" w:vertAnchor="text" w:horzAnchor="margin" w:tblpXSpec="center" w:tblpY="140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559"/>
        <w:gridCol w:w="1843"/>
        <w:gridCol w:w="2410"/>
        <w:gridCol w:w="2268"/>
      </w:tblGrid>
      <w:tr w:rsidR="00DF5516" w:rsidRPr="004C1055" w:rsidTr="006F69F0">
        <w:tc>
          <w:tcPr>
            <w:tcW w:w="709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87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 показат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6521" w:type="dxa"/>
            <w:gridSpan w:val="3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DF5516" w:rsidRPr="004C1055" w:rsidTr="006F69F0">
        <w:tc>
          <w:tcPr>
            <w:tcW w:w="70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F5516" w:rsidRPr="004C1055" w:rsidTr="006F69F0">
        <w:tc>
          <w:tcPr>
            <w:tcW w:w="70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за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 средств бюджета мун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ципаль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268" w:type="dxa"/>
          </w:tcPr>
          <w:p w:rsidR="00DF5516" w:rsidRPr="006D62FD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за счет средств дорожного фо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областного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бюджета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F5516" w:rsidRPr="004C1055" w:rsidTr="006F69F0">
        <w:tc>
          <w:tcPr>
            <w:tcW w:w="15276" w:type="dxa"/>
            <w:gridSpan w:val="6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Зимнее содержание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Летнее содержание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7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410" w:type="dxa"/>
          </w:tcPr>
          <w:p w:rsidR="00DF5516" w:rsidRPr="009508CF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15276" w:type="dxa"/>
            <w:gridSpan w:val="6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Ремонт автомобильных дорог</w:t>
            </w: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7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Ямочный ремонт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Ивантеевском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 км</w:t>
            </w:r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3 000,0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7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щебеночного основания 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Свободы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с. Ивантеевка от д. 36 до д. 50 А;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 ул.</w:t>
            </w:r>
            <w:r w:rsidR="00FE45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Булычевской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с. Арбузовка,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автоподъезд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</w:tc>
        <w:tc>
          <w:tcPr>
            <w:tcW w:w="1843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410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268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87" w:type="dxa"/>
          </w:tcPr>
          <w:p w:rsidR="00DF5516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Ремонт асфальтобетонного покрытия </w:t>
            </w:r>
          </w:p>
          <w:p w:rsidR="00DF5516" w:rsidRPr="004C1055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с. Ивантеевка от д. 30 до д. 36;</w:t>
            </w:r>
          </w:p>
          <w:p w:rsidR="00DF5516" w:rsidRDefault="00DF5516" w:rsidP="00662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 ул. Кооперативная  с. Ивантеевка от д. 16 до д. 62;</w:t>
            </w:r>
          </w:p>
          <w:p w:rsidR="00DF5516" w:rsidRPr="004C1055" w:rsidRDefault="00DF5516" w:rsidP="00662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 ул. Зеленая  с. Ивантеевка от д. 32 до д. 36.</w:t>
            </w:r>
          </w:p>
        </w:tc>
        <w:tc>
          <w:tcPr>
            <w:tcW w:w="1559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5 000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</w:tc>
        <w:tc>
          <w:tcPr>
            <w:tcW w:w="1843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2 959,5</w:t>
            </w:r>
          </w:p>
        </w:tc>
        <w:tc>
          <w:tcPr>
            <w:tcW w:w="2410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2 959,5</w:t>
            </w:r>
          </w:p>
        </w:tc>
        <w:tc>
          <w:tcPr>
            <w:tcW w:w="2268" w:type="dxa"/>
          </w:tcPr>
          <w:p w:rsidR="00DF5516" w:rsidRPr="004C1055" w:rsidRDefault="00DF5516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5516" w:rsidRPr="004C1055" w:rsidTr="006F69F0">
        <w:tc>
          <w:tcPr>
            <w:tcW w:w="709" w:type="dxa"/>
          </w:tcPr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87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Ремонт асфальтобетонного покрытия по 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Пионерская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с. Ивантеевка от д.2 до д. 40;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Гунина  с. Ивантеевка от д. 37 до д. 77;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Красноармейская  с. Ивантеевка от д. 30 до д. 50;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Ленина с. Канаевка 300 метров;</w:t>
            </w:r>
          </w:p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ул. Центральная с. Чернава;</w:t>
            </w:r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ул. Садовая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Яблоновый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Гай от д. 24 до д. 28.</w:t>
            </w:r>
          </w:p>
        </w:tc>
        <w:tc>
          <w:tcPr>
            <w:tcW w:w="1559" w:type="dxa"/>
          </w:tcPr>
          <w:p w:rsidR="00DF5516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6 600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</w:t>
            </w:r>
            <w:proofErr w:type="spellEnd"/>
          </w:p>
          <w:p w:rsidR="00DF5516" w:rsidRPr="004C1055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F5516" w:rsidRPr="0070449B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5 302,0</w:t>
            </w:r>
          </w:p>
          <w:p w:rsidR="00DF5516" w:rsidRPr="0070449B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F5516" w:rsidRPr="0070449B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F5516" w:rsidRPr="0070449B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DF5516" w:rsidRPr="0070449B" w:rsidRDefault="00DF5516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DF5516" w:rsidRPr="0070449B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5 302,0</w:t>
            </w:r>
          </w:p>
        </w:tc>
      </w:tr>
      <w:tr w:rsidR="0070449B" w:rsidRPr="0070449B" w:rsidTr="00E74281">
        <w:tc>
          <w:tcPr>
            <w:tcW w:w="709" w:type="dxa"/>
            <w:vAlign w:val="center"/>
          </w:tcPr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87" w:type="dxa"/>
            <w:vAlign w:val="center"/>
          </w:tcPr>
          <w:p w:rsidR="0070449B" w:rsidRPr="0070449B" w:rsidRDefault="0070449B" w:rsidP="00E7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</w:rPr>
              <w:t>кредиторская задолженность прошлых лет</w:t>
            </w:r>
          </w:p>
        </w:tc>
        <w:tc>
          <w:tcPr>
            <w:tcW w:w="1559" w:type="dxa"/>
            <w:vAlign w:val="center"/>
          </w:tcPr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За 2016 г.</w:t>
            </w:r>
          </w:p>
        </w:tc>
        <w:tc>
          <w:tcPr>
            <w:tcW w:w="1843" w:type="dxa"/>
            <w:vAlign w:val="center"/>
          </w:tcPr>
          <w:p w:rsidR="00E74281" w:rsidRDefault="00E74281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3 193,0</w:t>
            </w:r>
          </w:p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449B" w:rsidRPr="0070449B" w:rsidRDefault="0070449B" w:rsidP="00E7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449B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3193,0</w:t>
            </w:r>
          </w:p>
        </w:tc>
      </w:tr>
      <w:tr w:rsidR="0070449B" w:rsidRPr="004C1055" w:rsidTr="006F69F0">
        <w:tc>
          <w:tcPr>
            <w:tcW w:w="70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ремонт автомобильных дорог </w:t>
            </w:r>
          </w:p>
        </w:tc>
        <w:tc>
          <w:tcPr>
            <w:tcW w:w="155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0449B" w:rsidRPr="009508CF" w:rsidRDefault="0070449B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85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410" w:type="dxa"/>
          </w:tcPr>
          <w:p w:rsidR="0070449B" w:rsidRPr="009508CF" w:rsidRDefault="0070449B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2268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  <w:tr w:rsidR="0070449B" w:rsidRPr="004C1055" w:rsidTr="006F69F0">
        <w:tc>
          <w:tcPr>
            <w:tcW w:w="15276" w:type="dxa"/>
            <w:gridSpan w:val="6"/>
          </w:tcPr>
          <w:p w:rsidR="0070449B" w:rsidRPr="00EE1C9D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C9D">
              <w:rPr>
                <w:rFonts w:ascii="Times New Roman" w:hAnsi="Times New Roman"/>
                <w:b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70449B" w:rsidRPr="004C1055" w:rsidTr="006F69F0">
        <w:tc>
          <w:tcPr>
            <w:tcW w:w="70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35шт</w:t>
            </w:r>
          </w:p>
        </w:tc>
        <w:tc>
          <w:tcPr>
            <w:tcW w:w="1843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410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2268" w:type="dxa"/>
          </w:tcPr>
          <w:p w:rsidR="0070449B" w:rsidRPr="00DF344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449B" w:rsidRPr="004C1055" w:rsidTr="006F69F0">
        <w:tc>
          <w:tcPr>
            <w:tcW w:w="70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дорожных знаков</w:t>
            </w:r>
          </w:p>
        </w:tc>
        <w:tc>
          <w:tcPr>
            <w:tcW w:w="155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843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410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70449B" w:rsidRPr="00DF344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449B" w:rsidRPr="004C1055" w:rsidTr="006F69F0">
        <w:tc>
          <w:tcPr>
            <w:tcW w:w="70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hAnsi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км</w:t>
            </w:r>
          </w:p>
        </w:tc>
        <w:tc>
          <w:tcPr>
            <w:tcW w:w="1843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410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268" w:type="dxa"/>
          </w:tcPr>
          <w:p w:rsidR="0070449B" w:rsidRPr="00DF344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449B" w:rsidRPr="004C1055" w:rsidTr="006F69F0">
        <w:tc>
          <w:tcPr>
            <w:tcW w:w="709" w:type="dxa"/>
          </w:tcPr>
          <w:p w:rsidR="0070449B" w:rsidRPr="007D2119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87" w:type="dxa"/>
          </w:tcPr>
          <w:p w:rsidR="0070449B" w:rsidRPr="00D64B48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Устройство тротуаров ул. Дорожная – ул.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 д. 16</w:t>
            </w:r>
          </w:p>
        </w:tc>
        <w:tc>
          <w:tcPr>
            <w:tcW w:w="1559" w:type="dxa"/>
          </w:tcPr>
          <w:p w:rsidR="0070449B" w:rsidRPr="00D64B48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0,4 км</w:t>
            </w:r>
          </w:p>
        </w:tc>
        <w:tc>
          <w:tcPr>
            <w:tcW w:w="1843" w:type="dxa"/>
          </w:tcPr>
          <w:p w:rsidR="0070449B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410" w:type="dxa"/>
          </w:tcPr>
          <w:p w:rsidR="0070449B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268" w:type="dxa"/>
          </w:tcPr>
          <w:p w:rsidR="0070449B" w:rsidRPr="00DF344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449B" w:rsidRPr="004C1055" w:rsidTr="006F69F0">
        <w:tc>
          <w:tcPr>
            <w:tcW w:w="70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487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</w:tcPr>
          <w:p w:rsidR="0070449B" w:rsidRPr="009508CF" w:rsidRDefault="0070449B" w:rsidP="0066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268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0449B" w:rsidRPr="004C1055" w:rsidTr="006F69F0">
        <w:tc>
          <w:tcPr>
            <w:tcW w:w="70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по </w:t>
            </w:r>
            <w:proofErr w:type="spellStart"/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Ивантеевскому</w:t>
            </w:r>
            <w:proofErr w:type="spellEnd"/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59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16 254,5</w:t>
            </w:r>
          </w:p>
        </w:tc>
        <w:tc>
          <w:tcPr>
            <w:tcW w:w="2410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7 759,5</w:t>
            </w:r>
          </w:p>
        </w:tc>
        <w:tc>
          <w:tcPr>
            <w:tcW w:w="2268" w:type="dxa"/>
          </w:tcPr>
          <w:p w:rsidR="0070449B" w:rsidRPr="009508CF" w:rsidRDefault="0070449B" w:rsidP="006F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</w:tbl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Управляющая делами администрации                      А.М. Грачева</w:t>
      </w:r>
    </w:p>
    <w:p w:rsidR="00DF5516" w:rsidRPr="00283BFB" w:rsidRDefault="00DF5516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DF5516" w:rsidRDefault="00DF5516"/>
    <w:sectPr w:rsidR="00DF5516" w:rsidSect="00AF7B44">
      <w:pgSz w:w="16838" w:h="11906" w:orient="landscape"/>
      <w:pgMar w:top="709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6A" w:rsidRDefault="00C3716A" w:rsidP="009508CF">
      <w:pPr>
        <w:spacing w:after="0" w:line="240" w:lineRule="auto"/>
      </w:pPr>
      <w:r>
        <w:separator/>
      </w:r>
    </w:p>
  </w:endnote>
  <w:endnote w:type="continuationSeparator" w:id="0">
    <w:p w:rsidR="00C3716A" w:rsidRDefault="00C3716A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6A" w:rsidRDefault="00C3716A" w:rsidP="009508CF">
      <w:pPr>
        <w:spacing w:after="0" w:line="240" w:lineRule="auto"/>
      </w:pPr>
      <w:r>
        <w:separator/>
      </w:r>
    </w:p>
  </w:footnote>
  <w:footnote w:type="continuationSeparator" w:id="0">
    <w:p w:rsidR="00C3716A" w:rsidRDefault="00C3716A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64"/>
    <w:rsid w:val="00001A21"/>
    <w:rsid w:val="0001200A"/>
    <w:rsid w:val="000123BF"/>
    <w:rsid w:val="00015ABF"/>
    <w:rsid w:val="0001623F"/>
    <w:rsid w:val="00022DF1"/>
    <w:rsid w:val="00036873"/>
    <w:rsid w:val="00036D05"/>
    <w:rsid w:val="000408D7"/>
    <w:rsid w:val="00040B73"/>
    <w:rsid w:val="00046409"/>
    <w:rsid w:val="00051614"/>
    <w:rsid w:val="0005329B"/>
    <w:rsid w:val="00082AE4"/>
    <w:rsid w:val="000859CC"/>
    <w:rsid w:val="00093352"/>
    <w:rsid w:val="00095582"/>
    <w:rsid w:val="000A4586"/>
    <w:rsid w:val="000E27C5"/>
    <w:rsid w:val="000E2AFC"/>
    <w:rsid w:val="000E4776"/>
    <w:rsid w:val="000F2CA8"/>
    <w:rsid w:val="000F3A66"/>
    <w:rsid w:val="00104557"/>
    <w:rsid w:val="001207FC"/>
    <w:rsid w:val="00132C63"/>
    <w:rsid w:val="0013515F"/>
    <w:rsid w:val="00174415"/>
    <w:rsid w:val="00176F36"/>
    <w:rsid w:val="001806CA"/>
    <w:rsid w:val="00184BCA"/>
    <w:rsid w:val="00195D32"/>
    <w:rsid w:val="001A2471"/>
    <w:rsid w:val="001A71DA"/>
    <w:rsid w:val="001B079A"/>
    <w:rsid w:val="001B4CBE"/>
    <w:rsid w:val="001B6654"/>
    <w:rsid w:val="001C7AC6"/>
    <w:rsid w:val="001D346C"/>
    <w:rsid w:val="001E61EA"/>
    <w:rsid w:val="001E6266"/>
    <w:rsid w:val="001F3DD3"/>
    <w:rsid w:val="001F68A5"/>
    <w:rsid w:val="00206B2F"/>
    <w:rsid w:val="00211B43"/>
    <w:rsid w:val="00212291"/>
    <w:rsid w:val="00214A2F"/>
    <w:rsid w:val="0021527F"/>
    <w:rsid w:val="002154C3"/>
    <w:rsid w:val="00222710"/>
    <w:rsid w:val="002245C5"/>
    <w:rsid w:val="0022489F"/>
    <w:rsid w:val="00226217"/>
    <w:rsid w:val="00235FC3"/>
    <w:rsid w:val="00251FB5"/>
    <w:rsid w:val="00262482"/>
    <w:rsid w:val="00276B15"/>
    <w:rsid w:val="00276F05"/>
    <w:rsid w:val="00282CD2"/>
    <w:rsid w:val="00283BFB"/>
    <w:rsid w:val="002968E7"/>
    <w:rsid w:val="002A05BA"/>
    <w:rsid w:val="002A172A"/>
    <w:rsid w:val="002A28E4"/>
    <w:rsid w:val="002A37BF"/>
    <w:rsid w:val="002D0F43"/>
    <w:rsid w:val="002D2708"/>
    <w:rsid w:val="002E4009"/>
    <w:rsid w:val="002E4C55"/>
    <w:rsid w:val="002E767D"/>
    <w:rsid w:val="002F0E6D"/>
    <w:rsid w:val="002F6439"/>
    <w:rsid w:val="00304A6E"/>
    <w:rsid w:val="003079F7"/>
    <w:rsid w:val="0031039E"/>
    <w:rsid w:val="00310A74"/>
    <w:rsid w:val="00314437"/>
    <w:rsid w:val="003228BD"/>
    <w:rsid w:val="00322B51"/>
    <w:rsid w:val="00324D12"/>
    <w:rsid w:val="00332554"/>
    <w:rsid w:val="003344EC"/>
    <w:rsid w:val="003365F4"/>
    <w:rsid w:val="003555C2"/>
    <w:rsid w:val="00367831"/>
    <w:rsid w:val="00393473"/>
    <w:rsid w:val="003A3785"/>
    <w:rsid w:val="003A5F8A"/>
    <w:rsid w:val="003C00F2"/>
    <w:rsid w:val="003C2888"/>
    <w:rsid w:val="003D3206"/>
    <w:rsid w:val="003E167F"/>
    <w:rsid w:val="003F6CCA"/>
    <w:rsid w:val="00405B5E"/>
    <w:rsid w:val="00405FFF"/>
    <w:rsid w:val="00415AFD"/>
    <w:rsid w:val="00416BEC"/>
    <w:rsid w:val="0043533B"/>
    <w:rsid w:val="00466385"/>
    <w:rsid w:val="00476E68"/>
    <w:rsid w:val="00480078"/>
    <w:rsid w:val="00481D64"/>
    <w:rsid w:val="004967B8"/>
    <w:rsid w:val="004A11A4"/>
    <w:rsid w:val="004A72BE"/>
    <w:rsid w:val="004B6012"/>
    <w:rsid w:val="004C09A7"/>
    <w:rsid w:val="004C1055"/>
    <w:rsid w:val="004C6ACA"/>
    <w:rsid w:val="004D07F4"/>
    <w:rsid w:val="004D70C5"/>
    <w:rsid w:val="004D71E3"/>
    <w:rsid w:val="004E340F"/>
    <w:rsid w:val="0050024E"/>
    <w:rsid w:val="0050292F"/>
    <w:rsid w:val="0050433C"/>
    <w:rsid w:val="0051026A"/>
    <w:rsid w:val="00521F3B"/>
    <w:rsid w:val="00523C13"/>
    <w:rsid w:val="00552CA9"/>
    <w:rsid w:val="00561B12"/>
    <w:rsid w:val="00562E5D"/>
    <w:rsid w:val="005636BC"/>
    <w:rsid w:val="005838E7"/>
    <w:rsid w:val="005A01AA"/>
    <w:rsid w:val="005A5262"/>
    <w:rsid w:val="005A60CB"/>
    <w:rsid w:val="005B5366"/>
    <w:rsid w:val="005B6FE6"/>
    <w:rsid w:val="005D38C3"/>
    <w:rsid w:val="005E62C6"/>
    <w:rsid w:val="005F5AC1"/>
    <w:rsid w:val="005F7E42"/>
    <w:rsid w:val="0060309D"/>
    <w:rsid w:val="006123ED"/>
    <w:rsid w:val="006150AD"/>
    <w:rsid w:val="00625B1C"/>
    <w:rsid w:val="00643543"/>
    <w:rsid w:val="00657914"/>
    <w:rsid w:val="00661508"/>
    <w:rsid w:val="00661733"/>
    <w:rsid w:val="00662E71"/>
    <w:rsid w:val="00665F60"/>
    <w:rsid w:val="006713CD"/>
    <w:rsid w:val="0067319F"/>
    <w:rsid w:val="00680A03"/>
    <w:rsid w:val="0068380B"/>
    <w:rsid w:val="00687FAB"/>
    <w:rsid w:val="006979EB"/>
    <w:rsid w:val="006A241D"/>
    <w:rsid w:val="006A2CF3"/>
    <w:rsid w:val="006A3C80"/>
    <w:rsid w:val="006A4744"/>
    <w:rsid w:val="006A53B5"/>
    <w:rsid w:val="006B4532"/>
    <w:rsid w:val="006B5246"/>
    <w:rsid w:val="006D4296"/>
    <w:rsid w:val="006D62FD"/>
    <w:rsid w:val="006E3B47"/>
    <w:rsid w:val="006E3CA0"/>
    <w:rsid w:val="006E4577"/>
    <w:rsid w:val="006F359B"/>
    <w:rsid w:val="006F69F0"/>
    <w:rsid w:val="0070449B"/>
    <w:rsid w:val="007047CA"/>
    <w:rsid w:val="0071163F"/>
    <w:rsid w:val="00715C44"/>
    <w:rsid w:val="00721A69"/>
    <w:rsid w:val="00722ABE"/>
    <w:rsid w:val="007265A8"/>
    <w:rsid w:val="0073006B"/>
    <w:rsid w:val="00733425"/>
    <w:rsid w:val="00741CC7"/>
    <w:rsid w:val="00750E6D"/>
    <w:rsid w:val="0076211E"/>
    <w:rsid w:val="007645BD"/>
    <w:rsid w:val="00766A50"/>
    <w:rsid w:val="007742D7"/>
    <w:rsid w:val="0078451E"/>
    <w:rsid w:val="00793B56"/>
    <w:rsid w:val="0079639B"/>
    <w:rsid w:val="007A593C"/>
    <w:rsid w:val="007B55F9"/>
    <w:rsid w:val="007C4E69"/>
    <w:rsid w:val="007D2119"/>
    <w:rsid w:val="007D223D"/>
    <w:rsid w:val="007D7DD8"/>
    <w:rsid w:val="007E2130"/>
    <w:rsid w:val="007E4323"/>
    <w:rsid w:val="007E4BBA"/>
    <w:rsid w:val="007E6A88"/>
    <w:rsid w:val="007F14A1"/>
    <w:rsid w:val="007F3E3B"/>
    <w:rsid w:val="007F60D4"/>
    <w:rsid w:val="0080541C"/>
    <w:rsid w:val="00812F97"/>
    <w:rsid w:val="008219B9"/>
    <w:rsid w:val="00824B7C"/>
    <w:rsid w:val="00830EE7"/>
    <w:rsid w:val="00836325"/>
    <w:rsid w:val="00836B83"/>
    <w:rsid w:val="00840464"/>
    <w:rsid w:val="00851D3A"/>
    <w:rsid w:val="00865FBE"/>
    <w:rsid w:val="0087442C"/>
    <w:rsid w:val="00877C94"/>
    <w:rsid w:val="0088746C"/>
    <w:rsid w:val="00892E85"/>
    <w:rsid w:val="008961C2"/>
    <w:rsid w:val="008A3D1A"/>
    <w:rsid w:val="008A67B5"/>
    <w:rsid w:val="008B09A0"/>
    <w:rsid w:val="008B59EB"/>
    <w:rsid w:val="008B5C3F"/>
    <w:rsid w:val="008B62B0"/>
    <w:rsid w:val="008F1B42"/>
    <w:rsid w:val="008F2201"/>
    <w:rsid w:val="008F3342"/>
    <w:rsid w:val="00907B87"/>
    <w:rsid w:val="009126FA"/>
    <w:rsid w:val="00913D7C"/>
    <w:rsid w:val="00926800"/>
    <w:rsid w:val="0093420D"/>
    <w:rsid w:val="00946E42"/>
    <w:rsid w:val="00947775"/>
    <w:rsid w:val="009508CF"/>
    <w:rsid w:val="00961AA8"/>
    <w:rsid w:val="00964D69"/>
    <w:rsid w:val="009714CE"/>
    <w:rsid w:val="009A2CFF"/>
    <w:rsid w:val="009A3E7D"/>
    <w:rsid w:val="009A4EAC"/>
    <w:rsid w:val="009B2C1A"/>
    <w:rsid w:val="009B5AC6"/>
    <w:rsid w:val="009B5B49"/>
    <w:rsid w:val="009C0CB5"/>
    <w:rsid w:val="009C7E05"/>
    <w:rsid w:val="009D13F2"/>
    <w:rsid w:val="009E6CAA"/>
    <w:rsid w:val="009F24BD"/>
    <w:rsid w:val="009F4B37"/>
    <w:rsid w:val="00A06051"/>
    <w:rsid w:val="00A07CFF"/>
    <w:rsid w:val="00A47188"/>
    <w:rsid w:val="00A47D2D"/>
    <w:rsid w:val="00A5087A"/>
    <w:rsid w:val="00A53E32"/>
    <w:rsid w:val="00A53ED3"/>
    <w:rsid w:val="00A67488"/>
    <w:rsid w:val="00A67C05"/>
    <w:rsid w:val="00A75AFA"/>
    <w:rsid w:val="00A75DD0"/>
    <w:rsid w:val="00A80A4B"/>
    <w:rsid w:val="00A80FE0"/>
    <w:rsid w:val="00A92DEB"/>
    <w:rsid w:val="00A94C78"/>
    <w:rsid w:val="00AA6D8C"/>
    <w:rsid w:val="00AB51D8"/>
    <w:rsid w:val="00AC719C"/>
    <w:rsid w:val="00AD0C2F"/>
    <w:rsid w:val="00AD62C3"/>
    <w:rsid w:val="00AD7074"/>
    <w:rsid w:val="00AF6488"/>
    <w:rsid w:val="00AF7B44"/>
    <w:rsid w:val="00AF7D9B"/>
    <w:rsid w:val="00B051EE"/>
    <w:rsid w:val="00B1030C"/>
    <w:rsid w:val="00B10A9F"/>
    <w:rsid w:val="00B22059"/>
    <w:rsid w:val="00B24FEF"/>
    <w:rsid w:val="00B32D6E"/>
    <w:rsid w:val="00B659F0"/>
    <w:rsid w:val="00B6740D"/>
    <w:rsid w:val="00B76777"/>
    <w:rsid w:val="00B80090"/>
    <w:rsid w:val="00B83FAB"/>
    <w:rsid w:val="00B84D68"/>
    <w:rsid w:val="00B91639"/>
    <w:rsid w:val="00BA04DE"/>
    <w:rsid w:val="00BA3159"/>
    <w:rsid w:val="00BC78F0"/>
    <w:rsid w:val="00BD557E"/>
    <w:rsid w:val="00BE214D"/>
    <w:rsid w:val="00BF6B68"/>
    <w:rsid w:val="00BF7EFA"/>
    <w:rsid w:val="00C03DEF"/>
    <w:rsid w:val="00C14E9C"/>
    <w:rsid w:val="00C17F82"/>
    <w:rsid w:val="00C24954"/>
    <w:rsid w:val="00C31A7F"/>
    <w:rsid w:val="00C3716A"/>
    <w:rsid w:val="00C45314"/>
    <w:rsid w:val="00C5077A"/>
    <w:rsid w:val="00C6449B"/>
    <w:rsid w:val="00C64BCC"/>
    <w:rsid w:val="00C70C60"/>
    <w:rsid w:val="00C72800"/>
    <w:rsid w:val="00C75CF6"/>
    <w:rsid w:val="00C83926"/>
    <w:rsid w:val="00C851A3"/>
    <w:rsid w:val="00C87964"/>
    <w:rsid w:val="00C92685"/>
    <w:rsid w:val="00C93FD8"/>
    <w:rsid w:val="00C978CA"/>
    <w:rsid w:val="00CA797D"/>
    <w:rsid w:val="00CC11D9"/>
    <w:rsid w:val="00CC3B8D"/>
    <w:rsid w:val="00CC73DE"/>
    <w:rsid w:val="00CD2912"/>
    <w:rsid w:val="00CE3C8F"/>
    <w:rsid w:val="00CE6372"/>
    <w:rsid w:val="00D005F4"/>
    <w:rsid w:val="00D00D67"/>
    <w:rsid w:val="00D131E8"/>
    <w:rsid w:val="00D141F7"/>
    <w:rsid w:val="00D166AE"/>
    <w:rsid w:val="00D41BD8"/>
    <w:rsid w:val="00D41F50"/>
    <w:rsid w:val="00D43E43"/>
    <w:rsid w:val="00D445B5"/>
    <w:rsid w:val="00D45CAD"/>
    <w:rsid w:val="00D573BD"/>
    <w:rsid w:val="00D64B48"/>
    <w:rsid w:val="00D64DE9"/>
    <w:rsid w:val="00D7187B"/>
    <w:rsid w:val="00D836BD"/>
    <w:rsid w:val="00D91CB6"/>
    <w:rsid w:val="00D9724C"/>
    <w:rsid w:val="00DA16FC"/>
    <w:rsid w:val="00DA3A8D"/>
    <w:rsid w:val="00DA5C03"/>
    <w:rsid w:val="00DB3B75"/>
    <w:rsid w:val="00DB3F5A"/>
    <w:rsid w:val="00DB43F0"/>
    <w:rsid w:val="00DC2DD7"/>
    <w:rsid w:val="00DC74BF"/>
    <w:rsid w:val="00DD239F"/>
    <w:rsid w:val="00DD73F6"/>
    <w:rsid w:val="00DE2BA0"/>
    <w:rsid w:val="00DF344F"/>
    <w:rsid w:val="00DF3671"/>
    <w:rsid w:val="00DF5516"/>
    <w:rsid w:val="00DF6799"/>
    <w:rsid w:val="00E029C7"/>
    <w:rsid w:val="00E02A35"/>
    <w:rsid w:val="00E12573"/>
    <w:rsid w:val="00E23356"/>
    <w:rsid w:val="00E34439"/>
    <w:rsid w:val="00E369DC"/>
    <w:rsid w:val="00E40865"/>
    <w:rsid w:val="00E451CC"/>
    <w:rsid w:val="00E46EB8"/>
    <w:rsid w:val="00E52601"/>
    <w:rsid w:val="00E53537"/>
    <w:rsid w:val="00E57651"/>
    <w:rsid w:val="00E63F72"/>
    <w:rsid w:val="00E74281"/>
    <w:rsid w:val="00E86B2D"/>
    <w:rsid w:val="00E91914"/>
    <w:rsid w:val="00E97E0C"/>
    <w:rsid w:val="00EA1498"/>
    <w:rsid w:val="00EA1AC8"/>
    <w:rsid w:val="00EA5D29"/>
    <w:rsid w:val="00EB0A25"/>
    <w:rsid w:val="00EB1100"/>
    <w:rsid w:val="00EB2C35"/>
    <w:rsid w:val="00EB743A"/>
    <w:rsid w:val="00EC460D"/>
    <w:rsid w:val="00EC4818"/>
    <w:rsid w:val="00EC6806"/>
    <w:rsid w:val="00EC77F0"/>
    <w:rsid w:val="00ED1CBF"/>
    <w:rsid w:val="00ED232E"/>
    <w:rsid w:val="00EE11B8"/>
    <w:rsid w:val="00EE1256"/>
    <w:rsid w:val="00EE1C9D"/>
    <w:rsid w:val="00EE22DD"/>
    <w:rsid w:val="00EE557E"/>
    <w:rsid w:val="00EF6D0E"/>
    <w:rsid w:val="00F00DD0"/>
    <w:rsid w:val="00F12D9E"/>
    <w:rsid w:val="00F14F5F"/>
    <w:rsid w:val="00F211CE"/>
    <w:rsid w:val="00F226DE"/>
    <w:rsid w:val="00F2597A"/>
    <w:rsid w:val="00F352C4"/>
    <w:rsid w:val="00F421FD"/>
    <w:rsid w:val="00F43A41"/>
    <w:rsid w:val="00F534D3"/>
    <w:rsid w:val="00F60895"/>
    <w:rsid w:val="00F66B81"/>
    <w:rsid w:val="00F82874"/>
    <w:rsid w:val="00F867C4"/>
    <w:rsid w:val="00F93AAE"/>
    <w:rsid w:val="00F95A29"/>
    <w:rsid w:val="00FA65EE"/>
    <w:rsid w:val="00FB152D"/>
    <w:rsid w:val="00FC36B0"/>
    <w:rsid w:val="00FC58AE"/>
    <w:rsid w:val="00FD2601"/>
    <w:rsid w:val="00FD54B5"/>
    <w:rsid w:val="00FD5BD4"/>
    <w:rsid w:val="00FD663B"/>
    <w:rsid w:val="00FE1CE4"/>
    <w:rsid w:val="00FE3D8E"/>
    <w:rsid w:val="00FE3E8C"/>
    <w:rsid w:val="00FE453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basedOn w:val="a1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a1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basedOn w:val="a1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basedOn w:val="a1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basedOn w:val="a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basedOn w:val="a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basedOn w:val="a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6F937B73EFD11912FA60679E5F1C59FDDDD629926100CA984160481F2A6FFE0AFCAE34A1392663l80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DFB74279FA804C46C1F7F842D39517981F8AC570D264013C7B00580B25D64D84CZ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1F7F842D39517981F8AC570D264013C7B00580B25D64D84CZ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39</Pages>
  <Words>11775</Words>
  <Characters>67118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User</cp:lastModifiedBy>
  <cp:revision>150</cp:revision>
  <cp:lastPrinted>2017-07-04T05:24:00Z</cp:lastPrinted>
  <dcterms:created xsi:type="dcterms:W3CDTF">2016-08-19T13:04:00Z</dcterms:created>
  <dcterms:modified xsi:type="dcterms:W3CDTF">2017-07-04T09:47:00Z</dcterms:modified>
</cp:coreProperties>
</file>