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r w:rsidR="00D90C4B">
        <w:rPr>
          <w:rFonts w:ascii="Times New Roman" w:hAnsi="Times New Roman"/>
          <w:b/>
          <w:sz w:val="28"/>
          <w:szCs w:val="28"/>
        </w:rPr>
        <w:t>проект</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0A7672">
        <w:rPr>
          <w:rFonts w:ascii="Times New Roman" w:hAnsi="Times New Roman"/>
          <w:sz w:val="28"/>
          <w:szCs w:val="28"/>
          <w:u w:val="single"/>
        </w:rPr>
        <w:t>11.04.2022</w:t>
      </w:r>
      <w:r w:rsidRPr="00E136C0">
        <w:rPr>
          <w:rFonts w:ascii="Times New Roman" w:hAnsi="Times New Roman"/>
          <w:sz w:val="28"/>
          <w:szCs w:val="28"/>
          <w:u w:val="single"/>
        </w:rPr>
        <w:t xml:space="preserve">№ </w:t>
      </w:r>
      <w:r w:rsidR="000A7672">
        <w:rPr>
          <w:rFonts w:ascii="Times New Roman" w:hAnsi="Times New Roman"/>
          <w:sz w:val="28"/>
          <w:szCs w:val="28"/>
          <w:u w:val="single"/>
        </w:rPr>
        <w:t>147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w:t>
      </w:r>
      <w:r w:rsidR="00D9274C">
        <w:rPr>
          <w:rFonts w:ascii="Times New Roman" w:hAnsi="Times New Roman"/>
          <w:sz w:val="28"/>
          <w:szCs w:val="28"/>
        </w:rPr>
        <w:t xml:space="preserve"> </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D9274C">
        <w:rPr>
          <w:rFonts w:ascii="Times New Roman" w:hAnsi="Times New Roman"/>
          <w:sz w:val="28"/>
          <w:szCs w:val="28"/>
        </w:rPr>
        <w:t xml:space="preserve"> </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480A98" w:rsidTr="00C66702">
        <w:tc>
          <w:tcPr>
            <w:tcW w:w="5211" w:type="dxa"/>
          </w:tcPr>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480A98" w:rsidRDefault="00480A98" w:rsidP="00C66702">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480A98" w:rsidRDefault="00480A98" w:rsidP="00C66702">
            <w:pPr>
              <w:spacing w:after="0" w:line="240" w:lineRule="auto"/>
              <w:rPr>
                <w:rFonts w:ascii="Times New Roman" w:eastAsia="Calibri" w:hAnsi="Times New Roman"/>
                <w:sz w:val="28"/>
                <w:szCs w:val="28"/>
              </w:rPr>
            </w:pPr>
          </w:p>
        </w:tc>
        <w:tc>
          <w:tcPr>
            <w:tcW w:w="2517" w:type="dxa"/>
          </w:tcPr>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480A98" w:rsidRDefault="00480A98" w:rsidP="00C66702">
            <w:pPr>
              <w:spacing w:after="0" w:line="240" w:lineRule="auto"/>
              <w:rPr>
                <w:rFonts w:ascii="Times New Roman" w:eastAsia="Calibri" w:hAnsi="Times New Roman"/>
                <w:sz w:val="28"/>
                <w:szCs w:val="28"/>
              </w:rPr>
            </w:pPr>
          </w:p>
        </w:tc>
      </w:tr>
    </w:tbl>
    <w:p w:rsidR="003A5F1C" w:rsidRDefault="003A5F1C" w:rsidP="003A5F1C">
      <w:pPr>
        <w:spacing w:after="0" w:line="240" w:lineRule="auto"/>
        <w:contextualSpacing/>
        <w:jc w:val="both"/>
        <w:rPr>
          <w:rFonts w:ascii="Times New Roman" w:hAnsi="Times New Roman"/>
          <w:sz w:val="28"/>
          <w:szCs w:val="28"/>
        </w:rPr>
      </w:pPr>
    </w:p>
    <w:p w:rsidR="00480A98" w:rsidRDefault="00480A9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BD2A18" w:rsidRDefault="00BD2A1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BB2C6F" w:rsidRDefault="00BB2C6F"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973080" w:rsidRPr="001533D8" w:rsidRDefault="001533D8" w:rsidP="00973080">
      <w:pPr>
        <w:spacing w:after="0" w:line="240" w:lineRule="auto"/>
        <w:ind w:left="4956"/>
        <w:jc w:val="center"/>
        <w:rPr>
          <w:rFonts w:ascii="Times New Roman" w:hAnsi="Times New Roman"/>
          <w:b/>
          <w:bCs/>
          <w:u w:val="single"/>
        </w:rPr>
      </w:pPr>
      <w:r w:rsidRPr="001533D8">
        <w:rPr>
          <w:rFonts w:ascii="Times New Roman" w:hAnsi="Times New Roman"/>
          <w:u w:val="single"/>
        </w:rPr>
        <w:t xml:space="preserve">от </w:t>
      </w:r>
      <w:r w:rsidR="000A7672">
        <w:rPr>
          <w:rFonts w:ascii="Times New Roman" w:hAnsi="Times New Roman"/>
          <w:u w:val="single"/>
        </w:rPr>
        <w:t>11.04.2022</w:t>
      </w:r>
      <w:r w:rsidRPr="001533D8">
        <w:rPr>
          <w:rFonts w:ascii="Times New Roman" w:hAnsi="Times New Roman"/>
          <w:u w:val="single"/>
        </w:rPr>
        <w:t xml:space="preserve">№ </w:t>
      </w:r>
      <w:r w:rsidR="000A7672">
        <w:rPr>
          <w:rFonts w:ascii="Times New Roman" w:hAnsi="Times New Roman"/>
          <w:u w:val="single"/>
        </w:rPr>
        <w:t>147</w:t>
      </w:r>
    </w:p>
    <w:p w:rsidR="00BD2ED7" w:rsidRDefault="00BD2ED7" w:rsidP="00481D64">
      <w:pPr>
        <w:spacing w:after="0" w:line="240" w:lineRule="auto"/>
        <w:jc w:val="center"/>
        <w:rPr>
          <w:rFonts w:ascii="Times New Roman" w:hAnsi="Times New Roman"/>
          <w:sz w:val="24"/>
          <w:szCs w:val="24"/>
        </w:rPr>
      </w:pPr>
      <w:r>
        <w:rPr>
          <w:rFonts w:ascii="Times New Roman" w:hAnsi="Times New Roman"/>
          <w:b/>
          <w:bCs/>
          <w:sz w:val="24"/>
          <w:szCs w:val="24"/>
        </w:rPr>
        <w:t>Муниципальная Программа</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E9757C"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9F2EAD">
              <w:rPr>
                <w:rFonts w:ascii="Times New Roman" w:hAnsi="Times New Roman"/>
              </w:rPr>
              <w:t>3</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9F2EAD">
              <w:rPr>
                <w:rFonts w:ascii="Times New Roman" w:hAnsi="Times New Roman"/>
              </w:rPr>
              <w:t>3</w:t>
            </w:r>
            <w:r w:rsidRPr="00E25093">
              <w:rPr>
                <w:rFonts w:ascii="Times New Roman" w:hAnsi="Times New Roman"/>
              </w:rPr>
              <w:t xml:space="preserve"> году;</w:t>
            </w:r>
          </w:p>
          <w:p w:rsidR="00BD2ED7" w:rsidRPr="00E25093" w:rsidRDefault="00BD2ED7" w:rsidP="009F2EAD">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9F2EAD">
              <w:rPr>
                <w:rFonts w:ascii="Times New Roman" w:hAnsi="Times New Roman"/>
              </w:rPr>
              <w:t>3</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8444D5">
            <w:pPr>
              <w:spacing w:after="0" w:line="240" w:lineRule="auto"/>
              <w:jc w:val="center"/>
              <w:rPr>
                <w:rFonts w:ascii="Times New Roman" w:hAnsi="Times New Roman"/>
                <w:sz w:val="24"/>
                <w:szCs w:val="24"/>
              </w:rPr>
            </w:pPr>
            <w:r>
              <w:rPr>
                <w:rFonts w:ascii="Times New Roman" w:hAnsi="Times New Roman"/>
                <w:sz w:val="24"/>
                <w:szCs w:val="24"/>
              </w:rPr>
              <w:t>2017 – 202</w:t>
            </w:r>
            <w:r w:rsidR="008444D5">
              <w:rPr>
                <w:rFonts w:ascii="Times New Roman" w:hAnsi="Times New Roman"/>
                <w:sz w:val="24"/>
                <w:szCs w:val="24"/>
              </w:rPr>
              <w:t>4</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Pr="009F6297">
              <w:rPr>
                <w:rFonts w:ascii="Times New Roman" w:hAnsi="Times New Roman"/>
                <w:b/>
                <w:sz w:val="24"/>
                <w:szCs w:val="24"/>
              </w:rPr>
              <w:t>175291,0т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9F6297" w:rsidRPr="00D05740" w:rsidRDefault="009F6297" w:rsidP="009F6297">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9F6297" w:rsidRPr="00D05740" w:rsidRDefault="009F6297" w:rsidP="009F6297">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9F6297" w:rsidRPr="00D05740" w:rsidRDefault="009F6297" w:rsidP="009F6297">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9F6297" w:rsidRPr="009E7359" w:rsidRDefault="009F6297" w:rsidP="009F6297">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9F6297" w:rsidRPr="009E7359" w:rsidRDefault="009F6297" w:rsidP="009F6297">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9F6297" w:rsidRPr="009E7359" w:rsidRDefault="009F6297" w:rsidP="009F6297">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9F6297" w:rsidRPr="007C45B3" w:rsidRDefault="009F6297" w:rsidP="009F6297">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9F6297"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9F6297" w:rsidRPr="007C45B3" w:rsidRDefault="009F6297" w:rsidP="009F6297">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21352,6</w:t>
            </w:r>
            <w:r w:rsidRPr="007C45B3">
              <w:rPr>
                <w:rFonts w:ascii="Times New Roman" w:hAnsi="Times New Roman"/>
                <w:b/>
                <w:sz w:val="24"/>
                <w:szCs w:val="24"/>
                <w:u w:val="single"/>
              </w:rPr>
              <w:t xml:space="preserve"> тыс. руб. в том числе:</w:t>
            </w:r>
          </w:p>
          <w:p w:rsidR="009F6297"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9F6297" w:rsidRPr="007C45B3" w:rsidRDefault="009F6297" w:rsidP="009F6297">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9F6297"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9F6297" w:rsidRPr="007C45B3" w:rsidRDefault="009F6297" w:rsidP="009F6297">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9F6297" w:rsidRPr="005F0EFA" w:rsidRDefault="009F6297" w:rsidP="009F6297">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9F6297" w:rsidRPr="007C45B3" w:rsidRDefault="009F6297" w:rsidP="009F6297">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179415,6</w:t>
            </w:r>
            <w:r w:rsidRPr="007C45B3">
              <w:rPr>
                <w:rFonts w:ascii="Times New Roman" w:hAnsi="Times New Roman"/>
                <w:b/>
                <w:sz w:val="24"/>
                <w:szCs w:val="24"/>
                <w:u w:val="single"/>
              </w:rPr>
              <w:t>тыс. руб. в том числе:</w:t>
            </w:r>
          </w:p>
          <w:p w:rsidR="009F6297" w:rsidRPr="007C45B3" w:rsidRDefault="009F6297" w:rsidP="009F6297">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9F6297" w:rsidRPr="00526719" w:rsidRDefault="009F6297" w:rsidP="009F6297">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140311,1тыс.</w:t>
            </w:r>
            <w:r w:rsidRPr="00526719">
              <w:rPr>
                <w:rFonts w:ascii="Times New Roman" w:hAnsi="Times New Roman"/>
                <w:sz w:val="24"/>
                <w:szCs w:val="24"/>
              </w:rPr>
              <w:t xml:space="preserve"> руб.</w:t>
            </w:r>
          </w:p>
          <w:p w:rsidR="009F6297" w:rsidRPr="009F2EAD" w:rsidRDefault="009F6297" w:rsidP="009F6297">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rsidRPr="00526719">
              <w:t xml:space="preserve"> «</w:t>
            </w:r>
            <w:r w:rsidRPr="00526719">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26719">
              <w:rPr>
                <w:rFonts w:ascii="Times New Roman" w:hAnsi="Times New Roman"/>
                <w:sz w:val="24"/>
                <w:szCs w:val="24"/>
              </w:rPr>
              <w:t xml:space="preserve"> - </w:t>
            </w:r>
            <w:r>
              <w:rPr>
                <w:rFonts w:ascii="Times New Roman" w:hAnsi="Times New Roman"/>
                <w:b/>
                <w:sz w:val="24"/>
                <w:szCs w:val="24"/>
              </w:rPr>
              <w:t>173601,0</w:t>
            </w:r>
            <w:r w:rsidRPr="00526719">
              <w:rPr>
                <w:rFonts w:ascii="Times New Roman" w:hAnsi="Times New Roman"/>
                <w:b/>
                <w:sz w:val="24"/>
                <w:szCs w:val="24"/>
              </w:rPr>
              <w:t>тыс. рублей</w:t>
            </w:r>
            <w:r w:rsidRPr="00526719">
              <w:rPr>
                <w:rFonts w:ascii="Times New Roman" w:hAnsi="Times New Roman"/>
                <w:sz w:val="24"/>
                <w:szCs w:val="24"/>
              </w:rPr>
              <w:t xml:space="preserve">, </w:t>
            </w:r>
            <w:r w:rsidRPr="00526719">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2017 г. 14392,9 тыс. руб. в том числе:</w:t>
                  </w:r>
                </w:p>
              </w:tc>
            </w:tr>
            <w:tr w:rsidR="009F6297" w:rsidRPr="009F2EAD" w:rsidTr="002A65F5">
              <w:trPr>
                <w:trHeight w:val="80"/>
                <w:tblCellSpacing w:w="5" w:type="nil"/>
              </w:trPr>
              <w:tc>
                <w:tcPr>
                  <w:tcW w:w="9638" w:type="dxa"/>
                </w:tcPr>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областного бюджета: 8 495,0 тыс. руб. в том числе </w:t>
                  </w:r>
                </w:p>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кредиторская задолженность прошлых лет 3193,0тыс.руб.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5897,9 тыс. 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2018 г. 16851,0тыс. руб. в том числе:</w:t>
                  </w:r>
                </w:p>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6040,8 тыс. 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10810,2 тыс. 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2019 г. 23239,7 тыс. руб. в том числе:</w:t>
                  </w:r>
                </w:p>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10176,5 тыс. 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13063,2 тыс. 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2020 г. 17620,6 тыс. руб. в том числе:</w:t>
                  </w:r>
                </w:p>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10267,6 тыс. 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7353,0 тыс. руб.</w:t>
                  </w:r>
                </w:p>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9F2EAD">
                    <w:rPr>
                      <w:rFonts w:ascii="Times New Roman" w:hAnsi="Times New Roman"/>
                      <w:b/>
                      <w:sz w:val="24"/>
                      <w:szCs w:val="24"/>
                      <w:u w:val="single"/>
                    </w:rPr>
                    <w:t xml:space="preserve"> тыс. руб. в том числе:</w:t>
                  </w:r>
                </w:p>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31250,0</w:t>
                  </w:r>
                  <w:r w:rsidRPr="009F2EAD">
                    <w:rPr>
                      <w:rFonts w:ascii="Times New Roman" w:hAnsi="Times New Roman"/>
                      <w:sz w:val="24"/>
                      <w:szCs w:val="24"/>
                    </w:rPr>
                    <w:t xml:space="preserve"> тыс. руб.</w:t>
                  </w:r>
                </w:p>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2022 г. </w:t>
                  </w:r>
                  <w:r>
                    <w:rPr>
                      <w:rFonts w:ascii="Times New Roman" w:hAnsi="Times New Roman"/>
                      <w:b/>
                      <w:sz w:val="24"/>
                      <w:szCs w:val="24"/>
                      <w:u w:val="single"/>
                    </w:rPr>
                    <w:t>21202,6</w:t>
                  </w:r>
                  <w:r w:rsidRPr="009F2EAD">
                    <w:rPr>
                      <w:rFonts w:ascii="Times New Roman" w:hAnsi="Times New Roman"/>
                      <w:b/>
                      <w:sz w:val="24"/>
                      <w:szCs w:val="24"/>
                      <w:u w:val="single"/>
                    </w:rPr>
                    <w:t xml:space="preserve"> тыс. руб. в том числе:</w:t>
                  </w:r>
                </w:p>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2023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9F6297"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lastRenderedPageBreak/>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tc>
            </w:tr>
            <w:tr w:rsidR="009F6297" w:rsidRPr="009F2EAD"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lastRenderedPageBreak/>
                    <w:t>Итого с 2017 –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177725,6</w:t>
                  </w:r>
                  <w:r w:rsidRPr="009F2EAD">
                    <w:rPr>
                      <w:rFonts w:ascii="Times New Roman" w:hAnsi="Times New Roman"/>
                      <w:b/>
                      <w:sz w:val="24"/>
                      <w:szCs w:val="24"/>
                      <w:u w:val="single"/>
                    </w:rPr>
                    <w:t>тыс. руб. в том числе:</w:t>
                  </w:r>
                </w:p>
              </w:tc>
            </w:tr>
            <w:tr w:rsidR="009F6297" w:rsidRPr="0060004E" w:rsidTr="002A65F5">
              <w:trPr>
                <w:tblCellSpacing w:w="5" w:type="nil"/>
              </w:trPr>
              <w:tc>
                <w:tcPr>
                  <w:tcW w:w="9638" w:type="dxa"/>
                </w:tcPr>
                <w:p w:rsidR="009F6297" w:rsidRPr="009F2EAD"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34979,9 тыс. руб.</w:t>
                  </w:r>
                </w:p>
                <w:p w:rsidR="009F6297" w:rsidRPr="0060004E" w:rsidRDefault="009F6297" w:rsidP="002A65F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138621,1</w:t>
                  </w:r>
                  <w:r w:rsidRPr="009F2EAD">
                    <w:rPr>
                      <w:rFonts w:ascii="Times New Roman" w:hAnsi="Times New Roman"/>
                      <w:sz w:val="24"/>
                      <w:szCs w:val="24"/>
                    </w:rPr>
                    <w:t>тыс. руб.</w:t>
                  </w:r>
                </w:p>
              </w:tc>
            </w:tr>
          </w:tbl>
          <w:p w:rsidR="00FB61D6" w:rsidRPr="007C45B3" w:rsidRDefault="00FB61D6" w:rsidP="00FB61D6">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1690,0</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FB61D6" w:rsidRPr="0060004E"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FB61D6" w:rsidRPr="0060004E"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FB61D6" w:rsidRPr="0060004E"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7C45B3" w:rsidRDefault="00FB61D6" w:rsidP="00FB61D6">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1690,0</w:t>
            </w:r>
            <w:r w:rsidRPr="007C45B3">
              <w:rPr>
                <w:rFonts w:ascii="Times New Roman" w:hAnsi="Times New Roman"/>
                <w:b/>
                <w:sz w:val="24"/>
                <w:szCs w:val="24"/>
              </w:rPr>
              <w:t xml:space="preserve"> тыс. рублей, из них:</w:t>
            </w:r>
          </w:p>
          <w:p w:rsidR="00FB61D6" w:rsidRPr="0060004E"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FB61D6" w:rsidRPr="0060004E"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FB61D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BD2ED7" w:rsidRPr="0060004E" w:rsidRDefault="008D7F82" w:rsidP="00FB61D6">
            <w:pPr>
              <w:pStyle w:val="ConsPlusNormal"/>
              <w:widowControl/>
              <w:ind w:firstLine="0"/>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FB61D6">
              <w:rPr>
                <w:rFonts w:ascii="Times New Roman" w:hAnsi="Times New Roman"/>
                <w:sz w:val="24"/>
                <w:szCs w:val="24"/>
              </w:rPr>
              <w:t>4</w:t>
            </w:r>
            <w:r w:rsidRPr="0060004E">
              <w:rPr>
                <w:rFonts w:ascii="Times New Roman" w:hAnsi="Times New Roman"/>
                <w:sz w:val="24"/>
                <w:szCs w:val="24"/>
              </w:rPr>
              <w:t>годы уточняются при формировании бюджета на очередной финансовый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lastRenderedPageBreak/>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lastRenderedPageBreak/>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lastRenderedPageBreak/>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ул.Садовая, от </w:t>
            </w:r>
            <w:r w:rsidRPr="0060004E">
              <w:rPr>
                <w:rFonts w:ascii="Times New Roman" w:hAnsi="Times New Roman"/>
                <w:bCs/>
                <w:sz w:val="24"/>
                <w:szCs w:val="24"/>
                <w:lang w:eastAsia="en-US"/>
              </w:rPr>
              <w:lastRenderedPageBreak/>
              <w:t>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 xml:space="preserve">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w:t>
      </w:r>
      <w:r w:rsidRPr="0060004E">
        <w:rPr>
          <w:rFonts w:ascii="Times New Roman" w:hAnsi="Times New Roman"/>
          <w:sz w:val="24"/>
          <w:szCs w:val="24"/>
        </w:rPr>
        <w:lastRenderedPageBreak/>
        <w:t>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521F3B">
            <w:pPr>
              <w:pStyle w:val="Default"/>
              <w:jc w:val="center"/>
              <w:rPr>
                <w:color w:val="auto"/>
              </w:rPr>
            </w:pPr>
            <w:r w:rsidRPr="0060004E">
              <w:rPr>
                <w:color w:val="auto"/>
              </w:rPr>
              <w:t>309,8</w:t>
            </w:r>
          </w:p>
        </w:tc>
        <w:tc>
          <w:tcPr>
            <w:tcW w:w="844" w:type="pct"/>
            <w:vAlign w:val="center"/>
          </w:tcPr>
          <w:p w:rsidR="00BD2ED7" w:rsidRPr="0060004E" w:rsidRDefault="00905E21" w:rsidP="00521F3B">
            <w:pPr>
              <w:pStyle w:val="Default"/>
              <w:jc w:val="center"/>
              <w:rPr>
                <w:color w:val="auto"/>
              </w:rPr>
            </w:pPr>
            <w:r w:rsidRPr="0060004E">
              <w:rPr>
                <w:color w:val="auto"/>
              </w:rPr>
              <w:t>309,8</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26719">
        <w:rPr>
          <w:rFonts w:ascii="Times New Roman" w:hAnsi="Times New Roman"/>
          <w:sz w:val="24"/>
          <w:szCs w:val="24"/>
        </w:rPr>
        <w:t>3</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26719">
        <w:rPr>
          <w:rFonts w:ascii="Times New Roman" w:hAnsi="Times New Roman"/>
          <w:sz w:val="24"/>
          <w:szCs w:val="24"/>
        </w:rPr>
        <w:t>3</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w:t>
      </w:r>
      <w:r w:rsidRPr="0060004E">
        <w:rPr>
          <w:rFonts w:ascii="Times New Roman" w:hAnsi="Times New Roman"/>
          <w:sz w:val="24"/>
          <w:szCs w:val="24"/>
        </w:rPr>
        <w:lastRenderedPageBreak/>
        <w:t>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0" w:name="Par321"/>
      <w:bookmarkEnd w:id="0"/>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1" w:name="Par484"/>
      <w:bookmarkEnd w:id="1"/>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FB61D6">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9F6297" w:rsidRPr="009F6297">
        <w:rPr>
          <w:rFonts w:ascii="Times New Roman" w:hAnsi="Times New Roman"/>
          <w:b/>
          <w:sz w:val="24"/>
          <w:szCs w:val="24"/>
        </w:rPr>
        <w:t>175291,0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lastRenderedPageBreak/>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9F6297">
        <w:rPr>
          <w:rFonts w:ascii="Times New Roman" w:hAnsi="Times New Roman"/>
          <w:b/>
          <w:sz w:val="24"/>
          <w:szCs w:val="24"/>
          <w:u w:val="single"/>
        </w:rPr>
        <w:t>21352,6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25477,2</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FB61D6">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25477,2</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FB61D6" w:rsidRPr="005F0EFA"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FB61D6">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FB61D6">
        <w:rPr>
          <w:rFonts w:ascii="Times New Roman" w:hAnsi="Times New Roman"/>
          <w:b/>
          <w:sz w:val="24"/>
          <w:szCs w:val="24"/>
          <w:u w:val="single"/>
        </w:rPr>
        <w:t>179415,6</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285905">
        <w:rPr>
          <w:rFonts w:ascii="Times New Roman" w:hAnsi="Times New Roman"/>
          <w:sz w:val="24"/>
          <w:szCs w:val="24"/>
        </w:rPr>
        <w:t>140311,1</w:t>
      </w:r>
      <w:r w:rsidR="00FB61D6">
        <w:rPr>
          <w:rFonts w:ascii="Times New Roman" w:hAnsi="Times New Roman"/>
          <w:sz w:val="24"/>
          <w:szCs w:val="24"/>
        </w:rPr>
        <w:t>тыс.</w:t>
      </w:r>
      <w:r w:rsidRPr="00526719">
        <w:rPr>
          <w:rFonts w:ascii="Times New Roman" w:hAnsi="Times New Roman"/>
          <w:sz w:val="24"/>
          <w:szCs w:val="24"/>
        </w:rPr>
        <w:t xml:space="preserve"> руб.</w:t>
      </w:r>
    </w:p>
    <w:p w:rsidR="00E243C7" w:rsidRPr="009F2EAD" w:rsidRDefault="00E243C7" w:rsidP="00E243C7">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Pr="00526719">
        <w:t xml:space="preserve"> «</w:t>
      </w:r>
      <w:r w:rsidRPr="00526719">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26719">
        <w:rPr>
          <w:rFonts w:ascii="Times New Roman" w:hAnsi="Times New Roman"/>
          <w:sz w:val="24"/>
          <w:szCs w:val="24"/>
        </w:rPr>
        <w:t xml:space="preserve"> - </w:t>
      </w:r>
      <w:r w:rsidR="00285905">
        <w:rPr>
          <w:rFonts w:ascii="Times New Roman" w:hAnsi="Times New Roman"/>
          <w:b/>
          <w:sz w:val="24"/>
          <w:szCs w:val="24"/>
        </w:rPr>
        <w:t>173601,0</w:t>
      </w:r>
      <w:r w:rsidRPr="00526719">
        <w:rPr>
          <w:rFonts w:ascii="Times New Roman" w:hAnsi="Times New Roman"/>
          <w:b/>
          <w:sz w:val="24"/>
          <w:szCs w:val="24"/>
        </w:rPr>
        <w:t>тыс. рублей</w:t>
      </w:r>
      <w:r w:rsidRPr="00526719">
        <w:rPr>
          <w:rFonts w:ascii="Times New Roman" w:hAnsi="Times New Roman"/>
          <w:sz w:val="24"/>
          <w:szCs w:val="24"/>
        </w:rPr>
        <w:t xml:space="preserve">, </w:t>
      </w:r>
      <w:r w:rsidRPr="00526719">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2017 г. 14392,9 тыс. руб. в том числе:</w:t>
            </w:r>
          </w:p>
        </w:tc>
      </w:tr>
      <w:tr w:rsidR="00E243C7" w:rsidRPr="009F2EAD" w:rsidTr="009F2EAD">
        <w:trPr>
          <w:trHeight w:val="80"/>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областного бюджета: 8 495,0 тыс. руб. в том числе </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кредиторская задолженность прошлых лет 3193,0тыс.руб.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5897,9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2018 г. 16851,0тыс.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6040,8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10810,2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2019 г. 23239,7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10176,5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13063,2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2020 г. 17620,6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10267,6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7353,0 тыс. руб.</w:t>
            </w:r>
          </w:p>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9F2EAD">
              <w:rPr>
                <w:rFonts w:ascii="Times New Roman" w:hAnsi="Times New Roman"/>
                <w:b/>
                <w:sz w:val="24"/>
                <w:szCs w:val="24"/>
                <w:u w:val="single"/>
              </w:rPr>
              <w:t xml:space="preserve">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F52966">
              <w:rPr>
                <w:rFonts w:ascii="Times New Roman" w:hAnsi="Times New Roman"/>
                <w:sz w:val="24"/>
                <w:szCs w:val="24"/>
              </w:rPr>
              <w:t>31250,0</w:t>
            </w:r>
            <w:r w:rsidRPr="009F2EAD">
              <w:rPr>
                <w:rFonts w:ascii="Times New Roman" w:hAnsi="Times New Roman"/>
                <w:sz w:val="24"/>
                <w:szCs w:val="24"/>
              </w:rPr>
              <w:t xml:space="preserve"> тыс. руб.</w:t>
            </w:r>
          </w:p>
          <w:p w:rsidR="00FB61D6" w:rsidRPr="009F2EAD" w:rsidRDefault="00E243C7"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2022 г. </w:t>
            </w:r>
            <w:r w:rsidR="00285905">
              <w:rPr>
                <w:rFonts w:ascii="Times New Roman" w:hAnsi="Times New Roman"/>
                <w:b/>
                <w:sz w:val="24"/>
                <w:szCs w:val="24"/>
                <w:u w:val="single"/>
              </w:rPr>
              <w:t>21202,6</w:t>
            </w:r>
            <w:r w:rsidR="00FB61D6" w:rsidRPr="009F2EAD">
              <w:rPr>
                <w:rFonts w:ascii="Times New Roman" w:hAnsi="Times New Roman"/>
                <w:b/>
                <w:sz w:val="24"/>
                <w:szCs w:val="24"/>
                <w:u w:val="single"/>
              </w:rPr>
              <w:t xml:space="preserve"> тыс. руб. в том числе:</w:t>
            </w:r>
          </w:p>
          <w:p w:rsidR="00E243C7" w:rsidRPr="009F2EAD"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FB61D6" w:rsidRPr="009F2EAD" w:rsidRDefault="00E243C7"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2023 г. </w:t>
            </w:r>
            <w:r w:rsidR="00FB61D6">
              <w:rPr>
                <w:rFonts w:ascii="Times New Roman" w:hAnsi="Times New Roman"/>
                <w:b/>
                <w:sz w:val="24"/>
                <w:szCs w:val="24"/>
                <w:u w:val="single"/>
              </w:rPr>
              <w:t>25327,2</w:t>
            </w:r>
            <w:r w:rsidR="00FB61D6" w:rsidRPr="009F2EAD">
              <w:rPr>
                <w:rFonts w:ascii="Times New Roman" w:hAnsi="Times New Roman"/>
                <w:b/>
                <w:sz w:val="24"/>
                <w:szCs w:val="24"/>
                <w:u w:val="single"/>
              </w:rPr>
              <w:t xml:space="preserve"> тыс. руб. в том числе:</w:t>
            </w:r>
          </w:p>
          <w:p w:rsidR="00FB61D6"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FB61D6" w:rsidRPr="009F2EAD" w:rsidRDefault="00FB61D6"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FB61D6" w:rsidRPr="009F2EAD"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tc>
      </w:tr>
      <w:tr w:rsidR="00E243C7" w:rsidRPr="009F2EAD" w:rsidTr="009F2EAD">
        <w:trPr>
          <w:tblCellSpacing w:w="5" w:type="nil"/>
        </w:trPr>
        <w:tc>
          <w:tcPr>
            <w:tcW w:w="9638" w:type="dxa"/>
          </w:tcPr>
          <w:p w:rsidR="00E243C7" w:rsidRPr="009F2EAD" w:rsidRDefault="00E243C7"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Итого с 2017 – 202</w:t>
            </w:r>
            <w:r w:rsidR="00FB61D6">
              <w:rPr>
                <w:rFonts w:ascii="Times New Roman" w:hAnsi="Times New Roman"/>
                <w:b/>
                <w:sz w:val="24"/>
                <w:szCs w:val="24"/>
                <w:u w:val="single"/>
              </w:rPr>
              <w:t>4</w:t>
            </w:r>
            <w:r w:rsidRPr="009F2EAD">
              <w:rPr>
                <w:rFonts w:ascii="Times New Roman" w:hAnsi="Times New Roman"/>
                <w:b/>
                <w:sz w:val="24"/>
                <w:szCs w:val="24"/>
                <w:u w:val="single"/>
              </w:rPr>
              <w:t xml:space="preserve"> г. </w:t>
            </w:r>
            <w:r w:rsidR="00FB61D6">
              <w:rPr>
                <w:rFonts w:ascii="Times New Roman" w:hAnsi="Times New Roman"/>
                <w:b/>
                <w:sz w:val="24"/>
                <w:szCs w:val="24"/>
                <w:u w:val="single"/>
              </w:rPr>
              <w:t>177725,6</w:t>
            </w:r>
            <w:r w:rsidRPr="009F2EAD">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34979,9 тыс. руб.</w:t>
            </w:r>
          </w:p>
          <w:p w:rsidR="00E243C7" w:rsidRPr="0060004E" w:rsidRDefault="00E243C7" w:rsidP="0028590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285905">
              <w:rPr>
                <w:rFonts w:ascii="Times New Roman" w:hAnsi="Times New Roman"/>
                <w:sz w:val="24"/>
                <w:szCs w:val="24"/>
              </w:rPr>
              <w:t>138621,1</w:t>
            </w:r>
            <w:r w:rsidRPr="009F2EAD">
              <w:rPr>
                <w:rFonts w:ascii="Times New Roman" w:hAnsi="Times New Roman"/>
                <w:sz w:val="24"/>
                <w:szCs w:val="24"/>
              </w:rPr>
              <w:t>тыс. руб.</w:t>
            </w:r>
          </w:p>
        </w:tc>
      </w:tr>
    </w:tbl>
    <w:p w:rsidR="00CF6D09" w:rsidRPr="007C45B3" w:rsidRDefault="00CF6D09" w:rsidP="008D7F82">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33395B">
        <w:rPr>
          <w:rFonts w:ascii="Times New Roman" w:hAnsi="Times New Roman"/>
          <w:b/>
          <w:sz w:val="24"/>
          <w:szCs w:val="24"/>
        </w:rPr>
        <w:t>1</w:t>
      </w:r>
      <w:r w:rsidR="00FB61D6">
        <w:rPr>
          <w:rFonts w:ascii="Times New Roman" w:hAnsi="Times New Roman"/>
          <w:b/>
          <w:sz w:val="24"/>
          <w:szCs w:val="24"/>
        </w:rPr>
        <w:t>69</w:t>
      </w:r>
      <w:r w:rsidR="0000094C">
        <w:rPr>
          <w:rFonts w:ascii="Times New Roman" w:hAnsi="Times New Roman"/>
          <w:b/>
          <w:sz w:val="24"/>
          <w:szCs w:val="24"/>
        </w:rPr>
        <w:t>0</w:t>
      </w:r>
      <w:r w:rsidR="008D7F82">
        <w:rPr>
          <w:rFonts w:ascii="Times New Roman" w:hAnsi="Times New Roman"/>
          <w:b/>
          <w:sz w:val="24"/>
          <w:szCs w:val="24"/>
        </w:rPr>
        <w:t>,</w:t>
      </w:r>
      <w:r w:rsidR="0000094C">
        <w:rPr>
          <w:rFonts w:ascii="Times New Roman" w:hAnsi="Times New Roman"/>
          <w:b/>
          <w:sz w:val="24"/>
          <w:szCs w:val="24"/>
        </w:rPr>
        <w:t>0</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243C7">
        <w:rPr>
          <w:rFonts w:ascii="Times New Roman" w:hAnsi="Times New Roman"/>
          <w:sz w:val="24"/>
          <w:szCs w:val="24"/>
        </w:rPr>
        <w:t>150</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33395B">
        <w:rPr>
          <w:rFonts w:ascii="Times New Roman" w:hAnsi="Times New Roman"/>
          <w:b/>
          <w:sz w:val="24"/>
          <w:szCs w:val="24"/>
        </w:rPr>
        <w:t>1</w:t>
      </w:r>
      <w:r w:rsidR="00FB61D6">
        <w:rPr>
          <w:rFonts w:ascii="Times New Roman" w:hAnsi="Times New Roman"/>
          <w:b/>
          <w:sz w:val="24"/>
          <w:szCs w:val="24"/>
        </w:rPr>
        <w:t>69</w:t>
      </w:r>
      <w:r w:rsidR="0000094C">
        <w:rPr>
          <w:rFonts w:ascii="Times New Roman" w:hAnsi="Times New Roman"/>
          <w:b/>
          <w:sz w:val="24"/>
          <w:szCs w:val="24"/>
        </w:rPr>
        <w:t>0</w:t>
      </w:r>
      <w:r w:rsidR="008D7F82">
        <w:rPr>
          <w:rFonts w:ascii="Times New Roman" w:hAnsi="Times New Roman"/>
          <w:b/>
          <w:sz w:val="24"/>
          <w:szCs w:val="24"/>
        </w:rPr>
        <w:t>,</w:t>
      </w:r>
      <w:r w:rsidR="0000094C">
        <w:rPr>
          <w:rFonts w:ascii="Times New Roman" w:hAnsi="Times New Roman"/>
          <w:b/>
          <w:sz w:val="24"/>
          <w:szCs w:val="24"/>
        </w:rPr>
        <w:t>0</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Средства муниципального дорожного фонда на период 2017-202</w:t>
      </w:r>
      <w:r w:rsidR="00FB61D6">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2" w:name="Par503"/>
      <w:bookmarkEnd w:id="2"/>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756"/>
      <w:bookmarkEnd w:id="3"/>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 xml:space="preserve">Соисполнители </w:t>
            </w:r>
            <w:r w:rsidRPr="0060004E">
              <w:rPr>
                <w:rFonts w:ascii="Times New Roman" w:hAnsi="Times New Roman"/>
                <w:sz w:val="24"/>
                <w:szCs w:val="24"/>
              </w:rPr>
              <w:lastRenderedPageBreak/>
              <w:t>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 xml:space="preserve">администрация Ивантеевского муниципального района,   </w:t>
            </w:r>
            <w:r w:rsidRPr="0060004E">
              <w:rPr>
                <w:rFonts w:ascii="Times New Roman" w:hAnsi="Times New Roman"/>
                <w:sz w:val="24"/>
                <w:szCs w:val="24"/>
              </w:rPr>
              <w:lastRenderedPageBreak/>
              <w:t>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847FC4">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847FC4">
              <w:rPr>
                <w:rFonts w:ascii="Times New Roman" w:hAnsi="Times New Roman"/>
                <w:sz w:val="24"/>
                <w:szCs w:val="24"/>
              </w:rPr>
              <w:t>4</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285905">
              <w:rPr>
                <w:rFonts w:ascii="Times New Roman" w:hAnsi="Times New Roman"/>
                <w:b/>
                <w:sz w:val="24"/>
                <w:szCs w:val="24"/>
              </w:rPr>
              <w:t xml:space="preserve">173601,0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285905">
                    <w:rPr>
                      <w:rFonts w:ascii="Times New Roman" w:hAnsi="Times New Roman"/>
                      <w:b/>
                      <w:sz w:val="24"/>
                      <w:szCs w:val="24"/>
                      <w:u w:val="single"/>
                    </w:rPr>
                    <w:t>21202,6</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285905">
                    <w:rPr>
                      <w:rFonts w:ascii="Times New Roman" w:hAnsi="Times New Roman"/>
                      <w:sz w:val="24"/>
                      <w:szCs w:val="24"/>
                    </w:rPr>
                    <w:t>21202,6</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847FC4">
                    <w:rPr>
                      <w:rFonts w:ascii="Times New Roman" w:hAnsi="Times New Roman"/>
                      <w:b/>
                      <w:sz w:val="24"/>
                      <w:szCs w:val="24"/>
                      <w:u w:val="single"/>
                    </w:rPr>
                    <w:t>25327,2</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847FC4">
                    <w:rPr>
                      <w:rFonts w:ascii="Times New Roman" w:hAnsi="Times New Roman"/>
                      <w:sz w:val="24"/>
                      <w:szCs w:val="24"/>
                    </w:rPr>
                    <w:t>25327,2</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847FC4" w:rsidRPr="00BA49B6"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FB61D6">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sidR="006834BA">
                    <w:rPr>
                      <w:rFonts w:ascii="Times New Roman" w:hAnsi="Times New Roman"/>
                      <w:b/>
                      <w:sz w:val="24"/>
                      <w:szCs w:val="24"/>
                      <w:u w:val="single"/>
                    </w:rPr>
                    <w:t>4</w:t>
                  </w:r>
                  <w:r w:rsidRPr="00BA49B6">
                    <w:rPr>
                      <w:rFonts w:ascii="Times New Roman" w:hAnsi="Times New Roman"/>
                      <w:b/>
                      <w:sz w:val="24"/>
                      <w:szCs w:val="24"/>
                      <w:u w:val="single"/>
                    </w:rPr>
                    <w:t xml:space="preserve"> г. </w:t>
                  </w:r>
                  <w:r w:rsidR="00FB61D6">
                    <w:rPr>
                      <w:rFonts w:ascii="Times New Roman" w:hAnsi="Times New Roman"/>
                      <w:b/>
                      <w:sz w:val="24"/>
                      <w:szCs w:val="24"/>
                      <w:u w:val="single"/>
                    </w:rPr>
                    <w:t>177725,6</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28590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285905">
                    <w:rPr>
                      <w:rFonts w:ascii="Times New Roman" w:hAnsi="Times New Roman"/>
                      <w:sz w:val="24"/>
                      <w:szCs w:val="24"/>
                    </w:rPr>
                    <w:t>138621,1</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4" w:name="Par821"/>
      <w:bookmarkEnd w:id="4"/>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5" w:name="Par879"/>
      <w:bookmarkEnd w:id="5"/>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w:t>
      </w:r>
      <w:r w:rsidRPr="0060004E">
        <w:rPr>
          <w:rFonts w:ascii="Times New Roman" w:hAnsi="Times New Roman"/>
          <w:sz w:val="24"/>
          <w:szCs w:val="24"/>
        </w:rPr>
        <w:lastRenderedPageBreak/>
        <w:t>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6" w:name="Par928"/>
      <w:bookmarkEnd w:id="6"/>
    </w:p>
    <w:p w:rsidR="00BD2ED7" w:rsidRPr="0060004E" w:rsidRDefault="00BD2ED7" w:rsidP="00EE557E">
      <w:pPr>
        <w:pStyle w:val="ConsPlusNormal"/>
        <w:widowControl/>
        <w:ind w:firstLine="420"/>
        <w:jc w:val="center"/>
        <w:rPr>
          <w:rFonts w:ascii="Times New Roman" w:hAnsi="Times New Roman"/>
          <w:b/>
          <w:sz w:val="24"/>
          <w:szCs w:val="24"/>
        </w:rPr>
      </w:pPr>
      <w:bookmarkStart w:id="7" w:name="Par936"/>
      <w:bookmarkEnd w:id="7"/>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8" w:name="Par963"/>
      <w:bookmarkStart w:id="9" w:name="Par974"/>
      <w:bookmarkStart w:id="10" w:name="Par1018"/>
      <w:bookmarkEnd w:id="8"/>
      <w:bookmarkEnd w:id="9"/>
      <w:bookmarkEnd w:id="10"/>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6834BA">
              <w:rPr>
                <w:rFonts w:ascii="Times New Roman" w:hAnsi="Times New Roman"/>
                <w:sz w:val="24"/>
                <w:szCs w:val="24"/>
              </w:rPr>
              <w:t>4</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6834BA">
              <w:rPr>
                <w:rFonts w:ascii="Times New Roman" w:hAnsi="Times New Roman"/>
                <w:sz w:val="24"/>
                <w:szCs w:val="24"/>
              </w:rPr>
              <w:t>4</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2017 - 202</w:t>
            </w:r>
            <w:r w:rsidR="006834BA">
              <w:rPr>
                <w:rFonts w:ascii="Times New Roman" w:hAnsi="Times New Roman"/>
                <w:sz w:val="24"/>
                <w:szCs w:val="24"/>
              </w:rPr>
              <w:t>4</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6834BA">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33395B">
              <w:rPr>
                <w:rFonts w:ascii="Times New Roman" w:hAnsi="Times New Roman"/>
                <w:b/>
                <w:sz w:val="24"/>
                <w:szCs w:val="24"/>
              </w:rPr>
              <w:t>1</w:t>
            </w:r>
            <w:r w:rsidR="006834BA">
              <w:rPr>
                <w:rFonts w:ascii="Times New Roman" w:hAnsi="Times New Roman"/>
                <w:b/>
                <w:sz w:val="24"/>
                <w:szCs w:val="24"/>
              </w:rPr>
              <w:t>69</w:t>
            </w:r>
            <w:r w:rsidR="00D179F7">
              <w:rPr>
                <w:rFonts w:ascii="Times New Roman" w:hAnsi="Times New Roman"/>
                <w:b/>
                <w:sz w:val="24"/>
                <w:szCs w:val="24"/>
              </w:rPr>
              <w:t>0</w:t>
            </w:r>
            <w:r w:rsidR="00E919C8">
              <w:rPr>
                <w:rFonts w:ascii="Times New Roman" w:hAnsi="Times New Roman"/>
                <w:b/>
                <w:sz w:val="24"/>
                <w:szCs w:val="24"/>
              </w:rPr>
              <w:t>,</w:t>
            </w:r>
            <w:r w:rsidR="00D179F7">
              <w:rPr>
                <w:rFonts w:ascii="Times New Roman" w:hAnsi="Times New Roman"/>
                <w:b/>
                <w:sz w:val="24"/>
                <w:szCs w:val="24"/>
              </w:rPr>
              <w:t>0</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2–150</w:t>
            </w:r>
            <w:r w:rsidRPr="0060004E">
              <w:rPr>
                <w:rFonts w:ascii="Times New Roman" w:hAnsi="Times New Roman"/>
                <w:sz w:val="24"/>
                <w:szCs w:val="24"/>
              </w:rPr>
              <w:t>,0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6834B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6834B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33395B">
              <w:rPr>
                <w:rFonts w:ascii="Times New Roman" w:hAnsi="Times New Roman"/>
                <w:b/>
                <w:sz w:val="24"/>
                <w:szCs w:val="24"/>
              </w:rPr>
              <w:t>1</w:t>
            </w:r>
            <w:r w:rsidR="006834BA">
              <w:rPr>
                <w:rFonts w:ascii="Times New Roman" w:hAnsi="Times New Roman"/>
                <w:b/>
                <w:sz w:val="24"/>
                <w:szCs w:val="24"/>
              </w:rPr>
              <w:t>69</w:t>
            </w:r>
            <w:r w:rsidR="00D179F7">
              <w:rPr>
                <w:rFonts w:ascii="Times New Roman" w:hAnsi="Times New Roman"/>
                <w:b/>
                <w:sz w:val="24"/>
                <w:szCs w:val="24"/>
              </w:rPr>
              <w:t>0</w:t>
            </w:r>
            <w:r w:rsidR="00E919C8">
              <w:rPr>
                <w:rFonts w:ascii="Times New Roman" w:hAnsi="Times New Roman"/>
                <w:b/>
                <w:sz w:val="24"/>
                <w:szCs w:val="24"/>
              </w:rPr>
              <w:t>,</w:t>
            </w:r>
            <w:r w:rsidR="00D179F7">
              <w:rPr>
                <w:rFonts w:ascii="Times New Roman" w:hAnsi="Times New Roman"/>
                <w:b/>
                <w:sz w:val="24"/>
                <w:szCs w:val="24"/>
              </w:rPr>
              <w:t>0</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2–150</w:t>
            </w:r>
            <w:r w:rsidRPr="0060004E">
              <w:rPr>
                <w:rFonts w:ascii="Times New Roman" w:hAnsi="Times New Roman"/>
                <w:sz w:val="24"/>
                <w:szCs w:val="24"/>
              </w:rPr>
              <w:t>,0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847FC4">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D05740">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w:t>
            </w:r>
            <w:r w:rsidRPr="0060004E">
              <w:rPr>
                <w:rFonts w:ascii="Times New Roman" w:hAnsi="Times New Roman"/>
                <w:sz w:val="24"/>
                <w:szCs w:val="24"/>
              </w:rPr>
              <w:lastRenderedPageBreak/>
              <w:t xml:space="preserve">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B051D7">
        <w:rPr>
          <w:rFonts w:ascii="Times New Roman" w:hAnsi="Times New Roman"/>
          <w:sz w:val="24"/>
          <w:szCs w:val="24"/>
        </w:rPr>
        <w:t>3</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w:t>
      </w:r>
      <w:r w:rsidRPr="0060004E">
        <w:rPr>
          <w:rFonts w:ascii="Times New Roman" w:hAnsi="Times New Roman"/>
          <w:sz w:val="24"/>
          <w:szCs w:val="24"/>
        </w:rPr>
        <w:lastRenderedPageBreak/>
        <w:t>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B051D7">
        <w:rPr>
          <w:rFonts w:ascii="Times New Roman" w:hAnsi="Times New Roman"/>
          <w:sz w:val="24"/>
          <w:szCs w:val="24"/>
        </w:rPr>
        <w:t>3</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B051D7">
        <w:rPr>
          <w:rFonts w:ascii="Times New Roman" w:hAnsi="Times New Roman"/>
          <w:sz w:val="24"/>
          <w:szCs w:val="24"/>
        </w:rPr>
        <w:t>3</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7672" w:rsidRPr="001533D8">
        <w:rPr>
          <w:rFonts w:ascii="Times New Roman" w:hAnsi="Times New Roman"/>
          <w:u w:val="single"/>
        </w:rPr>
        <w:t xml:space="preserve">от </w:t>
      </w:r>
      <w:r w:rsidR="000A7672">
        <w:rPr>
          <w:rFonts w:ascii="Times New Roman" w:hAnsi="Times New Roman"/>
          <w:u w:val="single"/>
        </w:rPr>
        <w:t>11.04.2022</w:t>
      </w:r>
      <w:r w:rsidR="000A7672" w:rsidRPr="001533D8">
        <w:rPr>
          <w:rFonts w:ascii="Times New Roman" w:hAnsi="Times New Roman"/>
          <w:u w:val="single"/>
        </w:rPr>
        <w:t xml:space="preserve">№ </w:t>
      </w:r>
      <w:r w:rsidR="000A7672">
        <w:rPr>
          <w:rFonts w:ascii="Times New Roman" w:hAnsi="Times New Roman"/>
          <w:u w:val="single"/>
        </w:rPr>
        <w:t>147</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1276"/>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8"/>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0221AF" w:rsidRPr="0060004E" w:rsidTr="00DA3F2E">
        <w:trPr>
          <w:cantSplit/>
          <w:trHeight w:val="20"/>
        </w:trPr>
        <w:tc>
          <w:tcPr>
            <w:tcW w:w="568" w:type="dxa"/>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1"/>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88,3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88,2</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1800,0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1850,0</w:t>
            </w:r>
          </w:p>
        </w:tc>
      </w:tr>
      <w:tr w:rsidR="000221AF" w:rsidRPr="0060004E" w:rsidTr="00DA3F2E">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D50604">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4</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0221AF" w:rsidRPr="00461141" w:rsidTr="006834B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6834B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p>
        </w:tc>
      </w:tr>
      <w:tr w:rsidR="000221AF" w:rsidRPr="0060004E" w:rsidTr="006834B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r>
      <w:tr w:rsidR="000221AF" w:rsidRPr="0060004E" w:rsidTr="006834B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0221AF" w:rsidRPr="0060004E" w:rsidRDefault="000221AF"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0A7672" w:rsidP="00154871">
      <w:pPr>
        <w:spacing w:after="0" w:line="240" w:lineRule="auto"/>
        <w:ind w:left="5387"/>
        <w:jc w:val="center"/>
        <w:rPr>
          <w:rFonts w:ascii="Times New Roman" w:hAnsi="Times New Roman"/>
          <w:u w:val="single"/>
        </w:rPr>
      </w:pPr>
      <w:r w:rsidRPr="001533D8">
        <w:rPr>
          <w:rFonts w:ascii="Times New Roman" w:hAnsi="Times New Roman"/>
          <w:u w:val="single"/>
        </w:rPr>
        <w:t xml:space="preserve">от </w:t>
      </w:r>
      <w:r>
        <w:rPr>
          <w:rFonts w:ascii="Times New Roman" w:hAnsi="Times New Roman"/>
          <w:u w:val="single"/>
        </w:rPr>
        <w:t>11.04.2022</w:t>
      </w:r>
      <w:r w:rsidRPr="001533D8">
        <w:rPr>
          <w:rFonts w:ascii="Times New Roman" w:hAnsi="Times New Roman"/>
          <w:u w:val="single"/>
        </w:rPr>
        <w:t xml:space="preserve">№ </w:t>
      </w:r>
      <w:r>
        <w:rPr>
          <w:rFonts w:ascii="Times New Roman" w:hAnsi="Times New Roman"/>
          <w:u w:val="single"/>
        </w:rPr>
        <w:t>147</w:t>
      </w:r>
    </w:p>
    <w:p w:rsidR="00154871" w:rsidRDefault="00154871" w:rsidP="0060004E">
      <w:pPr>
        <w:spacing w:after="0" w:line="240" w:lineRule="auto"/>
        <w:jc w:val="center"/>
        <w:rPr>
          <w:rFonts w:ascii="Times New Roman" w:hAnsi="Times New Roman"/>
          <w:b/>
          <w:i/>
          <w:sz w:val="24"/>
          <w:szCs w:val="24"/>
        </w:rPr>
      </w:pPr>
    </w:p>
    <w:p w:rsidR="00BD2ED7" w:rsidRPr="0060004E" w:rsidRDefault="00BD2ED7" w:rsidP="0060004E">
      <w:pPr>
        <w:spacing w:after="0" w:line="240" w:lineRule="auto"/>
        <w:jc w:val="center"/>
        <w:rPr>
          <w:rFonts w:ascii="Times New Roman" w:hAnsi="Times New Roman"/>
          <w:b/>
          <w:i/>
          <w:sz w:val="24"/>
          <w:szCs w:val="24"/>
        </w:rPr>
      </w:pPr>
      <w:r w:rsidRPr="0060004E">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60004E">
        <w:rPr>
          <w:rFonts w:ascii="Times New Roman" w:hAnsi="Times New Roman"/>
          <w:b/>
          <w:i/>
          <w:sz w:val="24"/>
          <w:szCs w:val="24"/>
        </w:rPr>
        <w:t>с</w:t>
      </w:r>
      <w:r w:rsidRPr="0060004E">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9"/>
        <w:gridCol w:w="237"/>
        <w:gridCol w:w="13"/>
        <w:gridCol w:w="2308"/>
        <w:gridCol w:w="968"/>
        <w:gridCol w:w="1209"/>
        <w:gridCol w:w="332"/>
        <w:gridCol w:w="877"/>
        <w:gridCol w:w="1538"/>
        <w:gridCol w:w="277"/>
        <w:gridCol w:w="723"/>
        <w:gridCol w:w="984"/>
        <w:gridCol w:w="104"/>
        <w:gridCol w:w="1380"/>
        <w:gridCol w:w="3334"/>
      </w:tblGrid>
      <w:tr w:rsidR="00BD2ED7" w:rsidRPr="0060004E"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w:t>
            </w:r>
            <w:r w:rsidRPr="0060004E">
              <w:rPr>
                <w:rFonts w:ascii="Times New Roman" w:hAnsi="Times New Roman"/>
                <w:sz w:val="20"/>
                <w:szCs w:val="20"/>
              </w:rPr>
              <w:br/>
              <w:t>п/п</w:t>
            </w:r>
          </w:p>
        </w:tc>
        <w:tc>
          <w:tcPr>
            <w:tcW w:w="230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Наименование   </w:t>
            </w:r>
            <w:r w:rsidRPr="0060004E">
              <w:rPr>
                <w:rFonts w:ascii="Times New Roman" w:hAnsi="Times New Roman"/>
                <w:sz w:val="20"/>
                <w:szCs w:val="20"/>
              </w:rPr>
              <w:br/>
              <w:t xml:space="preserve">   мероприятия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Срок  </w:t>
            </w:r>
            <w:r w:rsidRPr="0060004E">
              <w:rPr>
                <w:rFonts w:ascii="Times New Roman" w:hAnsi="Times New Roman"/>
                <w:sz w:val="20"/>
                <w:szCs w:val="20"/>
              </w:rPr>
              <w:br/>
              <w:t>испол-</w:t>
            </w:r>
            <w:r w:rsidRPr="0060004E">
              <w:rPr>
                <w:rFonts w:ascii="Times New Roman" w:hAnsi="Times New Roman"/>
                <w:sz w:val="20"/>
                <w:szCs w:val="20"/>
              </w:rPr>
              <w:br/>
              <w:t xml:space="preserve">нения </w:t>
            </w:r>
            <w:r w:rsidRPr="0060004E">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Объем   </w:t>
            </w:r>
            <w:r w:rsidRPr="0060004E">
              <w:rPr>
                <w:rFonts w:ascii="Times New Roman" w:hAnsi="Times New Roman"/>
                <w:sz w:val="20"/>
                <w:szCs w:val="20"/>
              </w:rPr>
              <w:br/>
              <w:t xml:space="preserve">финан-  </w:t>
            </w:r>
            <w:r w:rsidRPr="0060004E">
              <w:rPr>
                <w:rFonts w:ascii="Times New Roman" w:hAnsi="Times New Roman"/>
                <w:sz w:val="20"/>
                <w:szCs w:val="20"/>
              </w:rPr>
              <w:br/>
              <w:t>сового</w:t>
            </w:r>
            <w:r w:rsidRPr="0060004E">
              <w:rPr>
                <w:rFonts w:ascii="Times New Roman" w:hAnsi="Times New Roman"/>
                <w:sz w:val="20"/>
                <w:szCs w:val="20"/>
              </w:rPr>
              <w:br/>
              <w:t xml:space="preserve">обеспе- </w:t>
            </w:r>
            <w:r w:rsidRPr="0060004E">
              <w:rPr>
                <w:rFonts w:ascii="Times New Roman" w:hAnsi="Times New Roman"/>
                <w:sz w:val="20"/>
                <w:szCs w:val="20"/>
              </w:rPr>
              <w:br/>
              <w:t>чения</w:t>
            </w:r>
            <w:r w:rsidRPr="0060004E">
              <w:rPr>
                <w:rFonts w:ascii="Times New Roman" w:hAnsi="Times New Roman"/>
                <w:sz w:val="20"/>
                <w:szCs w:val="20"/>
              </w:rPr>
              <w:br/>
              <w:t xml:space="preserve">(тыс.   </w:t>
            </w:r>
            <w:r w:rsidRPr="0060004E">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Ответственные  </w:t>
            </w:r>
            <w:r w:rsidRPr="0060004E">
              <w:rPr>
                <w:rFonts w:ascii="Times New Roman" w:hAnsi="Times New Roman"/>
                <w:sz w:val="20"/>
                <w:szCs w:val="20"/>
              </w:rPr>
              <w:br/>
              <w:t xml:space="preserve">  за исполнение</w:t>
            </w:r>
          </w:p>
        </w:tc>
      </w:tr>
      <w:tr w:rsidR="00BD2ED7" w:rsidRPr="0060004E"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феде-   </w:t>
            </w:r>
            <w:r w:rsidRPr="0060004E">
              <w:rPr>
                <w:rFonts w:ascii="Times New Roman" w:hAnsi="Times New Roman"/>
                <w:sz w:val="20"/>
                <w:szCs w:val="20"/>
              </w:rPr>
              <w:br/>
              <w:t>рального</w:t>
            </w:r>
            <w:r w:rsidRPr="0060004E">
              <w:rPr>
                <w:rFonts w:ascii="Times New Roman" w:hAnsi="Times New Roman"/>
                <w:sz w:val="20"/>
                <w:szCs w:val="20"/>
              </w:rPr>
              <w:br/>
              <w:t xml:space="preserve">бюджета </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област-  </w:t>
            </w:r>
            <w:r w:rsidRPr="0060004E">
              <w:rPr>
                <w:rFonts w:ascii="Times New Roman" w:hAnsi="Times New Roman"/>
                <w:sz w:val="20"/>
                <w:szCs w:val="20"/>
              </w:rPr>
              <w:br/>
              <w:t>ного</w:t>
            </w:r>
            <w:r w:rsidRPr="0060004E">
              <w:rPr>
                <w:rFonts w:ascii="Times New Roman" w:hAnsi="Times New Roman"/>
                <w:sz w:val="20"/>
                <w:szCs w:val="20"/>
              </w:rPr>
              <w:br/>
              <w:t>бюджета (пр</w:t>
            </w:r>
            <w:r w:rsidRPr="0060004E">
              <w:rPr>
                <w:rFonts w:ascii="Times New Roman" w:hAnsi="Times New Roman"/>
                <w:sz w:val="20"/>
                <w:szCs w:val="20"/>
              </w:rPr>
              <w:t>о</w:t>
            </w:r>
            <w:r w:rsidRPr="0060004E">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местных </w:t>
            </w:r>
            <w:r w:rsidRPr="0060004E">
              <w:rPr>
                <w:rFonts w:ascii="Times New Roman" w:hAnsi="Times New Roman"/>
                <w:sz w:val="20"/>
                <w:szCs w:val="20"/>
              </w:rPr>
              <w:br/>
              <w:t>бюдж</w:t>
            </w:r>
            <w:r w:rsidRPr="0060004E">
              <w:rPr>
                <w:rFonts w:ascii="Times New Roman" w:hAnsi="Times New Roman"/>
                <w:sz w:val="20"/>
                <w:szCs w:val="20"/>
              </w:rPr>
              <w:t>е</w:t>
            </w:r>
            <w:r w:rsidRPr="0060004E">
              <w:rPr>
                <w:rFonts w:ascii="Times New Roman" w:hAnsi="Times New Roman"/>
                <w:sz w:val="20"/>
                <w:szCs w:val="20"/>
              </w:rPr>
              <w:t>тов</w:t>
            </w:r>
            <w:r w:rsidRPr="0060004E">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внебюд-</w:t>
            </w:r>
            <w:r w:rsidRPr="0060004E">
              <w:rPr>
                <w:rFonts w:ascii="Times New Roman" w:hAnsi="Times New Roman"/>
                <w:sz w:val="20"/>
                <w:szCs w:val="20"/>
              </w:rPr>
              <w:br/>
              <w:t>жетных</w:t>
            </w:r>
            <w:r w:rsidRPr="0060004E">
              <w:rPr>
                <w:rFonts w:ascii="Times New Roman" w:hAnsi="Times New Roman"/>
                <w:sz w:val="20"/>
                <w:szCs w:val="20"/>
              </w:rPr>
              <w:br/>
              <w:t>средств</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64342E"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645648"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1.</w:t>
            </w:r>
          </w:p>
        </w:tc>
        <w:tc>
          <w:tcPr>
            <w:tcW w:w="2308" w:type="dxa"/>
            <w:vMerge w:val="restart"/>
            <w:tcBorders>
              <w:left w:val="single" w:sz="4" w:space="0" w:color="auto"/>
              <w:right w:val="single" w:sz="4" w:space="0" w:color="auto"/>
            </w:tcBorders>
            <w:vAlign w:val="center"/>
          </w:tcPr>
          <w:p w:rsidR="00A45CDD" w:rsidRPr="00564087" w:rsidRDefault="00A45CDD" w:rsidP="00A45CDD">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«Капитальный ремонт, ремонт и содержание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Ивант</w:t>
            </w:r>
            <w:r w:rsidRPr="00564087">
              <w:rPr>
                <w:rFonts w:ascii="Times New Roman" w:hAnsi="Times New Roman"/>
                <w:sz w:val="20"/>
                <w:szCs w:val="20"/>
              </w:rPr>
              <w:t>е</w:t>
            </w:r>
            <w:r w:rsidRPr="00564087">
              <w:rPr>
                <w:rFonts w:ascii="Times New Roman" w:hAnsi="Times New Roman"/>
                <w:sz w:val="20"/>
                <w:szCs w:val="20"/>
              </w:rPr>
              <w:t>евского  муниципальн</w:t>
            </w:r>
            <w:r w:rsidRPr="00564087">
              <w:rPr>
                <w:rFonts w:ascii="Times New Roman" w:hAnsi="Times New Roman"/>
                <w:sz w:val="20"/>
                <w:szCs w:val="20"/>
              </w:rPr>
              <w:t>о</w:t>
            </w:r>
            <w:r w:rsidRPr="00564087">
              <w:rPr>
                <w:rFonts w:ascii="Times New Roman" w:hAnsi="Times New Roman"/>
                <w:sz w:val="20"/>
                <w:szCs w:val="20"/>
              </w:rPr>
              <w:t>го  района</w:t>
            </w:r>
            <w:r>
              <w:rPr>
                <w:rFonts w:ascii="Times New Roman" w:hAnsi="Times New Roman"/>
                <w:sz w:val="20"/>
                <w:szCs w:val="20"/>
              </w:rPr>
              <w:t>»</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64342E">
              <w:rPr>
                <w:rFonts w:ascii="Times New Roman" w:hAnsi="Times New Roman"/>
                <w:sz w:val="20"/>
                <w:szCs w:val="20"/>
              </w:rPr>
              <w:t>администрация Ивантеевского муниципального ра</w:t>
            </w:r>
            <w:r w:rsidRPr="0064342E">
              <w:rPr>
                <w:rFonts w:ascii="Times New Roman" w:hAnsi="Times New Roman"/>
                <w:sz w:val="20"/>
                <w:szCs w:val="20"/>
              </w:rPr>
              <w:t>й</w:t>
            </w:r>
            <w:r w:rsidRPr="0064342E">
              <w:rPr>
                <w:rFonts w:ascii="Times New Roman" w:hAnsi="Times New Roman"/>
                <w:sz w:val="20"/>
                <w:szCs w:val="20"/>
              </w:rPr>
              <w:t xml:space="preserve">она   </w:t>
            </w: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A45CDD" w:rsidRDefault="00D90C4B"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19983,5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D90C4B"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19983,5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557D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A3F2E" w:rsidP="008D70F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620"/>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D70F5">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A45CDD" w:rsidRPr="00564087"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Капитальный ремонт, ремонт и содержание автомобильных дорог общего пользования н</w:t>
            </w:r>
            <w:r w:rsidRPr="00564087">
              <w:rPr>
                <w:rFonts w:ascii="Times New Roman" w:hAnsi="Times New Roman"/>
                <w:sz w:val="20"/>
                <w:szCs w:val="20"/>
              </w:rPr>
              <w:t>а</w:t>
            </w:r>
            <w:r w:rsidRPr="00564087">
              <w:rPr>
                <w:rFonts w:ascii="Times New Roman" w:hAnsi="Times New Roman"/>
                <w:sz w:val="20"/>
                <w:szCs w:val="20"/>
              </w:rPr>
              <w:t>селенных пунктов, мо</w:t>
            </w:r>
            <w:r w:rsidRPr="00564087">
              <w:rPr>
                <w:rFonts w:ascii="Times New Roman" w:hAnsi="Times New Roman"/>
                <w:sz w:val="20"/>
                <w:szCs w:val="20"/>
              </w:rPr>
              <w:t>с</w:t>
            </w:r>
            <w:r w:rsidRPr="00564087">
              <w:rPr>
                <w:rFonts w:ascii="Times New Roman" w:hAnsi="Times New Roman"/>
                <w:sz w:val="20"/>
                <w:szCs w:val="20"/>
              </w:rPr>
              <w:t>тов и мостовых перех</w:t>
            </w:r>
            <w:r w:rsidRPr="00564087">
              <w:rPr>
                <w:rFonts w:ascii="Times New Roman" w:hAnsi="Times New Roman"/>
                <w:sz w:val="20"/>
                <w:szCs w:val="20"/>
              </w:rPr>
              <w:t>о</w:t>
            </w:r>
            <w:r w:rsidRPr="00564087">
              <w:rPr>
                <w:rFonts w:ascii="Times New Roman" w:hAnsi="Times New Roman"/>
                <w:sz w:val="20"/>
                <w:szCs w:val="20"/>
              </w:rPr>
              <w:t>дов, находящихся в м</w:t>
            </w:r>
            <w:r w:rsidRPr="00564087">
              <w:rPr>
                <w:rFonts w:ascii="Times New Roman" w:hAnsi="Times New Roman"/>
                <w:sz w:val="20"/>
                <w:szCs w:val="20"/>
              </w:rPr>
              <w:t>у</w:t>
            </w:r>
            <w:r w:rsidRPr="00564087">
              <w:rPr>
                <w:rFonts w:ascii="Times New Roman" w:hAnsi="Times New Roman"/>
                <w:sz w:val="20"/>
                <w:szCs w:val="20"/>
              </w:rPr>
              <w:t>ниципальной собстве</w:t>
            </w:r>
            <w:r w:rsidRPr="00564087">
              <w:rPr>
                <w:rFonts w:ascii="Times New Roman" w:hAnsi="Times New Roman"/>
                <w:sz w:val="20"/>
                <w:szCs w:val="20"/>
              </w:rPr>
              <w:t>н</w:t>
            </w:r>
            <w:r w:rsidRPr="00564087">
              <w:rPr>
                <w:rFonts w:ascii="Times New Roman" w:hAnsi="Times New Roman"/>
                <w:sz w:val="20"/>
                <w:szCs w:val="20"/>
              </w:rPr>
              <w:t>ности за счет средств муниципального доро</w:t>
            </w:r>
            <w:r w:rsidRPr="00564087">
              <w:rPr>
                <w:rFonts w:ascii="Times New Roman" w:hAnsi="Times New Roman"/>
                <w:sz w:val="20"/>
                <w:szCs w:val="20"/>
              </w:rPr>
              <w:t>ж</w:t>
            </w:r>
            <w:r w:rsidRPr="00564087">
              <w:rPr>
                <w:rFonts w:ascii="Times New Roman" w:hAnsi="Times New Roman"/>
                <w:sz w:val="20"/>
                <w:szCs w:val="20"/>
              </w:rPr>
              <w:t>ного фонда.</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A45CDD"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A45CDD" w:rsidRDefault="00D90C4B"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19833,5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D90C4B"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19833,5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4637E4">
        <w:trPr>
          <w:trHeight w:val="636"/>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36"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21"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Проверка сметных д</w:t>
            </w:r>
            <w:r w:rsidRPr="00564087">
              <w:rPr>
                <w:rFonts w:ascii="Times New Roman" w:hAnsi="Times New Roman"/>
                <w:sz w:val="20"/>
                <w:szCs w:val="20"/>
              </w:rPr>
              <w:t>о</w:t>
            </w:r>
            <w:r w:rsidRPr="00564087">
              <w:rPr>
                <w:rFonts w:ascii="Times New Roman" w:hAnsi="Times New Roman"/>
                <w:sz w:val="20"/>
                <w:szCs w:val="20"/>
              </w:rPr>
              <w:t>кументов по ремонту автомобильных дорог общего пользования</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573983">
        <w:trPr>
          <w:trHeight w:val="299"/>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90C4B" w:rsidP="00674E3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90C4B" w:rsidP="00674E3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25"/>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8D7F82" w:rsidTr="00573983">
        <w:trPr>
          <w:tblCellSpacing w:w="5" w:type="nil"/>
        </w:trPr>
        <w:tc>
          <w:tcPr>
            <w:tcW w:w="836" w:type="dxa"/>
            <w:gridSpan w:val="2"/>
            <w:tcBorders>
              <w:left w:val="single" w:sz="4" w:space="0" w:color="auto"/>
              <w:bottom w:val="single" w:sz="4" w:space="0" w:color="auto"/>
              <w:right w:val="single" w:sz="4" w:space="0" w:color="auto"/>
            </w:tcBorders>
            <w:vAlign w:val="center"/>
          </w:tcPr>
          <w:p w:rsidR="00503DBE" w:rsidRPr="00564087"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1.3</w:t>
            </w:r>
          </w:p>
        </w:tc>
        <w:tc>
          <w:tcPr>
            <w:tcW w:w="2321" w:type="dxa"/>
            <w:gridSpan w:val="2"/>
            <w:tcBorders>
              <w:left w:val="single" w:sz="4" w:space="0" w:color="auto"/>
              <w:bottom w:val="single" w:sz="4" w:space="0" w:color="auto"/>
              <w:right w:val="single" w:sz="4" w:space="0" w:color="auto"/>
            </w:tcBorders>
            <w:vAlign w:val="center"/>
          </w:tcPr>
          <w:p w:rsidR="00503DBE" w:rsidRPr="00564087"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кредиторская задолже</w:t>
            </w:r>
            <w:r w:rsidRPr="00564087">
              <w:rPr>
                <w:rFonts w:ascii="Times New Roman" w:hAnsi="Times New Roman"/>
                <w:sz w:val="20"/>
                <w:szCs w:val="20"/>
              </w:rPr>
              <w:t>н</w:t>
            </w:r>
            <w:r w:rsidRPr="00564087">
              <w:rPr>
                <w:rFonts w:ascii="Times New Roman" w:hAnsi="Times New Roman"/>
                <w:sz w:val="20"/>
                <w:szCs w:val="20"/>
              </w:rPr>
              <w:t>ность прошлых лет</w:t>
            </w:r>
          </w:p>
        </w:tc>
        <w:tc>
          <w:tcPr>
            <w:tcW w:w="968" w:type="dxa"/>
            <w:tcBorders>
              <w:left w:val="single" w:sz="4" w:space="0" w:color="auto"/>
              <w:bottom w:val="single" w:sz="4" w:space="0" w:color="auto"/>
              <w:right w:val="single" w:sz="4" w:space="0" w:color="auto"/>
            </w:tcBorders>
            <w:vAlign w:val="center"/>
          </w:tcPr>
          <w:p w:rsidR="00503DBE" w:rsidRPr="00CF6D0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3193,0</w:t>
            </w:r>
          </w:p>
        </w:tc>
        <w:tc>
          <w:tcPr>
            <w:tcW w:w="1209" w:type="dxa"/>
            <w:gridSpan w:val="2"/>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3193,0</w:t>
            </w:r>
          </w:p>
        </w:tc>
        <w:tc>
          <w:tcPr>
            <w:tcW w:w="1000" w:type="dxa"/>
            <w:gridSpan w:val="2"/>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4C1358">
        <w:trPr>
          <w:trHeight w:val="274"/>
          <w:tblCellSpacing w:w="5" w:type="nil"/>
        </w:trPr>
        <w:tc>
          <w:tcPr>
            <w:tcW w:w="836" w:type="dxa"/>
            <w:gridSpan w:val="2"/>
            <w:vMerge w:val="restart"/>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2.</w:t>
            </w:r>
          </w:p>
        </w:tc>
        <w:tc>
          <w:tcPr>
            <w:tcW w:w="2321" w:type="dxa"/>
            <w:gridSpan w:val="2"/>
            <w:vMerge w:val="restart"/>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Приобретение дорожно-эксплуатационной те</w:t>
            </w:r>
            <w:r w:rsidRPr="00564087">
              <w:rPr>
                <w:rFonts w:ascii="Times New Roman" w:hAnsi="Times New Roman"/>
                <w:sz w:val="20"/>
                <w:szCs w:val="20"/>
              </w:rPr>
              <w:t>х</w:t>
            </w:r>
            <w:r w:rsidRPr="00564087">
              <w:rPr>
                <w:rFonts w:ascii="Times New Roman" w:hAnsi="Times New Roman"/>
                <w:sz w:val="20"/>
                <w:szCs w:val="20"/>
              </w:rPr>
              <w:t>ники, необходимой для выполнения комплекса работ по поддержанию надлежащего технич</w:t>
            </w:r>
            <w:r w:rsidRPr="00564087">
              <w:rPr>
                <w:rFonts w:ascii="Times New Roman" w:hAnsi="Times New Roman"/>
                <w:sz w:val="20"/>
                <w:szCs w:val="20"/>
              </w:rPr>
              <w:t>е</w:t>
            </w:r>
            <w:r w:rsidRPr="00564087">
              <w:rPr>
                <w:rFonts w:ascii="Times New Roman" w:hAnsi="Times New Roman"/>
                <w:sz w:val="20"/>
                <w:szCs w:val="20"/>
              </w:rPr>
              <w:t>ского состояния автом</w:t>
            </w:r>
            <w:r w:rsidRPr="00564087">
              <w:rPr>
                <w:rFonts w:ascii="Times New Roman" w:hAnsi="Times New Roman"/>
                <w:sz w:val="20"/>
                <w:szCs w:val="20"/>
              </w:rPr>
              <w:t>о</w:t>
            </w:r>
            <w:r w:rsidRPr="00564087">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1692,5</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1500,0</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192,5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9F2EAD">
        <w:trPr>
          <w:trHeight w:val="210"/>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C667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C667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D3C0B">
        <w:trPr>
          <w:trHeight w:val="16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D3C0B">
        <w:trPr>
          <w:trHeight w:val="19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46"/>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4C1358">
        <w:trPr>
          <w:trHeight w:val="1591"/>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8576AD">
        <w:trPr>
          <w:trHeight w:val="207"/>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9C166D" w:rsidRPr="00645648"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3.</w:t>
            </w:r>
          </w:p>
        </w:tc>
        <w:tc>
          <w:tcPr>
            <w:tcW w:w="2308" w:type="dxa"/>
            <w:vMerge w:val="restart"/>
            <w:tcBorders>
              <w:top w:val="single" w:sz="4" w:space="0" w:color="auto"/>
              <w:left w:val="single" w:sz="4" w:space="0" w:color="auto"/>
              <w:right w:val="single" w:sz="4" w:space="0" w:color="auto"/>
            </w:tcBorders>
            <w:vAlign w:val="center"/>
          </w:tcPr>
          <w:p w:rsidR="009C166D" w:rsidRPr="00564087"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w:t>
            </w:r>
            <w:r w:rsidRPr="00564087">
              <w:rPr>
                <w:rFonts w:ascii="Times New Roman" w:hAnsi="Times New Roman"/>
                <w:b/>
                <w:sz w:val="20"/>
                <w:szCs w:val="20"/>
              </w:rPr>
              <w:t>я</w:t>
            </w:r>
            <w:r w:rsidRPr="00564087">
              <w:rPr>
                <w:rFonts w:ascii="Times New Roman" w:hAnsi="Times New Roman"/>
                <w:b/>
                <w:sz w:val="20"/>
                <w:szCs w:val="20"/>
              </w:rPr>
              <w:t>тие</w:t>
            </w:r>
            <w:r>
              <w:rPr>
                <w:rFonts w:ascii="Times New Roman" w:hAnsi="Times New Roman"/>
                <w:sz w:val="20"/>
                <w:szCs w:val="20"/>
              </w:rPr>
              <w:t>Обеспечение приро</w:t>
            </w:r>
            <w:r>
              <w:rPr>
                <w:rFonts w:ascii="Times New Roman" w:hAnsi="Times New Roman"/>
                <w:sz w:val="20"/>
                <w:szCs w:val="20"/>
              </w:rPr>
              <w:t>с</w:t>
            </w:r>
            <w:r>
              <w:rPr>
                <w:rFonts w:ascii="Times New Roman" w:hAnsi="Times New Roman"/>
                <w:sz w:val="20"/>
                <w:szCs w:val="20"/>
              </w:rPr>
              <w:t>та протяженности сети автомобильных дорого общего пользования м</w:t>
            </w:r>
            <w:r>
              <w:rPr>
                <w:rFonts w:ascii="Times New Roman" w:hAnsi="Times New Roman"/>
                <w:sz w:val="20"/>
                <w:szCs w:val="20"/>
              </w:rPr>
              <w:t>е</w:t>
            </w:r>
            <w:r>
              <w:rPr>
                <w:rFonts w:ascii="Times New Roman" w:hAnsi="Times New Roman"/>
                <w:sz w:val="20"/>
                <w:szCs w:val="20"/>
              </w:rPr>
              <w:t>стного значения, соо</w:t>
            </w:r>
            <w:r>
              <w:rPr>
                <w:rFonts w:ascii="Times New Roman" w:hAnsi="Times New Roman"/>
                <w:sz w:val="20"/>
                <w:szCs w:val="20"/>
              </w:rPr>
              <w:t>т</w:t>
            </w:r>
            <w:r>
              <w:rPr>
                <w:rFonts w:ascii="Times New Roman" w:hAnsi="Times New Roman"/>
                <w:sz w:val="20"/>
                <w:szCs w:val="20"/>
              </w:rPr>
              <w:t>ветствующих нормати</w:t>
            </w:r>
            <w:r>
              <w:rPr>
                <w:rFonts w:ascii="Times New Roman" w:hAnsi="Times New Roman"/>
                <w:sz w:val="20"/>
                <w:szCs w:val="20"/>
              </w:rPr>
              <w:t>в</w:t>
            </w:r>
            <w:r>
              <w:rPr>
                <w:rFonts w:ascii="Times New Roman" w:hAnsi="Times New Roman"/>
                <w:sz w:val="20"/>
                <w:szCs w:val="20"/>
              </w:rPr>
              <w:t>ным требованиям</w:t>
            </w:r>
          </w:p>
        </w:tc>
        <w:tc>
          <w:tcPr>
            <w:tcW w:w="968" w:type="dxa"/>
            <w:tcBorders>
              <w:left w:val="single" w:sz="4" w:space="0" w:color="auto"/>
              <w:bottom w:val="single" w:sz="4" w:space="0" w:color="auto"/>
              <w:right w:val="single" w:sz="4" w:space="0" w:color="auto"/>
            </w:tcBorders>
            <w:vAlign w:val="center"/>
          </w:tcPr>
          <w:p w:rsidR="009C166D"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C166D" w:rsidRPr="008D7F82"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5190,5</w:t>
            </w: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5000,2</w:t>
            </w: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lang w:val="en-US"/>
              </w:rPr>
              <w:t>1</w:t>
            </w:r>
            <w:r w:rsidRPr="008D7F82">
              <w:rPr>
                <w:rFonts w:ascii="Times New Roman" w:hAnsi="Times New Roman"/>
                <w:sz w:val="20"/>
                <w:szCs w:val="20"/>
              </w:rPr>
              <w:t>9</w:t>
            </w:r>
            <w:r w:rsidRPr="008D7F82">
              <w:rPr>
                <w:rFonts w:ascii="Times New Roman" w:hAnsi="Times New Roman"/>
                <w:sz w:val="20"/>
                <w:szCs w:val="20"/>
                <w:lang w:val="en-US"/>
              </w:rPr>
              <w:t>0</w:t>
            </w:r>
            <w:r w:rsidRPr="008D7F82">
              <w:rPr>
                <w:rFonts w:ascii="Times New Roman" w:hAnsi="Times New Roman"/>
                <w:sz w:val="20"/>
                <w:szCs w:val="20"/>
              </w:rPr>
              <w:t>,3</w:t>
            </w:r>
          </w:p>
        </w:tc>
        <w:tc>
          <w:tcPr>
            <w:tcW w:w="984" w:type="dxa"/>
            <w:tcBorders>
              <w:left w:val="single" w:sz="4" w:space="0" w:color="auto"/>
              <w:bottom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8576AD" w:rsidRPr="008D7F82" w:rsidTr="008576AD">
        <w:trPr>
          <w:trHeight w:val="1650"/>
          <w:tblCellSpacing w:w="5" w:type="nil"/>
        </w:trPr>
        <w:tc>
          <w:tcPr>
            <w:tcW w:w="849" w:type="dxa"/>
            <w:gridSpan w:val="3"/>
            <w:vMerge/>
            <w:tcBorders>
              <w:left w:val="single" w:sz="4" w:space="0" w:color="auto"/>
              <w:right w:val="single" w:sz="4" w:space="0" w:color="auto"/>
            </w:tcBorders>
            <w:vAlign w:val="center"/>
          </w:tcPr>
          <w:p w:rsidR="008576AD" w:rsidRPr="00645648"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8576AD" w:rsidRPr="00564087"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8576AD" w:rsidRPr="008D7F82"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76AD" w:rsidRPr="008D7F82"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8D7F82" w:rsidTr="008576AD">
        <w:trPr>
          <w:trHeight w:val="210"/>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A326B8">
              <w:rPr>
                <w:rFonts w:ascii="Times New Roman" w:hAnsi="Times New Roman"/>
                <w:b/>
                <w:sz w:val="20"/>
                <w:szCs w:val="20"/>
              </w:rPr>
              <w:t>4.</w:t>
            </w:r>
          </w:p>
        </w:tc>
        <w:tc>
          <w:tcPr>
            <w:tcW w:w="2308" w:type="dxa"/>
            <w:vMerge w:val="restart"/>
            <w:tcBorders>
              <w:top w:val="single" w:sz="4" w:space="0" w:color="auto"/>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w:t>
            </w:r>
            <w:r>
              <w:rPr>
                <w:rFonts w:ascii="Times New Roman" w:hAnsi="Times New Roman"/>
                <w:sz w:val="20"/>
                <w:szCs w:val="20"/>
              </w:rPr>
              <w:t>Обеспечение к</w:t>
            </w:r>
            <w:r w:rsidRPr="00564087">
              <w:rPr>
                <w:rFonts w:ascii="Times New Roman" w:hAnsi="Times New Roman"/>
                <w:sz w:val="20"/>
                <w:szCs w:val="20"/>
              </w:rPr>
              <w:t>апитал</w:t>
            </w:r>
            <w:r w:rsidRPr="00564087">
              <w:rPr>
                <w:rFonts w:ascii="Times New Roman" w:hAnsi="Times New Roman"/>
                <w:sz w:val="20"/>
                <w:szCs w:val="20"/>
              </w:rPr>
              <w:t>ь</w:t>
            </w:r>
            <w:r w:rsidRPr="00564087">
              <w:rPr>
                <w:rFonts w:ascii="Times New Roman" w:hAnsi="Times New Roman"/>
                <w:sz w:val="20"/>
                <w:szCs w:val="20"/>
              </w:rPr>
              <w:t>н</w:t>
            </w:r>
            <w:r>
              <w:rPr>
                <w:rFonts w:ascii="Times New Roman" w:hAnsi="Times New Roman"/>
                <w:sz w:val="20"/>
                <w:szCs w:val="20"/>
              </w:rPr>
              <w:t>ого</w:t>
            </w:r>
            <w:r w:rsidRPr="00564087">
              <w:rPr>
                <w:rFonts w:ascii="Times New Roman" w:hAnsi="Times New Roman"/>
                <w:sz w:val="20"/>
                <w:szCs w:val="20"/>
              </w:rPr>
              <w:t xml:space="preserve"> ремонт</w:t>
            </w:r>
            <w:r>
              <w:rPr>
                <w:rFonts w:ascii="Times New Roman" w:hAnsi="Times New Roman"/>
                <w:sz w:val="20"/>
                <w:szCs w:val="20"/>
              </w:rPr>
              <w:t>а и</w:t>
            </w:r>
            <w:r w:rsidRPr="00564087">
              <w:rPr>
                <w:rFonts w:ascii="Times New Roman" w:hAnsi="Times New Roman"/>
                <w:sz w:val="20"/>
                <w:szCs w:val="20"/>
              </w:rPr>
              <w:t xml:space="preserve"> ремонт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 xml:space="preserve">  мун</w:t>
            </w:r>
            <w:r w:rsidRPr="00564087">
              <w:rPr>
                <w:rFonts w:ascii="Times New Roman" w:hAnsi="Times New Roman"/>
                <w:sz w:val="20"/>
                <w:szCs w:val="20"/>
              </w:rPr>
              <w:t>и</w:t>
            </w:r>
            <w:r w:rsidRPr="00564087">
              <w:rPr>
                <w:rFonts w:ascii="Times New Roman" w:hAnsi="Times New Roman"/>
                <w:sz w:val="20"/>
                <w:szCs w:val="20"/>
              </w:rPr>
              <w:t>ципальн</w:t>
            </w:r>
            <w:r>
              <w:rPr>
                <w:rFonts w:ascii="Times New Roman" w:hAnsi="Times New Roman"/>
                <w:sz w:val="20"/>
                <w:szCs w:val="20"/>
              </w:rPr>
              <w:t>ых</w:t>
            </w:r>
            <w:r w:rsidRPr="00564087">
              <w:rPr>
                <w:rFonts w:ascii="Times New Roman" w:hAnsi="Times New Roman"/>
                <w:sz w:val="20"/>
                <w:szCs w:val="20"/>
              </w:rPr>
              <w:t xml:space="preserve">  район</w:t>
            </w:r>
            <w:r>
              <w:rPr>
                <w:rFonts w:ascii="Times New Roman" w:hAnsi="Times New Roman"/>
                <w:sz w:val="20"/>
                <w:szCs w:val="20"/>
              </w:rPr>
              <w:t>ов за счет средств областного дорожного фонда»</w:t>
            </w:r>
          </w:p>
        </w:tc>
        <w:tc>
          <w:tcPr>
            <w:tcW w:w="968" w:type="dxa"/>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8D7F82"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10371,6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104,0</w:t>
            </w: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326B8" w:rsidRPr="008D7F82" w:rsidTr="00573983">
        <w:trPr>
          <w:trHeight w:val="1860"/>
          <w:tblCellSpacing w:w="5" w:type="nil"/>
        </w:trPr>
        <w:tc>
          <w:tcPr>
            <w:tcW w:w="849" w:type="dxa"/>
            <w:gridSpan w:val="3"/>
            <w:vMerge/>
            <w:tcBorders>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val="restart"/>
            <w:tcBorders>
              <w:top w:val="single" w:sz="4" w:space="0" w:color="auto"/>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25744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3D6940">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3D137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8D7F82" w:rsidRDefault="00D90C4B"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21202,6</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D90C4B"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21202,6</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A45CDD" w:rsidRDefault="00847FC4"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Default="00847FC4"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573983">
        <w:trPr>
          <w:tblCellSpacing w:w="5" w:type="nil"/>
        </w:trPr>
        <w:tc>
          <w:tcPr>
            <w:tcW w:w="4125" w:type="dxa"/>
            <w:gridSpan w:val="5"/>
            <w:tcBorders>
              <w:left w:val="single" w:sz="4" w:space="0" w:color="auto"/>
              <w:bottom w:val="single" w:sz="4" w:space="0" w:color="auto"/>
              <w:right w:val="single" w:sz="4" w:space="0" w:color="auto"/>
            </w:tcBorders>
            <w:vAlign w:val="center"/>
          </w:tcPr>
          <w:p w:rsidR="00BD2ED7" w:rsidRPr="00CF6D0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8D7F82" w:rsidRDefault="00B0388E" w:rsidP="00BD2CF9">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173601,0</w:t>
            </w: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0388E" w:rsidP="00BD2CF9">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138621,1</w:t>
            </w:r>
          </w:p>
        </w:tc>
        <w:tc>
          <w:tcPr>
            <w:tcW w:w="984"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lastRenderedPageBreak/>
              <w:t>Подпрограмма 2«Повышение безопасности дорожного движения в Ивантеевском районе Саратовской области»</w:t>
            </w:r>
          </w:p>
        </w:tc>
      </w:tr>
      <w:tr w:rsidR="00BD2ED7"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955CC2"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955CC2">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955CC2">
              <w:rPr>
                <w:rFonts w:ascii="Times New Roman" w:hAnsi="Times New Roman"/>
                <w:b/>
                <w:sz w:val="20"/>
                <w:szCs w:val="20"/>
              </w:rPr>
              <w:br/>
              <w:t xml:space="preserve">                                              поведения на дорогах»</w:t>
            </w:r>
          </w:p>
        </w:tc>
      </w:tr>
      <w:tr w:rsidR="00BD2ED7"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Создание         </w:t>
            </w:r>
            <w:r w:rsidRPr="00564087">
              <w:rPr>
                <w:rFonts w:ascii="Times New Roman" w:hAnsi="Times New Roman"/>
                <w:sz w:val="20"/>
                <w:szCs w:val="20"/>
              </w:rPr>
              <w:br/>
              <w:t xml:space="preserve">информационно-   </w:t>
            </w:r>
            <w:r w:rsidRPr="00564087">
              <w:rPr>
                <w:rFonts w:ascii="Times New Roman" w:hAnsi="Times New Roman"/>
                <w:sz w:val="20"/>
                <w:szCs w:val="20"/>
              </w:rPr>
              <w:br/>
              <w:t xml:space="preserve">пропагандистской </w:t>
            </w:r>
            <w:r w:rsidRPr="00564087">
              <w:rPr>
                <w:rFonts w:ascii="Times New Roman" w:hAnsi="Times New Roman"/>
                <w:sz w:val="20"/>
                <w:szCs w:val="20"/>
              </w:rPr>
              <w:br/>
              <w:t xml:space="preserve">продукции по     </w:t>
            </w:r>
            <w:r w:rsidRPr="00564087">
              <w:rPr>
                <w:rFonts w:ascii="Times New Roman" w:hAnsi="Times New Roman"/>
                <w:sz w:val="20"/>
                <w:szCs w:val="20"/>
              </w:rPr>
              <w:br/>
              <w:t xml:space="preserve">вопросам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 xml:space="preserve">движения.        </w:t>
            </w:r>
            <w:r w:rsidRPr="00564087">
              <w:rPr>
                <w:rFonts w:ascii="Times New Roman" w:hAnsi="Times New Roman"/>
                <w:sz w:val="20"/>
                <w:szCs w:val="20"/>
              </w:rPr>
              <w:br/>
            </w: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МО МВД РФ «Пугачевский» по Саратовской обла</w:t>
            </w:r>
            <w:r w:rsidRPr="008D7F82">
              <w:rPr>
                <w:rFonts w:ascii="Times New Roman" w:hAnsi="Times New Roman"/>
                <w:sz w:val="20"/>
                <w:szCs w:val="20"/>
              </w:rPr>
              <w:t>с</w:t>
            </w:r>
            <w:r w:rsidRPr="008D7F82">
              <w:rPr>
                <w:rFonts w:ascii="Times New Roman" w:hAnsi="Times New Roman"/>
                <w:sz w:val="20"/>
                <w:szCs w:val="20"/>
              </w:rPr>
              <w:t>ти, администрация Ивантеевского муниципального района</w:t>
            </w: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08" w:type="dxa"/>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Информационное   </w:t>
            </w:r>
            <w:r w:rsidRPr="00564087">
              <w:rPr>
                <w:rFonts w:ascii="Times New Roman" w:hAnsi="Times New Roman"/>
                <w:sz w:val="20"/>
                <w:szCs w:val="20"/>
              </w:rPr>
              <w:br/>
              <w:t xml:space="preserve">обеспечение      </w:t>
            </w:r>
            <w:r w:rsidRPr="00564087">
              <w:rPr>
                <w:rFonts w:ascii="Times New Roman" w:hAnsi="Times New Roman"/>
                <w:sz w:val="20"/>
                <w:szCs w:val="20"/>
              </w:rPr>
              <w:br/>
              <w:t xml:space="preserve">пропаганды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движения в Ивантее</w:t>
            </w:r>
            <w:r w:rsidRPr="00564087">
              <w:rPr>
                <w:rFonts w:ascii="Times New Roman" w:hAnsi="Times New Roman"/>
                <w:sz w:val="20"/>
                <w:szCs w:val="20"/>
              </w:rPr>
              <w:t>в</w:t>
            </w:r>
            <w:r w:rsidRPr="00564087">
              <w:rPr>
                <w:rFonts w:ascii="Times New Roman" w:hAnsi="Times New Roman"/>
                <w:sz w:val="20"/>
                <w:szCs w:val="20"/>
              </w:rPr>
              <w:t xml:space="preserve">ском районе      </w:t>
            </w:r>
            <w:r w:rsidRPr="00564087">
              <w:rPr>
                <w:rFonts w:ascii="Times New Roman" w:hAnsi="Times New Roman"/>
                <w:sz w:val="20"/>
                <w:szCs w:val="20"/>
              </w:rPr>
              <w:br/>
              <w:t xml:space="preserve">Саратовской      </w:t>
            </w:r>
            <w:r w:rsidRPr="00564087">
              <w:rPr>
                <w:rFonts w:ascii="Times New Roman" w:hAnsi="Times New Roman"/>
                <w:sz w:val="20"/>
                <w:szCs w:val="20"/>
              </w:rPr>
              <w:br/>
              <w:t>области</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МО МВД РФ «Пугачевский» по Саратовской обла</w:t>
            </w:r>
            <w:r w:rsidRPr="008D7F82">
              <w:rPr>
                <w:rFonts w:ascii="Times New Roman" w:hAnsi="Times New Roman"/>
                <w:sz w:val="20"/>
                <w:szCs w:val="20"/>
              </w:rPr>
              <w:t>с</w:t>
            </w:r>
            <w:r w:rsidRPr="008D7F82">
              <w:rPr>
                <w:rFonts w:ascii="Times New Roman" w:hAnsi="Times New Roman"/>
                <w:sz w:val="20"/>
                <w:szCs w:val="20"/>
              </w:rPr>
              <w:t>ти</w:t>
            </w: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9C166D">
        <w:trPr>
          <w:trHeight w:val="308"/>
          <w:tblCellSpacing w:w="5" w:type="nil"/>
        </w:trPr>
        <w:tc>
          <w:tcPr>
            <w:tcW w:w="849" w:type="dxa"/>
            <w:gridSpan w:val="3"/>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3157" w:type="dxa"/>
            <w:gridSpan w:val="4"/>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FE6066" w:rsidRPr="008D7F82"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8D7F82">
              <w:rPr>
                <w:rFonts w:ascii="Times New Roman" w:hAnsi="Times New Roman"/>
                <w:b/>
                <w:sz w:val="20"/>
                <w:szCs w:val="20"/>
              </w:rPr>
              <w:t>и</w:t>
            </w:r>
            <w:r w:rsidRPr="008D7F82">
              <w:rPr>
                <w:rFonts w:ascii="Times New Roman" w:hAnsi="Times New Roman"/>
                <w:b/>
                <w:sz w:val="20"/>
                <w:szCs w:val="20"/>
              </w:rPr>
              <w:t>ципального дорожного фонда»</w:t>
            </w:r>
          </w:p>
        </w:tc>
      </w:tr>
      <w:tr w:rsidR="008576AD"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2.1.</w:t>
            </w:r>
          </w:p>
        </w:tc>
        <w:tc>
          <w:tcPr>
            <w:tcW w:w="2308" w:type="dxa"/>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Изготовление, покупка и   установка дорожных знаков.</w:t>
            </w: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65,4</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65,4</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она.</w:t>
            </w:r>
          </w:p>
        </w:tc>
      </w:tr>
      <w:tr w:rsidR="008576AD" w:rsidRPr="008D7F82" w:rsidTr="00C07C4B">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C07C4B">
        <w:trPr>
          <w:trHeight w:val="21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12513B">
        <w:trPr>
          <w:trHeight w:val="22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8576AD" w:rsidRPr="009D4CEA"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175,</w:t>
            </w:r>
            <w:r w:rsidR="00D179F7" w:rsidRPr="009D4CEA">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175,</w:t>
            </w:r>
            <w:r w:rsidR="00D179F7" w:rsidRPr="009D4CEA">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A0165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8576A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2.2.</w:t>
            </w:r>
          </w:p>
        </w:tc>
        <w:tc>
          <w:tcPr>
            <w:tcW w:w="2308" w:type="dxa"/>
            <w:vMerge w:val="restart"/>
            <w:tcBorders>
              <w:left w:val="single" w:sz="4" w:space="0" w:color="auto"/>
              <w:right w:val="single" w:sz="4" w:space="0" w:color="auto"/>
            </w:tcBorders>
            <w:vAlign w:val="center"/>
          </w:tcPr>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Установка дорожных ограждений.</w:t>
            </w:r>
          </w:p>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Устройство искусстве</w:t>
            </w:r>
            <w:r w:rsidRPr="00564087">
              <w:rPr>
                <w:rFonts w:ascii="Times New Roman" w:hAnsi="Times New Roman"/>
                <w:sz w:val="20"/>
                <w:szCs w:val="20"/>
              </w:rPr>
              <w:t>н</w:t>
            </w:r>
            <w:r w:rsidRPr="00564087">
              <w:rPr>
                <w:rFonts w:ascii="Times New Roman" w:hAnsi="Times New Roman"/>
                <w:sz w:val="20"/>
                <w:szCs w:val="20"/>
              </w:rPr>
              <w:t>ных неровностей. Нан</w:t>
            </w:r>
            <w:r w:rsidRPr="00564087">
              <w:rPr>
                <w:rFonts w:ascii="Times New Roman" w:hAnsi="Times New Roman"/>
                <w:sz w:val="20"/>
                <w:szCs w:val="20"/>
              </w:rPr>
              <w:t>е</w:t>
            </w:r>
            <w:r w:rsidRPr="00564087">
              <w:rPr>
                <w:rFonts w:ascii="Times New Roman" w:hAnsi="Times New Roman"/>
                <w:sz w:val="20"/>
                <w:szCs w:val="20"/>
              </w:rPr>
              <w:t>сение дорожной разме</w:t>
            </w:r>
            <w:r w:rsidRPr="00564087">
              <w:rPr>
                <w:rFonts w:ascii="Times New Roman" w:hAnsi="Times New Roman"/>
                <w:sz w:val="20"/>
                <w:szCs w:val="20"/>
              </w:rPr>
              <w:t>т</w:t>
            </w:r>
            <w:r w:rsidRPr="00564087">
              <w:rPr>
                <w:rFonts w:ascii="Times New Roman" w:hAnsi="Times New Roman"/>
                <w:sz w:val="20"/>
                <w:szCs w:val="20"/>
              </w:rPr>
              <w:t>ки на автомобильных дорогах местного знач</w:t>
            </w:r>
            <w:r w:rsidRPr="00564087">
              <w:rPr>
                <w:rFonts w:ascii="Times New Roman" w:hAnsi="Times New Roman"/>
                <w:sz w:val="20"/>
                <w:szCs w:val="20"/>
              </w:rPr>
              <w:t>е</w:t>
            </w:r>
            <w:r w:rsidRPr="00564087">
              <w:rPr>
                <w:rFonts w:ascii="Times New Roman" w:hAnsi="Times New Roman"/>
                <w:sz w:val="20"/>
                <w:szCs w:val="20"/>
              </w:rPr>
              <w:t>ния и улично-дорожной сети населенных пун</w:t>
            </w:r>
            <w:r w:rsidRPr="00564087">
              <w:rPr>
                <w:rFonts w:ascii="Times New Roman" w:hAnsi="Times New Roman"/>
                <w:sz w:val="20"/>
                <w:szCs w:val="20"/>
              </w:rPr>
              <w:t>к</w:t>
            </w:r>
            <w:r w:rsidRPr="00564087">
              <w:rPr>
                <w:rFonts w:ascii="Times New Roman" w:hAnsi="Times New Roman"/>
                <w:sz w:val="20"/>
                <w:szCs w:val="20"/>
              </w:rPr>
              <w:t>тов Ивантеевского м</w:t>
            </w:r>
            <w:r w:rsidRPr="00564087">
              <w:rPr>
                <w:rFonts w:ascii="Times New Roman" w:hAnsi="Times New Roman"/>
                <w:sz w:val="20"/>
                <w:szCs w:val="20"/>
              </w:rPr>
              <w:t>у</w:t>
            </w:r>
            <w:r w:rsidRPr="00564087">
              <w:rPr>
                <w:rFonts w:ascii="Times New Roman" w:hAnsi="Times New Roman"/>
                <w:sz w:val="20"/>
                <w:szCs w:val="20"/>
              </w:rPr>
              <w:t>ниципального района</w:t>
            </w:r>
          </w:p>
        </w:tc>
        <w:tc>
          <w:tcPr>
            <w:tcW w:w="968" w:type="dxa"/>
            <w:tcBorders>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25,9</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25,9</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она.</w:t>
            </w:r>
          </w:p>
        </w:tc>
      </w:tr>
      <w:tr w:rsidR="00A0165D" w:rsidRPr="008D7F82" w:rsidTr="00C07C4B">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9F2EAD">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0B5CD1">
        <w:trPr>
          <w:trHeight w:val="248"/>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055"/>
          <w:tblCellSpacing w:w="5" w:type="nil"/>
        </w:trPr>
        <w:tc>
          <w:tcPr>
            <w:tcW w:w="849" w:type="dxa"/>
            <w:gridSpan w:val="3"/>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val="restart"/>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r>
            <w:r w:rsidRPr="00564087">
              <w:rPr>
                <w:rFonts w:ascii="Times New Roman" w:hAnsi="Times New Roman"/>
                <w:sz w:val="20"/>
                <w:szCs w:val="20"/>
              </w:rPr>
              <w:lastRenderedPageBreak/>
              <w:t>годам:</w:t>
            </w: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lastRenderedPageBreak/>
              <w:t>2017</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91,3</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91,3</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9F2EA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9D4CEA" w:rsidRPr="009D4CEA"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D4CEA" w:rsidRPr="009D4CEA"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9D4CEA"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9D4CEA"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9F2EA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0B5CD1">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4125" w:type="dxa"/>
            <w:gridSpan w:val="5"/>
            <w:tcBorders>
              <w:left w:val="single" w:sz="4" w:space="0" w:color="auto"/>
              <w:bottom w:val="single" w:sz="4" w:space="0" w:color="auto"/>
              <w:right w:val="single" w:sz="4" w:space="0" w:color="auto"/>
            </w:tcBorders>
            <w:vAlign w:val="center"/>
          </w:tcPr>
          <w:p w:rsidR="00FE6066" w:rsidRPr="00CF6D09"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 2:</w:t>
            </w:r>
          </w:p>
        </w:tc>
        <w:tc>
          <w:tcPr>
            <w:tcW w:w="1209" w:type="dxa"/>
            <w:tcBorders>
              <w:left w:val="single" w:sz="4" w:space="0" w:color="auto"/>
              <w:bottom w:val="single" w:sz="4" w:space="0" w:color="auto"/>
              <w:right w:val="single" w:sz="4" w:space="0" w:color="auto"/>
            </w:tcBorders>
            <w:vAlign w:val="center"/>
          </w:tcPr>
          <w:p w:rsidR="00FE6066" w:rsidRPr="00100217" w:rsidRDefault="00100217" w:rsidP="00D179F7">
            <w:pPr>
              <w:widowControl w:val="0"/>
              <w:autoSpaceDE w:val="0"/>
              <w:autoSpaceDN w:val="0"/>
              <w:adjustRightInd w:val="0"/>
              <w:spacing w:after="0" w:line="240" w:lineRule="auto"/>
              <w:jc w:val="center"/>
              <w:rPr>
                <w:rFonts w:ascii="Times New Roman" w:hAnsi="Times New Roman"/>
                <w:b/>
                <w:sz w:val="20"/>
                <w:szCs w:val="20"/>
              </w:rPr>
            </w:pPr>
            <w:r w:rsidRPr="00100217">
              <w:rPr>
                <w:rFonts w:ascii="Times New Roman" w:hAnsi="Times New Roman"/>
                <w:b/>
                <w:sz w:val="20"/>
                <w:szCs w:val="20"/>
              </w:rPr>
              <w:t>1690</w:t>
            </w:r>
            <w:r w:rsidR="00BE653F" w:rsidRPr="00100217">
              <w:rPr>
                <w:rFonts w:ascii="Times New Roman" w:hAnsi="Times New Roman"/>
                <w:b/>
                <w:sz w:val="20"/>
                <w:szCs w:val="20"/>
              </w:rPr>
              <w:t>,</w:t>
            </w:r>
            <w:r w:rsidR="00D179F7" w:rsidRPr="00100217">
              <w:rPr>
                <w:rFonts w:ascii="Times New Roman" w:hAnsi="Times New Roman"/>
                <w:b/>
                <w:sz w:val="20"/>
                <w:szCs w:val="20"/>
              </w:rPr>
              <w:t>0</w:t>
            </w:r>
          </w:p>
        </w:tc>
        <w:tc>
          <w:tcPr>
            <w:tcW w:w="1209" w:type="dxa"/>
            <w:gridSpan w:val="2"/>
            <w:tcBorders>
              <w:left w:val="single" w:sz="4" w:space="0" w:color="auto"/>
              <w:bottom w:val="single" w:sz="4" w:space="0" w:color="auto"/>
              <w:right w:val="single" w:sz="4" w:space="0" w:color="auto"/>
            </w:tcBorders>
            <w:vAlign w:val="center"/>
          </w:tcPr>
          <w:p w:rsidR="00FE6066" w:rsidRPr="00100217"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FE6066" w:rsidRPr="00100217"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100217" w:rsidRDefault="00100217" w:rsidP="00D179F7">
            <w:pPr>
              <w:widowControl w:val="0"/>
              <w:autoSpaceDE w:val="0"/>
              <w:autoSpaceDN w:val="0"/>
              <w:adjustRightInd w:val="0"/>
              <w:spacing w:after="0" w:line="240" w:lineRule="auto"/>
              <w:jc w:val="center"/>
              <w:rPr>
                <w:rFonts w:ascii="Times New Roman" w:hAnsi="Times New Roman"/>
                <w:b/>
                <w:sz w:val="20"/>
                <w:szCs w:val="20"/>
              </w:rPr>
            </w:pPr>
            <w:r w:rsidRPr="00100217">
              <w:rPr>
                <w:rFonts w:ascii="Times New Roman" w:hAnsi="Times New Roman"/>
                <w:b/>
                <w:sz w:val="20"/>
                <w:szCs w:val="20"/>
              </w:rPr>
              <w:t>1690</w:t>
            </w:r>
            <w:r w:rsidR="00067204" w:rsidRPr="00100217">
              <w:rPr>
                <w:rFonts w:ascii="Times New Roman" w:hAnsi="Times New Roman"/>
                <w:b/>
                <w:sz w:val="20"/>
                <w:szCs w:val="20"/>
              </w:rPr>
              <w:t>,</w:t>
            </w:r>
            <w:r w:rsidR="00D179F7" w:rsidRPr="00100217">
              <w:rPr>
                <w:rFonts w:ascii="Times New Roman" w:hAnsi="Times New Roman"/>
                <w:b/>
                <w:sz w:val="20"/>
                <w:szCs w:val="20"/>
              </w:rPr>
              <w:t>0</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3157" w:type="dxa"/>
            <w:gridSpan w:val="4"/>
            <w:vMerge w:val="restart"/>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программе</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14484,2</w:t>
            </w: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 xml:space="preserve">8495,0 </w:t>
            </w: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5989,2</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8D7F82"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rHeight w:val="229"/>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8D7F82"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8D7F82" w:rsidTr="00C07C4B">
        <w:trPr>
          <w:trHeight w:val="120"/>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tcPr>
          <w:p w:rsidR="00FE6066" w:rsidRPr="008D7F82"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8D7F82"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8D7F82"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8D7F82"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8D7F82" w:rsidTr="00C07C4B">
        <w:trPr>
          <w:tblCellSpacing w:w="5" w:type="nil"/>
        </w:trPr>
        <w:tc>
          <w:tcPr>
            <w:tcW w:w="3157" w:type="dxa"/>
            <w:gridSpan w:val="4"/>
            <w:vMerge/>
            <w:tcBorders>
              <w:left w:val="single" w:sz="4" w:space="0" w:color="auto"/>
              <w:bottom w:val="single" w:sz="4" w:space="0" w:color="auto"/>
              <w:right w:val="single" w:sz="4" w:space="0" w:color="auto"/>
            </w:tcBorders>
          </w:tcPr>
          <w:p w:rsidR="00E36079" w:rsidRPr="00564087" w:rsidRDefault="00E36079"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E36079" w:rsidRPr="00CF6D09"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E36079" w:rsidRPr="008D7F82"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17800,</w:t>
            </w:r>
            <w:r w:rsidR="008E36FE" w:rsidRPr="008D7F82">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8D7F82"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8D7F82"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8D7F82"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7533,</w:t>
            </w:r>
            <w:r w:rsidR="008E36FE" w:rsidRPr="008D7F82">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8D7F82"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8D7F82"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E653F" w:rsidRPr="00CF6D09"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E653F" w:rsidRPr="009D4CEA"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30361,</w:t>
            </w:r>
            <w:r w:rsidR="00BF7EB7" w:rsidRPr="009D4CEA">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9D4CEA"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9D4CEA"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9D4CEA"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30361,</w:t>
            </w:r>
            <w:r w:rsidR="00BF7EB7" w:rsidRPr="009D4CEA">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8D7F82"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8D7F82"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E653F" w:rsidRPr="00CF6D09"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E653F" w:rsidRPr="008D7F82" w:rsidRDefault="009F6297"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21352,6</w:t>
            </w:r>
          </w:p>
        </w:tc>
        <w:tc>
          <w:tcPr>
            <w:tcW w:w="1209" w:type="dxa"/>
            <w:gridSpan w:val="2"/>
            <w:tcBorders>
              <w:left w:val="single" w:sz="4" w:space="0" w:color="auto"/>
              <w:bottom w:val="single" w:sz="4" w:space="0" w:color="auto"/>
              <w:right w:val="single" w:sz="4" w:space="0" w:color="auto"/>
            </w:tcBorders>
            <w:vAlign w:val="center"/>
          </w:tcPr>
          <w:p w:rsidR="00BE653F" w:rsidRPr="008D7F82"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8D7F82"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8D7F82" w:rsidRDefault="008E4D8B"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21352,6</w:t>
            </w:r>
          </w:p>
        </w:tc>
        <w:tc>
          <w:tcPr>
            <w:tcW w:w="1088" w:type="dxa"/>
            <w:gridSpan w:val="2"/>
            <w:tcBorders>
              <w:left w:val="single" w:sz="4" w:space="0" w:color="auto"/>
              <w:bottom w:val="single" w:sz="4" w:space="0" w:color="auto"/>
              <w:right w:val="single" w:sz="4" w:space="0" w:color="auto"/>
            </w:tcBorders>
            <w:vAlign w:val="center"/>
          </w:tcPr>
          <w:p w:rsidR="00BE653F" w:rsidRPr="008D7F82"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8D7F82" w:rsidRDefault="00BE653F" w:rsidP="002245C5">
            <w:pPr>
              <w:widowControl w:val="0"/>
              <w:autoSpaceDE w:val="0"/>
              <w:autoSpaceDN w:val="0"/>
              <w:adjustRightInd w:val="0"/>
              <w:spacing w:after="0" w:line="240" w:lineRule="auto"/>
              <w:rPr>
                <w:rFonts w:ascii="Times New Roman" w:hAnsi="Times New Roman"/>
                <w:sz w:val="20"/>
                <w:szCs w:val="20"/>
              </w:rPr>
            </w:pPr>
          </w:p>
        </w:tc>
      </w:tr>
      <w:tr w:rsidR="00067204"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067204" w:rsidRPr="00564087" w:rsidRDefault="00067204"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067204" w:rsidRPr="00CF6D09" w:rsidRDefault="00067204"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067204" w:rsidRPr="008D7F82"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067204" w:rsidRPr="008D7F82"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67204" w:rsidRPr="008D7F82"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67204" w:rsidRPr="008D7F82"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067204" w:rsidRPr="008D7F82" w:rsidRDefault="00067204"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67204" w:rsidRPr="008D7F82" w:rsidRDefault="00067204" w:rsidP="002245C5">
            <w:pPr>
              <w:widowControl w:val="0"/>
              <w:autoSpaceDE w:val="0"/>
              <w:autoSpaceDN w:val="0"/>
              <w:adjustRightInd w:val="0"/>
              <w:spacing w:after="0" w:line="240" w:lineRule="auto"/>
              <w:rPr>
                <w:rFonts w:ascii="Times New Roman" w:hAnsi="Times New Roman"/>
                <w:sz w:val="20"/>
                <w:szCs w:val="20"/>
              </w:rPr>
            </w:pPr>
          </w:p>
        </w:tc>
      </w:tr>
      <w:tr w:rsidR="009D4CEA"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9D4CEA" w:rsidRPr="00564087" w:rsidRDefault="009D4CEA"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Default="009D4CEA"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9D4CEA"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9D4CEA" w:rsidRPr="008D7F82" w:rsidRDefault="009D4CEA" w:rsidP="002245C5">
            <w:pPr>
              <w:widowControl w:val="0"/>
              <w:autoSpaceDE w:val="0"/>
              <w:autoSpaceDN w:val="0"/>
              <w:adjustRightInd w:val="0"/>
              <w:spacing w:after="0" w:line="240" w:lineRule="auto"/>
              <w:rPr>
                <w:rFonts w:ascii="Times New Roman" w:hAnsi="Times New Roman"/>
                <w:sz w:val="20"/>
                <w:szCs w:val="20"/>
              </w:rPr>
            </w:pPr>
          </w:p>
        </w:tc>
      </w:tr>
      <w:tr w:rsidR="00FE6066" w:rsidRPr="0064342E" w:rsidTr="00C07C4B">
        <w:trPr>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Всего</w:t>
            </w:r>
          </w:p>
        </w:tc>
        <w:tc>
          <w:tcPr>
            <w:tcW w:w="1209" w:type="dxa"/>
            <w:tcBorders>
              <w:left w:val="single" w:sz="4" w:space="0" w:color="auto"/>
              <w:bottom w:val="single" w:sz="4" w:space="0" w:color="auto"/>
              <w:right w:val="single" w:sz="4" w:space="0" w:color="auto"/>
            </w:tcBorders>
            <w:vAlign w:val="center"/>
          </w:tcPr>
          <w:p w:rsidR="00FE6066" w:rsidRPr="00CF6D09" w:rsidRDefault="009F6297" w:rsidP="00BF7EB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175291,0</w:t>
            </w:r>
          </w:p>
        </w:tc>
        <w:tc>
          <w:tcPr>
            <w:tcW w:w="1209"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CF6D09"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CF6D09" w:rsidRDefault="008E4D8B" w:rsidP="0010021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140311,1</w:t>
            </w:r>
          </w:p>
        </w:tc>
        <w:tc>
          <w:tcPr>
            <w:tcW w:w="1088" w:type="dxa"/>
            <w:gridSpan w:val="2"/>
            <w:tcBorders>
              <w:left w:val="single" w:sz="4" w:space="0" w:color="auto"/>
              <w:bottom w:val="single" w:sz="4" w:space="0" w:color="auto"/>
              <w:right w:val="single" w:sz="4" w:space="0" w:color="auto"/>
            </w:tcBorders>
            <w:vAlign w:val="center"/>
          </w:tcPr>
          <w:p w:rsidR="00FE6066" w:rsidRPr="0064342E"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64342E">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64342E"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A326B8">
        <w:tblPrEx>
          <w:tblCellSpacing w:w="0" w:type="nil"/>
          <w:tblCellMar>
            <w:left w:w="108" w:type="dxa"/>
            <w:right w:w="108" w:type="dxa"/>
          </w:tblCellMar>
          <w:tblLook w:val="00A0"/>
        </w:tblPrEx>
        <w:trPr>
          <w:gridBefore w:val="1"/>
          <w:gridAfter w:val="1"/>
          <w:wBefore w:w="599" w:type="dxa"/>
          <w:wAfter w:w="3334" w:type="dxa"/>
        </w:trPr>
        <w:tc>
          <w:tcPr>
            <w:tcW w:w="5067" w:type="dxa"/>
            <w:gridSpan w:val="6"/>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DE38DC" w:rsidRPr="00564087">
        <w:rPr>
          <w:rFonts w:ascii="Times New Roman" w:hAnsi="Times New Roman"/>
          <w:b/>
          <w:sz w:val="28"/>
          <w:szCs w:val="28"/>
        </w:rPr>
        <w:t>А.М. Грачева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0A7672" w:rsidP="00154871">
      <w:pPr>
        <w:spacing w:after="0" w:line="240" w:lineRule="auto"/>
        <w:ind w:left="5387"/>
        <w:jc w:val="center"/>
        <w:rPr>
          <w:rFonts w:ascii="Times New Roman" w:hAnsi="Times New Roman"/>
          <w:u w:val="single"/>
        </w:rPr>
      </w:pPr>
      <w:r w:rsidRPr="001533D8">
        <w:rPr>
          <w:rFonts w:ascii="Times New Roman" w:hAnsi="Times New Roman"/>
          <w:u w:val="single"/>
        </w:rPr>
        <w:t xml:space="preserve">от </w:t>
      </w:r>
      <w:r>
        <w:rPr>
          <w:rFonts w:ascii="Times New Roman" w:hAnsi="Times New Roman"/>
          <w:u w:val="single"/>
        </w:rPr>
        <w:t>11.04.2022</w:t>
      </w:r>
      <w:r w:rsidRPr="001533D8">
        <w:rPr>
          <w:rFonts w:ascii="Times New Roman" w:hAnsi="Times New Roman"/>
          <w:u w:val="single"/>
        </w:rPr>
        <w:t xml:space="preserve">№ </w:t>
      </w:r>
      <w:r>
        <w:rPr>
          <w:rFonts w:ascii="Times New Roman" w:hAnsi="Times New Roman"/>
          <w:u w:val="single"/>
        </w:rPr>
        <w:t>147</w:t>
      </w:r>
      <w:bookmarkStart w:id="11" w:name="_GoBack"/>
      <w:bookmarkEnd w:id="11"/>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964"/>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0"/>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100217" w:rsidRPr="0060004E" w:rsidTr="00A83C7C">
        <w:trPr>
          <w:gridAfter w:val="1"/>
          <w:wAfter w:w="20" w:type="dxa"/>
          <w:cantSplit/>
          <w:trHeight w:val="1134"/>
          <w:jc w:val="center"/>
        </w:trPr>
        <w:tc>
          <w:tcPr>
            <w:tcW w:w="82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6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1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8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963"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96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78" w:type="dxa"/>
            <w:gridSpan w:val="3"/>
            <w:vMerge/>
            <w:vAlign w:val="center"/>
          </w:tcPr>
          <w:p w:rsidR="00100217" w:rsidRPr="0060004E" w:rsidRDefault="00100217"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0"/>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0"/>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A83C7C" w:rsidRPr="0060004E" w:rsidTr="00A83C7C">
        <w:trPr>
          <w:cantSplit/>
          <w:trHeight w:val="1235"/>
          <w:jc w:val="center"/>
        </w:trPr>
        <w:tc>
          <w:tcPr>
            <w:tcW w:w="820" w:type="dxa"/>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A83C7C" w:rsidRPr="0060004E" w:rsidRDefault="00A83C7C"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A83C7C" w:rsidRPr="0060004E" w:rsidRDefault="00A83C7C"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A83C7C" w:rsidRPr="00DA3F2E" w:rsidRDefault="00285905" w:rsidP="00285905">
            <w:pPr>
              <w:spacing w:after="0" w:line="240" w:lineRule="auto"/>
              <w:jc w:val="center"/>
              <w:rPr>
                <w:rFonts w:ascii="Times New Roman" w:hAnsi="Times New Roman"/>
                <w:sz w:val="18"/>
                <w:szCs w:val="18"/>
              </w:rPr>
            </w:pPr>
            <w:r>
              <w:rPr>
                <w:rFonts w:ascii="Times New Roman" w:hAnsi="Times New Roman"/>
                <w:b/>
                <w:sz w:val="18"/>
                <w:szCs w:val="18"/>
              </w:rPr>
              <w:t>173601,0</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A83C7C" w:rsidRPr="007C01A9" w:rsidRDefault="00A83C7C"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A83C7C" w:rsidRPr="007C01A9" w:rsidRDefault="00285905"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21202,6</w:t>
            </w:r>
          </w:p>
        </w:tc>
        <w:tc>
          <w:tcPr>
            <w:tcW w:w="283" w:type="dxa"/>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236" w:type="dxa"/>
            <w:textDirection w:val="btLr"/>
            <w:vAlign w:val="center"/>
          </w:tcPr>
          <w:p w:rsidR="00A83C7C" w:rsidRPr="00DA3F2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1012" w:type="dxa"/>
            <w:gridSpan w:val="3"/>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A83C7C" w:rsidRPr="0060004E" w:rsidRDefault="00A83C7C"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A83C7C" w:rsidRPr="0060004E" w:rsidTr="00A83C7C">
        <w:trPr>
          <w:cantSplit/>
          <w:trHeight w:val="921"/>
          <w:jc w:val="center"/>
        </w:trPr>
        <w:tc>
          <w:tcPr>
            <w:tcW w:w="7588" w:type="dxa"/>
            <w:gridSpan w:val="3"/>
            <w:vAlign w:val="center"/>
          </w:tcPr>
          <w:p w:rsidR="00A83C7C" w:rsidRPr="0060004E" w:rsidRDefault="00A83C7C"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A83C7C" w:rsidRPr="0060004E" w:rsidRDefault="00A83C7C" w:rsidP="00AF7D9B">
            <w:pPr>
              <w:jc w:val="center"/>
              <w:rPr>
                <w:rFonts w:ascii="Times New Roman" w:hAnsi="Times New Roman"/>
                <w:b/>
                <w:sz w:val="18"/>
                <w:szCs w:val="18"/>
                <w:lang w:val="en-US"/>
              </w:rPr>
            </w:pPr>
          </w:p>
        </w:tc>
        <w:tc>
          <w:tcPr>
            <w:tcW w:w="963" w:type="dxa"/>
            <w:vAlign w:val="center"/>
          </w:tcPr>
          <w:p w:rsidR="00A83C7C" w:rsidRPr="00DA3F2E" w:rsidRDefault="00285905" w:rsidP="00B0388E">
            <w:pPr>
              <w:spacing w:after="0" w:line="240" w:lineRule="auto"/>
              <w:jc w:val="center"/>
              <w:rPr>
                <w:rFonts w:ascii="Times New Roman" w:hAnsi="Times New Roman"/>
                <w:sz w:val="18"/>
                <w:szCs w:val="18"/>
              </w:rPr>
            </w:pPr>
            <w:r>
              <w:rPr>
                <w:rFonts w:ascii="Times New Roman" w:hAnsi="Times New Roman"/>
                <w:b/>
                <w:sz w:val="18"/>
                <w:szCs w:val="18"/>
              </w:rPr>
              <w:t>173601,0</w:t>
            </w:r>
          </w:p>
        </w:tc>
        <w:tc>
          <w:tcPr>
            <w:tcW w:w="236" w:type="dxa"/>
            <w:textDirection w:val="btLr"/>
            <w:vAlign w:val="center"/>
          </w:tcPr>
          <w:p w:rsidR="00A83C7C" w:rsidRPr="0060004E" w:rsidRDefault="00A83C7C"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A83C7C" w:rsidRPr="0060004E" w:rsidRDefault="00A83C7C"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A83C7C" w:rsidRPr="0060004E" w:rsidRDefault="00A83C7C"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A83C7C" w:rsidRPr="0060004E" w:rsidRDefault="00285905"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21202,6</w:t>
            </w:r>
          </w:p>
        </w:tc>
        <w:tc>
          <w:tcPr>
            <w:tcW w:w="283"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236"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1012" w:type="dxa"/>
            <w:gridSpan w:val="3"/>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p>
        </w:tc>
        <w:tc>
          <w:tcPr>
            <w:tcW w:w="1630" w:type="dxa"/>
            <w:gridSpan w:val="3"/>
          </w:tcPr>
          <w:p w:rsidR="00A83C7C" w:rsidRPr="0060004E" w:rsidRDefault="00A83C7C" w:rsidP="00AF7D9B">
            <w:pPr>
              <w:rPr>
                <w:rFonts w:ascii="Times New Roman" w:hAnsi="Times New Roman"/>
                <w:sz w:val="16"/>
                <w:szCs w:val="16"/>
              </w:rPr>
            </w:pP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0"/>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06A67" w:rsidRPr="0060004E" w:rsidTr="00A83C7C">
        <w:trPr>
          <w:gridAfter w:val="1"/>
          <w:wAfter w:w="20" w:type="dxa"/>
          <w:cantSplit/>
          <w:trHeight w:val="782"/>
          <w:jc w:val="center"/>
        </w:trPr>
        <w:tc>
          <w:tcPr>
            <w:tcW w:w="820" w:type="dxa"/>
          </w:tcPr>
          <w:p w:rsidR="00B06A67" w:rsidRPr="0060004E" w:rsidRDefault="00B06A67"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B06A67" w:rsidRPr="0060004E" w:rsidRDefault="00B06A67"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B06A67" w:rsidRPr="0060004E" w:rsidRDefault="00B06A67"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B06A67" w:rsidRPr="0060004E" w:rsidRDefault="00B06A67"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B06A67" w:rsidRPr="00A83C7C" w:rsidRDefault="00B06A67" w:rsidP="000947CD">
            <w:pPr>
              <w:spacing w:after="0" w:line="240" w:lineRule="auto"/>
              <w:jc w:val="center"/>
              <w:rPr>
                <w:rFonts w:ascii="Times New Roman" w:hAnsi="Times New Roman"/>
                <w:b/>
                <w:sz w:val="18"/>
                <w:szCs w:val="18"/>
              </w:rPr>
            </w:pPr>
            <w:r w:rsidRPr="00A83C7C">
              <w:rPr>
                <w:rFonts w:ascii="Times New Roman" w:hAnsi="Times New Roman"/>
                <w:b/>
                <w:sz w:val="18"/>
                <w:szCs w:val="18"/>
              </w:rPr>
              <w:t>1690,0</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B06A67" w:rsidRPr="007C01A9" w:rsidRDefault="00B06A67"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B06A67" w:rsidRPr="0060004E" w:rsidRDefault="00B06A67"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cantSplit/>
          <w:trHeight w:val="765"/>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B06A67" w:rsidP="002309AD">
            <w:pPr>
              <w:spacing w:after="0" w:line="240" w:lineRule="auto"/>
              <w:jc w:val="center"/>
              <w:rPr>
                <w:rFonts w:ascii="Times New Roman" w:hAnsi="Times New Roman"/>
                <w:b/>
                <w:sz w:val="18"/>
                <w:szCs w:val="18"/>
              </w:rPr>
            </w:pPr>
            <w:r>
              <w:rPr>
                <w:rFonts w:ascii="Times New Roman" w:hAnsi="Times New Roman"/>
                <w:b/>
                <w:sz w:val="18"/>
                <w:szCs w:val="18"/>
              </w:rPr>
              <w:t>1690,0</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B06A67" w:rsidRPr="0060004E" w:rsidRDefault="00B06A67"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B06A67" w:rsidRPr="0060004E" w:rsidRDefault="00B06A67"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1012" w:type="dxa"/>
            <w:gridSpan w:val="3"/>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5"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gridAfter w:val="1"/>
          <w:wAfter w:w="20" w:type="dxa"/>
          <w:cantSplit/>
          <w:trHeight w:val="992"/>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9F6297" w:rsidP="000947CD">
            <w:pPr>
              <w:spacing w:after="0" w:line="240" w:lineRule="auto"/>
              <w:jc w:val="center"/>
              <w:rPr>
                <w:rFonts w:ascii="Times New Roman" w:hAnsi="Times New Roman"/>
                <w:b/>
                <w:sz w:val="18"/>
                <w:szCs w:val="18"/>
              </w:rPr>
            </w:pPr>
            <w:r>
              <w:rPr>
                <w:rFonts w:ascii="Times New Roman" w:hAnsi="Times New Roman"/>
                <w:b/>
                <w:sz w:val="18"/>
                <w:szCs w:val="18"/>
              </w:rPr>
              <w:t>175291,0</w:t>
            </w:r>
          </w:p>
        </w:tc>
        <w:tc>
          <w:tcPr>
            <w:tcW w:w="236" w:type="dxa"/>
            <w:textDirection w:val="btLr"/>
            <w:vAlign w:val="center"/>
          </w:tcPr>
          <w:p w:rsidR="00B06A67" w:rsidRPr="0060004E" w:rsidRDefault="00B06A67"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B06A67" w:rsidRPr="0060004E" w:rsidRDefault="00B06A67"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B06A67" w:rsidRPr="0060004E" w:rsidRDefault="00B06A67"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B06A67" w:rsidRPr="0060004E" w:rsidRDefault="00285905"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17375,1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236" w:type="dxa"/>
            <w:textDirection w:val="btLr"/>
            <w:vAlign w:val="center"/>
          </w:tcPr>
          <w:p w:rsidR="00B06A67" w:rsidRPr="0060004E" w:rsidRDefault="00DA3F2E"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 xml:space="preserve">управляющая делами администрации </w:t>
      </w:r>
    </w:p>
    <w:p w:rsidR="00BD2ED7" w:rsidRPr="0060004E" w:rsidRDefault="00BD2ED7" w:rsidP="0060004E">
      <w:pPr>
        <w:widowControl w:val="0"/>
        <w:autoSpaceDE w:val="0"/>
        <w:autoSpaceDN w:val="0"/>
        <w:adjustRightInd w:val="0"/>
        <w:spacing w:after="0" w:line="240" w:lineRule="auto"/>
        <w:jc w:val="both"/>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8729C2" w:rsidRPr="0060004E">
        <w:rPr>
          <w:rFonts w:ascii="Times New Roman" w:hAnsi="Times New Roman"/>
          <w:b/>
          <w:spacing w:val="12"/>
          <w:sz w:val="28"/>
          <w:szCs w:val="28"/>
          <w:lang w:eastAsia="en-US"/>
        </w:rPr>
        <w:t>А.М. Грачева</w:t>
      </w:r>
    </w:p>
    <w:sectPr w:rsidR="00BD2ED7" w:rsidRPr="0060004E"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47" w:rsidRDefault="00781947" w:rsidP="009508CF">
      <w:pPr>
        <w:spacing w:after="0" w:line="240" w:lineRule="auto"/>
      </w:pPr>
      <w:r>
        <w:separator/>
      </w:r>
    </w:p>
  </w:endnote>
  <w:endnote w:type="continuationSeparator" w:id="1">
    <w:p w:rsidR="00781947" w:rsidRDefault="00781947"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47" w:rsidRDefault="00781947" w:rsidP="009508CF">
      <w:pPr>
        <w:spacing w:after="0" w:line="240" w:lineRule="auto"/>
      </w:pPr>
      <w:r>
        <w:separator/>
      </w:r>
    </w:p>
  </w:footnote>
  <w:footnote w:type="continuationSeparator" w:id="1">
    <w:p w:rsidR="00781947" w:rsidRDefault="00781947"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20D0D"/>
    <w:rsid w:val="000221AF"/>
    <w:rsid w:val="00022DF1"/>
    <w:rsid w:val="0002357E"/>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6CF4"/>
    <w:rsid w:val="000E7045"/>
    <w:rsid w:val="000F2CA8"/>
    <w:rsid w:val="000F3A66"/>
    <w:rsid w:val="000F4D89"/>
    <w:rsid w:val="000F6089"/>
    <w:rsid w:val="00100217"/>
    <w:rsid w:val="001002B4"/>
    <w:rsid w:val="00104557"/>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6652"/>
    <w:rsid w:val="00144B89"/>
    <w:rsid w:val="00150DF7"/>
    <w:rsid w:val="00151671"/>
    <w:rsid w:val="0015276B"/>
    <w:rsid w:val="0015287C"/>
    <w:rsid w:val="001533D8"/>
    <w:rsid w:val="00154871"/>
    <w:rsid w:val="00161300"/>
    <w:rsid w:val="00162635"/>
    <w:rsid w:val="001719B9"/>
    <w:rsid w:val="001740F3"/>
    <w:rsid w:val="00174352"/>
    <w:rsid w:val="00174415"/>
    <w:rsid w:val="00176186"/>
    <w:rsid w:val="00176A42"/>
    <w:rsid w:val="00176F36"/>
    <w:rsid w:val="001806CA"/>
    <w:rsid w:val="00180706"/>
    <w:rsid w:val="00184BCA"/>
    <w:rsid w:val="00184F61"/>
    <w:rsid w:val="00185BE9"/>
    <w:rsid w:val="001862C2"/>
    <w:rsid w:val="00192C38"/>
    <w:rsid w:val="00192C8D"/>
    <w:rsid w:val="00195D32"/>
    <w:rsid w:val="001A12E7"/>
    <w:rsid w:val="001A2471"/>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E0405"/>
    <w:rsid w:val="001E1B1F"/>
    <w:rsid w:val="001E213F"/>
    <w:rsid w:val="001E61EA"/>
    <w:rsid w:val="001E6266"/>
    <w:rsid w:val="001F0C69"/>
    <w:rsid w:val="001F141B"/>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309AD"/>
    <w:rsid w:val="00231242"/>
    <w:rsid w:val="00231883"/>
    <w:rsid w:val="00233521"/>
    <w:rsid w:val="00235FC3"/>
    <w:rsid w:val="00240FDF"/>
    <w:rsid w:val="00247048"/>
    <w:rsid w:val="00251FB5"/>
    <w:rsid w:val="002520C6"/>
    <w:rsid w:val="002526E3"/>
    <w:rsid w:val="0025278A"/>
    <w:rsid w:val="002545C5"/>
    <w:rsid w:val="00255CB2"/>
    <w:rsid w:val="002571AB"/>
    <w:rsid w:val="002572C6"/>
    <w:rsid w:val="00257441"/>
    <w:rsid w:val="00262482"/>
    <w:rsid w:val="00265068"/>
    <w:rsid w:val="00276B15"/>
    <w:rsid w:val="00276F05"/>
    <w:rsid w:val="00280F91"/>
    <w:rsid w:val="00282CD2"/>
    <w:rsid w:val="00283BFB"/>
    <w:rsid w:val="00285905"/>
    <w:rsid w:val="002968E7"/>
    <w:rsid w:val="002A05BA"/>
    <w:rsid w:val="002A08B2"/>
    <w:rsid w:val="002A172A"/>
    <w:rsid w:val="002A28E4"/>
    <w:rsid w:val="002A37BF"/>
    <w:rsid w:val="002A7F91"/>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767D"/>
    <w:rsid w:val="002F0E6D"/>
    <w:rsid w:val="002F6439"/>
    <w:rsid w:val="00301923"/>
    <w:rsid w:val="00304A6E"/>
    <w:rsid w:val="00305D23"/>
    <w:rsid w:val="003079F7"/>
    <w:rsid w:val="0031039E"/>
    <w:rsid w:val="00310A74"/>
    <w:rsid w:val="00314437"/>
    <w:rsid w:val="00315E55"/>
    <w:rsid w:val="0032019F"/>
    <w:rsid w:val="003228BD"/>
    <w:rsid w:val="00322B51"/>
    <w:rsid w:val="00324D12"/>
    <w:rsid w:val="00332554"/>
    <w:rsid w:val="0033285A"/>
    <w:rsid w:val="0033395B"/>
    <w:rsid w:val="003344EC"/>
    <w:rsid w:val="003365F4"/>
    <w:rsid w:val="003402D2"/>
    <w:rsid w:val="00345FE9"/>
    <w:rsid w:val="00346B3D"/>
    <w:rsid w:val="0034784C"/>
    <w:rsid w:val="00351035"/>
    <w:rsid w:val="00352E82"/>
    <w:rsid w:val="00354AE9"/>
    <w:rsid w:val="003555C2"/>
    <w:rsid w:val="00362C3E"/>
    <w:rsid w:val="00364AEC"/>
    <w:rsid w:val="003663D8"/>
    <w:rsid w:val="003676AB"/>
    <w:rsid w:val="00367831"/>
    <w:rsid w:val="0037169F"/>
    <w:rsid w:val="00374FC8"/>
    <w:rsid w:val="003910E5"/>
    <w:rsid w:val="00393473"/>
    <w:rsid w:val="00396103"/>
    <w:rsid w:val="00397E42"/>
    <w:rsid w:val="003A3785"/>
    <w:rsid w:val="003A5F1C"/>
    <w:rsid w:val="003A5F8A"/>
    <w:rsid w:val="003B4A4B"/>
    <w:rsid w:val="003C00F2"/>
    <w:rsid w:val="003C1BAC"/>
    <w:rsid w:val="003C203B"/>
    <w:rsid w:val="003C2888"/>
    <w:rsid w:val="003C3509"/>
    <w:rsid w:val="003C5EA7"/>
    <w:rsid w:val="003D0977"/>
    <w:rsid w:val="003D137C"/>
    <w:rsid w:val="003D2B9D"/>
    <w:rsid w:val="003D3206"/>
    <w:rsid w:val="003D6940"/>
    <w:rsid w:val="003E167F"/>
    <w:rsid w:val="003E3BC8"/>
    <w:rsid w:val="003E7D16"/>
    <w:rsid w:val="003F28C7"/>
    <w:rsid w:val="003F29BD"/>
    <w:rsid w:val="003F3751"/>
    <w:rsid w:val="003F6CCA"/>
    <w:rsid w:val="004017EB"/>
    <w:rsid w:val="004044FA"/>
    <w:rsid w:val="00404FB3"/>
    <w:rsid w:val="00405B5E"/>
    <w:rsid w:val="00405FFF"/>
    <w:rsid w:val="00412FCA"/>
    <w:rsid w:val="00415AFD"/>
    <w:rsid w:val="00416BEC"/>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5C8"/>
    <w:rsid w:val="0048423A"/>
    <w:rsid w:val="00486083"/>
    <w:rsid w:val="004967B8"/>
    <w:rsid w:val="00497A3A"/>
    <w:rsid w:val="004A0B90"/>
    <w:rsid w:val="004A11A4"/>
    <w:rsid w:val="004A5B63"/>
    <w:rsid w:val="004A5BBD"/>
    <w:rsid w:val="004A72BE"/>
    <w:rsid w:val="004B2C4D"/>
    <w:rsid w:val="004B4A69"/>
    <w:rsid w:val="004B6012"/>
    <w:rsid w:val="004C09A7"/>
    <w:rsid w:val="004C1055"/>
    <w:rsid w:val="004C1358"/>
    <w:rsid w:val="004C2E6F"/>
    <w:rsid w:val="004C32AC"/>
    <w:rsid w:val="004C4C85"/>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1789"/>
    <w:rsid w:val="00521F3B"/>
    <w:rsid w:val="00523C13"/>
    <w:rsid w:val="00526719"/>
    <w:rsid w:val="00532C9A"/>
    <w:rsid w:val="00534004"/>
    <w:rsid w:val="00542107"/>
    <w:rsid w:val="00542E4A"/>
    <w:rsid w:val="005515E8"/>
    <w:rsid w:val="00552CA9"/>
    <w:rsid w:val="00556238"/>
    <w:rsid w:val="00561B12"/>
    <w:rsid w:val="005623DD"/>
    <w:rsid w:val="00562E5D"/>
    <w:rsid w:val="005636BC"/>
    <w:rsid w:val="00563FAC"/>
    <w:rsid w:val="00564087"/>
    <w:rsid w:val="00564C35"/>
    <w:rsid w:val="00570F12"/>
    <w:rsid w:val="00571217"/>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5659"/>
    <w:rsid w:val="00625B1C"/>
    <w:rsid w:val="0062665E"/>
    <w:rsid w:val="00631C14"/>
    <w:rsid w:val="0063330F"/>
    <w:rsid w:val="00637AB2"/>
    <w:rsid w:val="0064342E"/>
    <w:rsid w:val="00643543"/>
    <w:rsid w:val="00645648"/>
    <w:rsid w:val="006524E0"/>
    <w:rsid w:val="00652601"/>
    <w:rsid w:val="006557D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4296"/>
    <w:rsid w:val="006D62FD"/>
    <w:rsid w:val="006E038F"/>
    <w:rsid w:val="006E2FE4"/>
    <w:rsid w:val="006E3B47"/>
    <w:rsid w:val="006E3CA0"/>
    <w:rsid w:val="006E412A"/>
    <w:rsid w:val="006E4577"/>
    <w:rsid w:val="006F150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1947"/>
    <w:rsid w:val="007827D3"/>
    <w:rsid w:val="0078451E"/>
    <w:rsid w:val="00790545"/>
    <w:rsid w:val="00792332"/>
    <w:rsid w:val="00793B56"/>
    <w:rsid w:val="0079639B"/>
    <w:rsid w:val="007A593C"/>
    <w:rsid w:val="007A7EEC"/>
    <w:rsid w:val="007B0DE5"/>
    <w:rsid w:val="007B55F9"/>
    <w:rsid w:val="007C01A9"/>
    <w:rsid w:val="007C244A"/>
    <w:rsid w:val="007C27F1"/>
    <w:rsid w:val="007C399B"/>
    <w:rsid w:val="007C45B3"/>
    <w:rsid w:val="007C4E69"/>
    <w:rsid w:val="007C5046"/>
    <w:rsid w:val="007C6F09"/>
    <w:rsid w:val="007C7654"/>
    <w:rsid w:val="007D2119"/>
    <w:rsid w:val="007D223D"/>
    <w:rsid w:val="007D27F6"/>
    <w:rsid w:val="007D3A9F"/>
    <w:rsid w:val="007D7DD8"/>
    <w:rsid w:val="007E2130"/>
    <w:rsid w:val="007E4323"/>
    <w:rsid w:val="007E4BBA"/>
    <w:rsid w:val="007E6A88"/>
    <w:rsid w:val="007E6B0D"/>
    <w:rsid w:val="007F14A1"/>
    <w:rsid w:val="007F2998"/>
    <w:rsid w:val="007F3E3B"/>
    <w:rsid w:val="007F5113"/>
    <w:rsid w:val="007F52AD"/>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2152"/>
    <w:rsid w:val="008444D5"/>
    <w:rsid w:val="008454F3"/>
    <w:rsid w:val="00845607"/>
    <w:rsid w:val="008461B7"/>
    <w:rsid w:val="00847FC4"/>
    <w:rsid w:val="008516D8"/>
    <w:rsid w:val="00851D3A"/>
    <w:rsid w:val="008576AD"/>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18B1"/>
    <w:rsid w:val="008A3D1A"/>
    <w:rsid w:val="008A5D25"/>
    <w:rsid w:val="008A67B5"/>
    <w:rsid w:val="008B08F8"/>
    <w:rsid w:val="008B09A0"/>
    <w:rsid w:val="008B3D4F"/>
    <w:rsid w:val="008B59EB"/>
    <w:rsid w:val="008B5C3F"/>
    <w:rsid w:val="008B62B0"/>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2332"/>
    <w:rsid w:val="009340B4"/>
    <w:rsid w:val="0093420D"/>
    <w:rsid w:val="00936291"/>
    <w:rsid w:val="00936525"/>
    <w:rsid w:val="00940EA4"/>
    <w:rsid w:val="0094331C"/>
    <w:rsid w:val="00946E42"/>
    <w:rsid w:val="00947775"/>
    <w:rsid w:val="009508CF"/>
    <w:rsid w:val="0095304E"/>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2498"/>
    <w:rsid w:val="00A1282F"/>
    <w:rsid w:val="00A13ECF"/>
    <w:rsid w:val="00A22553"/>
    <w:rsid w:val="00A268B9"/>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76BB"/>
    <w:rsid w:val="00B22059"/>
    <w:rsid w:val="00B232CC"/>
    <w:rsid w:val="00B24D5D"/>
    <w:rsid w:val="00B24FEF"/>
    <w:rsid w:val="00B32D6E"/>
    <w:rsid w:val="00B35A16"/>
    <w:rsid w:val="00B50469"/>
    <w:rsid w:val="00B50B4B"/>
    <w:rsid w:val="00B5410A"/>
    <w:rsid w:val="00B613B6"/>
    <w:rsid w:val="00B659F0"/>
    <w:rsid w:val="00B6740D"/>
    <w:rsid w:val="00B67FDC"/>
    <w:rsid w:val="00B70EF1"/>
    <w:rsid w:val="00B742CC"/>
    <w:rsid w:val="00B76777"/>
    <w:rsid w:val="00B76BE2"/>
    <w:rsid w:val="00B80090"/>
    <w:rsid w:val="00B83FAB"/>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1CFC"/>
    <w:rsid w:val="00BB2C6F"/>
    <w:rsid w:val="00BB2D50"/>
    <w:rsid w:val="00BB6640"/>
    <w:rsid w:val="00BC075D"/>
    <w:rsid w:val="00BC569A"/>
    <w:rsid w:val="00BC78F0"/>
    <w:rsid w:val="00BD0901"/>
    <w:rsid w:val="00BD2A18"/>
    <w:rsid w:val="00BD2CF9"/>
    <w:rsid w:val="00BD2ED7"/>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61D7"/>
    <w:rsid w:val="00C66702"/>
    <w:rsid w:val="00C70C60"/>
    <w:rsid w:val="00C72800"/>
    <w:rsid w:val="00C7362C"/>
    <w:rsid w:val="00C74667"/>
    <w:rsid w:val="00C75CF6"/>
    <w:rsid w:val="00C76598"/>
    <w:rsid w:val="00C83926"/>
    <w:rsid w:val="00C844E5"/>
    <w:rsid w:val="00C84DD0"/>
    <w:rsid w:val="00C851A3"/>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66AE"/>
    <w:rsid w:val="00D179F7"/>
    <w:rsid w:val="00D20E24"/>
    <w:rsid w:val="00D31D9C"/>
    <w:rsid w:val="00D3475E"/>
    <w:rsid w:val="00D35125"/>
    <w:rsid w:val="00D354F8"/>
    <w:rsid w:val="00D41BD8"/>
    <w:rsid w:val="00D41F50"/>
    <w:rsid w:val="00D43E43"/>
    <w:rsid w:val="00D445B5"/>
    <w:rsid w:val="00D447E4"/>
    <w:rsid w:val="00D45CAD"/>
    <w:rsid w:val="00D47003"/>
    <w:rsid w:val="00D47824"/>
    <w:rsid w:val="00D50604"/>
    <w:rsid w:val="00D50922"/>
    <w:rsid w:val="00D53937"/>
    <w:rsid w:val="00D573BD"/>
    <w:rsid w:val="00D611AA"/>
    <w:rsid w:val="00D64B48"/>
    <w:rsid w:val="00D64DE9"/>
    <w:rsid w:val="00D70849"/>
    <w:rsid w:val="00D70ABB"/>
    <w:rsid w:val="00D7187B"/>
    <w:rsid w:val="00D720BA"/>
    <w:rsid w:val="00D73D18"/>
    <w:rsid w:val="00D80D45"/>
    <w:rsid w:val="00D836BD"/>
    <w:rsid w:val="00D86C34"/>
    <w:rsid w:val="00D87378"/>
    <w:rsid w:val="00D90C4B"/>
    <w:rsid w:val="00D91CB6"/>
    <w:rsid w:val="00D9274C"/>
    <w:rsid w:val="00D970BD"/>
    <w:rsid w:val="00D9724C"/>
    <w:rsid w:val="00DA16FC"/>
    <w:rsid w:val="00DA216A"/>
    <w:rsid w:val="00DA3A8D"/>
    <w:rsid w:val="00DA3F2E"/>
    <w:rsid w:val="00DA4CAA"/>
    <w:rsid w:val="00DA5C03"/>
    <w:rsid w:val="00DA6C8C"/>
    <w:rsid w:val="00DB3B75"/>
    <w:rsid w:val="00DB3F5A"/>
    <w:rsid w:val="00DB43F0"/>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57C"/>
    <w:rsid w:val="00E97E0C"/>
    <w:rsid w:val="00EA1498"/>
    <w:rsid w:val="00EA1AC8"/>
    <w:rsid w:val="00EA2896"/>
    <w:rsid w:val="00EA5D29"/>
    <w:rsid w:val="00EA631F"/>
    <w:rsid w:val="00EB0802"/>
    <w:rsid w:val="00EB0A25"/>
    <w:rsid w:val="00EB1100"/>
    <w:rsid w:val="00EB2C35"/>
    <w:rsid w:val="00EB4E7D"/>
    <w:rsid w:val="00EB743A"/>
    <w:rsid w:val="00EB787C"/>
    <w:rsid w:val="00EB7984"/>
    <w:rsid w:val="00EC149C"/>
    <w:rsid w:val="00EC29BD"/>
    <w:rsid w:val="00EC460D"/>
    <w:rsid w:val="00EC4818"/>
    <w:rsid w:val="00EC6806"/>
    <w:rsid w:val="00EC77F0"/>
    <w:rsid w:val="00ED1CBF"/>
    <w:rsid w:val="00ED232E"/>
    <w:rsid w:val="00ED30E6"/>
    <w:rsid w:val="00EE11B8"/>
    <w:rsid w:val="00EE1256"/>
    <w:rsid w:val="00EE1C9D"/>
    <w:rsid w:val="00EE2192"/>
    <w:rsid w:val="00EE22DD"/>
    <w:rsid w:val="00EE24C8"/>
    <w:rsid w:val="00EE557E"/>
    <w:rsid w:val="00EF1531"/>
    <w:rsid w:val="00EF6D0E"/>
    <w:rsid w:val="00EF6EB3"/>
    <w:rsid w:val="00F00DD0"/>
    <w:rsid w:val="00F03877"/>
    <w:rsid w:val="00F12D9E"/>
    <w:rsid w:val="00F14DAD"/>
    <w:rsid w:val="00F14F5F"/>
    <w:rsid w:val="00F211CE"/>
    <w:rsid w:val="00F226DE"/>
    <w:rsid w:val="00F23103"/>
    <w:rsid w:val="00F2597A"/>
    <w:rsid w:val="00F27F15"/>
    <w:rsid w:val="00F340A6"/>
    <w:rsid w:val="00F352C4"/>
    <w:rsid w:val="00F3544F"/>
    <w:rsid w:val="00F41B0A"/>
    <w:rsid w:val="00F421FD"/>
    <w:rsid w:val="00F43A41"/>
    <w:rsid w:val="00F5101C"/>
    <w:rsid w:val="00F52966"/>
    <w:rsid w:val="00F534D3"/>
    <w:rsid w:val="00F55486"/>
    <w:rsid w:val="00F60895"/>
    <w:rsid w:val="00F62E2E"/>
    <w:rsid w:val="00F64543"/>
    <w:rsid w:val="00F66B81"/>
    <w:rsid w:val="00F67C8E"/>
    <w:rsid w:val="00F82874"/>
    <w:rsid w:val="00F84563"/>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919E-6819-44DE-814E-E156399D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11608</Words>
  <Characters>66169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14</cp:revision>
  <cp:lastPrinted>2022-04-26T04:59:00Z</cp:lastPrinted>
  <dcterms:created xsi:type="dcterms:W3CDTF">2022-01-18T05:00:00Z</dcterms:created>
  <dcterms:modified xsi:type="dcterms:W3CDTF">2022-04-26T06:37:00Z</dcterms:modified>
</cp:coreProperties>
</file>