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50" w:rsidRDefault="00884050">
      <w:pPr>
        <w:widowControl w:val="0"/>
        <w:ind w:left="5040"/>
        <w:rPr>
          <w:rFonts w:cs="Times New Roman"/>
          <w:color w:val="000000"/>
          <w:sz w:val="28"/>
          <w:szCs w:val="28"/>
        </w:rPr>
      </w:pPr>
    </w:p>
    <w:p w:rsidR="0080128F" w:rsidRPr="00836FB7" w:rsidRDefault="002C6D6A">
      <w:pPr>
        <w:widowControl w:val="0"/>
        <w:ind w:left="5040"/>
        <w:rPr>
          <w:rFonts w:cs="Times New Roman"/>
          <w:color w:val="000000"/>
          <w:sz w:val="28"/>
          <w:szCs w:val="28"/>
        </w:rPr>
      </w:pPr>
      <w:r w:rsidRPr="00836FB7">
        <w:rPr>
          <w:rFonts w:cs="Times New Roman"/>
          <w:color w:val="000000"/>
          <w:sz w:val="28"/>
          <w:szCs w:val="28"/>
        </w:rPr>
        <w:t>Принят:</w:t>
      </w:r>
    </w:p>
    <w:p w:rsidR="0080128F" w:rsidRPr="00836FB7" w:rsidRDefault="002C6D6A">
      <w:pPr>
        <w:keepLines/>
        <w:widowControl w:val="0"/>
        <w:ind w:left="5040"/>
        <w:rPr>
          <w:rFonts w:cs="Times New Roman"/>
          <w:color w:val="000000"/>
          <w:sz w:val="28"/>
          <w:szCs w:val="28"/>
        </w:rPr>
      </w:pPr>
      <w:r w:rsidRPr="00836FB7">
        <w:rPr>
          <w:rFonts w:cs="Times New Roman"/>
          <w:color w:val="000000"/>
          <w:sz w:val="28"/>
          <w:szCs w:val="28"/>
        </w:rPr>
        <w:t xml:space="preserve">Решением Совета </w:t>
      </w:r>
      <w:r w:rsidR="001568E2" w:rsidRPr="00836FB7">
        <w:rPr>
          <w:rFonts w:cs="Times New Roman"/>
          <w:color w:val="000000"/>
          <w:sz w:val="28"/>
          <w:szCs w:val="28"/>
        </w:rPr>
        <w:t>Николаевского</w:t>
      </w:r>
    </w:p>
    <w:p w:rsidR="0080128F" w:rsidRPr="00836FB7" w:rsidRDefault="002C6D6A">
      <w:pPr>
        <w:keepLines/>
        <w:widowControl w:val="0"/>
        <w:ind w:left="5040"/>
        <w:rPr>
          <w:rFonts w:cs="Times New Roman"/>
          <w:color w:val="000000"/>
          <w:sz w:val="28"/>
          <w:szCs w:val="28"/>
        </w:rPr>
      </w:pPr>
      <w:r w:rsidRPr="00836FB7">
        <w:rPr>
          <w:rFonts w:cs="Times New Roman"/>
          <w:color w:val="000000"/>
          <w:sz w:val="28"/>
          <w:szCs w:val="28"/>
        </w:rPr>
        <w:t>муниципального  образования</w:t>
      </w:r>
    </w:p>
    <w:p w:rsidR="0080128F" w:rsidRPr="00836FB7" w:rsidRDefault="002C6D6A">
      <w:pPr>
        <w:keepLines/>
        <w:widowControl w:val="0"/>
        <w:ind w:left="5040" w:right="-365"/>
        <w:rPr>
          <w:rFonts w:cs="Times New Roman"/>
          <w:color w:val="000000"/>
          <w:sz w:val="28"/>
          <w:szCs w:val="28"/>
        </w:rPr>
      </w:pPr>
      <w:r w:rsidRPr="00836FB7">
        <w:rPr>
          <w:rFonts w:cs="Times New Roman"/>
          <w:color w:val="000000"/>
          <w:sz w:val="28"/>
          <w:szCs w:val="28"/>
        </w:rPr>
        <w:t xml:space="preserve">ОМО Ивантеевского района </w:t>
      </w:r>
    </w:p>
    <w:p w:rsidR="0080128F" w:rsidRPr="00836FB7" w:rsidRDefault="002C6D6A">
      <w:pPr>
        <w:keepLines/>
        <w:widowControl w:val="0"/>
        <w:ind w:left="5040" w:right="-365"/>
        <w:rPr>
          <w:rFonts w:cs="Times New Roman"/>
          <w:color w:val="000000"/>
          <w:sz w:val="28"/>
          <w:szCs w:val="28"/>
        </w:rPr>
      </w:pPr>
      <w:r w:rsidRPr="00836FB7">
        <w:rPr>
          <w:rFonts w:cs="Times New Roman"/>
          <w:color w:val="000000"/>
          <w:sz w:val="28"/>
          <w:szCs w:val="28"/>
        </w:rPr>
        <w:t xml:space="preserve">Саратовской области                         </w:t>
      </w:r>
    </w:p>
    <w:p w:rsidR="001568E2" w:rsidRPr="00836FB7" w:rsidRDefault="001568E2" w:rsidP="001568E2">
      <w:pPr>
        <w:ind w:left="5103"/>
        <w:rPr>
          <w:rFonts w:cs="Times New Roman"/>
          <w:sz w:val="28"/>
          <w:szCs w:val="28"/>
        </w:rPr>
      </w:pPr>
      <w:r w:rsidRPr="00836FB7">
        <w:rPr>
          <w:rFonts w:cs="Times New Roman"/>
          <w:sz w:val="28"/>
          <w:szCs w:val="28"/>
        </w:rPr>
        <w:t>от 05 декабря 2005 г. №10,</w:t>
      </w:r>
    </w:p>
    <w:p w:rsidR="001568E2" w:rsidRPr="00836FB7" w:rsidRDefault="001568E2" w:rsidP="001568E2">
      <w:pPr>
        <w:ind w:left="5103"/>
        <w:rPr>
          <w:rFonts w:cs="Times New Roman"/>
          <w:sz w:val="28"/>
          <w:szCs w:val="28"/>
        </w:rPr>
      </w:pPr>
      <w:r w:rsidRPr="00836FB7">
        <w:rPr>
          <w:rFonts w:cs="Times New Roman"/>
          <w:sz w:val="28"/>
          <w:szCs w:val="28"/>
        </w:rPr>
        <w:t xml:space="preserve">изменения  и  дополнения  внесены         </w:t>
      </w:r>
    </w:p>
    <w:p w:rsidR="001568E2" w:rsidRPr="00836FB7" w:rsidRDefault="001568E2" w:rsidP="001568E2">
      <w:pPr>
        <w:ind w:left="5103"/>
        <w:rPr>
          <w:rFonts w:cs="Times New Roman"/>
          <w:sz w:val="28"/>
          <w:szCs w:val="28"/>
        </w:rPr>
      </w:pPr>
      <w:r w:rsidRPr="00836FB7">
        <w:rPr>
          <w:rFonts w:cs="Times New Roman"/>
          <w:sz w:val="28"/>
          <w:szCs w:val="28"/>
        </w:rPr>
        <w:t xml:space="preserve">решениями  Совета Николаевского </w:t>
      </w:r>
    </w:p>
    <w:p w:rsidR="001568E2" w:rsidRPr="00836FB7" w:rsidRDefault="001568E2" w:rsidP="001568E2">
      <w:pPr>
        <w:ind w:left="5103"/>
        <w:rPr>
          <w:rFonts w:cs="Times New Roman"/>
          <w:sz w:val="28"/>
          <w:szCs w:val="28"/>
        </w:rPr>
      </w:pPr>
      <w:r w:rsidRPr="00836FB7">
        <w:rPr>
          <w:rFonts w:cs="Times New Roman"/>
          <w:sz w:val="28"/>
          <w:szCs w:val="28"/>
        </w:rPr>
        <w:t>муниципального  образования</w:t>
      </w:r>
    </w:p>
    <w:p w:rsidR="001568E2" w:rsidRPr="00836FB7" w:rsidRDefault="001568E2" w:rsidP="001568E2">
      <w:pPr>
        <w:ind w:left="5103"/>
        <w:rPr>
          <w:rFonts w:cs="Times New Roman"/>
          <w:sz w:val="28"/>
          <w:szCs w:val="28"/>
        </w:rPr>
      </w:pPr>
      <w:r w:rsidRPr="00836FB7">
        <w:rPr>
          <w:rFonts w:cs="Times New Roman"/>
          <w:sz w:val="28"/>
          <w:szCs w:val="28"/>
        </w:rPr>
        <w:t xml:space="preserve">Ивантеевского   муниципального </w:t>
      </w:r>
    </w:p>
    <w:p w:rsidR="001568E2" w:rsidRPr="00836FB7" w:rsidRDefault="001568E2" w:rsidP="001568E2">
      <w:pPr>
        <w:ind w:left="5103"/>
        <w:rPr>
          <w:rFonts w:cs="Times New Roman"/>
          <w:sz w:val="28"/>
          <w:szCs w:val="28"/>
        </w:rPr>
      </w:pPr>
      <w:r w:rsidRPr="00836FB7">
        <w:rPr>
          <w:rFonts w:cs="Times New Roman"/>
          <w:sz w:val="28"/>
          <w:szCs w:val="28"/>
        </w:rPr>
        <w:t>района Саратовской  области</w:t>
      </w:r>
    </w:p>
    <w:p w:rsidR="001568E2" w:rsidRPr="00836FB7" w:rsidRDefault="001568E2" w:rsidP="001568E2">
      <w:pPr>
        <w:ind w:left="5103"/>
        <w:rPr>
          <w:rFonts w:cs="Times New Roman"/>
          <w:sz w:val="28"/>
          <w:szCs w:val="28"/>
        </w:rPr>
      </w:pPr>
      <w:r w:rsidRPr="00836FB7">
        <w:rPr>
          <w:rFonts w:cs="Times New Roman"/>
          <w:sz w:val="28"/>
          <w:szCs w:val="28"/>
        </w:rPr>
        <w:t>от 17 августа 2006 г. № 24,</w:t>
      </w:r>
    </w:p>
    <w:p w:rsidR="001568E2" w:rsidRPr="00836FB7" w:rsidRDefault="001568E2" w:rsidP="001568E2">
      <w:pPr>
        <w:ind w:left="5103"/>
        <w:rPr>
          <w:rFonts w:cs="Times New Roman"/>
          <w:sz w:val="28"/>
          <w:szCs w:val="28"/>
        </w:rPr>
      </w:pPr>
      <w:r w:rsidRPr="00836FB7">
        <w:rPr>
          <w:rFonts w:cs="Times New Roman"/>
          <w:sz w:val="28"/>
          <w:szCs w:val="28"/>
        </w:rPr>
        <w:t>от 18 декабря 2006 г. №46,</w:t>
      </w:r>
    </w:p>
    <w:p w:rsidR="001568E2" w:rsidRPr="00836FB7" w:rsidRDefault="001568E2" w:rsidP="001568E2">
      <w:pPr>
        <w:ind w:left="5103"/>
        <w:rPr>
          <w:rFonts w:cs="Times New Roman"/>
          <w:sz w:val="28"/>
          <w:szCs w:val="28"/>
        </w:rPr>
      </w:pPr>
      <w:r w:rsidRPr="00836FB7">
        <w:rPr>
          <w:rFonts w:cs="Times New Roman"/>
          <w:sz w:val="28"/>
          <w:szCs w:val="28"/>
        </w:rPr>
        <w:t>от 19 февраля 2008 г. №4,</w:t>
      </w:r>
    </w:p>
    <w:p w:rsidR="001568E2" w:rsidRPr="00836FB7" w:rsidRDefault="001568E2" w:rsidP="001568E2">
      <w:pPr>
        <w:ind w:left="5103"/>
        <w:rPr>
          <w:rFonts w:cs="Times New Roman"/>
          <w:sz w:val="28"/>
          <w:szCs w:val="28"/>
        </w:rPr>
      </w:pPr>
      <w:r w:rsidRPr="00836FB7">
        <w:rPr>
          <w:rFonts w:cs="Times New Roman"/>
          <w:sz w:val="28"/>
          <w:szCs w:val="28"/>
        </w:rPr>
        <w:t>от 12 августа 2008 г. №10,</w:t>
      </w:r>
    </w:p>
    <w:p w:rsidR="001568E2" w:rsidRPr="00836FB7" w:rsidRDefault="001568E2" w:rsidP="001568E2">
      <w:pPr>
        <w:ind w:left="5103"/>
        <w:rPr>
          <w:rFonts w:cs="Times New Roman"/>
          <w:sz w:val="28"/>
          <w:szCs w:val="28"/>
        </w:rPr>
      </w:pPr>
      <w:r w:rsidRPr="00836FB7">
        <w:rPr>
          <w:rFonts w:cs="Times New Roman"/>
          <w:sz w:val="28"/>
          <w:szCs w:val="28"/>
        </w:rPr>
        <w:t>от 27 февраля 2009 г. №5,</w:t>
      </w:r>
    </w:p>
    <w:p w:rsidR="001568E2" w:rsidRPr="00836FB7" w:rsidRDefault="001568E2" w:rsidP="001568E2">
      <w:pPr>
        <w:ind w:left="5103"/>
        <w:rPr>
          <w:rFonts w:cs="Times New Roman"/>
          <w:sz w:val="28"/>
          <w:szCs w:val="28"/>
        </w:rPr>
      </w:pPr>
      <w:r w:rsidRPr="00836FB7">
        <w:rPr>
          <w:rFonts w:cs="Times New Roman"/>
          <w:sz w:val="28"/>
          <w:szCs w:val="28"/>
        </w:rPr>
        <w:t>от 13 мая 2010 г. №11</w:t>
      </w:r>
    </w:p>
    <w:p w:rsidR="001568E2" w:rsidRPr="00836FB7" w:rsidRDefault="001568E2" w:rsidP="001568E2">
      <w:pPr>
        <w:ind w:left="5103"/>
        <w:rPr>
          <w:rFonts w:cs="Times New Roman"/>
          <w:sz w:val="28"/>
          <w:szCs w:val="28"/>
        </w:rPr>
      </w:pPr>
      <w:r w:rsidRPr="00836FB7">
        <w:rPr>
          <w:rFonts w:cs="Times New Roman"/>
          <w:sz w:val="28"/>
          <w:szCs w:val="28"/>
        </w:rPr>
        <w:t>от 19 января 2011 г. № 2</w:t>
      </w:r>
    </w:p>
    <w:p w:rsidR="001568E2" w:rsidRPr="00836FB7" w:rsidRDefault="001568E2" w:rsidP="001568E2">
      <w:pPr>
        <w:ind w:left="5103"/>
        <w:rPr>
          <w:rFonts w:cs="Times New Roman"/>
          <w:sz w:val="28"/>
          <w:szCs w:val="28"/>
        </w:rPr>
      </w:pPr>
      <w:r w:rsidRPr="00836FB7">
        <w:rPr>
          <w:rFonts w:cs="Times New Roman"/>
          <w:sz w:val="28"/>
          <w:szCs w:val="28"/>
        </w:rPr>
        <w:t>от 10 февраля 2012 г. № 1</w:t>
      </w:r>
    </w:p>
    <w:p w:rsidR="001568E2" w:rsidRPr="00836FB7" w:rsidRDefault="001568E2" w:rsidP="001568E2">
      <w:pPr>
        <w:ind w:left="5103"/>
        <w:rPr>
          <w:rFonts w:cs="Times New Roman"/>
          <w:sz w:val="28"/>
          <w:szCs w:val="28"/>
        </w:rPr>
      </w:pPr>
      <w:r w:rsidRPr="00836FB7">
        <w:rPr>
          <w:rFonts w:cs="Times New Roman"/>
          <w:sz w:val="28"/>
          <w:szCs w:val="28"/>
        </w:rPr>
        <w:t>от 21 января 2013 г. № 1</w:t>
      </w:r>
    </w:p>
    <w:p w:rsidR="001568E2" w:rsidRPr="00836FB7" w:rsidRDefault="001568E2" w:rsidP="001568E2">
      <w:pPr>
        <w:ind w:left="5103"/>
        <w:rPr>
          <w:rFonts w:cs="Times New Roman"/>
          <w:sz w:val="28"/>
          <w:szCs w:val="28"/>
        </w:rPr>
      </w:pPr>
      <w:r w:rsidRPr="00836FB7">
        <w:rPr>
          <w:rFonts w:cs="Times New Roman"/>
          <w:sz w:val="28"/>
          <w:szCs w:val="28"/>
        </w:rPr>
        <w:t>от 02 декабря 2013 г. № 29</w:t>
      </w:r>
    </w:p>
    <w:p w:rsidR="001568E2" w:rsidRPr="00836FB7" w:rsidRDefault="001568E2" w:rsidP="001568E2">
      <w:pPr>
        <w:ind w:left="5103"/>
        <w:rPr>
          <w:rFonts w:cs="Times New Roman"/>
          <w:sz w:val="28"/>
          <w:szCs w:val="28"/>
        </w:rPr>
      </w:pPr>
      <w:r w:rsidRPr="00836FB7">
        <w:rPr>
          <w:rFonts w:cs="Times New Roman"/>
          <w:sz w:val="28"/>
          <w:szCs w:val="28"/>
        </w:rPr>
        <w:t>от 23 декабря 2014 г. № 21</w:t>
      </w:r>
    </w:p>
    <w:p w:rsidR="00836FB7" w:rsidRDefault="00836FB7" w:rsidP="001568E2">
      <w:pPr>
        <w:ind w:left="5103"/>
        <w:rPr>
          <w:rFonts w:cs="Times New Roman"/>
          <w:sz w:val="28"/>
          <w:szCs w:val="28"/>
        </w:rPr>
      </w:pPr>
      <w:r w:rsidRPr="00836FB7">
        <w:rPr>
          <w:rFonts w:cs="Times New Roman"/>
          <w:sz w:val="28"/>
          <w:szCs w:val="28"/>
        </w:rPr>
        <w:t>от 21 сентября 2015 г. №23</w:t>
      </w:r>
    </w:p>
    <w:p w:rsidR="00682BF3" w:rsidRDefault="00682BF3" w:rsidP="00682BF3">
      <w:pPr>
        <w:ind w:left="5103"/>
        <w:rPr>
          <w:rFonts w:cs="Times New Roman"/>
          <w:sz w:val="28"/>
          <w:szCs w:val="28"/>
        </w:rPr>
      </w:pPr>
      <w:r>
        <w:rPr>
          <w:rFonts w:cs="Times New Roman"/>
          <w:sz w:val="28"/>
          <w:szCs w:val="28"/>
        </w:rPr>
        <w:t>от 26 февраля 2016 г. №4</w:t>
      </w:r>
    </w:p>
    <w:p w:rsidR="0002508B" w:rsidRDefault="0002508B" w:rsidP="00682BF3">
      <w:pPr>
        <w:ind w:left="5103"/>
        <w:rPr>
          <w:rFonts w:cs="Times New Roman"/>
          <w:sz w:val="28"/>
          <w:szCs w:val="28"/>
        </w:rPr>
      </w:pPr>
      <w:r>
        <w:rPr>
          <w:rFonts w:cs="Times New Roman"/>
          <w:sz w:val="28"/>
          <w:szCs w:val="28"/>
        </w:rPr>
        <w:t>от 11 мая 2016г. №15</w:t>
      </w:r>
    </w:p>
    <w:p w:rsidR="00476457" w:rsidRPr="00836FB7" w:rsidRDefault="00476457" w:rsidP="00682BF3">
      <w:pPr>
        <w:ind w:left="5103"/>
        <w:rPr>
          <w:rFonts w:cs="Times New Roman"/>
          <w:sz w:val="28"/>
          <w:szCs w:val="28"/>
        </w:rPr>
      </w:pPr>
      <w:r>
        <w:rPr>
          <w:rFonts w:cs="Times New Roman"/>
          <w:sz w:val="28"/>
          <w:szCs w:val="28"/>
        </w:rPr>
        <w:t>от 30 января 2017г. №1</w:t>
      </w:r>
    </w:p>
    <w:p w:rsidR="00682BF3" w:rsidRPr="00836FB7" w:rsidRDefault="00682BF3" w:rsidP="001568E2">
      <w:pPr>
        <w:ind w:left="5103"/>
        <w:rPr>
          <w:rFonts w:cs="Times New Roman"/>
          <w:sz w:val="28"/>
          <w:szCs w:val="28"/>
        </w:rPr>
      </w:pPr>
    </w:p>
    <w:p w:rsidR="0080128F" w:rsidRPr="00836FB7" w:rsidRDefault="0080128F" w:rsidP="001568E2">
      <w:pPr>
        <w:keepLines/>
        <w:widowControl w:val="0"/>
        <w:ind w:left="4248" w:right="-365" w:firstLine="708"/>
        <w:rPr>
          <w:rFonts w:cs="Times New Roman"/>
          <w:color w:val="000000"/>
          <w:sz w:val="28"/>
          <w:szCs w:val="28"/>
        </w:rPr>
      </w:pPr>
    </w:p>
    <w:p w:rsidR="0080128F" w:rsidRPr="00836FB7" w:rsidRDefault="0080128F">
      <w:pPr>
        <w:widowControl w:val="0"/>
        <w:spacing w:line="360" w:lineRule="auto"/>
        <w:jc w:val="center"/>
        <w:rPr>
          <w:rFonts w:cs="Times New Roman"/>
          <w:b/>
          <w:color w:val="000000"/>
          <w:sz w:val="28"/>
          <w:szCs w:val="28"/>
        </w:rPr>
      </w:pPr>
    </w:p>
    <w:p w:rsidR="0080128F" w:rsidRPr="00836FB7" w:rsidRDefault="0080128F">
      <w:pPr>
        <w:widowControl w:val="0"/>
        <w:spacing w:line="360" w:lineRule="auto"/>
        <w:jc w:val="center"/>
        <w:rPr>
          <w:rFonts w:cs="Times New Roman"/>
          <w:b/>
          <w:color w:val="000000"/>
          <w:sz w:val="28"/>
          <w:szCs w:val="28"/>
        </w:rPr>
      </w:pPr>
    </w:p>
    <w:p w:rsidR="0080128F" w:rsidRPr="00836FB7" w:rsidRDefault="002C6D6A" w:rsidP="001568E2">
      <w:pPr>
        <w:pStyle w:val="1"/>
        <w:spacing w:line="276" w:lineRule="auto"/>
        <w:jc w:val="center"/>
        <w:rPr>
          <w:szCs w:val="28"/>
        </w:rPr>
      </w:pPr>
      <w:r w:rsidRPr="00836FB7">
        <w:rPr>
          <w:szCs w:val="28"/>
        </w:rPr>
        <w:t xml:space="preserve">УСТАВ  </w:t>
      </w:r>
    </w:p>
    <w:p w:rsidR="0080128F" w:rsidRPr="00836FB7" w:rsidRDefault="001568E2" w:rsidP="001568E2">
      <w:pPr>
        <w:pStyle w:val="1"/>
        <w:spacing w:line="276" w:lineRule="auto"/>
        <w:jc w:val="center"/>
        <w:rPr>
          <w:szCs w:val="28"/>
        </w:rPr>
      </w:pPr>
      <w:r w:rsidRPr="00836FB7">
        <w:rPr>
          <w:szCs w:val="28"/>
        </w:rPr>
        <w:t>НИКОЛАЕВСКОГО</w:t>
      </w:r>
      <w:r w:rsidR="002C6D6A" w:rsidRPr="00836FB7">
        <w:rPr>
          <w:szCs w:val="28"/>
        </w:rPr>
        <w:t xml:space="preserve"> МУНИЦИПАЛЬНОГО ОБРАЗОВАНИЯ </w:t>
      </w:r>
    </w:p>
    <w:p w:rsidR="0080128F" w:rsidRPr="00836FB7" w:rsidRDefault="002C6D6A" w:rsidP="001568E2">
      <w:pPr>
        <w:pStyle w:val="1"/>
        <w:spacing w:line="276" w:lineRule="auto"/>
        <w:jc w:val="center"/>
        <w:rPr>
          <w:szCs w:val="28"/>
        </w:rPr>
      </w:pPr>
      <w:r w:rsidRPr="00836FB7">
        <w:rPr>
          <w:szCs w:val="28"/>
        </w:rPr>
        <w:t>ИВАНТЕЕВСКОГО МУНИЦИПАЛЬНОГО  РАЙОНА</w:t>
      </w:r>
    </w:p>
    <w:p w:rsidR="0080128F" w:rsidRPr="00836FB7" w:rsidRDefault="002C6D6A" w:rsidP="001568E2">
      <w:pPr>
        <w:pStyle w:val="1"/>
        <w:spacing w:line="276" w:lineRule="auto"/>
        <w:jc w:val="center"/>
        <w:rPr>
          <w:szCs w:val="28"/>
        </w:rPr>
      </w:pPr>
      <w:r w:rsidRPr="00836FB7">
        <w:rPr>
          <w:szCs w:val="28"/>
        </w:rPr>
        <w:t>САРАТОВСКОЙ ОБЛАСТИ</w:t>
      </w: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rPr>
          <w:rFonts w:cs="Times New Roman"/>
          <w:b/>
          <w:color w:val="000000"/>
          <w:sz w:val="28"/>
          <w:szCs w:val="28"/>
        </w:rPr>
      </w:pPr>
    </w:p>
    <w:p w:rsidR="001568E2" w:rsidRPr="00836FB7" w:rsidRDefault="001568E2">
      <w:pPr>
        <w:keepLines/>
        <w:widowControl w:val="0"/>
        <w:spacing w:line="360" w:lineRule="auto"/>
        <w:rPr>
          <w:rFonts w:cs="Times New Roman"/>
          <w:b/>
          <w:color w:val="000000"/>
          <w:sz w:val="28"/>
          <w:szCs w:val="28"/>
        </w:rPr>
      </w:pPr>
    </w:p>
    <w:p w:rsidR="001568E2" w:rsidRDefault="001568E2">
      <w:pPr>
        <w:keepLines/>
        <w:widowControl w:val="0"/>
        <w:spacing w:line="360" w:lineRule="auto"/>
        <w:rPr>
          <w:rFonts w:cs="Times New Roman"/>
          <w:b/>
          <w:color w:val="000000"/>
          <w:sz w:val="28"/>
          <w:szCs w:val="28"/>
        </w:rPr>
      </w:pPr>
    </w:p>
    <w:p w:rsidR="00171C11" w:rsidRPr="00836FB7" w:rsidRDefault="00171C11">
      <w:pPr>
        <w:keepLines/>
        <w:widowControl w:val="0"/>
        <w:spacing w:line="360" w:lineRule="auto"/>
        <w:rPr>
          <w:rFonts w:cs="Times New Roman"/>
          <w:b/>
          <w:color w:val="000000"/>
          <w:sz w:val="28"/>
          <w:szCs w:val="28"/>
        </w:rPr>
      </w:pPr>
    </w:p>
    <w:p w:rsidR="0080128F" w:rsidRPr="00836FB7" w:rsidRDefault="002C6D6A">
      <w:pPr>
        <w:spacing w:line="100" w:lineRule="atLeast"/>
        <w:ind w:firstLine="720"/>
        <w:jc w:val="center"/>
        <w:rPr>
          <w:rFonts w:cs="Times New Roman"/>
          <w:b/>
          <w:color w:val="000000"/>
          <w:sz w:val="28"/>
          <w:szCs w:val="28"/>
        </w:rPr>
      </w:pPr>
      <w:r w:rsidRPr="00836FB7">
        <w:rPr>
          <w:rFonts w:cs="Times New Roman"/>
          <w:b/>
          <w:color w:val="000000"/>
          <w:sz w:val="28"/>
          <w:szCs w:val="28"/>
        </w:rPr>
        <w:t>201</w:t>
      </w:r>
      <w:r w:rsidR="00476457">
        <w:rPr>
          <w:rFonts w:cs="Times New Roman"/>
          <w:b/>
          <w:color w:val="000000"/>
          <w:sz w:val="28"/>
          <w:szCs w:val="28"/>
        </w:rPr>
        <w:t>7</w:t>
      </w:r>
      <w:r w:rsidRPr="00836FB7">
        <w:rPr>
          <w:rFonts w:cs="Times New Roman"/>
          <w:b/>
          <w:color w:val="000000"/>
          <w:sz w:val="28"/>
          <w:szCs w:val="28"/>
        </w:rPr>
        <w:t xml:space="preserve"> г.</w:t>
      </w:r>
    </w:p>
    <w:p w:rsidR="00030042" w:rsidRDefault="00482E64" w:rsidP="00836FB7">
      <w:pPr>
        <w:ind w:firstLine="720"/>
        <w:jc w:val="center"/>
        <w:rPr>
          <w:rFonts w:cs="Times New Roman"/>
          <w:b/>
          <w:sz w:val="28"/>
          <w:szCs w:val="28"/>
        </w:rPr>
      </w:pPr>
      <w:r w:rsidRPr="00836FB7">
        <w:rPr>
          <w:rFonts w:cs="Times New Roman"/>
          <w:b/>
          <w:sz w:val="28"/>
          <w:szCs w:val="28"/>
        </w:rPr>
        <w:lastRenderedPageBreak/>
        <w:tab/>
      </w:r>
    </w:p>
    <w:p w:rsidR="00836FB7" w:rsidRDefault="00836FB7" w:rsidP="00836FB7">
      <w:pPr>
        <w:ind w:firstLine="720"/>
        <w:jc w:val="center"/>
        <w:rPr>
          <w:rFonts w:cs="Times New Roman"/>
          <w:b/>
          <w:sz w:val="28"/>
          <w:szCs w:val="28"/>
        </w:rPr>
      </w:pPr>
      <w:r w:rsidRPr="00836FB7">
        <w:rPr>
          <w:rFonts w:cs="Times New Roman"/>
          <w:b/>
          <w:sz w:val="28"/>
          <w:szCs w:val="28"/>
        </w:rPr>
        <w:t>ГЛАВА I. ОБЩИЕ ПОЛОЖЕНИЯ.</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 Правовой статус муниципального образования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Административным центром поселения является село   Николаевка.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rsidR="00836FB7" w:rsidRPr="00836FB7" w:rsidRDefault="00836FB7" w:rsidP="00836FB7">
      <w:pPr>
        <w:keepLines/>
        <w:widowControl w:val="0"/>
        <w:ind w:firstLine="720"/>
        <w:jc w:val="both"/>
        <w:rPr>
          <w:rFonts w:cs="Times New Roman"/>
          <w:kern w:val="2"/>
          <w:sz w:val="28"/>
          <w:szCs w:val="28"/>
        </w:rPr>
      </w:pPr>
      <w:r w:rsidRPr="00836FB7">
        <w:rPr>
          <w:rFonts w:cs="Times New Roman"/>
          <w:kern w:val="2"/>
          <w:sz w:val="28"/>
          <w:szCs w:val="28"/>
        </w:rPr>
        <w:t>1) с.Николаевка</w:t>
      </w:r>
    </w:p>
    <w:p w:rsidR="00836FB7" w:rsidRPr="00836FB7" w:rsidRDefault="00836FB7" w:rsidP="00836FB7">
      <w:pPr>
        <w:keepLines/>
        <w:widowControl w:val="0"/>
        <w:ind w:firstLine="720"/>
        <w:jc w:val="both"/>
        <w:rPr>
          <w:rFonts w:cs="Times New Roman"/>
          <w:b/>
          <w:kern w:val="2"/>
          <w:sz w:val="28"/>
          <w:szCs w:val="28"/>
        </w:rPr>
      </w:pPr>
      <w:r w:rsidRPr="00836FB7">
        <w:rPr>
          <w:rFonts w:cs="Times New Roman"/>
          <w:b/>
          <w:kern w:val="2"/>
          <w:sz w:val="28"/>
          <w:szCs w:val="28"/>
        </w:rPr>
        <w:t>Статья 2. Официальные символы поселения и порядок их использования</w:t>
      </w:r>
    </w:p>
    <w:p w:rsidR="00836FB7" w:rsidRPr="00836FB7" w:rsidRDefault="00836FB7" w:rsidP="00836FB7">
      <w:pPr>
        <w:numPr>
          <w:ilvl w:val="0"/>
          <w:numId w:val="17"/>
        </w:numPr>
        <w:suppressAutoHyphens w:val="0"/>
        <w:ind w:left="0" w:firstLine="720"/>
        <w:jc w:val="both"/>
        <w:rPr>
          <w:rFonts w:cs="Times New Roman"/>
          <w:sz w:val="28"/>
          <w:szCs w:val="28"/>
        </w:rPr>
      </w:pPr>
      <w:r w:rsidRPr="00836FB7">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836FB7" w:rsidRPr="00836FB7" w:rsidRDefault="00836FB7" w:rsidP="00836FB7">
      <w:pPr>
        <w:ind w:firstLine="720"/>
        <w:jc w:val="both"/>
        <w:rPr>
          <w:rFonts w:cs="Times New Roman"/>
          <w:kern w:val="2"/>
          <w:sz w:val="28"/>
          <w:szCs w:val="28"/>
        </w:rPr>
      </w:pPr>
      <w:r w:rsidRPr="00836FB7">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rsidR="00836FB7" w:rsidRPr="00836FB7" w:rsidRDefault="00836FB7" w:rsidP="00836FB7">
      <w:pPr>
        <w:pStyle w:val="aaanao"/>
        <w:keepLines/>
        <w:widowControl w:val="0"/>
        <w:ind w:firstLine="720"/>
        <w:jc w:val="both"/>
        <w:rPr>
          <w:b/>
          <w:sz w:val="28"/>
          <w:szCs w:val="28"/>
        </w:rPr>
      </w:pPr>
      <w:r w:rsidRPr="00836FB7">
        <w:rPr>
          <w:b/>
          <w:bCs/>
          <w:sz w:val="28"/>
          <w:szCs w:val="28"/>
        </w:rPr>
        <w:t xml:space="preserve">Статья 3. Вопросы местного значения </w:t>
      </w:r>
      <w:r w:rsidRPr="00836FB7">
        <w:rPr>
          <w:b/>
          <w:sz w:val="28"/>
          <w:szCs w:val="28"/>
        </w:rPr>
        <w:t>муниципального образования</w:t>
      </w:r>
    </w:p>
    <w:p w:rsidR="00836FB7" w:rsidRPr="00836FB7" w:rsidRDefault="00836FB7" w:rsidP="00836FB7">
      <w:pPr>
        <w:numPr>
          <w:ilvl w:val="0"/>
          <w:numId w:val="19"/>
        </w:numPr>
        <w:suppressAutoHyphens w:val="0"/>
        <w:autoSpaceDE w:val="0"/>
        <w:autoSpaceDN w:val="0"/>
        <w:adjustRightInd w:val="0"/>
        <w:jc w:val="both"/>
        <w:rPr>
          <w:rFonts w:cs="Times New Roman"/>
          <w:color w:val="000000" w:themeColor="text1"/>
          <w:sz w:val="28"/>
          <w:szCs w:val="28"/>
        </w:rPr>
      </w:pPr>
      <w:r w:rsidRPr="00836FB7">
        <w:rPr>
          <w:rFonts w:cs="Times New Roman"/>
          <w:color w:val="000000" w:themeColor="text1"/>
          <w:sz w:val="28"/>
          <w:szCs w:val="28"/>
        </w:rPr>
        <w:t>К вопросам местного значения сельского поселения относятся: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0" w:name="sub_140102"/>
      <w:r w:rsidRPr="00836FB7">
        <w:rPr>
          <w:rFonts w:cs="Times New Roman"/>
          <w:color w:val="000000" w:themeColor="text1"/>
          <w:sz w:val="28"/>
          <w:szCs w:val="28"/>
        </w:rPr>
        <w:t xml:space="preserve">2) установление, изменение и отмена </w:t>
      </w:r>
      <w:hyperlink r:id="rId8" w:history="1">
        <w:r w:rsidRPr="00836FB7">
          <w:rPr>
            <w:rFonts w:cs="Times New Roman"/>
            <w:color w:val="000000" w:themeColor="text1"/>
            <w:sz w:val="28"/>
            <w:szCs w:val="28"/>
          </w:rPr>
          <w:t>местных налогов и сборов</w:t>
        </w:r>
      </w:hyperlink>
      <w:r w:rsidRPr="00836FB7">
        <w:rPr>
          <w:rFonts w:cs="Times New Roman"/>
          <w:color w:val="000000" w:themeColor="text1"/>
          <w:sz w:val="28"/>
          <w:szCs w:val="28"/>
        </w:rPr>
        <w:t xml:space="preserve">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1" w:name="sub_140103"/>
      <w:bookmarkEnd w:id="0"/>
      <w:r w:rsidRPr="00836FB7">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2" w:name="sub_140109"/>
      <w:bookmarkEnd w:id="1"/>
      <w:r w:rsidRPr="00836FB7">
        <w:rPr>
          <w:rFonts w:cs="Times New Roman"/>
          <w:color w:val="000000" w:themeColor="text1"/>
          <w:sz w:val="28"/>
          <w:szCs w:val="28"/>
        </w:rPr>
        <w:t>4) обеспечение первичных мер пожарной безопасности в границах населенных пунктов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3" w:name="sub_140110"/>
      <w:bookmarkEnd w:id="2"/>
      <w:r w:rsidRPr="00836FB7">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4" w:name="sub_140114"/>
      <w:r w:rsidRPr="00836FB7">
        <w:rPr>
          <w:rFonts w:cs="Times New Roman"/>
          <w:color w:val="000000" w:themeColor="text1"/>
          <w:sz w:val="28"/>
          <w:szCs w:val="28"/>
        </w:rPr>
        <w:t xml:space="preserve">7) </w:t>
      </w:r>
      <w:bookmarkStart w:id="5" w:name="sub_140117"/>
      <w:bookmarkEnd w:id="4"/>
      <w:r w:rsidRPr="00836FB7">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36FB7">
        <w:rPr>
          <w:rFonts w:cs="Times New Roman"/>
          <w:color w:val="000000" w:themeColor="text1"/>
          <w:sz w:val="28"/>
          <w:szCs w:val="28"/>
        </w:rPr>
        <w:t>8) формирование архивных фондов поселения;</w:t>
      </w:r>
    </w:p>
    <w:bookmarkEnd w:id="5"/>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836FB7">
        <w:rPr>
          <w:rFonts w:cs="Times New Roman"/>
          <w:color w:val="000000" w:themeColor="text1"/>
          <w:sz w:val="28"/>
          <w:szCs w:val="28"/>
        </w:rPr>
        <w:lastRenderedPageBreak/>
        <w:t>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6" w:name="sub_140130"/>
      <w:r w:rsidRPr="00836FB7">
        <w:rPr>
          <w:rFonts w:cs="Times New Roman"/>
          <w:color w:val="000000" w:themeColor="text1"/>
          <w:sz w:val="28"/>
          <w:szCs w:val="28"/>
        </w:rPr>
        <w:t>12) организация и осуществление мероприятий по работе с детьми и молодежью в поселении;</w:t>
      </w:r>
    </w:p>
    <w:bookmarkEnd w:id="6"/>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13) оказание поддержки гражданам и их объединениям, участвующим в </w:t>
      </w:r>
      <w:hyperlink r:id="rId9" w:history="1">
        <w:r w:rsidRPr="00836FB7">
          <w:rPr>
            <w:rFonts w:cs="Times New Roman"/>
            <w:color w:val="000000" w:themeColor="text1"/>
            <w:sz w:val="28"/>
            <w:szCs w:val="28"/>
          </w:rPr>
          <w:t>охране общественного порядка</w:t>
        </w:r>
      </w:hyperlink>
      <w:r w:rsidRPr="00836FB7">
        <w:rPr>
          <w:rFonts w:cs="Times New Roman"/>
          <w:color w:val="000000" w:themeColor="text1"/>
          <w:sz w:val="28"/>
          <w:szCs w:val="28"/>
        </w:rPr>
        <w:t>, создание условий для деятельности народных дружин;</w:t>
      </w:r>
    </w:p>
    <w:p w:rsidR="00836FB7" w:rsidRPr="0007255A" w:rsidRDefault="00836FB7" w:rsidP="00836FB7">
      <w:pPr>
        <w:autoSpaceDE w:val="0"/>
        <w:autoSpaceDN w:val="0"/>
        <w:adjustRightInd w:val="0"/>
        <w:ind w:firstLine="720"/>
        <w:jc w:val="both"/>
        <w:rPr>
          <w:rFonts w:cs="Times New Roman"/>
          <w:color w:val="000000" w:themeColor="text1"/>
          <w:sz w:val="28"/>
          <w:szCs w:val="28"/>
        </w:rPr>
      </w:pPr>
      <w:r w:rsidRPr="0007255A">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6</w:t>
      </w:r>
      <w:r w:rsidR="00836FB7" w:rsidRPr="0007255A">
        <w:rPr>
          <w:rFonts w:cs="Times New Roman"/>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w:t>
      </w:r>
      <w:r w:rsidR="00836FB7" w:rsidRPr="00836FB7">
        <w:rPr>
          <w:rFonts w:cs="Times New Roman"/>
          <w:color w:val="000000" w:themeColor="text1"/>
          <w:sz w:val="28"/>
          <w:szCs w:val="28"/>
        </w:rPr>
        <w:t xml:space="preserve"> наследия (памятников истории и культуры) местного (муниципального) значения, расположенных на территории поселения;</w:t>
      </w:r>
    </w:p>
    <w:p w:rsidR="00836FB7" w:rsidRPr="00836FB7" w:rsidRDefault="00474338" w:rsidP="0007255A">
      <w:pPr>
        <w:autoSpaceDE w:val="0"/>
        <w:autoSpaceDN w:val="0"/>
        <w:adjustRightInd w:val="0"/>
        <w:ind w:firstLine="709"/>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7</w:t>
      </w:r>
      <w:r w:rsidR="00836FB7" w:rsidRPr="00836FB7">
        <w:rPr>
          <w:rFonts w:cs="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6FB7" w:rsidRPr="00836FB7" w:rsidRDefault="00836FB7" w:rsidP="00836FB7">
      <w:pPr>
        <w:autoSpaceDE w:val="0"/>
        <w:autoSpaceDN w:val="0"/>
        <w:adjustRightInd w:val="0"/>
        <w:ind w:firstLine="708"/>
        <w:jc w:val="both"/>
        <w:rPr>
          <w:rFonts w:cs="Times New Roman"/>
          <w:color w:val="000000" w:themeColor="text1"/>
          <w:sz w:val="28"/>
          <w:szCs w:val="28"/>
        </w:rPr>
      </w:pPr>
      <w:r w:rsidRPr="00836FB7">
        <w:rPr>
          <w:rFonts w:cs="Times New Roman"/>
          <w:color w:val="000000" w:themeColor="text1"/>
          <w:sz w:val="28"/>
          <w:szCs w:val="28"/>
        </w:rPr>
        <w:t>1</w:t>
      </w:r>
      <w:r w:rsidR="00AF6500">
        <w:rPr>
          <w:rFonts w:cs="Times New Roman"/>
          <w:color w:val="000000" w:themeColor="text1"/>
          <w:sz w:val="28"/>
          <w:szCs w:val="28"/>
        </w:rPr>
        <w:t>8</w:t>
      </w:r>
      <w:r w:rsidRPr="00836FB7">
        <w:rPr>
          <w:rFonts w:cs="Times New Roman"/>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BF3" w:rsidRDefault="00836FB7" w:rsidP="00682BF3">
      <w:pPr>
        <w:ind w:firstLine="709"/>
        <w:jc w:val="both"/>
        <w:rPr>
          <w:sz w:val="28"/>
          <w:szCs w:val="28"/>
        </w:rPr>
      </w:pPr>
      <w:r w:rsidRPr="00836FB7">
        <w:rPr>
          <w:rFonts w:cs="Times New Roman"/>
          <w:color w:val="000000" w:themeColor="text1"/>
          <w:sz w:val="28"/>
          <w:szCs w:val="28"/>
        </w:rPr>
        <w:t>1</w:t>
      </w:r>
      <w:r w:rsidR="00AF6500">
        <w:rPr>
          <w:rFonts w:cs="Times New Roman"/>
          <w:color w:val="000000" w:themeColor="text1"/>
          <w:sz w:val="28"/>
          <w:szCs w:val="28"/>
        </w:rPr>
        <w:t>9</w:t>
      </w:r>
      <w:r w:rsidRPr="00836FB7">
        <w:rPr>
          <w:rFonts w:cs="Times New Roman"/>
          <w:color w:val="000000" w:themeColor="text1"/>
          <w:sz w:val="28"/>
          <w:szCs w:val="28"/>
        </w:rPr>
        <w:t xml:space="preserve">) </w:t>
      </w:r>
      <w:r w:rsidR="00682BF3" w:rsidRPr="005F18F7">
        <w:rPr>
          <w:sz w:val="28"/>
          <w:szCs w:val="28"/>
        </w:rPr>
        <w:t>участие в организации деятельности по сбору (в том числе раздельному сбору) и транспортировани</w:t>
      </w:r>
      <w:r w:rsidR="00682BF3">
        <w:rPr>
          <w:sz w:val="28"/>
          <w:szCs w:val="28"/>
        </w:rPr>
        <w:t>ю твердых коммунальных отходов;</w:t>
      </w:r>
    </w:p>
    <w:p w:rsidR="00836FB7" w:rsidRPr="00836FB7" w:rsidRDefault="00AF6500"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20</w:t>
      </w:r>
      <w:r w:rsidR="00836FB7" w:rsidRPr="00836FB7">
        <w:rPr>
          <w:rFonts w:cs="Times New Roman"/>
          <w:color w:val="000000" w:themeColor="text1"/>
          <w:sz w:val="28"/>
          <w:szCs w:val="28"/>
        </w:rPr>
        <w:t>) организация ритуальных услуг и содержание мест захоронения;</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w:t>
      </w:r>
      <w:r w:rsidR="00AF6500">
        <w:rPr>
          <w:rFonts w:cs="Times New Roman"/>
          <w:color w:val="000000" w:themeColor="text1"/>
          <w:sz w:val="28"/>
          <w:szCs w:val="28"/>
        </w:rPr>
        <w:t>1</w:t>
      </w:r>
      <w:r w:rsidR="00836FB7" w:rsidRPr="00836FB7">
        <w:rPr>
          <w:rFonts w:cs="Times New Roman"/>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836FB7">
          <w:rPr>
            <w:rFonts w:cs="Times New Roman"/>
            <w:color w:val="000000" w:themeColor="text1"/>
            <w:sz w:val="28"/>
            <w:szCs w:val="28"/>
          </w:rPr>
          <w:t>Бюджетным кодексом</w:t>
        </w:r>
      </w:hyperlink>
      <w:r w:rsidRPr="00836FB7">
        <w:rPr>
          <w:rFonts w:cs="Times New Roman"/>
          <w:color w:val="000000" w:themeColor="text1"/>
          <w:sz w:val="28"/>
          <w:szCs w:val="28"/>
        </w:rPr>
        <w:t xml:space="preserve"> Российской Федерации.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7" w:name="sub_15043"/>
      <w:r w:rsidRPr="00836FB7">
        <w:rPr>
          <w:rFonts w:cs="Times New Roman"/>
          <w:color w:val="000000" w:themeColor="text1"/>
          <w:sz w:val="28"/>
          <w:szCs w:val="28"/>
        </w:rPr>
        <w:lastRenderedPageBreak/>
        <w:t>Порядок заключения указанных соглашений определяется нормативными правовыми актами Совета  муниципального образования.</w:t>
      </w:r>
    </w:p>
    <w:bookmarkEnd w:id="7"/>
    <w:p w:rsidR="00836FB7" w:rsidRPr="00836FB7" w:rsidRDefault="00836FB7" w:rsidP="00836FB7">
      <w:pPr>
        <w:ind w:firstLine="709"/>
        <w:jc w:val="both"/>
        <w:rPr>
          <w:rFonts w:cs="Times New Roman"/>
          <w:b/>
          <w:color w:val="000000" w:themeColor="text1"/>
          <w:sz w:val="28"/>
          <w:szCs w:val="28"/>
        </w:rPr>
      </w:pPr>
      <w:r w:rsidRPr="00836FB7">
        <w:rPr>
          <w:rFonts w:cs="Times New Roman"/>
          <w:b/>
          <w:color w:val="000000" w:themeColor="text1"/>
          <w:sz w:val="28"/>
          <w:szCs w:val="28"/>
        </w:rPr>
        <w:t>Статья 4. Муниципальный контроль</w:t>
      </w:r>
    </w:p>
    <w:p w:rsidR="00836FB7" w:rsidRPr="00836FB7" w:rsidRDefault="00836FB7" w:rsidP="00836FB7">
      <w:pPr>
        <w:ind w:firstLine="708"/>
        <w:jc w:val="both"/>
        <w:rPr>
          <w:rFonts w:cs="Times New Roman"/>
          <w:color w:val="000000" w:themeColor="text1"/>
          <w:sz w:val="28"/>
          <w:szCs w:val="28"/>
        </w:rPr>
      </w:pPr>
      <w:r w:rsidRPr="00836FB7">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36FB7" w:rsidRPr="00836FB7" w:rsidRDefault="00836FB7" w:rsidP="00836FB7">
      <w:pPr>
        <w:ind w:firstLine="708"/>
        <w:jc w:val="both"/>
        <w:rPr>
          <w:rFonts w:cs="Times New Roman"/>
          <w:sz w:val="28"/>
          <w:szCs w:val="28"/>
        </w:rPr>
      </w:pPr>
      <w:r w:rsidRPr="00836FB7">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FB7" w:rsidRPr="00836FB7" w:rsidRDefault="00836FB7" w:rsidP="00836FB7">
      <w:pPr>
        <w:jc w:val="both"/>
        <w:rPr>
          <w:rFonts w:cs="Times New Roman"/>
          <w:sz w:val="28"/>
          <w:szCs w:val="28"/>
        </w:rPr>
      </w:pPr>
    </w:p>
    <w:p w:rsidR="00836FB7" w:rsidRPr="00836FB7" w:rsidRDefault="00836FB7" w:rsidP="00770295">
      <w:pPr>
        <w:pStyle w:val="9"/>
        <w:keepLines/>
        <w:widowControl w:val="0"/>
        <w:spacing w:before="0" w:after="0"/>
        <w:ind w:left="0" w:firstLine="0"/>
        <w:jc w:val="center"/>
        <w:rPr>
          <w:rFonts w:ascii="Times New Roman" w:hAnsi="Times New Roman"/>
          <w:b/>
          <w:bCs/>
          <w:color w:val="000000" w:themeColor="text1"/>
          <w:sz w:val="28"/>
          <w:szCs w:val="28"/>
        </w:rPr>
      </w:pPr>
      <w:r w:rsidRPr="00836FB7">
        <w:rPr>
          <w:rFonts w:ascii="Times New Roman" w:hAnsi="Times New Roman"/>
          <w:b/>
          <w:bCs/>
          <w:color w:val="000000" w:themeColor="text1"/>
          <w:sz w:val="28"/>
          <w:szCs w:val="28"/>
        </w:rPr>
        <w:t>ГЛАВА II. Участие населения в осуществлении местного самоуправления</w:t>
      </w:r>
    </w:p>
    <w:p w:rsidR="00A85073" w:rsidRDefault="00A85073" w:rsidP="00836FB7">
      <w:pPr>
        <w:ind w:firstLine="720"/>
        <w:jc w:val="both"/>
        <w:rPr>
          <w:rFonts w:cs="Times New Roman"/>
          <w:b/>
          <w:bCs/>
          <w:color w:val="000000" w:themeColor="text1"/>
          <w:sz w:val="28"/>
          <w:szCs w:val="28"/>
        </w:rPr>
      </w:pPr>
    </w:p>
    <w:p w:rsidR="00836FB7" w:rsidRPr="00836FB7" w:rsidRDefault="00836FB7" w:rsidP="00836FB7">
      <w:pPr>
        <w:ind w:firstLine="720"/>
        <w:jc w:val="both"/>
        <w:rPr>
          <w:rFonts w:cs="Times New Roman"/>
          <w:b/>
          <w:bCs/>
          <w:color w:val="000000" w:themeColor="text1"/>
          <w:sz w:val="28"/>
          <w:szCs w:val="28"/>
        </w:rPr>
      </w:pPr>
      <w:r w:rsidRPr="00836FB7">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Формами непосредственного осуществления населением местного самоуправления </w:t>
      </w:r>
      <w:r w:rsidRPr="00836FB7">
        <w:rPr>
          <w:rFonts w:cs="Times New Roman"/>
          <w:bCs/>
          <w:sz w:val="28"/>
          <w:szCs w:val="28"/>
        </w:rPr>
        <w:t>и участия в его осуществлении</w:t>
      </w:r>
      <w:r w:rsidRPr="00836FB7">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836FB7" w:rsidRPr="00836FB7" w:rsidRDefault="00836FB7" w:rsidP="00836FB7">
      <w:pPr>
        <w:ind w:firstLine="720"/>
        <w:jc w:val="both"/>
        <w:rPr>
          <w:rFonts w:cs="Times New Roman"/>
          <w:b/>
          <w:bCs/>
          <w:sz w:val="28"/>
          <w:szCs w:val="28"/>
        </w:rPr>
      </w:pPr>
      <w:r w:rsidRPr="00836FB7">
        <w:rPr>
          <w:rFonts w:cs="Times New Roman"/>
          <w:sz w:val="28"/>
          <w:szCs w:val="28"/>
        </w:rPr>
        <w:t> </w:t>
      </w:r>
      <w:r w:rsidRPr="00836FB7">
        <w:rPr>
          <w:rFonts w:cs="Times New Roman"/>
          <w:b/>
          <w:bCs/>
          <w:sz w:val="28"/>
          <w:szCs w:val="28"/>
        </w:rPr>
        <w:t>Статья 6.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Местный референдум </w:t>
      </w:r>
      <w:r w:rsidRPr="00836FB7">
        <w:rPr>
          <w:rFonts w:cs="Times New Roman"/>
          <w:color w:val="000000" w:themeColor="text1"/>
          <w:sz w:val="28"/>
          <w:szCs w:val="28"/>
        </w:rPr>
        <w:t>проводится</w:t>
      </w:r>
      <w:r w:rsidRPr="00836FB7">
        <w:rPr>
          <w:rFonts w:cs="Times New Roman"/>
          <w:sz w:val="28"/>
          <w:szCs w:val="28"/>
        </w:rPr>
        <w:t xml:space="preserve"> на всей территории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6FB7" w:rsidRPr="00836FB7" w:rsidRDefault="00836FB7" w:rsidP="00836FB7">
      <w:pPr>
        <w:ind w:firstLine="720"/>
        <w:jc w:val="both"/>
        <w:rPr>
          <w:rFonts w:cs="Times New Roman"/>
          <w:b/>
          <w:bCs/>
          <w:sz w:val="28"/>
          <w:szCs w:val="28"/>
        </w:rPr>
      </w:pPr>
      <w:r w:rsidRPr="00836FB7">
        <w:rPr>
          <w:rFonts w:cs="Times New Roman"/>
          <w:b/>
          <w:sz w:val="28"/>
          <w:szCs w:val="28"/>
        </w:rPr>
        <w:t> </w:t>
      </w:r>
      <w:r w:rsidRPr="00836FB7">
        <w:rPr>
          <w:rFonts w:cs="Times New Roman"/>
          <w:b/>
          <w:bCs/>
          <w:sz w:val="28"/>
          <w:szCs w:val="28"/>
        </w:rPr>
        <w:t>Статья 7. Муниципальные выборы</w:t>
      </w:r>
    </w:p>
    <w:p w:rsidR="00836FB7" w:rsidRPr="00836FB7" w:rsidRDefault="00836FB7" w:rsidP="00836FB7">
      <w:pPr>
        <w:ind w:firstLine="720"/>
        <w:jc w:val="both"/>
        <w:rPr>
          <w:rFonts w:cs="Times New Roman"/>
          <w:sz w:val="28"/>
          <w:szCs w:val="28"/>
        </w:rPr>
      </w:pPr>
      <w:r w:rsidRPr="00836FB7">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w:t>
      </w:r>
      <w:r w:rsidRPr="00836FB7">
        <w:rPr>
          <w:rFonts w:cs="Times New Roman"/>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36FB7" w:rsidRPr="00836FB7" w:rsidRDefault="00836FB7" w:rsidP="006D4581">
      <w:pPr>
        <w:ind w:firstLine="720"/>
        <w:jc w:val="both"/>
        <w:rPr>
          <w:rFonts w:cs="Times New Roman"/>
          <w:b/>
          <w:bCs/>
          <w:sz w:val="28"/>
          <w:szCs w:val="28"/>
        </w:rPr>
      </w:pPr>
      <w:r w:rsidRPr="00836FB7">
        <w:rPr>
          <w:rFonts w:cs="Times New Roman"/>
          <w:sz w:val="28"/>
          <w:szCs w:val="28"/>
        </w:rPr>
        <w:t> </w:t>
      </w:r>
      <w:r w:rsidRPr="00836FB7">
        <w:rPr>
          <w:rFonts w:cs="Times New Roman"/>
          <w:b/>
          <w:bCs/>
          <w:sz w:val="28"/>
          <w:szCs w:val="28"/>
        </w:rPr>
        <w:t>Статья 8. Голосование по отзыву депутата Совета,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36FB7" w:rsidRPr="00836FB7" w:rsidRDefault="00836FB7" w:rsidP="00836FB7">
      <w:pPr>
        <w:ind w:firstLine="720"/>
        <w:jc w:val="both"/>
        <w:rPr>
          <w:rFonts w:cs="Times New Roman"/>
          <w:sz w:val="28"/>
          <w:szCs w:val="28"/>
        </w:rPr>
      </w:pPr>
      <w:r w:rsidRPr="00836FB7">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36FB7" w:rsidRPr="00836FB7" w:rsidRDefault="00836FB7" w:rsidP="00836FB7">
      <w:pPr>
        <w:ind w:firstLine="720"/>
        <w:jc w:val="both"/>
        <w:rPr>
          <w:rFonts w:cs="Times New Roman"/>
          <w:sz w:val="28"/>
          <w:szCs w:val="28"/>
        </w:rPr>
      </w:pPr>
      <w:r w:rsidRPr="00836FB7">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 глава муниципального образования не может быть отозван:</w:t>
      </w:r>
    </w:p>
    <w:p w:rsidR="00836FB7" w:rsidRPr="00836FB7" w:rsidRDefault="00836FB7" w:rsidP="00836FB7">
      <w:pPr>
        <w:ind w:firstLine="720"/>
        <w:jc w:val="both"/>
        <w:rPr>
          <w:rFonts w:cs="Times New Roman"/>
          <w:sz w:val="28"/>
          <w:szCs w:val="28"/>
        </w:rPr>
      </w:pPr>
      <w:r w:rsidRPr="00836FB7">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главы муниципального образования – в составе не менее 40 избирателей поселения.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36FB7" w:rsidRPr="00836FB7" w:rsidRDefault="00836FB7" w:rsidP="00836FB7">
      <w:pPr>
        <w:ind w:firstLine="720"/>
        <w:jc w:val="both"/>
        <w:rPr>
          <w:rFonts w:cs="Times New Roman"/>
          <w:sz w:val="28"/>
          <w:szCs w:val="28"/>
        </w:rPr>
      </w:pPr>
      <w:r w:rsidRPr="00836FB7">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36FB7" w:rsidRPr="00836FB7" w:rsidRDefault="00836FB7" w:rsidP="00836FB7">
      <w:pPr>
        <w:ind w:firstLine="720"/>
        <w:jc w:val="both"/>
        <w:rPr>
          <w:rFonts w:cs="Times New Roman"/>
          <w:sz w:val="28"/>
          <w:szCs w:val="28"/>
        </w:rPr>
      </w:pPr>
      <w:r w:rsidRPr="00836FB7">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соответствия ходатайства требованиям настоящей статьи – о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противном случае – об отказе в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36FB7" w:rsidRPr="00836FB7" w:rsidRDefault="00836FB7" w:rsidP="00836FB7">
      <w:pPr>
        <w:ind w:firstLine="720"/>
        <w:jc w:val="both"/>
        <w:rPr>
          <w:rFonts w:cs="Times New Roman"/>
          <w:sz w:val="28"/>
          <w:szCs w:val="28"/>
        </w:rPr>
      </w:pPr>
      <w:r w:rsidRPr="00836FB7">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36FB7" w:rsidRPr="00836FB7" w:rsidRDefault="00836FB7" w:rsidP="00836FB7">
      <w:pPr>
        <w:ind w:firstLine="720"/>
        <w:jc w:val="both"/>
        <w:rPr>
          <w:rFonts w:cs="Times New Roman"/>
          <w:sz w:val="28"/>
          <w:szCs w:val="28"/>
        </w:rPr>
      </w:pPr>
      <w:r w:rsidRPr="00836FB7">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36FB7" w:rsidRPr="00836FB7" w:rsidRDefault="00836FB7" w:rsidP="00836FB7">
      <w:pPr>
        <w:ind w:firstLine="720"/>
        <w:jc w:val="both"/>
        <w:rPr>
          <w:rFonts w:cs="Times New Roman"/>
          <w:sz w:val="28"/>
          <w:szCs w:val="28"/>
        </w:rPr>
      </w:pPr>
      <w:r w:rsidRPr="00836FB7">
        <w:rPr>
          <w:rFonts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36FB7" w:rsidRPr="00836FB7" w:rsidRDefault="00836FB7" w:rsidP="00836FB7">
      <w:pPr>
        <w:ind w:firstLine="720"/>
        <w:jc w:val="both"/>
        <w:rPr>
          <w:rFonts w:cs="Times New Roman"/>
          <w:sz w:val="28"/>
          <w:szCs w:val="28"/>
        </w:rPr>
      </w:pPr>
      <w:r w:rsidRPr="00836FB7">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36FB7" w:rsidRPr="00836FB7" w:rsidRDefault="00836FB7" w:rsidP="00836FB7">
      <w:pPr>
        <w:ind w:firstLine="720"/>
        <w:jc w:val="both"/>
        <w:rPr>
          <w:rFonts w:cs="Times New Roman"/>
          <w:sz w:val="28"/>
          <w:szCs w:val="28"/>
        </w:rPr>
      </w:pPr>
      <w:r w:rsidRPr="00836FB7">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w:t>
      </w:r>
      <w:r w:rsidRPr="00836FB7">
        <w:rPr>
          <w:rFonts w:cs="Times New Roman"/>
          <w:sz w:val="28"/>
          <w:szCs w:val="28"/>
        </w:rPr>
        <w:lastRenderedPageBreak/>
        <w:t>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36FB7" w:rsidRPr="00836FB7" w:rsidRDefault="00836FB7" w:rsidP="00836FB7">
      <w:pPr>
        <w:ind w:firstLine="720"/>
        <w:jc w:val="both"/>
        <w:rPr>
          <w:rFonts w:cs="Times New Roman"/>
          <w:sz w:val="28"/>
          <w:szCs w:val="28"/>
        </w:rPr>
      </w:pPr>
      <w:r w:rsidRPr="00836FB7">
        <w:rPr>
          <w:rFonts w:cs="Times New Roman"/>
          <w:sz w:val="28"/>
          <w:szCs w:val="28"/>
        </w:rPr>
        <w:t>22. Итоги голосования по отзыву и принятое решение подлежат официальному опубликованию.</w:t>
      </w:r>
    </w:p>
    <w:p w:rsidR="00836FB7" w:rsidRPr="00836FB7" w:rsidRDefault="00836FB7" w:rsidP="00836FB7">
      <w:pPr>
        <w:ind w:firstLine="720"/>
        <w:jc w:val="both"/>
        <w:rPr>
          <w:rFonts w:cs="Times New Roman"/>
          <w:sz w:val="28"/>
          <w:szCs w:val="28"/>
        </w:rPr>
      </w:pPr>
      <w:r w:rsidRPr="00836FB7">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9. Правотворческая инициатива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36FB7" w:rsidRPr="00836FB7" w:rsidRDefault="00836FB7" w:rsidP="00770295">
      <w:pPr>
        <w:ind w:firstLine="567"/>
        <w:rPr>
          <w:rFonts w:cs="Times New Roman"/>
          <w:b/>
          <w:bCs/>
          <w:sz w:val="28"/>
          <w:szCs w:val="28"/>
        </w:rPr>
      </w:pPr>
      <w:r w:rsidRPr="00836FB7">
        <w:rPr>
          <w:rFonts w:cs="Times New Roman"/>
          <w:b/>
          <w:bCs/>
          <w:sz w:val="28"/>
          <w:szCs w:val="28"/>
        </w:rPr>
        <w:t>Статья 10. Территориальное общественное самоуправление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836FB7">
        <w:rPr>
          <w:rFonts w:cs="Times New Roman"/>
          <w:sz w:val="28"/>
          <w:szCs w:val="28"/>
        </w:rPr>
        <w:t>на части территории</w:t>
      </w:r>
      <w:proofErr w:type="gramEnd"/>
      <w:r w:rsidRPr="00836FB7">
        <w:rPr>
          <w:rFonts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36FB7" w:rsidRPr="006D4581" w:rsidRDefault="00836FB7" w:rsidP="006D4581">
      <w:pPr>
        <w:pStyle w:val="ConsNormal"/>
        <w:widowControl/>
        <w:ind w:right="0"/>
        <w:jc w:val="both"/>
        <w:rPr>
          <w:rFonts w:ascii="Times New Roman" w:hAnsi="Times New Roman"/>
          <w:b/>
          <w:bCs/>
          <w:sz w:val="28"/>
          <w:szCs w:val="28"/>
        </w:rPr>
      </w:pPr>
      <w:r w:rsidRPr="00836FB7">
        <w:rPr>
          <w:rFonts w:ascii="Times New Roman" w:hAnsi="Times New Roman"/>
          <w:sz w:val="28"/>
          <w:szCs w:val="28"/>
        </w:rPr>
        <w:t> </w:t>
      </w:r>
      <w:r w:rsidRPr="006D4581">
        <w:rPr>
          <w:rFonts w:ascii="Times New Roman" w:hAnsi="Times New Roman"/>
          <w:b/>
          <w:bCs/>
          <w:sz w:val="28"/>
          <w:szCs w:val="28"/>
        </w:rPr>
        <w:t xml:space="preserve">Статья 11. Голосование по вопросам изменения границ </w:t>
      </w:r>
      <w:r w:rsidRPr="006D4581">
        <w:rPr>
          <w:rFonts w:ascii="Times New Roman" w:hAnsi="Times New Roman"/>
          <w:b/>
          <w:sz w:val="28"/>
          <w:szCs w:val="28"/>
        </w:rPr>
        <w:t>муниципального образования</w:t>
      </w:r>
      <w:r w:rsidRPr="006D4581">
        <w:rPr>
          <w:rFonts w:ascii="Times New Roman" w:hAnsi="Times New Roman"/>
          <w:b/>
          <w:bCs/>
          <w:sz w:val="28"/>
          <w:szCs w:val="28"/>
        </w:rPr>
        <w:t>, преобразования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Николаевского муниципального образования  Ивантеевского муниципального района Саратовской области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w:t>
      </w:r>
      <w:r w:rsidRPr="00836FB7">
        <w:rPr>
          <w:rFonts w:cs="Times New Roman"/>
          <w:sz w:val="28"/>
          <w:szCs w:val="28"/>
        </w:rPr>
        <w:lastRenderedPageBreak/>
        <w:t>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12. Публичные слушания</w:t>
      </w:r>
    </w:p>
    <w:p w:rsidR="00836FB7" w:rsidRPr="00836FB7" w:rsidRDefault="00836FB7" w:rsidP="00836FB7">
      <w:pPr>
        <w:autoSpaceDE w:val="0"/>
        <w:autoSpaceDN w:val="0"/>
        <w:adjustRightInd w:val="0"/>
        <w:ind w:firstLine="851"/>
        <w:jc w:val="both"/>
        <w:rPr>
          <w:rFonts w:cs="Times New Roman"/>
          <w:sz w:val="28"/>
          <w:szCs w:val="28"/>
        </w:rPr>
      </w:pPr>
      <w:r w:rsidRPr="00836FB7">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2. Публичные слушания проводятся по инициативе населения, Совета Николаевского  муниципального образования  или главы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3. На публичные слушания должны выноситься: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1) </w:t>
      </w:r>
      <w:r w:rsidR="00566D18" w:rsidRPr="004A1E13">
        <w:rPr>
          <w:color w:val="000000"/>
          <w:sz w:val="28"/>
          <w:szCs w:val="28"/>
          <w:shd w:val="clear" w:color="auto" w:fill="FFFFFF"/>
        </w:rPr>
        <w:t xml:space="preserve">проект устава муниципального </w:t>
      </w:r>
      <w:r w:rsidR="00566D18">
        <w:rPr>
          <w:color w:val="000000"/>
          <w:sz w:val="28"/>
          <w:szCs w:val="28"/>
          <w:shd w:val="clear" w:color="auto" w:fill="FFFFFF"/>
        </w:rPr>
        <w:t>образования</w:t>
      </w:r>
      <w:r w:rsidR="00566D18" w:rsidRPr="004A1E13">
        <w:rPr>
          <w:color w:val="000000"/>
          <w:sz w:val="28"/>
          <w:szCs w:val="28"/>
          <w:shd w:val="clear" w:color="auto" w:fill="FFFFFF"/>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00566D18" w:rsidRPr="004A1E13">
        <w:rPr>
          <w:rStyle w:val="apple-converted-space"/>
          <w:color w:val="000000"/>
          <w:sz w:val="28"/>
          <w:szCs w:val="28"/>
          <w:shd w:val="clear" w:color="auto" w:fill="FFFFFF"/>
        </w:rPr>
        <w:t> </w:t>
      </w:r>
      <w:hyperlink r:id="rId11" w:history="1">
        <w:r w:rsidR="00566D18" w:rsidRPr="00177CC8">
          <w:rPr>
            <w:rStyle w:val="a9"/>
            <w:color w:val="000000"/>
            <w:sz w:val="28"/>
            <w:szCs w:val="28"/>
            <w:u w:val="none"/>
            <w:shd w:val="clear" w:color="auto" w:fill="FFFFFF"/>
          </w:rPr>
          <w:t>Конституции</w:t>
        </w:r>
      </w:hyperlink>
      <w:r w:rsidR="00566D18" w:rsidRPr="004A1E13">
        <w:rPr>
          <w:rStyle w:val="apple-converted-space"/>
          <w:color w:val="000000"/>
          <w:sz w:val="28"/>
          <w:szCs w:val="28"/>
          <w:shd w:val="clear" w:color="auto" w:fill="FFFFFF"/>
        </w:rPr>
        <w:t> </w:t>
      </w:r>
      <w:r w:rsidR="00566D18" w:rsidRPr="004A1E13">
        <w:rPr>
          <w:color w:val="000000"/>
          <w:sz w:val="28"/>
          <w:szCs w:val="28"/>
          <w:shd w:val="clear" w:color="auto" w:fill="FFFFFF"/>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566D18">
        <w:rPr>
          <w:color w:val="000000"/>
          <w:sz w:val="28"/>
          <w:szCs w:val="28"/>
          <w:shd w:val="clear" w:color="auto" w:fill="FFFFFF"/>
        </w:rPr>
        <w:t xml:space="preserve"> нормативными правовыми актами</w:t>
      </w:r>
      <w:r w:rsidRPr="00836FB7">
        <w:rPr>
          <w:rFonts w:cs="Times New Roman"/>
          <w:sz w:val="28"/>
          <w:szCs w:val="28"/>
        </w:rPr>
        <w:t>;</w:t>
      </w:r>
    </w:p>
    <w:p w:rsidR="00836FB7" w:rsidRPr="00836FB7" w:rsidRDefault="00836FB7" w:rsidP="00836FB7">
      <w:pPr>
        <w:autoSpaceDE w:val="0"/>
        <w:autoSpaceDN w:val="0"/>
        <w:adjustRightInd w:val="0"/>
        <w:ind w:firstLine="698"/>
        <w:jc w:val="both"/>
        <w:rPr>
          <w:rFonts w:cs="Times New Roman"/>
          <w:sz w:val="28"/>
          <w:szCs w:val="28"/>
        </w:rPr>
      </w:pPr>
      <w:r w:rsidRPr="00836FB7">
        <w:rPr>
          <w:rFonts w:cs="Times New Roman"/>
          <w:sz w:val="28"/>
          <w:szCs w:val="28"/>
        </w:rPr>
        <w:t xml:space="preserve"> 2) проект местного бюджета и отчет о его исполнении; </w:t>
      </w:r>
    </w:p>
    <w:p w:rsidR="00836FB7" w:rsidRPr="00836FB7" w:rsidRDefault="00836FB7" w:rsidP="00836FB7">
      <w:pPr>
        <w:ind w:firstLine="698"/>
        <w:jc w:val="both"/>
        <w:rPr>
          <w:rFonts w:cs="Times New Roman"/>
          <w:color w:val="000000"/>
          <w:sz w:val="28"/>
          <w:szCs w:val="28"/>
          <w:shd w:val="clear" w:color="auto" w:fill="D8EDE8"/>
        </w:rPr>
      </w:pPr>
      <w:r w:rsidRPr="00836FB7">
        <w:rPr>
          <w:rFonts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36FB7">
        <w:rPr>
          <w:rFonts w:cs="Times New Roman"/>
          <w:color w:val="000000" w:themeColor="text1"/>
          <w:sz w:val="28"/>
          <w:szCs w:val="28"/>
        </w:rPr>
        <w:t>за исключением случаев, предусмотренных Градостроительным кодексом Российской Федерации</w:t>
      </w:r>
      <w:r w:rsidRPr="00836FB7">
        <w:rPr>
          <w:rFonts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4) вопросы о преобразовании муниципального образования</w:t>
      </w:r>
      <w:r w:rsidRPr="00836FB7">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36FB7">
        <w:rPr>
          <w:rFonts w:cs="Times New Roman"/>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6. 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6FB7" w:rsidRPr="00836FB7" w:rsidRDefault="00836FB7" w:rsidP="00836FB7">
      <w:pPr>
        <w:ind w:firstLine="708"/>
        <w:jc w:val="both"/>
        <w:rPr>
          <w:rFonts w:cs="Times New Roman"/>
          <w:b/>
          <w:sz w:val="28"/>
          <w:szCs w:val="28"/>
        </w:rPr>
      </w:pPr>
      <w:r w:rsidRPr="00836FB7">
        <w:rPr>
          <w:rFonts w:cs="Times New Roman"/>
          <w:sz w:val="28"/>
          <w:szCs w:val="28"/>
        </w:rPr>
        <w:t> </w:t>
      </w:r>
      <w:r w:rsidRPr="00836FB7">
        <w:rPr>
          <w:rFonts w:cs="Times New Roman"/>
          <w:b/>
          <w:sz w:val="28"/>
          <w:szCs w:val="28"/>
        </w:rPr>
        <w:t>Статья 13. Собрание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w:t>
      </w:r>
      <w:r w:rsidRPr="00836FB7">
        <w:rPr>
          <w:rFonts w:cs="Times New Roman"/>
          <w:sz w:val="28"/>
          <w:szCs w:val="28"/>
        </w:rPr>
        <w:lastRenderedPageBreak/>
        <w:t xml:space="preserve">или цели проведения собрания граждан не соответствуют указанным в </w:t>
      </w:r>
      <w:hyperlink w:anchor="sub_1201" w:history="1">
        <w:r w:rsidRPr="00836FB7">
          <w:rPr>
            <w:rFonts w:cs="Times New Roman"/>
            <w:sz w:val="28"/>
            <w:szCs w:val="28"/>
          </w:rPr>
          <w:t>части 1</w:t>
        </w:r>
      </w:hyperlink>
      <w:r w:rsidRPr="00836FB7">
        <w:rPr>
          <w:rFonts w:cs="Times New Roman"/>
          <w:sz w:val="28"/>
          <w:szCs w:val="28"/>
        </w:rPr>
        <w:t xml:space="preserve"> настоящей статьи.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12. Итоги собрания граждан подлежат официальному опубликованию (обнародованию). </w:t>
      </w:r>
    </w:p>
    <w:p w:rsidR="00836FB7" w:rsidRPr="00836FB7" w:rsidRDefault="00836FB7" w:rsidP="00770295">
      <w:pPr>
        <w:autoSpaceDE w:val="0"/>
        <w:autoSpaceDN w:val="0"/>
        <w:adjustRightInd w:val="0"/>
        <w:ind w:firstLine="567"/>
        <w:jc w:val="both"/>
        <w:rPr>
          <w:rFonts w:cs="Times New Roman"/>
          <w:b/>
          <w:color w:val="000000" w:themeColor="text1"/>
          <w:sz w:val="28"/>
          <w:szCs w:val="28"/>
        </w:rPr>
      </w:pPr>
      <w:r w:rsidRPr="00836FB7">
        <w:rPr>
          <w:rFonts w:cs="Times New Roman"/>
          <w:b/>
          <w:color w:val="000000" w:themeColor="text1"/>
          <w:sz w:val="28"/>
          <w:szCs w:val="28"/>
        </w:rPr>
        <w:t>Статья 14. Сход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Проведение схода граждан обеспечивается главой администрацией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Участие в сходе граждан выборных должностных лиц местного самоуправления является обязательным.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На сходе граждан председательствует глава муниципального образования или иное лицо, избираемое сходом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Решение схода граждан считается принятым, если за него проголосовало более половины участников схода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5. Решения, принятые на сходе граждан, подлежат обязательному исполнению на территории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Решения, принятые на сходе граждан, подлежат официальному опубликованию (обнародованию).</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15.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Конференция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населения;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Порядок назначения и проведения конференции граждан и иные случаи проведения </w:t>
      </w:r>
      <w:proofErr w:type="gramStart"/>
      <w:r w:rsidRPr="00836FB7">
        <w:rPr>
          <w:rFonts w:cs="Times New Roman"/>
          <w:sz w:val="28"/>
          <w:szCs w:val="28"/>
        </w:rPr>
        <w:t>конференции</w:t>
      </w:r>
      <w:proofErr w:type="gramEnd"/>
      <w:r w:rsidRPr="00836FB7">
        <w:rPr>
          <w:rFonts w:cs="Times New Roman"/>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Итоги конференции граждан подлежат официальному опубликованию (обнародованию).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16. Опрос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6FB7" w:rsidRPr="00836FB7" w:rsidRDefault="00836FB7" w:rsidP="00836FB7">
      <w:pPr>
        <w:ind w:firstLine="720"/>
        <w:jc w:val="both"/>
        <w:rPr>
          <w:rFonts w:cs="Times New Roman"/>
          <w:sz w:val="28"/>
          <w:szCs w:val="28"/>
        </w:rPr>
      </w:pPr>
      <w:r w:rsidRPr="00836FB7">
        <w:rPr>
          <w:rFonts w:cs="Times New Roman"/>
          <w:sz w:val="28"/>
          <w:szCs w:val="28"/>
        </w:rPr>
        <w:t>Результаты опроса носят рекомендательный характер.</w:t>
      </w:r>
    </w:p>
    <w:p w:rsidR="00836FB7" w:rsidRPr="00836FB7" w:rsidRDefault="00836FB7" w:rsidP="00836FB7">
      <w:pPr>
        <w:ind w:firstLine="720"/>
        <w:jc w:val="both"/>
        <w:rPr>
          <w:rFonts w:cs="Times New Roman"/>
          <w:sz w:val="28"/>
          <w:szCs w:val="28"/>
        </w:rPr>
      </w:pPr>
      <w:r w:rsidRPr="00836FB7">
        <w:rPr>
          <w:rFonts w:cs="Times New Roman"/>
          <w:sz w:val="28"/>
          <w:szCs w:val="28"/>
        </w:rPr>
        <w:t>2. В опросе граждан имеют право участвовать жители муниципального образования, обладающие избирательным правом.</w:t>
      </w:r>
    </w:p>
    <w:p w:rsidR="00836FB7" w:rsidRPr="00836FB7" w:rsidRDefault="00836FB7" w:rsidP="00836FB7">
      <w:pPr>
        <w:ind w:firstLine="720"/>
        <w:jc w:val="both"/>
        <w:rPr>
          <w:rFonts w:cs="Times New Roman"/>
          <w:sz w:val="28"/>
          <w:szCs w:val="28"/>
        </w:rPr>
      </w:pPr>
      <w:r w:rsidRPr="00836FB7">
        <w:rPr>
          <w:rFonts w:cs="Times New Roman"/>
          <w:sz w:val="28"/>
          <w:szCs w:val="28"/>
        </w:rPr>
        <w:t>3. Опрос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 или главы муниципального образования – по вопросам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836FB7" w:rsidRPr="00836FB7" w:rsidRDefault="00836FB7" w:rsidP="00836FB7">
      <w:pPr>
        <w:ind w:firstLine="720"/>
        <w:jc w:val="both"/>
        <w:rPr>
          <w:rFonts w:cs="Times New Roman"/>
          <w:sz w:val="28"/>
          <w:szCs w:val="28"/>
        </w:rPr>
      </w:pPr>
      <w:r w:rsidRPr="00836FB7">
        <w:rPr>
          <w:rFonts w:cs="Times New Roman"/>
          <w:sz w:val="28"/>
          <w:szCs w:val="28"/>
        </w:rPr>
        <w:t>1) Дата и сроки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2) формулировка вопроса (вопросов), предлагаемого (предлагаемых) при проведении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3) методика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4) форма опросного листа,</w:t>
      </w:r>
    </w:p>
    <w:p w:rsidR="00836FB7" w:rsidRPr="00836FB7" w:rsidRDefault="00836FB7" w:rsidP="00836FB7">
      <w:pPr>
        <w:ind w:firstLine="720"/>
        <w:jc w:val="both"/>
        <w:rPr>
          <w:rFonts w:cs="Times New Roman"/>
          <w:sz w:val="28"/>
          <w:szCs w:val="28"/>
        </w:rPr>
      </w:pPr>
      <w:r w:rsidRPr="00836FB7">
        <w:rPr>
          <w:rFonts w:cs="Times New Roman"/>
          <w:sz w:val="28"/>
          <w:szCs w:val="28"/>
        </w:rPr>
        <w:t>5) минимальная численность жителей муниципального образования, участвующих в опросе.</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836FB7" w:rsidRPr="00836FB7" w:rsidRDefault="00836FB7" w:rsidP="00836FB7">
      <w:pPr>
        <w:ind w:firstLine="720"/>
        <w:jc w:val="both"/>
        <w:rPr>
          <w:rFonts w:cs="Times New Roman"/>
          <w:sz w:val="28"/>
          <w:szCs w:val="28"/>
        </w:rPr>
      </w:pPr>
      <w:r w:rsidRPr="00836FB7">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36FB7" w:rsidRPr="00836FB7" w:rsidRDefault="00836FB7" w:rsidP="00836FB7">
      <w:pPr>
        <w:ind w:firstLine="720"/>
        <w:jc w:val="both"/>
        <w:rPr>
          <w:rFonts w:cs="Times New Roman"/>
          <w:b/>
          <w:sz w:val="28"/>
          <w:szCs w:val="28"/>
        </w:rPr>
      </w:pPr>
      <w:r w:rsidRPr="00836FB7">
        <w:rPr>
          <w:rFonts w:cs="Times New Roman"/>
          <w:sz w:val="28"/>
          <w:szCs w:val="28"/>
        </w:rPr>
        <w:t> </w:t>
      </w:r>
      <w:r w:rsidRPr="00836FB7">
        <w:rPr>
          <w:rFonts w:cs="Times New Roman"/>
          <w:b/>
          <w:sz w:val="28"/>
          <w:szCs w:val="28"/>
        </w:rPr>
        <w:t>Статья 17. Обращение граждан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1. Граждане имеют право на индивидуальные и коллективные обращения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6FB7" w:rsidRPr="00836FB7" w:rsidRDefault="00836FB7" w:rsidP="00836FB7">
      <w:pPr>
        <w:ind w:firstLine="720"/>
        <w:jc w:val="both"/>
        <w:rPr>
          <w:rFonts w:cs="Times New Roman"/>
          <w:sz w:val="28"/>
          <w:szCs w:val="28"/>
        </w:rPr>
      </w:pPr>
    </w:p>
    <w:p w:rsidR="00836FB7" w:rsidRDefault="00836FB7" w:rsidP="00836FB7">
      <w:pPr>
        <w:ind w:firstLine="72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III</w:t>
      </w:r>
      <w:r w:rsidRPr="00836FB7">
        <w:rPr>
          <w:rFonts w:cs="Times New Roman"/>
          <w:b/>
          <w:bCs/>
          <w:sz w:val="28"/>
          <w:szCs w:val="28"/>
        </w:rPr>
        <w:t>. Орган местного самоуправления и должностные лица местного самоуправления</w:t>
      </w:r>
    </w:p>
    <w:p w:rsidR="00A85073" w:rsidRPr="00836FB7" w:rsidRDefault="00A85073" w:rsidP="00836FB7">
      <w:pPr>
        <w:ind w:firstLine="720"/>
        <w:jc w:val="center"/>
        <w:rPr>
          <w:rFonts w:cs="Times New Roman"/>
          <w:b/>
          <w:bCs/>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18. Структура органов местного самоуправления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836FB7" w:rsidRPr="00836FB7" w:rsidRDefault="00836FB7" w:rsidP="00836FB7">
      <w:pPr>
        <w:rPr>
          <w:rFonts w:cs="Times New Roman"/>
          <w:sz w:val="28"/>
          <w:szCs w:val="28"/>
        </w:rPr>
      </w:pPr>
      <w:r w:rsidRPr="00836FB7">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19. Совет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1.Совет  состоит из  </w:t>
      </w:r>
      <w:r w:rsidR="00566D18">
        <w:rPr>
          <w:rFonts w:ascii="Times New Roman" w:hAnsi="Times New Roman"/>
          <w:sz w:val="28"/>
          <w:szCs w:val="28"/>
        </w:rPr>
        <w:t>семи</w:t>
      </w:r>
      <w:r w:rsidRPr="00836FB7">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36FB7" w:rsidRPr="00836FB7" w:rsidRDefault="00836FB7" w:rsidP="00836FB7">
      <w:pPr>
        <w:pStyle w:val="af6"/>
        <w:keepLines/>
        <w:widowControl w:val="0"/>
        <w:ind w:firstLine="720"/>
        <w:jc w:val="both"/>
        <w:rPr>
          <w:sz w:val="28"/>
          <w:szCs w:val="28"/>
        </w:rPr>
      </w:pPr>
      <w:r w:rsidRPr="00836FB7">
        <w:rPr>
          <w:sz w:val="28"/>
          <w:szCs w:val="28"/>
        </w:rPr>
        <w:lastRenderedPageBreak/>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rsidR="00836FB7" w:rsidRPr="00836FB7" w:rsidRDefault="00836FB7" w:rsidP="00836FB7">
      <w:pPr>
        <w:pStyle w:val="af6"/>
        <w:keepLines/>
        <w:widowControl w:val="0"/>
        <w:ind w:firstLine="720"/>
        <w:jc w:val="both"/>
        <w:rPr>
          <w:sz w:val="28"/>
          <w:szCs w:val="28"/>
        </w:rPr>
      </w:pPr>
      <w:r w:rsidRPr="00836FB7">
        <w:rPr>
          <w:sz w:val="28"/>
          <w:szCs w:val="28"/>
        </w:rPr>
        <w:t>3.Совет может осуществлять свои полномочия в случае избрания не менее двух третей от установленной численности депутатов.</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836FB7" w:rsidRPr="00836FB7" w:rsidRDefault="00836FB7" w:rsidP="00836FB7">
      <w:pPr>
        <w:pStyle w:val="ConsNormal"/>
        <w:widowControl/>
        <w:numPr>
          <w:ilvl w:val="0"/>
          <w:numId w:val="18"/>
        </w:numPr>
        <w:tabs>
          <w:tab w:val="clear" w:pos="1065"/>
          <w:tab w:val="num" w:pos="0"/>
          <w:tab w:val="left" w:pos="993"/>
        </w:tabs>
        <w:autoSpaceDE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Совет решает вопросы, отнесенные к его компетенции, на заседаниях.</w:t>
      </w:r>
    </w:p>
    <w:p w:rsidR="00836FB7" w:rsidRPr="00836FB7" w:rsidRDefault="00836FB7" w:rsidP="00836FB7">
      <w:pPr>
        <w:pStyle w:val="ConsNormal"/>
        <w:widowControl/>
        <w:tabs>
          <w:tab w:val="left" w:pos="993"/>
        </w:tabs>
        <w:ind w:right="0" w:firstLine="709"/>
        <w:jc w:val="both"/>
        <w:rPr>
          <w:rFonts w:ascii="Times New Roman" w:hAnsi="Times New Roman"/>
          <w:sz w:val="28"/>
          <w:szCs w:val="28"/>
        </w:rPr>
      </w:pPr>
      <w:r w:rsidRPr="00836FB7">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20"/>
        <w:jc w:val="both"/>
        <w:rPr>
          <w:rFonts w:ascii="Times New Roman" w:hAnsi="Times New Roman"/>
          <w:sz w:val="28"/>
          <w:szCs w:val="28"/>
        </w:rPr>
      </w:pPr>
      <w:r w:rsidRPr="00836FB7">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Совет принимает Регламент, регулирующий вопросы его организации и деятельности.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20. Структура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Совет самостоятельно определяет свою структуру.</w:t>
      </w:r>
    </w:p>
    <w:p w:rsidR="0002508B" w:rsidRPr="005E392B" w:rsidRDefault="0002508B" w:rsidP="0002508B">
      <w:pPr>
        <w:widowControl w:val="0"/>
        <w:ind w:firstLine="709"/>
        <w:jc w:val="both"/>
        <w:rPr>
          <w:sz w:val="28"/>
          <w:szCs w:val="28"/>
        </w:rPr>
      </w:pPr>
      <w:r w:rsidRPr="005E392B">
        <w:rPr>
          <w:sz w:val="28"/>
          <w:szCs w:val="28"/>
        </w:rPr>
        <w:t xml:space="preserve">2. Полномочия председателя Совета </w:t>
      </w:r>
      <w:r w:rsidRPr="005E392B">
        <w:rPr>
          <w:bCs/>
          <w:sz w:val="28"/>
          <w:szCs w:val="28"/>
        </w:rPr>
        <w:t>муниципального образования</w:t>
      </w:r>
      <w:r w:rsidRPr="005E392B">
        <w:rPr>
          <w:sz w:val="28"/>
          <w:szCs w:val="28"/>
        </w:rPr>
        <w:t xml:space="preserve"> осуществляет глава муниципального образования, </w:t>
      </w:r>
      <w:proofErr w:type="gramStart"/>
      <w:r w:rsidRPr="005E392B">
        <w:rPr>
          <w:sz w:val="28"/>
          <w:szCs w:val="28"/>
        </w:rPr>
        <w:t>который</w:t>
      </w:r>
      <w:proofErr w:type="gramEnd"/>
      <w:r w:rsidRPr="005E392B">
        <w:rPr>
          <w:sz w:val="28"/>
          <w:szCs w:val="28"/>
        </w:rPr>
        <w:t xml:space="preserve">  руководит работой Совета.</w:t>
      </w:r>
    </w:p>
    <w:p w:rsidR="0002508B" w:rsidRPr="005E392B" w:rsidRDefault="0002508B" w:rsidP="0002508B">
      <w:pPr>
        <w:widowControl w:val="0"/>
        <w:ind w:firstLine="709"/>
        <w:jc w:val="both"/>
        <w:rPr>
          <w:sz w:val="28"/>
          <w:szCs w:val="28"/>
        </w:rPr>
      </w:pPr>
      <w:r w:rsidRPr="005E392B">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rsidR="0002508B" w:rsidRPr="005E392B" w:rsidRDefault="0002508B" w:rsidP="0002508B">
      <w:pPr>
        <w:widowControl w:val="0"/>
        <w:ind w:firstLine="709"/>
        <w:jc w:val="both"/>
        <w:rPr>
          <w:bCs/>
          <w:sz w:val="28"/>
          <w:szCs w:val="28"/>
        </w:rPr>
      </w:pPr>
      <w:r w:rsidRPr="005E392B">
        <w:rPr>
          <w:sz w:val="28"/>
          <w:szCs w:val="28"/>
        </w:rPr>
        <w:t xml:space="preserve">Порядок избрания секретаря Совета </w:t>
      </w:r>
      <w:r w:rsidRPr="005E392B">
        <w:rPr>
          <w:bCs/>
          <w:sz w:val="28"/>
          <w:szCs w:val="28"/>
        </w:rPr>
        <w:t xml:space="preserve">муниципального образования </w:t>
      </w:r>
      <w:r w:rsidRPr="005E392B">
        <w:rPr>
          <w:sz w:val="28"/>
          <w:szCs w:val="28"/>
        </w:rPr>
        <w:t xml:space="preserve"> определяется Регламентом Совета </w:t>
      </w:r>
      <w:r w:rsidRPr="005E392B">
        <w:rPr>
          <w:bCs/>
          <w:sz w:val="28"/>
          <w:szCs w:val="28"/>
        </w:rPr>
        <w:t>муниципального образования.</w:t>
      </w:r>
    </w:p>
    <w:p w:rsidR="0002508B" w:rsidRDefault="0002508B" w:rsidP="0002508B">
      <w:pPr>
        <w:ind w:firstLine="709"/>
        <w:jc w:val="both"/>
        <w:rPr>
          <w:rFonts w:cs="Times New Roman"/>
          <w:sz w:val="28"/>
          <w:szCs w:val="28"/>
        </w:rPr>
      </w:pPr>
      <w:r w:rsidRPr="005E392B">
        <w:rPr>
          <w:bCs/>
          <w:sz w:val="28"/>
          <w:szCs w:val="28"/>
        </w:rPr>
        <w:t xml:space="preserve">4. </w:t>
      </w:r>
      <w:r w:rsidRPr="005E392B">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836FB7" w:rsidRPr="00836FB7" w:rsidRDefault="00836FB7" w:rsidP="0002508B">
      <w:pPr>
        <w:ind w:firstLine="709"/>
        <w:jc w:val="both"/>
        <w:rPr>
          <w:rFonts w:cs="Times New Roman"/>
          <w:sz w:val="28"/>
          <w:szCs w:val="28"/>
        </w:rPr>
      </w:pPr>
      <w:r w:rsidRPr="00836FB7">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lastRenderedPageBreak/>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36FB7" w:rsidRPr="00836FB7" w:rsidRDefault="00836FB7" w:rsidP="00836FB7">
      <w:pPr>
        <w:pStyle w:val="af6"/>
        <w:keepLines/>
        <w:widowControl w:val="0"/>
        <w:ind w:firstLine="709"/>
        <w:jc w:val="both"/>
        <w:rPr>
          <w:b/>
          <w:bCs/>
          <w:sz w:val="28"/>
          <w:szCs w:val="28"/>
        </w:rPr>
      </w:pPr>
      <w:r w:rsidRPr="00836FB7">
        <w:rPr>
          <w:sz w:val="28"/>
          <w:szCs w:val="28"/>
        </w:rPr>
        <w:t>Структура, порядок формирования, полномочия и организация работы комиссий определяются Регламентом Совета</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21. Полномочия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находится:</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Устава  муниципального образования и внесение в него изменений и дополнений;</w:t>
      </w:r>
    </w:p>
    <w:p w:rsidR="00836FB7" w:rsidRPr="00836FB7" w:rsidRDefault="00836FB7" w:rsidP="00836FB7">
      <w:pPr>
        <w:ind w:firstLine="720"/>
        <w:jc w:val="both"/>
        <w:rPr>
          <w:rFonts w:cs="Times New Roman"/>
          <w:sz w:val="28"/>
          <w:szCs w:val="28"/>
        </w:rPr>
      </w:pPr>
      <w:r w:rsidRPr="00836FB7">
        <w:rPr>
          <w:rFonts w:cs="Times New Roman"/>
          <w:sz w:val="28"/>
          <w:szCs w:val="28"/>
        </w:rPr>
        <w:t>- утверждение местного бюджета и отчета об его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планов и программ развития муниципального образования, утверждение отчетов об их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управления и распоряжения имуществом, находящимся в муниципальной собственности;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участия муниципального образования в организациях межмуниципального сотрудничества;</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-принятие решения об удалении главы муниципального образования в отставку.</w:t>
      </w:r>
    </w:p>
    <w:p w:rsidR="00836FB7" w:rsidRPr="00836FB7" w:rsidRDefault="00836FB7" w:rsidP="00836FB7">
      <w:pPr>
        <w:ind w:firstLine="720"/>
        <w:jc w:val="both"/>
        <w:rPr>
          <w:rFonts w:cs="Times New Roman"/>
          <w:sz w:val="28"/>
          <w:szCs w:val="28"/>
        </w:rPr>
      </w:pPr>
      <w:r w:rsidRPr="00836FB7">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836FB7">
        <w:rPr>
          <w:rFonts w:ascii="Times New Roman" w:hAnsi="Times New Roman"/>
          <w:sz w:val="28"/>
          <w:szCs w:val="28"/>
        </w:rPr>
        <w:t>за</w:t>
      </w:r>
      <w:proofErr w:type="gramEnd"/>
      <w:r w:rsidRPr="00836FB7">
        <w:rPr>
          <w:rFonts w:ascii="Times New Roman" w:hAnsi="Times New Roman"/>
          <w:sz w:val="28"/>
          <w:szCs w:val="28"/>
        </w:rPr>
        <w:t xml:space="preserve"> отчетным.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22. Досрочное прекращение полномочий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lastRenderedPageBreak/>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указанным органом решения о самороспуске;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836FB7">
          <w:rPr>
            <w:rFonts w:cs="Times New Roman"/>
            <w:sz w:val="28"/>
            <w:szCs w:val="28"/>
          </w:rPr>
          <w:t>частями 3</w:t>
        </w:r>
      </w:hyperlink>
      <w:r w:rsidRPr="00836FB7">
        <w:rPr>
          <w:rFonts w:cs="Times New Roman"/>
          <w:sz w:val="28"/>
          <w:szCs w:val="28"/>
        </w:rPr>
        <w:t xml:space="preserve">, </w:t>
      </w:r>
      <w:hyperlink w:anchor="sub_13032" w:history="1">
        <w:r w:rsidRPr="00836FB7">
          <w:rPr>
            <w:rFonts w:cs="Times New Roman"/>
            <w:sz w:val="28"/>
            <w:szCs w:val="28"/>
          </w:rPr>
          <w:t>3.2</w:t>
        </w:r>
      </w:hyperlink>
      <w:r w:rsidRPr="00836FB7">
        <w:rPr>
          <w:rFonts w:cs="Times New Roman"/>
          <w:sz w:val="28"/>
          <w:szCs w:val="28"/>
        </w:rPr>
        <w:t xml:space="preserve">, </w:t>
      </w:r>
      <w:hyperlink w:anchor="sub_1304" w:history="1">
        <w:r w:rsidRPr="00836FB7">
          <w:rPr>
            <w:rFonts w:cs="Times New Roman"/>
            <w:sz w:val="28"/>
            <w:szCs w:val="28"/>
          </w:rPr>
          <w:t>4 - 6</w:t>
        </w:r>
      </w:hyperlink>
      <w:r w:rsidRPr="00836FB7">
        <w:rPr>
          <w:rFonts w:cs="Times New Roman"/>
          <w:sz w:val="28"/>
          <w:szCs w:val="28"/>
        </w:rPr>
        <w:t xml:space="preserve">, </w:t>
      </w:r>
      <w:hyperlink w:anchor="sub_13061" w:history="1">
        <w:r w:rsidRPr="00836FB7">
          <w:rPr>
            <w:rFonts w:cs="Times New Roman"/>
            <w:sz w:val="28"/>
            <w:szCs w:val="28"/>
          </w:rPr>
          <w:t>6.1</w:t>
        </w:r>
      </w:hyperlink>
      <w:r w:rsidRPr="00836FB7">
        <w:rPr>
          <w:rFonts w:cs="Times New Roman"/>
          <w:sz w:val="28"/>
          <w:szCs w:val="28"/>
        </w:rPr>
        <w:t xml:space="preserve">, </w:t>
      </w:r>
      <w:hyperlink w:anchor="sub_13062" w:history="1">
        <w:r w:rsidRPr="00836FB7">
          <w:rPr>
            <w:rFonts w:cs="Times New Roman"/>
            <w:sz w:val="28"/>
            <w:szCs w:val="28"/>
          </w:rPr>
          <w:t>6.2</w:t>
        </w:r>
      </w:hyperlink>
      <w:r w:rsidRPr="00836FB7">
        <w:rPr>
          <w:rFonts w:cs="Times New Roman"/>
          <w:sz w:val="28"/>
          <w:szCs w:val="28"/>
        </w:rPr>
        <w:t xml:space="preserve">, </w:t>
      </w:r>
      <w:hyperlink w:anchor="sub_1307" w:history="1">
        <w:r w:rsidRPr="00836FB7">
          <w:rPr>
            <w:rFonts w:cs="Times New Roman"/>
            <w:sz w:val="28"/>
            <w:szCs w:val="28"/>
          </w:rPr>
          <w:t>7</w:t>
        </w:r>
      </w:hyperlink>
      <w:r w:rsidRPr="00836FB7">
        <w:rPr>
          <w:rFonts w:cs="Times New Roman"/>
          <w:sz w:val="28"/>
          <w:szCs w:val="28"/>
        </w:rPr>
        <w:t xml:space="preserve">, </w:t>
      </w:r>
      <w:hyperlink w:anchor="sub_13071" w:history="1">
        <w:r w:rsidRPr="00836FB7">
          <w:rPr>
            <w:rFonts w:cs="Times New Roman"/>
            <w:sz w:val="28"/>
            <w:szCs w:val="28"/>
          </w:rPr>
          <w:t>7.1 статьи 13</w:t>
        </w:r>
      </w:hyperlink>
      <w:r w:rsidRPr="00836FB7">
        <w:rPr>
          <w:rFonts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36FB7" w:rsidRPr="00836FB7" w:rsidRDefault="00836FB7" w:rsidP="00836FB7">
      <w:pPr>
        <w:ind w:firstLine="720"/>
        <w:jc w:val="both"/>
        <w:rPr>
          <w:rFonts w:cs="Times New Roman"/>
          <w:sz w:val="28"/>
          <w:szCs w:val="28"/>
        </w:rPr>
      </w:pPr>
      <w:r w:rsidRPr="00836FB7">
        <w:rPr>
          <w:rFonts w:cs="Times New Roman"/>
          <w:sz w:val="28"/>
          <w:szCs w:val="28"/>
        </w:rPr>
        <w:t>2. Досрочное прекращение полномочий Совета влечет досрочное прекращение полномочий его депутатов.</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23. Порядок самороспуска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самороспуске Совета подлежит опубликованию (обнародованию) в течение 3 дней со дня его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Решение о самороспуске Совета вступает в силу со дня его официального опубликования (обнародования). </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24. Статус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Депутату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обеспечиваются условия для беспрепятственного осуществления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w:t>
      </w:r>
      <w:proofErr w:type="gramStart"/>
      <w:r w:rsidRPr="00836FB7">
        <w:rPr>
          <w:rFonts w:cs="Times New Roman"/>
          <w:sz w:val="28"/>
          <w:szCs w:val="28"/>
        </w:rPr>
        <w:t>устанавливается Уставом муниципального образования в соответствии с законом субъекта Российской Федерации  не может</w:t>
      </w:r>
      <w:proofErr w:type="gramEnd"/>
      <w:r w:rsidRPr="00836FB7">
        <w:rPr>
          <w:rFonts w:cs="Times New Roman"/>
          <w:sz w:val="28"/>
          <w:szCs w:val="28"/>
        </w:rPr>
        <w:t xml:space="preserve"> быть менее двух и более пяти лет:  третьего созыва   составляет   пять лет,  четвертого созыва два года, пятого созыва пять лет. </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36FB7" w:rsidRPr="00836FB7" w:rsidRDefault="00836FB7" w:rsidP="00836FB7">
      <w:pPr>
        <w:ind w:firstLine="720"/>
        <w:jc w:val="both"/>
        <w:rPr>
          <w:rFonts w:cs="Times New Roman"/>
          <w:sz w:val="28"/>
          <w:szCs w:val="28"/>
        </w:rPr>
      </w:pPr>
      <w:r w:rsidRPr="00836FB7">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836FB7" w:rsidRPr="00836FB7" w:rsidRDefault="00836FB7" w:rsidP="00836FB7">
      <w:pPr>
        <w:ind w:firstLine="720"/>
        <w:jc w:val="both"/>
        <w:rPr>
          <w:rFonts w:cs="Times New Roman"/>
          <w:sz w:val="28"/>
          <w:szCs w:val="28"/>
        </w:rPr>
      </w:pPr>
      <w:r w:rsidRPr="00836FB7">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36FB7" w:rsidRPr="00836FB7" w:rsidRDefault="00836FB7" w:rsidP="00836FB7">
      <w:pPr>
        <w:ind w:firstLine="720"/>
        <w:jc w:val="both"/>
        <w:rPr>
          <w:rFonts w:cs="Times New Roman"/>
          <w:sz w:val="28"/>
          <w:szCs w:val="28"/>
        </w:rPr>
      </w:pPr>
      <w:r w:rsidRPr="00836FB7">
        <w:rPr>
          <w:rFonts w:cs="Times New Roman"/>
          <w:sz w:val="28"/>
          <w:szCs w:val="28"/>
        </w:rPr>
        <w:t>8. Осуществляющий свои полномочия на постоянной основе депутат не вправе:</w:t>
      </w:r>
    </w:p>
    <w:p w:rsidR="00836FB7" w:rsidRPr="00836FB7" w:rsidRDefault="00836FB7" w:rsidP="00836FB7">
      <w:pPr>
        <w:ind w:firstLine="567"/>
        <w:jc w:val="both"/>
        <w:rPr>
          <w:rFonts w:cs="Times New Roman"/>
          <w:sz w:val="28"/>
          <w:szCs w:val="28"/>
        </w:rPr>
      </w:pPr>
      <w:r w:rsidRPr="00836FB7">
        <w:rPr>
          <w:rFonts w:cs="Times New Roman"/>
          <w:sz w:val="28"/>
          <w:szCs w:val="28"/>
        </w:rPr>
        <w:t xml:space="preserve">1) состоять </w:t>
      </w:r>
      <w:r w:rsidRPr="00836FB7">
        <w:rPr>
          <w:rFonts w:cs="Times New Roman"/>
          <w:color w:val="000000" w:themeColor="text1"/>
          <w:sz w:val="28"/>
          <w:szCs w:val="28"/>
        </w:rPr>
        <w:t>членом органа управления</w:t>
      </w:r>
      <w:r w:rsidRPr="00836FB7">
        <w:rPr>
          <w:rFonts w:cs="Times New Roman"/>
          <w:sz w:val="28"/>
          <w:szCs w:val="28"/>
        </w:rPr>
        <w:t xml:space="preserve">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836FB7" w:rsidRPr="00836FB7" w:rsidRDefault="00836FB7" w:rsidP="00836FB7">
      <w:pPr>
        <w:ind w:firstLine="567"/>
        <w:jc w:val="both"/>
        <w:rPr>
          <w:rFonts w:cs="Times New Roman"/>
          <w:sz w:val="28"/>
          <w:szCs w:val="28"/>
        </w:rPr>
      </w:pPr>
      <w:r w:rsidRPr="00836FB7">
        <w:rPr>
          <w:rFonts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474338">
        <w:rPr>
          <w:rFonts w:cs="Times New Roman"/>
          <w:sz w:val="28"/>
          <w:szCs w:val="28"/>
        </w:rPr>
        <w:t xml:space="preserve">, </w:t>
      </w:r>
      <w:r w:rsidR="00474338">
        <w:rPr>
          <w:sz w:val="28"/>
          <w:szCs w:val="28"/>
        </w:rPr>
        <w:t>Совета муниципальных образований субъекта Российской Федерации, иных объединений муниципальных образований</w:t>
      </w:r>
      <w:r w:rsidRPr="00836FB7">
        <w:rPr>
          <w:rFonts w:cs="Times New Roman"/>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836FB7">
        <w:rPr>
          <w:rFonts w:cs="Times New Roman"/>
          <w:sz w:val="28"/>
          <w:szCs w:val="28"/>
        </w:rPr>
        <w:lastRenderedPageBreak/>
        <w:t>законами субъекта Российской Федерации, ему не поручено участвовать в управлении этой организацией</w:t>
      </w:r>
    </w:p>
    <w:p w:rsidR="00836FB7" w:rsidRPr="00836FB7" w:rsidRDefault="00836FB7" w:rsidP="00836FB7">
      <w:pPr>
        <w:ind w:firstLine="567"/>
        <w:jc w:val="both"/>
        <w:rPr>
          <w:rFonts w:cs="Times New Roman"/>
          <w:sz w:val="28"/>
          <w:szCs w:val="28"/>
        </w:rPr>
      </w:pPr>
      <w:r w:rsidRPr="00836FB7">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4338">
        <w:rPr>
          <w:rFonts w:cs="Times New Roman"/>
          <w:sz w:val="28"/>
          <w:szCs w:val="28"/>
        </w:rPr>
        <w:t>, административному</w:t>
      </w:r>
      <w:r w:rsidRPr="00836FB7">
        <w:rPr>
          <w:rFonts w:cs="Times New Roman"/>
          <w:sz w:val="28"/>
          <w:szCs w:val="28"/>
        </w:rPr>
        <w:t xml:space="preserve"> или уголовному делу либо делу об административном правонарушении</w:t>
      </w:r>
      <w:r w:rsidR="00770295">
        <w:rPr>
          <w:rFonts w:cs="Times New Roman"/>
          <w:sz w:val="28"/>
          <w:szCs w:val="28"/>
        </w:rPr>
        <w:t>.</w:t>
      </w:r>
    </w:p>
    <w:p w:rsidR="00836FB7" w:rsidRPr="00836FB7" w:rsidRDefault="00836FB7" w:rsidP="00836FB7">
      <w:pPr>
        <w:ind w:firstLine="540"/>
        <w:jc w:val="both"/>
        <w:rPr>
          <w:rFonts w:cs="Times New Roman"/>
          <w:sz w:val="28"/>
          <w:szCs w:val="28"/>
        </w:rPr>
      </w:pPr>
      <w:r w:rsidRPr="00836FB7">
        <w:rPr>
          <w:rFonts w:cs="Times New Roman"/>
          <w:sz w:val="28"/>
          <w:szCs w:val="28"/>
        </w:rPr>
        <w:t xml:space="preserve">10. </w:t>
      </w:r>
      <w:r w:rsidR="00474338">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474338" w:rsidRPr="00BE2AC1">
        <w:rPr>
          <w:sz w:val="28"/>
          <w:szCs w:val="28"/>
        </w:rPr>
        <w:t xml:space="preserve">Федеральным законом от 7 мая 2013 года </w:t>
      </w:r>
      <w:r w:rsidR="00474338">
        <w:rPr>
          <w:sz w:val="28"/>
          <w:szCs w:val="28"/>
        </w:rPr>
        <w:t>№</w:t>
      </w:r>
      <w:r w:rsidR="00474338" w:rsidRPr="00BE2AC1">
        <w:rPr>
          <w:sz w:val="28"/>
          <w:szCs w:val="28"/>
        </w:rPr>
        <w:t xml:space="preserve">79-ФЗ </w:t>
      </w:r>
      <w:r w:rsidR="00474338">
        <w:rPr>
          <w:sz w:val="28"/>
          <w:szCs w:val="28"/>
        </w:rPr>
        <w:t>«</w:t>
      </w:r>
      <w:r w:rsidR="00474338" w:rsidRPr="00BE2AC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74338">
        <w:rPr>
          <w:sz w:val="28"/>
          <w:szCs w:val="28"/>
        </w:rPr>
        <w:t>.</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25. Полномочия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autoSpaceDE w:val="0"/>
        <w:autoSpaceDN w:val="0"/>
        <w:adjustRightInd w:val="0"/>
        <w:ind w:firstLine="540"/>
        <w:jc w:val="both"/>
        <w:rPr>
          <w:rFonts w:cs="Times New Roman"/>
          <w:bCs/>
          <w:sz w:val="28"/>
          <w:szCs w:val="28"/>
        </w:rPr>
      </w:pPr>
      <w:r w:rsidRPr="00836FB7">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постоянных депутатских комитетов, комиссий, рабочих групп;</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370C53" w:rsidRDefault="00370C53" w:rsidP="00836FB7">
      <w:pPr>
        <w:pStyle w:val="af6"/>
        <w:keepLines/>
        <w:widowControl w:val="0"/>
        <w:ind w:firstLine="720"/>
        <w:jc w:val="both"/>
        <w:rPr>
          <w:b/>
          <w:bCs/>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lastRenderedPageBreak/>
        <w:t xml:space="preserve">Статья 26. Обязанности депутата на заседании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Депутат Совета Николаевского муниципального образования  Ивантеевского муниципального района Саратовской области  обязан:</w:t>
      </w:r>
    </w:p>
    <w:p w:rsidR="00836FB7" w:rsidRPr="00836FB7" w:rsidRDefault="00836FB7" w:rsidP="00836FB7">
      <w:pPr>
        <w:ind w:firstLine="720"/>
        <w:jc w:val="both"/>
        <w:rPr>
          <w:rFonts w:cs="Times New Roman"/>
          <w:sz w:val="28"/>
          <w:szCs w:val="28"/>
        </w:rPr>
      </w:pPr>
      <w:r w:rsidRPr="00836FB7">
        <w:rPr>
          <w:rFonts w:cs="Times New Roman"/>
          <w:sz w:val="28"/>
          <w:szCs w:val="28"/>
        </w:rPr>
        <w:t>- лично участвовать в работе заседаний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выполнять требования Регламента Совета; </w:t>
      </w:r>
    </w:p>
    <w:p w:rsidR="00836FB7" w:rsidRPr="00836FB7" w:rsidRDefault="00836FB7" w:rsidP="00770295">
      <w:pPr>
        <w:ind w:firstLine="720"/>
        <w:jc w:val="both"/>
        <w:rPr>
          <w:rFonts w:cs="Times New Roman"/>
          <w:sz w:val="28"/>
          <w:szCs w:val="28"/>
        </w:rPr>
      </w:pPr>
      <w:r w:rsidRPr="00836FB7">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36FB7" w:rsidRPr="00836FB7" w:rsidRDefault="00836FB7" w:rsidP="00836FB7">
      <w:pPr>
        <w:ind w:firstLine="720"/>
        <w:jc w:val="both"/>
        <w:rPr>
          <w:rFonts w:cs="Times New Roman"/>
          <w:sz w:val="28"/>
          <w:szCs w:val="28"/>
        </w:rPr>
      </w:pPr>
      <w:r w:rsidRPr="00836FB7">
        <w:rPr>
          <w:rFonts w:cs="Times New Roman"/>
          <w:sz w:val="28"/>
          <w:szCs w:val="28"/>
        </w:rPr>
        <w:t>- голосовать лично;</w:t>
      </w:r>
    </w:p>
    <w:p w:rsidR="00836FB7" w:rsidRPr="00836FB7" w:rsidRDefault="00770295" w:rsidP="00836FB7">
      <w:pPr>
        <w:ind w:firstLine="720"/>
        <w:jc w:val="both"/>
        <w:rPr>
          <w:rFonts w:cs="Times New Roman"/>
          <w:sz w:val="28"/>
          <w:szCs w:val="28"/>
        </w:rPr>
      </w:pPr>
      <w:r>
        <w:rPr>
          <w:rFonts w:cs="Times New Roman"/>
          <w:sz w:val="28"/>
          <w:szCs w:val="28"/>
        </w:rPr>
        <w:t>-</w:t>
      </w:r>
      <w:r w:rsidR="00836FB7" w:rsidRPr="00836FB7">
        <w:rPr>
          <w:rFonts w:cs="Times New Roman"/>
          <w:sz w:val="28"/>
          <w:szCs w:val="28"/>
        </w:rPr>
        <w:t>выполнять другие обязанности, установленные действующим законодательством.</w:t>
      </w:r>
    </w:p>
    <w:p w:rsidR="00770295" w:rsidRDefault="00836FB7" w:rsidP="00836FB7">
      <w:pPr>
        <w:pStyle w:val="af6"/>
        <w:keepLines/>
        <w:widowControl w:val="0"/>
        <w:ind w:firstLine="720"/>
        <w:jc w:val="both"/>
        <w:rPr>
          <w:b/>
          <w:sz w:val="28"/>
          <w:szCs w:val="28"/>
        </w:rPr>
      </w:pPr>
      <w:r w:rsidRPr="00836FB7">
        <w:rPr>
          <w:b/>
          <w:bCs/>
          <w:sz w:val="28"/>
          <w:szCs w:val="28"/>
        </w:rPr>
        <w:t xml:space="preserve">Статья 27. Досрочное прекращение полномочий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rsidR="00836FB7" w:rsidRPr="00836FB7" w:rsidRDefault="00836FB7" w:rsidP="00770295">
      <w:pPr>
        <w:ind w:firstLine="567"/>
        <w:jc w:val="both"/>
        <w:rPr>
          <w:rFonts w:cs="Times New Roman"/>
          <w:sz w:val="28"/>
          <w:szCs w:val="28"/>
        </w:rPr>
      </w:pPr>
      <w:r w:rsidRPr="00836FB7">
        <w:rPr>
          <w:rFonts w:cs="Times New Roman"/>
          <w:sz w:val="28"/>
          <w:szCs w:val="28"/>
        </w:rPr>
        <w:t>- смерти;</w:t>
      </w:r>
    </w:p>
    <w:p w:rsidR="00836FB7" w:rsidRPr="00836FB7" w:rsidRDefault="00836FB7" w:rsidP="00770295">
      <w:pPr>
        <w:ind w:firstLine="567"/>
        <w:jc w:val="both"/>
        <w:rPr>
          <w:rFonts w:cs="Times New Roman"/>
          <w:sz w:val="28"/>
          <w:szCs w:val="28"/>
        </w:rPr>
      </w:pPr>
      <w:r w:rsidRPr="00836FB7">
        <w:rPr>
          <w:rFonts w:cs="Times New Roman"/>
          <w:sz w:val="28"/>
          <w:szCs w:val="28"/>
        </w:rPr>
        <w:t>- отставки по собственному желанию;</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недееспособным или ограниченно дееспособным;</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безвестно отсутствующим или объявления умершим;</w:t>
      </w:r>
    </w:p>
    <w:p w:rsidR="00836FB7" w:rsidRPr="00836FB7" w:rsidRDefault="00836FB7" w:rsidP="00770295">
      <w:pPr>
        <w:ind w:firstLine="567"/>
        <w:jc w:val="both"/>
        <w:rPr>
          <w:rFonts w:cs="Times New Roman"/>
          <w:sz w:val="28"/>
          <w:szCs w:val="28"/>
        </w:rPr>
      </w:pPr>
      <w:r w:rsidRPr="00836FB7">
        <w:rPr>
          <w:rFonts w:cs="Times New Roman"/>
          <w:sz w:val="28"/>
          <w:szCs w:val="28"/>
        </w:rPr>
        <w:t>- вступления в отношении его в законную силу обвинительного приговора суда;</w:t>
      </w:r>
    </w:p>
    <w:p w:rsidR="00836FB7" w:rsidRPr="00836FB7" w:rsidRDefault="00836FB7" w:rsidP="00770295">
      <w:pPr>
        <w:ind w:firstLine="567"/>
        <w:jc w:val="both"/>
        <w:rPr>
          <w:rFonts w:cs="Times New Roman"/>
          <w:sz w:val="28"/>
          <w:szCs w:val="28"/>
        </w:rPr>
      </w:pPr>
      <w:r w:rsidRPr="00836FB7">
        <w:rPr>
          <w:rFonts w:cs="Times New Roman"/>
          <w:sz w:val="28"/>
          <w:szCs w:val="28"/>
        </w:rPr>
        <w:t>- выезда за пределы Российской Федерации на постоянное место жительства;</w:t>
      </w:r>
    </w:p>
    <w:p w:rsidR="00836FB7" w:rsidRPr="00836FB7" w:rsidRDefault="00836FB7" w:rsidP="00770295">
      <w:pPr>
        <w:ind w:firstLine="567"/>
        <w:jc w:val="both"/>
        <w:rPr>
          <w:rFonts w:cs="Times New Roman"/>
          <w:sz w:val="28"/>
          <w:szCs w:val="28"/>
        </w:rPr>
      </w:pPr>
      <w:r w:rsidRPr="00836FB7">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отзыва избирателями;</w:t>
      </w:r>
    </w:p>
    <w:p w:rsidR="00836FB7" w:rsidRPr="00836FB7" w:rsidRDefault="00836FB7" w:rsidP="00836FB7">
      <w:pPr>
        <w:ind w:firstLine="720"/>
        <w:jc w:val="both"/>
        <w:rPr>
          <w:rFonts w:cs="Times New Roman"/>
          <w:sz w:val="28"/>
          <w:szCs w:val="28"/>
        </w:rPr>
      </w:pPr>
      <w:r w:rsidRPr="00836FB7">
        <w:rPr>
          <w:rFonts w:cs="Times New Roman"/>
          <w:sz w:val="28"/>
          <w:szCs w:val="28"/>
        </w:rPr>
        <w:t>- досрочного прекращения полномочий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призыва на военную службу или направления на заменяющую ее альтернативную гражданскую службу;</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w:t>
      </w:r>
      <w:r w:rsidR="00171C11">
        <w:rPr>
          <w:color w:val="000000"/>
          <w:sz w:val="28"/>
          <w:szCs w:val="28"/>
        </w:rPr>
        <w:t>п</w:t>
      </w:r>
      <w:r w:rsidR="00171C11" w:rsidRPr="00892A44">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00171C11" w:rsidRPr="00950129">
        <w:rPr>
          <w:color w:val="000000"/>
          <w:sz w:val="28"/>
          <w:szCs w:val="28"/>
        </w:rPr>
        <w:t xml:space="preserve"> от 06.10.2003г. №131-ФЗ «Об общих принципах</w:t>
      </w:r>
      <w:r w:rsidR="00171C11">
        <w:rPr>
          <w:color w:val="000000"/>
          <w:sz w:val="28"/>
          <w:szCs w:val="28"/>
        </w:rPr>
        <w:t xml:space="preserve"> организации местного самоуправления в Российской Федерации»;</w:t>
      </w:r>
      <w:r w:rsidRPr="00836FB7">
        <w:rPr>
          <w:rFonts w:cs="Times New Roman"/>
          <w:sz w:val="28"/>
          <w:szCs w:val="28"/>
        </w:rPr>
        <w:t>- в иных случаях, установленных федеральным законодательством и иными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28. Организация работы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836FB7" w:rsidRDefault="00836FB7" w:rsidP="00836FB7">
      <w:pPr>
        <w:ind w:firstLine="720"/>
        <w:jc w:val="both"/>
        <w:rPr>
          <w:rFonts w:cs="Times New Roman"/>
          <w:sz w:val="28"/>
          <w:szCs w:val="28"/>
        </w:rPr>
      </w:pPr>
      <w:r w:rsidRPr="00836FB7">
        <w:rPr>
          <w:rFonts w:cs="Times New Roman"/>
          <w:sz w:val="28"/>
          <w:szCs w:val="28"/>
        </w:rPr>
        <w:t xml:space="preserve">2. Основной организационной формой работы Совета являются заседания. </w:t>
      </w:r>
    </w:p>
    <w:p w:rsidR="0002508B" w:rsidRDefault="0002508B" w:rsidP="00836FB7">
      <w:pPr>
        <w:ind w:firstLine="720"/>
        <w:jc w:val="both"/>
        <w:rPr>
          <w:rFonts w:cs="Times New Roman"/>
          <w:b/>
          <w:sz w:val="28"/>
          <w:szCs w:val="28"/>
        </w:rPr>
      </w:pPr>
      <w:r w:rsidRPr="005E392B">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36FB7" w:rsidRPr="00836FB7" w:rsidRDefault="00836FB7" w:rsidP="00836FB7">
      <w:pPr>
        <w:ind w:firstLine="720"/>
        <w:jc w:val="both"/>
        <w:rPr>
          <w:rFonts w:cs="Times New Roman"/>
          <w:b/>
          <w:kern w:val="2"/>
          <w:sz w:val="28"/>
          <w:szCs w:val="28"/>
        </w:rPr>
      </w:pPr>
      <w:r w:rsidRPr="00836FB7">
        <w:rPr>
          <w:rFonts w:cs="Times New Roman"/>
          <w:b/>
          <w:sz w:val="28"/>
          <w:szCs w:val="28"/>
        </w:rPr>
        <w:t>Статья 29.</w:t>
      </w:r>
      <w:r w:rsidRPr="00836FB7">
        <w:rPr>
          <w:rFonts w:cs="Times New Roman"/>
          <w:b/>
          <w:kern w:val="2"/>
          <w:sz w:val="28"/>
          <w:szCs w:val="28"/>
        </w:rPr>
        <w:t xml:space="preserve"> Глава </w:t>
      </w:r>
      <w:r w:rsidRPr="00836FB7">
        <w:rPr>
          <w:rFonts w:cs="Times New Roman"/>
          <w:b/>
          <w:sz w:val="28"/>
          <w:szCs w:val="28"/>
        </w:rPr>
        <w:t>Николаевского муниципального образования Ивантеевского муниципального района Саратовской области</w:t>
      </w:r>
      <w:r w:rsidRPr="00836FB7">
        <w:rPr>
          <w:rFonts w:cs="Times New Roman"/>
          <w:b/>
          <w:kern w:val="2"/>
          <w:sz w:val="28"/>
          <w:szCs w:val="28"/>
        </w:rPr>
        <w:t xml:space="preserve"> образования </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36FB7" w:rsidRPr="00836FB7" w:rsidRDefault="0002508B" w:rsidP="00836FB7">
      <w:pPr>
        <w:ind w:firstLine="709"/>
        <w:jc w:val="both"/>
        <w:rPr>
          <w:rFonts w:cs="Times New Roman"/>
          <w:sz w:val="28"/>
          <w:szCs w:val="28"/>
        </w:rPr>
      </w:pPr>
      <w:r w:rsidRPr="005E392B">
        <w:rPr>
          <w:sz w:val="28"/>
          <w:szCs w:val="28"/>
        </w:rPr>
        <w:t>2. Глава муниципального образования избирается из числа депутатов Совета при тайном голосовании на срок полномочия Совета</w:t>
      </w:r>
      <w:r w:rsidR="00836FB7" w:rsidRPr="00836FB7">
        <w:rPr>
          <w:rFonts w:cs="Times New Roman"/>
          <w:sz w:val="28"/>
          <w:szCs w:val="28"/>
        </w:rPr>
        <w:t>.</w:t>
      </w:r>
    </w:p>
    <w:p w:rsidR="00836FB7" w:rsidRDefault="00836FB7" w:rsidP="00836FB7">
      <w:pPr>
        <w:ind w:firstLine="709"/>
        <w:jc w:val="both"/>
        <w:rPr>
          <w:rFonts w:cs="Times New Roman"/>
          <w:sz w:val="28"/>
          <w:szCs w:val="28"/>
        </w:rPr>
      </w:pPr>
      <w:r w:rsidRPr="00836FB7">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rsidR="0002508B" w:rsidRPr="005E392B" w:rsidRDefault="0002508B" w:rsidP="0002508B">
      <w:pPr>
        <w:widowControl w:val="0"/>
        <w:ind w:firstLine="709"/>
        <w:jc w:val="both"/>
        <w:rPr>
          <w:sz w:val="28"/>
          <w:szCs w:val="28"/>
        </w:rPr>
      </w:pPr>
      <w:r w:rsidRPr="005E392B">
        <w:rPr>
          <w:sz w:val="28"/>
          <w:szCs w:val="28"/>
        </w:rPr>
        <w:t xml:space="preserve">3.1. Глава </w:t>
      </w:r>
      <w:r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5E392B">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02508B" w:rsidRDefault="0002508B" w:rsidP="0002508B">
      <w:pPr>
        <w:ind w:firstLine="709"/>
        <w:jc w:val="both"/>
        <w:rPr>
          <w:sz w:val="28"/>
          <w:szCs w:val="28"/>
        </w:rPr>
      </w:pPr>
      <w:r w:rsidRPr="005E392B">
        <w:rPr>
          <w:sz w:val="28"/>
          <w:szCs w:val="28"/>
        </w:rPr>
        <w:t xml:space="preserve">3.2.  Глава </w:t>
      </w:r>
      <w:r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5E392B">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r w:rsidR="00566D18">
        <w:rPr>
          <w:sz w:val="28"/>
          <w:szCs w:val="28"/>
        </w:rPr>
        <w:t>.</w:t>
      </w:r>
    </w:p>
    <w:p w:rsidR="00566D18" w:rsidRPr="00836FB7" w:rsidRDefault="00566D18" w:rsidP="0002508B">
      <w:pPr>
        <w:ind w:firstLine="709"/>
        <w:jc w:val="both"/>
        <w:rPr>
          <w:rFonts w:cs="Times New Roman"/>
          <w:sz w:val="28"/>
          <w:szCs w:val="28"/>
        </w:rPr>
      </w:pPr>
      <w:r w:rsidRPr="004A1E13">
        <w:rPr>
          <w:bCs/>
          <w:color w:val="000000"/>
          <w:sz w:val="28"/>
          <w:szCs w:val="28"/>
        </w:rPr>
        <w:lastRenderedPageBreak/>
        <w:t>3.3. Главе</w:t>
      </w:r>
      <w:r>
        <w:rPr>
          <w:bCs/>
          <w:color w:val="000000"/>
          <w:sz w:val="28"/>
          <w:szCs w:val="28"/>
        </w:rPr>
        <w:t xml:space="preserve"> Николаевского</w:t>
      </w:r>
      <w:r w:rsidRPr="004A1E13">
        <w:rPr>
          <w:bCs/>
          <w:color w:val="000000"/>
          <w:sz w:val="28"/>
          <w:szCs w:val="28"/>
        </w:rPr>
        <w:t xml:space="preserve">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w:t>
      </w:r>
      <w:r>
        <w:rPr>
          <w:bCs/>
          <w:color w:val="000000"/>
          <w:sz w:val="28"/>
          <w:szCs w:val="28"/>
        </w:rPr>
        <w:t xml:space="preserve">Николаевского </w:t>
      </w:r>
      <w:r w:rsidRPr="004A1E13">
        <w:rPr>
          <w:bCs/>
          <w:color w:val="000000"/>
          <w:sz w:val="28"/>
          <w:szCs w:val="28"/>
        </w:rPr>
        <w:t>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5. Глава  </w:t>
      </w:r>
      <w:r w:rsidR="0002508B"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836FB7">
        <w:rPr>
          <w:rFonts w:cs="Times New Roman"/>
          <w:sz w:val="28"/>
          <w:szCs w:val="28"/>
        </w:rPr>
        <w:t xml:space="preserve">в своей деятельности </w:t>
      </w:r>
      <w:proofErr w:type="gramStart"/>
      <w:r w:rsidRPr="00836FB7">
        <w:rPr>
          <w:rFonts w:cs="Times New Roman"/>
          <w:sz w:val="28"/>
          <w:szCs w:val="28"/>
        </w:rPr>
        <w:t>подконтролен</w:t>
      </w:r>
      <w:proofErr w:type="gramEnd"/>
      <w:r w:rsidRPr="00836FB7">
        <w:rPr>
          <w:rFonts w:cs="Times New Roman"/>
          <w:sz w:val="28"/>
          <w:szCs w:val="28"/>
        </w:rPr>
        <w:t xml:space="preserve"> и подотчетен населению и Совету.</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6. </w:t>
      </w:r>
      <w:proofErr w:type="gramStart"/>
      <w:r w:rsidRPr="00836FB7">
        <w:rPr>
          <w:rFonts w:cs="Times New Roman"/>
          <w:sz w:val="28"/>
          <w:szCs w:val="28"/>
        </w:rPr>
        <w:t xml:space="preserve">Глава </w:t>
      </w:r>
      <w:r w:rsidR="0002508B"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836FB7">
        <w:rPr>
          <w:rFonts w:cs="Times New Roman"/>
          <w:sz w:val="28"/>
          <w:szCs w:val="28"/>
        </w:rPr>
        <w:t>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roofErr w:type="gramEnd"/>
    </w:p>
    <w:p w:rsidR="00836FB7" w:rsidRPr="00836FB7" w:rsidRDefault="00836FB7" w:rsidP="00836FB7">
      <w:pPr>
        <w:ind w:firstLine="709"/>
        <w:jc w:val="both"/>
        <w:rPr>
          <w:rFonts w:cs="Times New Roman"/>
          <w:sz w:val="28"/>
          <w:szCs w:val="28"/>
        </w:rPr>
      </w:pPr>
      <w:r w:rsidRPr="00836FB7">
        <w:rPr>
          <w:rFonts w:cs="Times New Roman"/>
          <w:sz w:val="28"/>
          <w:szCs w:val="28"/>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1. Глава муниципального образования обладает следующими полномочиями:</w:t>
      </w:r>
    </w:p>
    <w:p w:rsidR="0002508B" w:rsidRPr="005E392B" w:rsidRDefault="0002508B" w:rsidP="0002508B">
      <w:pPr>
        <w:widowControl w:val="0"/>
        <w:ind w:firstLine="709"/>
        <w:jc w:val="both"/>
        <w:rPr>
          <w:sz w:val="28"/>
          <w:szCs w:val="28"/>
        </w:rPr>
      </w:pPr>
      <w:r w:rsidRPr="005E392B">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xml:space="preserve">- подписывает и обнародует в </w:t>
      </w:r>
      <w:proofErr w:type="gramStart"/>
      <w:r w:rsidRPr="005E392B">
        <w:rPr>
          <w:rFonts w:eastAsia="Calibri"/>
          <w:sz w:val="28"/>
          <w:szCs w:val="28"/>
        </w:rPr>
        <w:t>порядке</w:t>
      </w:r>
      <w:proofErr w:type="gramEnd"/>
      <w:r w:rsidRPr="005E392B">
        <w:rPr>
          <w:rFonts w:eastAsia="Calibri"/>
          <w:sz w:val="28"/>
          <w:szCs w:val="28"/>
        </w:rPr>
        <w:t xml:space="preserve"> установленном настоящим Уставом, нормативные правовые акты, принятые Советом;</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издает в пределах своих полномочий правовые акты;</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02508B" w:rsidRPr="005E392B" w:rsidRDefault="0002508B" w:rsidP="0002508B">
      <w:pPr>
        <w:widowControl w:val="0"/>
        <w:ind w:firstLine="709"/>
        <w:jc w:val="both"/>
        <w:rPr>
          <w:sz w:val="28"/>
          <w:szCs w:val="28"/>
        </w:rPr>
      </w:pPr>
      <w:r w:rsidRPr="005E392B">
        <w:rPr>
          <w:sz w:val="28"/>
          <w:szCs w:val="28"/>
        </w:rPr>
        <w:t>- осуществляет руководство подготовкой заседаний Совета;</w:t>
      </w:r>
    </w:p>
    <w:p w:rsidR="0002508B" w:rsidRPr="005E392B" w:rsidRDefault="0002508B" w:rsidP="0002508B">
      <w:pPr>
        <w:widowControl w:val="0"/>
        <w:ind w:firstLine="709"/>
        <w:jc w:val="both"/>
        <w:rPr>
          <w:sz w:val="28"/>
          <w:szCs w:val="28"/>
        </w:rPr>
      </w:pPr>
      <w:r w:rsidRPr="005E392B">
        <w:rPr>
          <w:sz w:val="28"/>
          <w:szCs w:val="28"/>
        </w:rPr>
        <w:t>- контролирует и обеспечивает выполнение Регламента Совета поселения;</w:t>
      </w:r>
    </w:p>
    <w:p w:rsidR="0002508B" w:rsidRPr="005E392B" w:rsidRDefault="0002508B" w:rsidP="0002508B">
      <w:pPr>
        <w:widowControl w:val="0"/>
        <w:ind w:firstLine="709"/>
        <w:jc w:val="both"/>
        <w:rPr>
          <w:sz w:val="28"/>
          <w:szCs w:val="28"/>
        </w:rPr>
      </w:pPr>
      <w:r w:rsidRPr="005E392B">
        <w:rPr>
          <w:sz w:val="28"/>
          <w:szCs w:val="28"/>
        </w:rPr>
        <w:t xml:space="preserve">- организует выполнение решений Совета; </w:t>
      </w:r>
    </w:p>
    <w:p w:rsidR="0002508B" w:rsidRPr="005E392B" w:rsidRDefault="0002508B" w:rsidP="0002508B">
      <w:pPr>
        <w:widowControl w:val="0"/>
        <w:ind w:firstLine="709"/>
        <w:jc w:val="both"/>
        <w:rPr>
          <w:sz w:val="28"/>
          <w:szCs w:val="28"/>
        </w:rPr>
      </w:pPr>
      <w:r w:rsidRPr="005E392B">
        <w:rPr>
          <w:sz w:val="28"/>
          <w:szCs w:val="28"/>
        </w:rPr>
        <w:t>- дает поручения депутатским комиссиям и комитетам по вопросам их ведения, координирует их деятельность;</w:t>
      </w:r>
    </w:p>
    <w:p w:rsidR="0002508B" w:rsidRPr="005E392B" w:rsidRDefault="0002508B" w:rsidP="0002508B">
      <w:pPr>
        <w:widowControl w:val="0"/>
        <w:ind w:firstLine="709"/>
        <w:jc w:val="both"/>
        <w:rPr>
          <w:sz w:val="28"/>
          <w:szCs w:val="28"/>
        </w:rPr>
      </w:pPr>
      <w:r w:rsidRPr="005E392B">
        <w:rPr>
          <w:sz w:val="28"/>
          <w:szCs w:val="28"/>
        </w:rPr>
        <w:t>- принимает меры по обеспечению гласности и учету общественного мнения в работе Совета;</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вправе отклонить нормативный правовой акт, принятый Советом;</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представляет на утверждение Совета структуру местной администрации муниципального образования;</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xml:space="preserve">- формирует местную администрацию муниципального образования и руководит ее деятельностью в соответствии с настоящим Уставом и решениями </w:t>
      </w:r>
      <w:r w:rsidRPr="005E392B">
        <w:rPr>
          <w:rFonts w:eastAsia="Calibri"/>
          <w:sz w:val="28"/>
          <w:szCs w:val="28"/>
        </w:rPr>
        <w:lastRenderedPageBreak/>
        <w:t>Совета поселения;</w:t>
      </w:r>
    </w:p>
    <w:p w:rsidR="0002508B" w:rsidRPr="005E392B" w:rsidRDefault="0002508B" w:rsidP="0002508B">
      <w:pPr>
        <w:widowControl w:val="0"/>
        <w:ind w:firstLine="709"/>
        <w:jc w:val="both"/>
        <w:rPr>
          <w:sz w:val="28"/>
          <w:szCs w:val="28"/>
        </w:rPr>
      </w:pPr>
      <w:r w:rsidRPr="005E392B">
        <w:rPr>
          <w:sz w:val="28"/>
          <w:szCs w:val="28"/>
        </w:rPr>
        <w:t>- вносит на утверждение Совета проект местного бюджета, изменения в него и отчет о его исполнении;</w:t>
      </w:r>
    </w:p>
    <w:p w:rsidR="0002508B" w:rsidRPr="005E392B" w:rsidRDefault="0002508B" w:rsidP="0002508B">
      <w:pPr>
        <w:widowControl w:val="0"/>
        <w:ind w:firstLine="709"/>
        <w:jc w:val="both"/>
        <w:rPr>
          <w:sz w:val="28"/>
          <w:szCs w:val="28"/>
        </w:rPr>
      </w:pPr>
      <w:r w:rsidRPr="005E392B">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02508B" w:rsidRPr="005E392B" w:rsidRDefault="0002508B" w:rsidP="0002508B">
      <w:pPr>
        <w:widowControl w:val="0"/>
        <w:ind w:firstLine="709"/>
        <w:jc w:val="both"/>
        <w:rPr>
          <w:sz w:val="28"/>
          <w:szCs w:val="28"/>
        </w:rPr>
      </w:pPr>
      <w:r w:rsidRPr="005E392B">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02508B" w:rsidRPr="005E392B" w:rsidRDefault="0002508B" w:rsidP="0002508B">
      <w:pPr>
        <w:widowControl w:val="0"/>
        <w:ind w:firstLine="709"/>
        <w:jc w:val="both"/>
        <w:rPr>
          <w:sz w:val="28"/>
          <w:szCs w:val="28"/>
        </w:rPr>
      </w:pPr>
      <w:r w:rsidRPr="005E392B">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02508B" w:rsidRPr="005E392B" w:rsidRDefault="0002508B" w:rsidP="0002508B">
      <w:pPr>
        <w:widowControl w:val="0"/>
        <w:ind w:firstLine="709"/>
        <w:jc w:val="both"/>
        <w:rPr>
          <w:sz w:val="28"/>
          <w:szCs w:val="28"/>
        </w:rPr>
      </w:pPr>
      <w:r w:rsidRPr="005E392B">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02508B" w:rsidRPr="005E392B" w:rsidRDefault="0002508B" w:rsidP="0002508B">
      <w:pPr>
        <w:widowControl w:val="0"/>
        <w:ind w:firstLine="709"/>
        <w:jc w:val="both"/>
        <w:rPr>
          <w:sz w:val="28"/>
          <w:szCs w:val="28"/>
        </w:rPr>
      </w:pPr>
      <w:r w:rsidRPr="005E392B">
        <w:rPr>
          <w:sz w:val="28"/>
          <w:szCs w:val="28"/>
        </w:rPr>
        <w:t>- вправе вносить предложения о созыве внеочередных заседаний Совета, предлагать вопросы в повестку дня заседаний Совета;</w:t>
      </w:r>
    </w:p>
    <w:p w:rsidR="0002508B" w:rsidRPr="005E392B" w:rsidRDefault="0002508B" w:rsidP="0002508B">
      <w:pPr>
        <w:widowControl w:val="0"/>
        <w:ind w:firstLine="709"/>
        <w:jc w:val="both"/>
        <w:rPr>
          <w:sz w:val="28"/>
          <w:szCs w:val="28"/>
        </w:rPr>
      </w:pPr>
      <w:r w:rsidRPr="005E392B">
        <w:rPr>
          <w:sz w:val="28"/>
          <w:szCs w:val="28"/>
        </w:rPr>
        <w:t>- организует выполнение правовых актов Совета в рамках своих полномочий;</w:t>
      </w:r>
    </w:p>
    <w:p w:rsidR="0002508B" w:rsidRPr="005E392B" w:rsidRDefault="0002508B" w:rsidP="0002508B">
      <w:pPr>
        <w:widowControl w:val="0"/>
        <w:ind w:firstLine="709"/>
        <w:jc w:val="both"/>
        <w:rPr>
          <w:sz w:val="28"/>
          <w:szCs w:val="28"/>
        </w:rPr>
      </w:pPr>
      <w:r w:rsidRPr="005E392B">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02508B" w:rsidRPr="005E392B" w:rsidRDefault="0002508B" w:rsidP="0002508B">
      <w:pPr>
        <w:widowControl w:val="0"/>
        <w:ind w:firstLine="709"/>
        <w:jc w:val="both"/>
        <w:rPr>
          <w:sz w:val="28"/>
          <w:szCs w:val="28"/>
        </w:rPr>
      </w:pPr>
      <w:r w:rsidRPr="005E392B">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02508B" w:rsidRPr="005E392B" w:rsidRDefault="0002508B" w:rsidP="0002508B">
      <w:pPr>
        <w:widowControl w:val="0"/>
        <w:ind w:firstLine="709"/>
        <w:jc w:val="both"/>
        <w:rPr>
          <w:sz w:val="28"/>
          <w:szCs w:val="28"/>
        </w:rPr>
      </w:pPr>
      <w:r w:rsidRPr="005E392B">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02508B" w:rsidRPr="005E392B" w:rsidRDefault="0002508B" w:rsidP="0002508B">
      <w:pPr>
        <w:widowControl w:val="0"/>
        <w:ind w:firstLine="709"/>
        <w:jc w:val="both"/>
        <w:rPr>
          <w:sz w:val="28"/>
          <w:szCs w:val="28"/>
        </w:rPr>
      </w:pPr>
      <w:r w:rsidRPr="005E392B">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508B" w:rsidRPr="005E392B" w:rsidRDefault="0002508B" w:rsidP="0002508B">
      <w:pPr>
        <w:widowControl w:val="0"/>
        <w:ind w:firstLine="709"/>
        <w:jc w:val="both"/>
        <w:rPr>
          <w:sz w:val="28"/>
          <w:szCs w:val="28"/>
        </w:rPr>
      </w:pPr>
      <w:r w:rsidRPr="005E392B">
        <w:rPr>
          <w:sz w:val="28"/>
          <w:szCs w:val="28"/>
        </w:rPr>
        <w:t xml:space="preserve">-от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w:t>
      </w:r>
      <w:proofErr w:type="spellStart"/>
      <w:r w:rsidRPr="005E392B">
        <w:rPr>
          <w:sz w:val="28"/>
          <w:szCs w:val="28"/>
        </w:rPr>
        <w:t>муниципально-частном</w:t>
      </w:r>
      <w:proofErr w:type="spellEnd"/>
      <w:r w:rsidRPr="005E392B">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836FB7" w:rsidRPr="00836FB7" w:rsidRDefault="0002508B" w:rsidP="0002508B">
      <w:pPr>
        <w:jc w:val="both"/>
        <w:rPr>
          <w:sz w:val="28"/>
          <w:szCs w:val="28"/>
        </w:rPr>
      </w:pPr>
      <w:r w:rsidRPr="005E392B">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836FB7" w:rsidRPr="00836FB7" w:rsidRDefault="00836FB7" w:rsidP="00836FB7">
      <w:pPr>
        <w:ind w:firstLine="720"/>
        <w:jc w:val="both"/>
        <w:rPr>
          <w:rFonts w:cs="Times New Roman"/>
          <w:b/>
          <w:sz w:val="28"/>
          <w:szCs w:val="28"/>
        </w:rPr>
      </w:pPr>
      <w:r w:rsidRPr="00836FB7">
        <w:rPr>
          <w:rFonts w:cs="Times New Roman"/>
          <w:b/>
          <w:kern w:val="2"/>
          <w:sz w:val="28"/>
          <w:szCs w:val="28"/>
        </w:rPr>
        <w:t xml:space="preserve">Статья 31. Досрочное прекращение полномочий главы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 xml:space="preserve">           1. В соответствии с федеральным законом полномочия главы поселения прекращаются досрочно в случае:</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смерти;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отставки по собственному желанию;</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отрешения от должности в порядке, предусмотренном федеральным законом;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недееспособным или ограниченно дееспособным;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lastRenderedPageBreak/>
        <w:tab/>
        <w:t>- признания судом безвестно отсутствующим или объявления умершим;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вступления в отношении его в законную силу обвинительного приговора суда;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выезда за пределы Российской Федерации на постоянное место жительства;</w:t>
      </w:r>
    </w:p>
    <w:p w:rsidR="000E7066"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
    <w:p w:rsidR="000E7066" w:rsidRDefault="000E7066" w:rsidP="00836FB7">
      <w:pPr>
        <w:pStyle w:val="afb"/>
        <w:jc w:val="both"/>
        <w:rPr>
          <w:rFonts w:ascii="Times New Roman" w:hAnsi="Times New Roman"/>
          <w:sz w:val="28"/>
          <w:szCs w:val="28"/>
        </w:rPr>
      </w:pP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отзыва избирателями;</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xml:space="preserve">- преобразования муниципального образования, осуществляемого в соответствии с </w:t>
      </w:r>
      <w:hyperlink w:anchor="sub_1303" w:history="1">
        <w:r w:rsidRPr="00A85073">
          <w:rPr>
            <w:rFonts w:ascii="Times New Roman" w:hAnsi="Times New Roman"/>
            <w:sz w:val="28"/>
            <w:szCs w:val="28"/>
          </w:rPr>
          <w:t>частями 3</w:t>
        </w:r>
      </w:hyperlink>
      <w:r w:rsidRPr="00A85073">
        <w:rPr>
          <w:rFonts w:ascii="Times New Roman" w:hAnsi="Times New Roman"/>
          <w:sz w:val="28"/>
          <w:szCs w:val="28"/>
        </w:rPr>
        <w:t xml:space="preserve">, </w:t>
      </w:r>
      <w:hyperlink w:anchor="sub_13032" w:history="1">
        <w:r w:rsidRPr="00A85073">
          <w:rPr>
            <w:rFonts w:ascii="Times New Roman" w:hAnsi="Times New Roman"/>
            <w:sz w:val="28"/>
            <w:szCs w:val="28"/>
          </w:rPr>
          <w:t>3.2</w:t>
        </w:r>
      </w:hyperlink>
      <w:r w:rsidRPr="00A85073">
        <w:rPr>
          <w:rFonts w:ascii="Times New Roman" w:hAnsi="Times New Roman"/>
          <w:sz w:val="28"/>
          <w:szCs w:val="28"/>
        </w:rPr>
        <w:t xml:space="preserve">, </w:t>
      </w:r>
      <w:hyperlink w:anchor="sub_1304" w:history="1">
        <w:r w:rsidRPr="00A85073">
          <w:rPr>
            <w:rFonts w:ascii="Times New Roman" w:hAnsi="Times New Roman"/>
            <w:sz w:val="28"/>
            <w:szCs w:val="28"/>
          </w:rPr>
          <w:t>4 - 6</w:t>
        </w:r>
      </w:hyperlink>
      <w:r w:rsidRPr="00A85073">
        <w:rPr>
          <w:rFonts w:ascii="Times New Roman" w:hAnsi="Times New Roman"/>
          <w:sz w:val="28"/>
          <w:szCs w:val="28"/>
        </w:rPr>
        <w:t xml:space="preserve">, </w:t>
      </w:r>
      <w:hyperlink w:anchor="sub_13061" w:history="1">
        <w:r w:rsidRPr="00A85073">
          <w:rPr>
            <w:rFonts w:ascii="Times New Roman" w:hAnsi="Times New Roman"/>
            <w:sz w:val="28"/>
            <w:szCs w:val="28"/>
          </w:rPr>
          <w:t>6.1</w:t>
        </w:r>
      </w:hyperlink>
      <w:r w:rsidRPr="00A85073">
        <w:rPr>
          <w:rFonts w:ascii="Times New Roman" w:hAnsi="Times New Roman"/>
          <w:sz w:val="28"/>
          <w:szCs w:val="28"/>
        </w:rPr>
        <w:t xml:space="preserve">, </w:t>
      </w:r>
      <w:hyperlink w:anchor="sub_13062" w:history="1">
        <w:r w:rsidRPr="00A85073">
          <w:rPr>
            <w:rFonts w:ascii="Times New Roman" w:hAnsi="Times New Roman"/>
            <w:sz w:val="28"/>
            <w:szCs w:val="28"/>
          </w:rPr>
          <w:t>6.2</w:t>
        </w:r>
      </w:hyperlink>
      <w:r w:rsidRPr="00A85073">
        <w:rPr>
          <w:rFonts w:ascii="Times New Roman" w:hAnsi="Times New Roman"/>
          <w:sz w:val="28"/>
          <w:szCs w:val="28"/>
        </w:rPr>
        <w:t xml:space="preserve">, </w:t>
      </w:r>
      <w:hyperlink w:anchor="sub_1307" w:history="1">
        <w:r w:rsidRPr="00A85073">
          <w:rPr>
            <w:rFonts w:ascii="Times New Roman" w:hAnsi="Times New Roman"/>
            <w:sz w:val="28"/>
            <w:szCs w:val="28"/>
          </w:rPr>
          <w:t>7</w:t>
        </w:r>
      </w:hyperlink>
      <w:r w:rsidRPr="00A85073">
        <w:rPr>
          <w:rFonts w:ascii="Times New Roman" w:hAnsi="Times New Roman"/>
          <w:sz w:val="28"/>
          <w:szCs w:val="28"/>
        </w:rPr>
        <w:t xml:space="preserve">, </w:t>
      </w:r>
      <w:hyperlink w:anchor="sub_13071" w:history="1">
        <w:r w:rsidRPr="00A85073">
          <w:rPr>
            <w:rFonts w:ascii="Times New Roman" w:hAnsi="Times New Roman"/>
            <w:sz w:val="28"/>
            <w:szCs w:val="28"/>
          </w:rPr>
          <w:t>7.1 статьи 13</w:t>
        </w:r>
      </w:hyperlink>
      <w:r w:rsidRPr="00A85073">
        <w:rPr>
          <w:rFonts w:ascii="Times New Roman" w:hAnsi="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rsidR="00836FB7" w:rsidRPr="00A85073" w:rsidRDefault="00836FB7" w:rsidP="00836FB7">
      <w:pPr>
        <w:pStyle w:val="afb"/>
        <w:ind w:firstLine="708"/>
        <w:jc w:val="both"/>
        <w:rPr>
          <w:rFonts w:ascii="Times New Roman" w:hAnsi="Times New Roman"/>
          <w:sz w:val="28"/>
          <w:szCs w:val="28"/>
        </w:rPr>
      </w:pPr>
      <w:r w:rsidRPr="00A85073">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02508B" w:rsidRPr="00A85073" w:rsidRDefault="0002508B" w:rsidP="0002508B">
      <w:pPr>
        <w:widowControl w:val="0"/>
        <w:ind w:firstLine="709"/>
        <w:jc w:val="both"/>
        <w:rPr>
          <w:sz w:val="28"/>
          <w:szCs w:val="28"/>
        </w:rPr>
      </w:pPr>
      <w:r w:rsidRPr="00A85073">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0E7066" w:rsidRPr="00A85073" w:rsidRDefault="000E7066" w:rsidP="0002508B">
      <w:pPr>
        <w:widowControl w:val="0"/>
        <w:ind w:firstLine="709"/>
        <w:jc w:val="both"/>
        <w:rPr>
          <w:sz w:val="28"/>
          <w:szCs w:val="28"/>
        </w:rPr>
      </w:pPr>
      <w:r w:rsidRPr="00A85073">
        <w:rPr>
          <w:sz w:val="28"/>
          <w:szCs w:val="28"/>
        </w:rPr>
        <w:t>2.1. В случае</w:t>
      </w:r>
      <w:proofErr w:type="gramStart"/>
      <w:r w:rsidRPr="00A85073">
        <w:rPr>
          <w:sz w:val="28"/>
          <w:szCs w:val="28"/>
        </w:rPr>
        <w:t>,</w:t>
      </w:r>
      <w:proofErr w:type="gramEnd"/>
      <w:r w:rsidRPr="00A85073">
        <w:rPr>
          <w:sz w:val="28"/>
          <w:szCs w:val="28"/>
        </w:rPr>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02508B" w:rsidRPr="00A85073" w:rsidRDefault="0002508B" w:rsidP="0002508B">
      <w:pPr>
        <w:pStyle w:val="afb"/>
        <w:ind w:firstLine="708"/>
        <w:jc w:val="both"/>
        <w:rPr>
          <w:rFonts w:ascii="Times New Roman" w:hAnsi="Times New Roman"/>
          <w:sz w:val="28"/>
          <w:szCs w:val="28"/>
        </w:rPr>
      </w:pPr>
      <w:r w:rsidRPr="00A85073">
        <w:rPr>
          <w:sz w:val="28"/>
          <w:szCs w:val="28"/>
        </w:rPr>
        <w:t>3</w:t>
      </w:r>
      <w:r w:rsidRPr="00A85073">
        <w:rPr>
          <w:rFonts w:ascii="Times New Roman" w:hAnsi="Times New Roman"/>
          <w:sz w:val="28"/>
          <w:szCs w:val="28"/>
        </w:rPr>
        <w:t xml:space="preserve">.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w:t>
      </w:r>
      <w:r w:rsidRPr="00A85073">
        <w:rPr>
          <w:rFonts w:ascii="Times New Roman" w:hAnsi="Times New Roman"/>
          <w:sz w:val="28"/>
          <w:szCs w:val="28"/>
        </w:rPr>
        <w:lastRenderedPageBreak/>
        <w:t>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836FB7" w:rsidRPr="00A85073" w:rsidRDefault="00836FB7" w:rsidP="0002508B">
      <w:pPr>
        <w:pStyle w:val="afb"/>
        <w:ind w:firstLine="708"/>
        <w:jc w:val="both"/>
        <w:rPr>
          <w:rFonts w:ascii="Times New Roman" w:hAnsi="Times New Roman"/>
          <w:sz w:val="28"/>
          <w:szCs w:val="28"/>
        </w:rPr>
      </w:pPr>
      <w:r w:rsidRPr="00A85073">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36FB7" w:rsidRPr="00836FB7" w:rsidRDefault="00836FB7" w:rsidP="00836FB7">
      <w:pPr>
        <w:ind w:firstLine="720"/>
        <w:jc w:val="both"/>
        <w:rPr>
          <w:rFonts w:cs="Times New Roman"/>
          <w:b/>
          <w:sz w:val="28"/>
          <w:szCs w:val="28"/>
        </w:rPr>
      </w:pPr>
      <w:r w:rsidRPr="000E7066">
        <w:rPr>
          <w:rFonts w:cs="Times New Roman"/>
          <w:b/>
          <w:bCs/>
          <w:sz w:val="26"/>
          <w:szCs w:val="26"/>
        </w:rPr>
        <w:t xml:space="preserve">Статья 32. Администрация  Николаевского муниципального </w:t>
      </w:r>
      <w:proofErr w:type="spellStart"/>
      <w:r w:rsidRPr="000E7066">
        <w:rPr>
          <w:rFonts w:cs="Times New Roman"/>
          <w:b/>
          <w:bCs/>
          <w:sz w:val="26"/>
          <w:szCs w:val="26"/>
        </w:rPr>
        <w:t>образования</w:t>
      </w:r>
      <w:r w:rsidRPr="00836FB7">
        <w:rPr>
          <w:rFonts w:cs="Times New Roman"/>
          <w:b/>
          <w:sz w:val="28"/>
          <w:szCs w:val="28"/>
        </w:rPr>
        <w:t>Ивантеевского</w:t>
      </w:r>
      <w:proofErr w:type="spellEnd"/>
      <w:r w:rsidRPr="00836FB7">
        <w:rPr>
          <w:rFonts w:cs="Times New Roman"/>
          <w:b/>
          <w:sz w:val="28"/>
          <w:szCs w:val="28"/>
        </w:rPr>
        <w:t xml:space="preserve">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33. Полномочия администрации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36FB7" w:rsidRPr="00836FB7" w:rsidRDefault="00836FB7" w:rsidP="00836FB7">
      <w:pPr>
        <w:pStyle w:val="ConsNormal"/>
        <w:widowControl/>
        <w:ind w:right="0" w:firstLine="708"/>
        <w:jc w:val="both"/>
        <w:rPr>
          <w:rFonts w:ascii="Times New Roman" w:hAnsi="Times New Roman"/>
          <w:sz w:val="28"/>
          <w:szCs w:val="28"/>
        </w:rPr>
      </w:pPr>
      <w:r w:rsidRPr="00836FB7">
        <w:rPr>
          <w:rFonts w:ascii="Times New Roman" w:hAnsi="Times New Roman"/>
          <w:sz w:val="28"/>
          <w:szCs w:val="28"/>
        </w:rPr>
        <w:t>2. К полномочиям администрации муниципального образования относится: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оказание содействия развитию предпринимательства;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 осуществление муниципального контроля по вопросам, предусмотренным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 xml:space="preserve">Статья 36. Контрольно-счетный орган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2" w:history="1">
        <w:r w:rsidRPr="00836FB7">
          <w:rPr>
            <w:rFonts w:cs="Times New Roman"/>
            <w:sz w:val="28"/>
            <w:szCs w:val="28"/>
          </w:rPr>
          <w:t>Федеральными законами</w:t>
        </w:r>
      </w:hyperlink>
      <w:r w:rsidRPr="00836FB7">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36FB7" w:rsidRPr="00836FB7" w:rsidRDefault="00836FB7" w:rsidP="00836FB7">
      <w:pPr>
        <w:ind w:firstLine="720"/>
        <w:jc w:val="both"/>
        <w:rPr>
          <w:rFonts w:cs="Times New Roman"/>
          <w:b/>
          <w:sz w:val="28"/>
          <w:szCs w:val="28"/>
        </w:rPr>
      </w:pPr>
      <w:r w:rsidRPr="00836FB7">
        <w:rPr>
          <w:rFonts w:cs="Times New Roman"/>
          <w:b/>
          <w:bCs/>
          <w:sz w:val="28"/>
          <w:szCs w:val="28"/>
        </w:rPr>
        <w:lastRenderedPageBreak/>
        <w:t xml:space="preserve">Статья 37. Избирательная комиссия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36FB7" w:rsidRPr="00836FB7" w:rsidRDefault="00836FB7" w:rsidP="00836FB7">
      <w:pPr>
        <w:autoSpaceDE w:val="0"/>
        <w:autoSpaceDN w:val="0"/>
        <w:adjustRightInd w:val="0"/>
        <w:ind w:firstLine="709"/>
        <w:jc w:val="both"/>
        <w:rPr>
          <w:rFonts w:cs="Times New Roman"/>
          <w:sz w:val="28"/>
          <w:szCs w:val="28"/>
        </w:rPr>
      </w:pPr>
      <w:r w:rsidRPr="00836FB7">
        <w:rPr>
          <w:rFonts w:cs="Times New Roman"/>
          <w:sz w:val="28"/>
          <w:szCs w:val="28"/>
        </w:rPr>
        <w:t>5. Срок полномочий избирательной комиссии   составляет 5 лет.</w:t>
      </w:r>
    </w:p>
    <w:p w:rsidR="00836FB7" w:rsidRPr="00836FB7" w:rsidRDefault="00836FB7" w:rsidP="00836FB7">
      <w:pPr>
        <w:ind w:firstLine="720"/>
        <w:jc w:val="both"/>
        <w:rPr>
          <w:rFonts w:cs="Times New Roman"/>
          <w:sz w:val="28"/>
          <w:szCs w:val="28"/>
        </w:rPr>
      </w:pPr>
      <w:r w:rsidRPr="00836FB7">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38. Муниципальная служба</w:t>
      </w:r>
    </w:p>
    <w:p w:rsidR="00836FB7" w:rsidRPr="00836FB7" w:rsidRDefault="00836FB7" w:rsidP="00836FB7">
      <w:pPr>
        <w:ind w:firstLine="720"/>
        <w:jc w:val="both"/>
        <w:rPr>
          <w:rFonts w:cs="Times New Roman"/>
          <w:bCs/>
          <w:kern w:val="2"/>
          <w:sz w:val="28"/>
          <w:szCs w:val="28"/>
        </w:rPr>
      </w:pPr>
      <w:r w:rsidRPr="00836FB7">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36FB7" w:rsidRPr="00836FB7" w:rsidRDefault="00836FB7" w:rsidP="00836FB7">
      <w:pPr>
        <w:ind w:firstLine="720"/>
        <w:jc w:val="both"/>
        <w:rPr>
          <w:rFonts w:cs="Times New Roman"/>
          <w:sz w:val="28"/>
          <w:szCs w:val="28"/>
        </w:rPr>
      </w:pPr>
    </w:p>
    <w:p w:rsid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sz w:val="28"/>
          <w:szCs w:val="28"/>
          <w:lang w:val="en-US"/>
        </w:rPr>
        <w:t>I</w:t>
      </w:r>
      <w:r w:rsidRPr="00836FB7">
        <w:rPr>
          <w:rFonts w:cs="Times New Roman"/>
          <w:b/>
          <w:bCs/>
          <w:sz w:val="28"/>
          <w:szCs w:val="28"/>
          <w:lang w:val="en-US"/>
        </w:rPr>
        <w:t>V</w:t>
      </w:r>
      <w:r w:rsidRPr="00836FB7">
        <w:rPr>
          <w:rFonts w:cs="Times New Roman"/>
          <w:b/>
          <w:bCs/>
          <w:sz w:val="28"/>
          <w:szCs w:val="28"/>
        </w:rPr>
        <w:t>. МУНИЦИПАЛЬНЫЕ ПРАВОВЫЕ АКТЫ</w:t>
      </w:r>
    </w:p>
    <w:p w:rsidR="00A85073" w:rsidRPr="00836FB7" w:rsidRDefault="00A85073" w:rsidP="00836FB7">
      <w:pPr>
        <w:keepLines/>
        <w:widowControl w:val="0"/>
        <w:ind w:firstLine="720"/>
        <w:jc w:val="center"/>
        <w:rPr>
          <w:rFonts w:cs="Times New Roman"/>
          <w:b/>
          <w:bCs/>
          <w:sz w:val="28"/>
          <w:szCs w:val="28"/>
        </w:rPr>
      </w:pPr>
    </w:p>
    <w:p w:rsidR="00836FB7" w:rsidRPr="00836FB7" w:rsidRDefault="00836FB7" w:rsidP="00836FB7">
      <w:pPr>
        <w:ind w:firstLine="709"/>
        <w:jc w:val="both"/>
        <w:rPr>
          <w:rFonts w:cs="Times New Roman"/>
          <w:b/>
          <w:bCs/>
          <w:sz w:val="28"/>
          <w:szCs w:val="28"/>
        </w:rPr>
      </w:pPr>
      <w:r w:rsidRPr="00836FB7">
        <w:rPr>
          <w:rFonts w:cs="Times New Roman"/>
          <w:b/>
          <w:bCs/>
          <w:sz w:val="28"/>
          <w:szCs w:val="28"/>
        </w:rPr>
        <w:t>Статья 39. Система муниципальных правовых актов</w:t>
      </w:r>
    </w:p>
    <w:p w:rsidR="00836FB7" w:rsidRPr="00836FB7" w:rsidRDefault="00836FB7" w:rsidP="00836FB7">
      <w:pPr>
        <w:pStyle w:val="22"/>
        <w:spacing w:after="0" w:line="240" w:lineRule="auto"/>
        <w:ind w:left="0" w:firstLine="709"/>
        <w:jc w:val="both"/>
        <w:rPr>
          <w:sz w:val="28"/>
          <w:szCs w:val="28"/>
        </w:rPr>
      </w:pPr>
      <w:r w:rsidRPr="00836FB7">
        <w:rPr>
          <w:sz w:val="28"/>
          <w:szCs w:val="28"/>
        </w:rPr>
        <w:t>1. В систему муниципальных правовых актов входят:</w:t>
      </w:r>
    </w:p>
    <w:p w:rsidR="00836FB7" w:rsidRPr="00836FB7" w:rsidRDefault="00836FB7" w:rsidP="00836FB7">
      <w:pPr>
        <w:pStyle w:val="22"/>
        <w:spacing w:after="0" w:line="240" w:lineRule="auto"/>
        <w:ind w:left="0"/>
        <w:jc w:val="both"/>
        <w:rPr>
          <w:sz w:val="28"/>
          <w:szCs w:val="28"/>
        </w:rPr>
      </w:pPr>
      <w:r w:rsidRPr="00836FB7">
        <w:rPr>
          <w:sz w:val="28"/>
          <w:szCs w:val="28"/>
        </w:rPr>
        <w:t>-  Устав поселения, правовые акты, принятые на местном референдуме;</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Совета;</w:t>
      </w:r>
    </w:p>
    <w:p w:rsidR="00836FB7" w:rsidRPr="00836FB7" w:rsidRDefault="00836FB7" w:rsidP="00836FB7">
      <w:pPr>
        <w:pStyle w:val="22"/>
        <w:spacing w:after="0" w:line="240" w:lineRule="auto"/>
        <w:ind w:left="0"/>
        <w:jc w:val="both"/>
        <w:rPr>
          <w:sz w:val="28"/>
          <w:szCs w:val="28"/>
        </w:rPr>
      </w:pPr>
      <w:r w:rsidRPr="00836FB7">
        <w:rPr>
          <w:sz w:val="28"/>
          <w:szCs w:val="28"/>
        </w:rPr>
        <w:t>- правовые акты главы муниципального образования;</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36FB7" w:rsidRPr="00836FB7" w:rsidRDefault="00836FB7" w:rsidP="00836FB7">
      <w:pPr>
        <w:pStyle w:val="22"/>
        <w:spacing w:after="0" w:line="240" w:lineRule="auto"/>
        <w:ind w:left="0" w:firstLine="720"/>
        <w:jc w:val="both"/>
        <w:rPr>
          <w:b/>
          <w:bCs/>
          <w:sz w:val="28"/>
          <w:szCs w:val="28"/>
        </w:rPr>
      </w:pPr>
      <w:r w:rsidRPr="00836FB7">
        <w:rPr>
          <w:b/>
          <w:bCs/>
          <w:sz w:val="28"/>
          <w:szCs w:val="28"/>
        </w:rPr>
        <w:t>Статья 40. Подготовка муниципальных правовых актов</w:t>
      </w:r>
    </w:p>
    <w:p w:rsidR="00171C11" w:rsidRDefault="00836FB7" w:rsidP="00171C11">
      <w:pPr>
        <w:pStyle w:val="22"/>
        <w:numPr>
          <w:ilvl w:val="2"/>
          <w:numId w:val="17"/>
        </w:numPr>
        <w:tabs>
          <w:tab w:val="clear" w:pos="2160"/>
          <w:tab w:val="num" w:pos="0"/>
          <w:tab w:val="left" w:pos="993"/>
        </w:tabs>
        <w:spacing w:after="0" w:line="240" w:lineRule="auto"/>
        <w:ind w:left="0" w:firstLine="709"/>
        <w:jc w:val="both"/>
        <w:rPr>
          <w:sz w:val="28"/>
          <w:szCs w:val="28"/>
        </w:rPr>
      </w:pPr>
      <w:r w:rsidRPr="00836FB7">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rsidR="00836FB7" w:rsidRPr="00836FB7" w:rsidRDefault="00836FB7" w:rsidP="00171C11">
      <w:pPr>
        <w:pStyle w:val="22"/>
        <w:spacing w:after="0" w:line="240" w:lineRule="auto"/>
        <w:ind w:left="0"/>
        <w:jc w:val="both"/>
        <w:rPr>
          <w:sz w:val="28"/>
          <w:szCs w:val="28"/>
        </w:rPr>
      </w:pPr>
      <w:r w:rsidRPr="00836FB7">
        <w:rPr>
          <w:sz w:val="28"/>
          <w:szCs w:val="28"/>
        </w:rPr>
        <w:t>общественного самоуправления, инициативными группами граждан, прокурором.</w:t>
      </w:r>
    </w:p>
    <w:p w:rsidR="00836FB7" w:rsidRPr="00836FB7" w:rsidRDefault="00836FB7" w:rsidP="00836FB7">
      <w:pPr>
        <w:pStyle w:val="22"/>
        <w:spacing w:after="0" w:line="240" w:lineRule="auto"/>
        <w:ind w:left="0" w:firstLine="720"/>
        <w:jc w:val="both"/>
        <w:rPr>
          <w:sz w:val="28"/>
          <w:szCs w:val="28"/>
        </w:rPr>
      </w:pPr>
      <w:r w:rsidRPr="00836FB7">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6FB7" w:rsidRPr="00836FB7" w:rsidRDefault="00836FB7" w:rsidP="00836FB7">
      <w:pPr>
        <w:pStyle w:val="22"/>
        <w:spacing w:after="0" w:line="240" w:lineRule="auto"/>
        <w:ind w:left="0" w:firstLine="708"/>
        <w:jc w:val="both"/>
        <w:rPr>
          <w:b/>
          <w:bCs/>
          <w:sz w:val="28"/>
          <w:szCs w:val="28"/>
        </w:rPr>
      </w:pPr>
      <w:r w:rsidRPr="00836FB7">
        <w:rPr>
          <w:b/>
          <w:bCs/>
          <w:sz w:val="28"/>
          <w:szCs w:val="28"/>
        </w:rPr>
        <w:t>Статья  41. Отмена и приостановление муниципальных правовых актов</w:t>
      </w:r>
    </w:p>
    <w:p w:rsidR="00836FB7" w:rsidRPr="00836FB7" w:rsidRDefault="00836FB7" w:rsidP="00836FB7">
      <w:pPr>
        <w:ind w:firstLine="743"/>
        <w:jc w:val="both"/>
        <w:rPr>
          <w:rFonts w:cs="Times New Roman"/>
          <w:sz w:val="28"/>
          <w:szCs w:val="28"/>
        </w:rPr>
      </w:pPr>
      <w:r w:rsidRPr="00836FB7">
        <w:rPr>
          <w:rFonts w:cs="Times New Roman"/>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w:t>
      </w:r>
      <w:proofErr w:type="spellStart"/>
      <w:r w:rsidRPr="00836FB7">
        <w:rPr>
          <w:rFonts w:cs="Times New Roman"/>
          <w:sz w:val="28"/>
          <w:szCs w:val="28"/>
        </w:rPr>
        <w:t>полномочиямкоторыхна</w:t>
      </w:r>
      <w:proofErr w:type="spellEnd"/>
      <w:r w:rsidRPr="00836FB7">
        <w:rPr>
          <w:rFonts w:cs="Times New Roman"/>
          <w:sz w:val="28"/>
          <w:szCs w:val="28"/>
        </w:rPr>
        <w:t xml:space="preserve">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36FB7" w:rsidRPr="00836FB7" w:rsidRDefault="00836FB7" w:rsidP="00836FB7">
      <w:pPr>
        <w:ind w:firstLine="743"/>
        <w:jc w:val="both"/>
        <w:rPr>
          <w:rFonts w:cs="Times New Roman"/>
          <w:sz w:val="28"/>
          <w:szCs w:val="28"/>
        </w:rPr>
      </w:pPr>
      <w:r w:rsidRPr="00836FB7">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rsidR="00836FB7" w:rsidRPr="00836FB7" w:rsidRDefault="00836FB7" w:rsidP="00836FB7">
      <w:pPr>
        <w:ind w:firstLine="720"/>
        <w:jc w:val="both"/>
        <w:rPr>
          <w:rFonts w:cs="Times New Roman"/>
          <w:sz w:val="28"/>
          <w:szCs w:val="28"/>
        </w:rPr>
      </w:pPr>
      <w:r w:rsidRPr="00836FB7">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rsidR="00836FB7" w:rsidRPr="00836FB7" w:rsidRDefault="00836FB7" w:rsidP="00836FB7">
      <w:pPr>
        <w:ind w:firstLine="720"/>
        <w:jc w:val="both"/>
        <w:rPr>
          <w:rFonts w:cs="Times New Roman"/>
          <w:sz w:val="28"/>
          <w:szCs w:val="28"/>
        </w:rPr>
      </w:pPr>
      <w:r w:rsidRPr="00836FB7">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66D18" w:rsidRDefault="00566D18" w:rsidP="00836FB7">
      <w:pPr>
        <w:ind w:firstLine="720"/>
        <w:jc w:val="both"/>
        <w:rPr>
          <w:color w:val="000000"/>
          <w:sz w:val="28"/>
          <w:szCs w:val="28"/>
          <w:shd w:val="clear" w:color="auto" w:fill="FFFFFF"/>
        </w:rPr>
      </w:pPr>
      <w:r w:rsidRPr="004A1E13">
        <w:rPr>
          <w:color w:val="000000"/>
          <w:sz w:val="28"/>
          <w:szCs w:val="28"/>
          <w:shd w:val="clear" w:color="auto" w:fill="FFFFFF"/>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6FB7" w:rsidRPr="00836FB7" w:rsidRDefault="00836FB7" w:rsidP="00836FB7">
      <w:pPr>
        <w:ind w:firstLine="720"/>
        <w:jc w:val="both"/>
        <w:rPr>
          <w:rFonts w:cs="Times New Roman"/>
          <w:sz w:val="28"/>
          <w:szCs w:val="28"/>
        </w:rPr>
      </w:pPr>
      <w:r w:rsidRPr="00836FB7">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836FB7">
        <w:rPr>
          <w:rFonts w:cs="Times New Roman"/>
          <w:sz w:val="28"/>
          <w:szCs w:val="28"/>
        </w:rPr>
        <w:t>порядке</w:t>
      </w:r>
      <w:proofErr w:type="gramEnd"/>
      <w:r w:rsidRPr="00836FB7">
        <w:rPr>
          <w:rFonts w:cs="Times New Roman"/>
          <w:sz w:val="28"/>
          <w:szCs w:val="28"/>
        </w:rPr>
        <w:t xml:space="preserve"> установленном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6FB7" w:rsidRPr="00836FB7" w:rsidRDefault="00836FB7" w:rsidP="00836FB7">
      <w:pPr>
        <w:jc w:val="both"/>
        <w:rPr>
          <w:rFonts w:cs="Times New Roman"/>
          <w:sz w:val="28"/>
          <w:szCs w:val="28"/>
        </w:rPr>
      </w:pPr>
      <w:r w:rsidRPr="00836FB7">
        <w:rPr>
          <w:rFonts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36FB7" w:rsidRDefault="00836FB7" w:rsidP="00836FB7">
      <w:pPr>
        <w:jc w:val="both"/>
        <w:rPr>
          <w:rFonts w:cs="Times New Roman"/>
          <w:sz w:val="28"/>
          <w:szCs w:val="28"/>
        </w:rPr>
      </w:pPr>
      <w:r w:rsidRPr="00836FB7">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66D18" w:rsidRPr="00836FB7" w:rsidRDefault="00566D18" w:rsidP="00566D18">
      <w:pPr>
        <w:ind w:firstLine="709"/>
        <w:jc w:val="both"/>
        <w:rPr>
          <w:rFonts w:cs="Times New Roman"/>
          <w:sz w:val="28"/>
          <w:szCs w:val="28"/>
        </w:rPr>
      </w:pPr>
      <w:r w:rsidRPr="004A1E13">
        <w:rPr>
          <w:color w:val="000000"/>
          <w:sz w:val="28"/>
          <w:szCs w:val="28"/>
        </w:rPr>
        <w:t xml:space="preserve">7. </w:t>
      </w:r>
      <w:r w:rsidRPr="004A1E13">
        <w:rPr>
          <w:color w:val="000000"/>
          <w:sz w:val="28"/>
          <w:szCs w:val="28"/>
          <w:shd w:val="clear" w:color="auto" w:fill="FFFFFF"/>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Pr="004A1E13">
        <w:rPr>
          <w:color w:val="000000"/>
          <w:sz w:val="28"/>
          <w:szCs w:val="28"/>
          <w:shd w:val="clear" w:color="auto" w:fill="FFFFFF"/>
        </w:rPr>
        <w:lastRenderedPageBreak/>
        <w:t>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43. Решения, принятые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44. Правовые акты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36FB7" w:rsidRPr="00836FB7" w:rsidRDefault="00836FB7" w:rsidP="0002508B">
      <w:pPr>
        <w:ind w:firstLine="709"/>
        <w:jc w:val="both"/>
        <w:rPr>
          <w:rFonts w:cs="Times New Roman"/>
          <w:bCs/>
          <w:sz w:val="28"/>
          <w:szCs w:val="28"/>
        </w:rPr>
      </w:pPr>
      <w:r w:rsidRPr="00836FB7">
        <w:rPr>
          <w:rFonts w:cs="Times New Roman"/>
          <w:sz w:val="28"/>
          <w:szCs w:val="28"/>
        </w:rPr>
        <w:t xml:space="preserve">4. </w:t>
      </w:r>
      <w:r w:rsidR="0002508B" w:rsidRPr="005E392B">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sidRPr="00836FB7">
        <w:rPr>
          <w:rFonts w:cs="Times New Roman"/>
          <w:sz w:val="28"/>
          <w:szCs w:val="28"/>
        </w:rPr>
        <w:t>.</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45. Правовые акты главы Николаевского муниципального образования</w:t>
      </w:r>
      <w:r w:rsidRPr="00836FB7">
        <w:rPr>
          <w:rFonts w:cs="Times New Roman"/>
          <w:b/>
          <w:sz w:val="28"/>
          <w:szCs w:val="28"/>
        </w:rPr>
        <w:t xml:space="preserve"> Ивантеевского муниципального района Саратовской области</w:t>
      </w:r>
    </w:p>
    <w:p w:rsidR="0002508B" w:rsidRDefault="00836FB7" w:rsidP="00836FB7">
      <w:pPr>
        <w:ind w:firstLine="709"/>
        <w:jc w:val="both"/>
        <w:rPr>
          <w:rFonts w:cs="Times New Roman"/>
          <w:sz w:val="28"/>
          <w:szCs w:val="28"/>
        </w:rPr>
      </w:pPr>
      <w:r w:rsidRPr="00836FB7">
        <w:rPr>
          <w:rFonts w:cs="Times New Roman"/>
          <w:sz w:val="28"/>
          <w:szCs w:val="28"/>
        </w:rPr>
        <w:t>1.</w:t>
      </w:r>
      <w:r w:rsidR="0002508B" w:rsidRPr="005E392B">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sidR="0002508B">
        <w:rPr>
          <w:sz w:val="28"/>
          <w:szCs w:val="28"/>
        </w:rPr>
        <w:t>.</w:t>
      </w:r>
      <w:r w:rsidRPr="00836FB7">
        <w:rPr>
          <w:rFonts w:cs="Times New Roman"/>
          <w:sz w:val="28"/>
          <w:szCs w:val="28"/>
        </w:rPr>
        <w:t xml:space="preserve">  </w:t>
      </w:r>
    </w:p>
    <w:p w:rsidR="00836FB7" w:rsidRPr="00836FB7" w:rsidRDefault="00836FB7" w:rsidP="00836FB7">
      <w:pPr>
        <w:ind w:firstLine="709"/>
        <w:jc w:val="both"/>
        <w:rPr>
          <w:rFonts w:cs="Times New Roman"/>
          <w:sz w:val="28"/>
          <w:szCs w:val="28"/>
        </w:rPr>
      </w:pPr>
      <w:r w:rsidRPr="00836FB7">
        <w:rPr>
          <w:rFonts w:cs="Times New Roman"/>
          <w:sz w:val="28"/>
          <w:szCs w:val="28"/>
        </w:rPr>
        <w:lastRenderedPageBreak/>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36FB7" w:rsidRPr="00836FB7" w:rsidRDefault="00836FB7" w:rsidP="00836FB7">
      <w:pPr>
        <w:ind w:firstLine="709"/>
        <w:jc w:val="both"/>
        <w:rPr>
          <w:rFonts w:cs="Times New Roman"/>
          <w:sz w:val="28"/>
          <w:szCs w:val="28"/>
        </w:rPr>
      </w:pPr>
      <w:r w:rsidRPr="00836FB7">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47. Порядок официального опубликования (обнародования) и вступления в силу муниципальных правовых актов</w:t>
      </w:r>
    </w:p>
    <w:p w:rsidR="00836FB7" w:rsidRPr="00836FB7" w:rsidRDefault="00836FB7" w:rsidP="00836FB7">
      <w:pPr>
        <w:ind w:firstLine="720"/>
        <w:jc w:val="both"/>
        <w:rPr>
          <w:rFonts w:cs="Times New Roman"/>
          <w:sz w:val="28"/>
          <w:szCs w:val="28"/>
        </w:rPr>
      </w:pPr>
      <w:r w:rsidRPr="00836FB7">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36FB7" w:rsidRPr="00836FB7" w:rsidRDefault="00836FB7" w:rsidP="00836FB7">
      <w:pPr>
        <w:ind w:firstLine="720"/>
        <w:jc w:val="both"/>
        <w:rPr>
          <w:rFonts w:cs="Times New Roman"/>
          <w:sz w:val="28"/>
          <w:szCs w:val="28"/>
        </w:rPr>
      </w:pPr>
      <w:r w:rsidRPr="00836FB7">
        <w:rPr>
          <w:rFonts w:cs="Times New Roman"/>
          <w:sz w:val="28"/>
          <w:szCs w:val="28"/>
        </w:rPr>
        <w:t>2.Решения Совета о налогах и сборах вступают в силу в соответствии с Налоговым кодексом Российской Федерации.</w:t>
      </w:r>
    </w:p>
    <w:p w:rsidR="00836FB7" w:rsidRDefault="00836FB7" w:rsidP="00836FB7">
      <w:pPr>
        <w:ind w:firstLine="720"/>
        <w:jc w:val="both"/>
        <w:rPr>
          <w:rFonts w:cs="Times New Roman"/>
          <w:sz w:val="28"/>
          <w:szCs w:val="28"/>
        </w:rPr>
      </w:pPr>
      <w:r w:rsidRPr="00836FB7">
        <w:rPr>
          <w:rFonts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171C11" w:rsidRPr="00836FB7" w:rsidRDefault="00171C11" w:rsidP="00836FB7">
      <w:pPr>
        <w:ind w:firstLine="720"/>
        <w:jc w:val="both"/>
        <w:rPr>
          <w:rFonts w:cs="Times New Roman"/>
          <w:sz w:val="28"/>
          <w:szCs w:val="28"/>
        </w:rPr>
      </w:pPr>
      <w:r w:rsidRPr="005F18F7">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r>
        <w:rPr>
          <w:sz w:val="28"/>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36FB7" w:rsidRDefault="00836FB7" w:rsidP="00836FB7">
      <w:pPr>
        <w:ind w:firstLine="720"/>
        <w:jc w:val="both"/>
        <w:rPr>
          <w:rFonts w:cs="Times New Roman"/>
          <w:sz w:val="28"/>
          <w:szCs w:val="28"/>
        </w:rPr>
      </w:pPr>
      <w:r w:rsidRPr="00836FB7">
        <w:rPr>
          <w:rFonts w:cs="Times New Roman"/>
          <w:sz w:val="28"/>
          <w:szCs w:val="28"/>
        </w:rPr>
        <w:t xml:space="preserve">5.Решения Совета подписываются главой муниципального образования в течение 10 дней со дня их поступления. </w:t>
      </w:r>
    </w:p>
    <w:p w:rsidR="0002508B" w:rsidRPr="00836FB7" w:rsidRDefault="0002508B" w:rsidP="00836FB7">
      <w:pPr>
        <w:ind w:firstLine="720"/>
        <w:jc w:val="both"/>
        <w:rPr>
          <w:rFonts w:cs="Times New Roman"/>
          <w:sz w:val="28"/>
          <w:szCs w:val="28"/>
        </w:rPr>
      </w:pPr>
      <w:r w:rsidRPr="005E392B">
        <w:rPr>
          <w:sz w:val="28"/>
          <w:szCs w:val="28"/>
        </w:rPr>
        <w:lastRenderedPageBreak/>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Подписанное решение Совета подлежит опубликованию (обнародованию) в течении 7 дней со дня подписания.</w:t>
      </w:r>
    </w:p>
    <w:p w:rsidR="00836FB7" w:rsidRPr="00836FB7" w:rsidRDefault="00836FB7" w:rsidP="00836FB7">
      <w:pPr>
        <w:ind w:firstLine="720"/>
        <w:jc w:val="both"/>
        <w:rPr>
          <w:rFonts w:cs="Times New Roman"/>
          <w:sz w:val="28"/>
          <w:szCs w:val="28"/>
        </w:rPr>
      </w:pPr>
      <w:r w:rsidRPr="00836FB7">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36FB7" w:rsidRPr="00836FB7" w:rsidRDefault="00836FB7" w:rsidP="00836FB7">
      <w:pPr>
        <w:ind w:firstLine="708"/>
        <w:jc w:val="both"/>
        <w:rPr>
          <w:rFonts w:cs="Times New Roman"/>
          <w:b/>
          <w:bCs/>
          <w:sz w:val="28"/>
          <w:szCs w:val="28"/>
        </w:rPr>
      </w:pPr>
    </w:p>
    <w:p w:rsidR="00836FB7" w:rsidRPr="00836FB7" w:rsidRDefault="00836FB7" w:rsidP="00836FB7">
      <w:pPr>
        <w:ind w:firstLine="708"/>
        <w:jc w:val="both"/>
        <w:rPr>
          <w:rFonts w:cs="Times New Roman"/>
          <w:b/>
          <w:bCs/>
          <w:sz w:val="28"/>
          <w:szCs w:val="28"/>
        </w:rPr>
      </w:pPr>
    </w:p>
    <w:p w:rsidR="00836FB7" w:rsidRPr="00836FB7" w:rsidRDefault="00836FB7" w:rsidP="00836FB7">
      <w:pPr>
        <w:keepLines/>
        <w:widowControl w:val="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V</w:t>
      </w:r>
      <w:r w:rsidRPr="00836FB7">
        <w:rPr>
          <w:rFonts w:cs="Times New Roman"/>
          <w:b/>
          <w:bCs/>
          <w:sz w:val="28"/>
          <w:szCs w:val="28"/>
        </w:rPr>
        <w:t>. ЭКОНОМИЧЕСКАЯ ОСНОВА МЕСТНОГО САМОУПРАВЛЕНИЯ</w:t>
      </w:r>
    </w:p>
    <w:p w:rsidR="00A85073" w:rsidRDefault="00A85073" w:rsidP="00836FB7">
      <w:pPr>
        <w:pStyle w:val="ConsNormal"/>
        <w:keepLines/>
        <w:ind w:right="0"/>
        <w:jc w:val="both"/>
        <w:rPr>
          <w:rFonts w:ascii="Times New Roman" w:hAnsi="Times New Roman"/>
          <w:b/>
          <w:bCs/>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48. Владение, пользование и распоряжением муниципальным имуществом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собственности муниципальных образований может находиться: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836FB7">
          <w:rPr>
            <w:rFonts w:cs="Times New Roman"/>
            <w:color w:val="000000" w:themeColor="text1"/>
            <w:sz w:val="28"/>
            <w:szCs w:val="28"/>
          </w:rPr>
          <w:t>вопросов местного значения</w:t>
        </w:r>
      </w:hyperlink>
      <w:r w:rsidRPr="00836FB7">
        <w:rPr>
          <w:rFonts w:cs="Times New Roman"/>
          <w:color w:val="000000" w:themeColor="text1"/>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36FB7" w:rsidRPr="00836FB7" w:rsidRDefault="00836FB7" w:rsidP="00836FB7">
      <w:pPr>
        <w:autoSpaceDE w:val="0"/>
        <w:autoSpaceDN w:val="0"/>
        <w:adjustRightInd w:val="0"/>
        <w:ind w:firstLine="540"/>
        <w:jc w:val="both"/>
        <w:rPr>
          <w:rFonts w:cs="Times New Roman"/>
          <w:color w:val="000000"/>
          <w:sz w:val="28"/>
          <w:szCs w:val="28"/>
        </w:rPr>
      </w:pPr>
      <w:r w:rsidRPr="00836FB7">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836FB7">
        <w:rPr>
          <w:rFonts w:cs="Times New Roman"/>
          <w:color w:val="000000"/>
          <w:sz w:val="28"/>
          <w:szCs w:val="28"/>
        </w:rPr>
        <w:t>местного значения.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3" w:history="1">
        <w:r w:rsidRPr="00836FB7">
          <w:rPr>
            <w:rFonts w:cs="Times New Roman"/>
            <w:color w:val="000000" w:themeColor="text1"/>
            <w:sz w:val="28"/>
            <w:szCs w:val="28"/>
          </w:rPr>
          <w:t>частями 3</w:t>
        </w:r>
      </w:hyperlink>
      <w:r w:rsidRPr="00836FB7">
        <w:rPr>
          <w:rFonts w:cs="Times New Roman"/>
          <w:color w:val="000000" w:themeColor="text1"/>
          <w:sz w:val="28"/>
          <w:szCs w:val="28"/>
        </w:rPr>
        <w:t xml:space="preserve"> и </w:t>
      </w:r>
      <w:hyperlink r:id="rId14" w:history="1">
        <w:r w:rsidRPr="00836FB7">
          <w:rPr>
            <w:rFonts w:cs="Times New Roman"/>
            <w:color w:val="000000" w:themeColor="text1"/>
            <w:sz w:val="28"/>
            <w:szCs w:val="28"/>
          </w:rPr>
          <w:t>4 статьи 14</w:t>
        </w:r>
      </w:hyperlink>
      <w:r w:rsidRPr="00836FB7">
        <w:rPr>
          <w:rFonts w:cs="Times New Roman"/>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836FB7">
          <w:rPr>
            <w:rFonts w:cs="Times New Roman"/>
            <w:color w:val="000000" w:themeColor="text1"/>
            <w:sz w:val="28"/>
            <w:szCs w:val="28"/>
          </w:rPr>
          <w:t>частями 1</w:t>
        </w:r>
      </w:hyperlink>
      <w:r w:rsidRPr="00836FB7">
        <w:rPr>
          <w:rFonts w:cs="Times New Roman"/>
          <w:color w:val="000000" w:themeColor="text1"/>
          <w:sz w:val="28"/>
          <w:szCs w:val="28"/>
        </w:rPr>
        <w:t xml:space="preserve"> и </w:t>
      </w:r>
      <w:hyperlink w:anchor="sub_17011" w:history="1">
        <w:r w:rsidRPr="00836FB7">
          <w:rPr>
            <w:rFonts w:cs="Times New Roman"/>
            <w:color w:val="000000" w:themeColor="text1"/>
            <w:sz w:val="28"/>
            <w:szCs w:val="28"/>
          </w:rPr>
          <w:t>1.1 статьи 17</w:t>
        </w:r>
      </w:hyperlink>
      <w:r w:rsidRPr="00836FB7">
        <w:rPr>
          <w:rFonts w:cs="Times New Roman"/>
          <w:color w:val="000000" w:themeColor="text1"/>
          <w:sz w:val="28"/>
          <w:szCs w:val="28"/>
        </w:rPr>
        <w:t xml:space="preserve"> Федерального закона от 6 октября 2003 г. N 131-ФЗ.</w:t>
      </w:r>
    </w:p>
    <w:p w:rsidR="00836FB7" w:rsidRPr="00836FB7" w:rsidRDefault="00836FB7" w:rsidP="00836FB7">
      <w:pPr>
        <w:pStyle w:val="22"/>
        <w:spacing w:after="0" w:line="240" w:lineRule="auto"/>
        <w:ind w:left="0" w:firstLine="720"/>
        <w:jc w:val="both"/>
        <w:rPr>
          <w:sz w:val="28"/>
          <w:szCs w:val="28"/>
        </w:rPr>
      </w:pPr>
      <w:r w:rsidRPr="00836FB7">
        <w:rPr>
          <w:sz w:val="28"/>
          <w:szCs w:val="28"/>
        </w:rPr>
        <w:lastRenderedPageBreak/>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36FB7" w:rsidRPr="00836FB7" w:rsidRDefault="00836FB7" w:rsidP="00836FB7">
      <w:pPr>
        <w:pStyle w:val="22"/>
        <w:spacing w:after="0" w:line="240" w:lineRule="auto"/>
        <w:ind w:left="0" w:firstLine="720"/>
        <w:jc w:val="both"/>
        <w:rPr>
          <w:sz w:val="28"/>
          <w:szCs w:val="28"/>
        </w:rPr>
      </w:pPr>
      <w:r w:rsidRPr="00836FB7">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36FB7" w:rsidRPr="00836FB7" w:rsidRDefault="00836FB7" w:rsidP="00836FB7">
      <w:pPr>
        <w:jc w:val="both"/>
        <w:rPr>
          <w:rFonts w:cs="Times New Roman"/>
          <w:sz w:val="28"/>
          <w:szCs w:val="28"/>
        </w:rPr>
      </w:pPr>
      <w:r w:rsidRPr="00836FB7">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6FB7" w:rsidRPr="00836FB7" w:rsidRDefault="00836FB7" w:rsidP="00836FB7">
      <w:pPr>
        <w:pStyle w:val="ConsNormal"/>
        <w:keepLines/>
        <w:ind w:right="0"/>
        <w:jc w:val="both"/>
        <w:rPr>
          <w:rFonts w:ascii="Times New Roman" w:hAnsi="Times New Roman"/>
          <w:b/>
          <w:sz w:val="28"/>
          <w:szCs w:val="28"/>
        </w:rPr>
      </w:pPr>
      <w:r w:rsidRPr="00836FB7">
        <w:rPr>
          <w:rFonts w:ascii="Times New Roman" w:hAnsi="Times New Roman"/>
          <w:b/>
          <w:bCs/>
          <w:sz w:val="28"/>
          <w:szCs w:val="28"/>
        </w:rPr>
        <w:t>Статья 49. Порядок и условия приватизации муниципальной собственности</w:t>
      </w:r>
    </w:p>
    <w:p w:rsidR="00836FB7" w:rsidRPr="00836FB7" w:rsidRDefault="00836FB7" w:rsidP="00836FB7">
      <w:pPr>
        <w:pStyle w:val="22"/>
        <w:spacing w:after="0" w:line="240" w:lineRule="auto"/>
        <w:ind w:left="0" w:firstLine="720"/>
        <w:jc w:val="both"/>
        <w:rPr>
          <w:sz w:val="28"/>
          <w:szCs w:val="28"/>
        </w:rPr>
      </w:pPr>
      <w:r w:rsidRPr="00836FB7">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36FB7" w:rsidRPr="00836FB7" w:rsidRDefault="00836FB7" w:rsidP="00836FB7">
      <w:pPr>
        <w:pStyle w:val="22"/>
        <w:spacing w:after="0" w:line="240" w:lineRule="auto"/>
        <w:ind w:left="0" w:firstLine="720"/>
        <w:jc w:val="both"/>
        <w:rPr>
          <w:sz w:val="28"/>
          <w:szCs w:val="28"/>
        </w:rPr>
      </w:pPr>
      <w:r w:rsidRPr="00836FB7">
        <w:rPr>
          <w:sz w:val="28"/>
          <w:szCs w:val="28"/>
        </w:rPr>
        <w:t>2.Доходы от использования и приватизации муниципального имущества поступают в местный бюджет.</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50. Учреждение, реорганизация и ликвидация муниципальных предприятий и учреждений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proofErr w:type="spellStart"/>
      <w:r w:rsidRPr="00836FB7">
        <w:rPr>
          <w:rFonts w:cs="Times New Roman"/>
          <w:sz w:val="28"/>
          <w:szCs w:val="28"/>
        </w:rPr>
        <w:t>уставы</w:t>
      </w:r>
      <w:proofErr w:type="gramStart"/>
      <w:r w:rsidRPr="00836FB7">
        <w:rPr>
          <w:rFonts w:cs="Times New Roman"/>
          <w:sz w:val="28"/>
          <w:szCs w:val="28"/>
        </w:rPr>
        <w:t>,н</w:t>
      </w:r>
      <w:proofErr w:type="gramEnd"/>
      <w:r w:rsidRPr="00836FB7">
        <w:rPr>
          <w:rFonts w:cs="Times New Roman"/>
          <w:sz w:val="28"/>
          <w:szCs w:val="28"/>
        </w:rPr>
        <w:t>азначает</w:t>
      </w:r>
      <w:proofErr w:type="spellEnd"/>
      <w:r w:rsidRPr="00836FB7">
        <w:rPr>
          <w:rFonts w:cs="Times New Roman"/>
          <w:sz w:val="28"/>
          <w:szCs w:val="28"/>
        </w:rPr>
        <w:t xml:space="preserve">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Администрация муниципального образования от имени муниципального образования </w:t>
      </w:r>
      <w:proofErr w:type="spellStart"/>
      <w:r w:rsidRPr="00836FB7">
        <w:rPr>
          <w:rFonts w:cs="Times New Roman"/>
          <w:sz w:val="28"/>
          <w:szCs w:val="28"/>
        </w:rPr>
        <w:t>субсидиарно</w:t>
      </w:r>
      <w:proofErr w:type="spellEnd"/>
      <w:r w:rsidRPr="00836FB7">
        <w:rPr>
          <w:rFonts w:cs="Times New Roman"/>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 xml:space="preserve">Статья 51. Бюджет </w:t>
      </w:r>
      <w:r w:rsidRPr="00836FB7">
        <w:rPr>
          <w:rFonts w:ascii="Times New Roman" w:hAnsi="Times New Roman"/>
          <w:b/>
          <w:sz w:val="28"/>
          <w:szCs w:val="28"/>
        </w:rPr>
        <w:t>муниципального образования</w:t>
      </w:r>
    </w:p>
    <w:p w:rsidR="00836FB7" w:rsidRPr="00836FB7" w:rsidRDefault="00836FB7" w:rsidP="00836FB7">
      <w:pPr>
        <w:pStyle w:val="ConsNormal"/>
        <w:keepLines/>
        <w:ind w:right="0"/>
        <w:jc w:val="both"/>
        <w:rPr>
          <w:rFonts w:ascii="Times New Roman" w:hAnsi="Times New Roman"/>
          <w:color w:val="000000" w:themeColor="text1"/>
          <w:sz w:val="28"/>
          <w:szCs w:val="28"/>
        </w:rPr>
      </w:pPr>
      <w:r w:rsidRPr="00836FB7">
        <w:rPr>
          <w:rFonts w:ascii="Times New Roman" w:hAnsi="Times New Roman"/>
          <w:sz w:val="28"/>
          <w:szCs w:val="28"/>
        </w:rPr>
        <w:t xml:space="preserve">1. Муниципальное образование имеет собственный бюджет (далее - </w:t>
      </w:r>
      <w:r w:rsidRPr="00836FB7">
        <w:rPr>
          <w:rFonts w:ascii="Times New Roman" w:hAnsi="Times New Roman"/>
          <w:color w:val="000000" w:themeColor="text1"/>
          <w:sz w:val="28"/>
          <w:szCs w:val="28"/>
        </w:rPr>
        <w:t xml:space="preserve">местный бюджет). </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36FB7">
        <w:rPr>
          <w:rFonts w:ascii="Times New Roman" w:hAnsi="Times New Roman"/>
          <w:color w:val="000000" w:themeColor="text1"/>
          <w:sz w:val="28"/>
          <w:szCs w:val="28"/>
        </w:rPr>
        <w:t>контроля за</w:t>
      </w:r>
      <w:proofErr w:type="gramEnd"/>
      <w:r w:rsidRPr="00836FB7">
        <w:rPr>
          <w:rFonts w:ascii="Times New Roman" w:hAnsi="Times New Roman"/>
          <w:color w:val="000000" w:themeColor="text1"/>
          <w:sz w:val="28"/>
          <w:szCs w:val="28"/>
        </w:rPr>
        <w:t xml:space="preserve"> его исполнением, составление и утверждение отчета об исполнении местного бюджета </w:t>
      </w:r>
      <w:r w:rsidRPr="00836FB7">
        <w:rPr>
          <w:rFonts w:ascii="Times New Roman" w:hAnsi="Times New Roman"/>
          <w:color w:val="000000" w:themeColor="text1"/>
          <w:sz w:val="28"/>
          <w:szCs w:val="28"/>
        </w:rPr>
        <w:lastRenderedPageBreak/>
        <w:t xml:space="preserve">осуществляются органами местного самоуправления  муниципального образования самостоятельно с соблюдением требований, установленных </w:t>
      </w:r>
      <w:hyperlink r:id="rId15"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color w:val="000000" w:themeColor="text1"/>
          <w:sz w:val="28"/>
          <w:szCs w:val="28"/>
        </w:rPr>
        <w:t>3. В местном бюджете раздельно предусматриваются</w:t>
      </w:r>
      <w:r w:rsidRPr="00836FB7">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6"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Бюджет исполняется на основе единства кассы и подведомственности расходов.</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36FB7" w:rsidRPr="00836FB7" w:rsidRDefault="00836FB7" w:rsidP="00836FB7">
      <w:pPr>
        <w:ind w:firstLine="567"/>
        <w:jc w:val="both"/>
        <w:rPr>
          <w:rFonts w:cs="Times New Roman"/>
          <w:sz w:val="28"/>
          <w:szCs w:val="28"/>
        </w:rPr>
      </w:pPr>
      <w:r w:rsidRPr="00836FB7">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0C53" w:rsidRDefault="00370C53" w:rsidP="00836FB7">
      <w:pPr>
        <w:pStyle w:val="22"/>
        <w:spacing w:after="0" w:line="240" w:lineRule="auto"/>
        <w:ind w:left="0" w:firstLine="709"/>
        <w:jc w:val="both"/>
        <w:rPr>
          <w:sz w:val="28"/>
          <w:szCs w:val="28"/>
        </w:rPr>
      </w:pPr>
    </w:p>
    <w:p w:rsidR="00370C53" w:rsidRDefault="00370C53" w:rsidP="00836FB7">
      <w:pPr>
        <w:pStyle w:val="22"/>
        <w:spacing w:after="0" w:line="240" w:lineRule="auto"/>
        <w:ind w:left="0" w:firstLine="709"/>
        <w:jc w:val="both"/>
        <w:rPr>
          <w:sz w:val="28"/>
          <w:szCs w:val="28"/>
        </w:rPr>
      </w:pPr>
    </w:p>
    <w:p w:rsidR="00370C53" w:rsidRDefault="00370C53" w:rsidP="00836FB7">
      <w:pPr>
        <w:pStyle w:val="22"/>
        <w:spacing w:after="0" w:line="240" w:lineRule="auto"/>
        <w:ind w:left="0" w:firstLine="709"/>
        <w:jc w:val="both"/>
        <w:rPr>
          <w:sz w:val="28"/>
          <w:szCs w:val="28"/>
        </w:rPr>
      </w:pPr>
    </w:p>
    <w:p w:rsidR="00836FB7" w:rsidRPr="00836FB7" w:rsidRDefault="00836FB7" w:rsidP="00836FB7">
      <w:pPr>
        <w:pStyle w:val="22"/>
        <w:spacing w:after="0" w:line="240" w:lineRule="auto"/>
        <w:ind w:left="0" w:firstLine="709"/>
        <w:jc w:val="both"/>
        <w:rPr>
          <w:b/>
          <w:bCs/>
          <w:sz w:val="28"/>
          <w:szCs w:val="28"/>
        </w:rPr>
      </w:pPr>
      <w:r w:rsidRPr="00836FB7">
        <w:rPr>
          <w:sz w:val="28"/>
          <w:szCs w:val="28"/>
        </w:rPr>
        <w:lastRenderedPageBreak/>
        <w:t> </w:t>
      </w:r>
      <w:r w:rsidRPr="00836FB7">
        <w:rPr>
          <w:b/>
          <w:bCs/>
          <w:sz w:val="28"/>
          <w:szCs w:val="28"/>
        </w:rPr>
        <w:t>Статья 52. Местные налоги и сборы</w:t>
      </w:r>
    </w:p>
    <w:p w:rsidR="00836FB7" w:rsidRPr="00836FB7" w:rsidRDefault="00836FB7" w:rsidP="00836FB7">
      <w:pPr>
        <w:pStyle w:val="22"/>
        <w:spacing w:after="0" w:line="240" w:lineRule="auto"/>
        <w:ind w:left="0" w:firstLine="720"/>
        <w:jc w:val="both"/>
        <w:rPr>
          <w:bCs/>
          <w:sz w:val="28"/>
          <w:szCs w:val="28"/>
        </w:rPr>
      </w:pPr>
      <w:r w:rsidRPr="00836FB7">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sz w:val="28"/>
          <w:szCs w:val="28"/>
        </w:rPr>
        <w:t> </w:t>
      </w:r>
      <w:r w:rsidRPr="00836FB7">
        <w:rPr>
          <w:b/>
          <w:bCs/>
          <w:sz w:val="28"/>
          <w:szCs w:val="28"/>
        </w:rPr>
        <w:t>Статья 53. Средства самообложения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Вопросы введения и использования средств самообложения граждан решаются на местном референдуме. </w:t>
      </w:r>
    </w:p>
    <w:p w:rsidR="00836FB7" w:rsidRPr="00836FB7" w:rsidRDefault="00836FB7" w:rsidP="006D4581">
      <w:pPr>
        <w:ind w:firstLine="720"/>
        <w:jc w:val="both"/>
        <w:rPr>
          <w:rFonts w:cs="Times New Roman"/>
          <w:b/>
          <w:sz w:val="28"/>
          <w:szCs w:val="28"/>
        </w:rPr>
      </w:pPr>
      <w:r w:rsidRPr="00836FB7">
        <w:rPr>
          <w:rFonts w:cs="Times New Roman"/>
          <w:sz w:val="28"/>
          <w:szCs w:val="28"/>
        </w:rPr>
        <w:t> </w:t>
      </w:r>
      <w:r w:rsidRPr="00836FB7">
        <w:rPr>
          <w:rFonts w:cs="Times New Roman"/>
          <w:b/>
          <w:sz w:val="28"/>
          <w:szCs w:val="28"/>
        </w:rPr>
        <w:t>Статья 54. Закупки для обеспечения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55. Муниципальные заимствования</w:t>
      </w:r>
    </w:p>
    <w:p w:rsidR="00836FB7" w:rsidRPr="00836FB7" w:rsidRDefault="00836FB7" w:rsidP="00836FB7">
      <w:pPr>
        <w:jc w:val="both"/>
        <w:rPr>
          <w:rFonts w:cs="Times New Roman"/>
          <w:sz w:val="28"/>
          <w:szCs w:val="28"/>
        </w:rPr>
      </w:pPr>
      <w:r w:rsidRPr="00836FB7">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36FB7" w:rsidRPr="00836FB7" w:rsidRDefault="00836FB7" w:rsidP="00836FB7">
      <w:pPr>
        <w:keepLines/>
        <w:widowControl w:val="0"/>
        <w:jc w:val="both"/>
        <w:rPr>
          <w:rFonts w:cs="Times New Roman"/>
          <w:sz w:val="28"/>
          <w:szCs w:val="28"/>
        </w:rPr>
      </w:pPr>
    </w:p>
    <w:p w:rsidR="00ED3282" w:rsidRDefault="00ED3282" w:rsidP="00836FB7">
      <w:pPr>
        <w:keepLines/>
        <w:widowControl w:val="0"/>
        <w:ind w:firstLine="720"/>
        <w:jc w:val="center"/>
        <w:rPr>
          <w:rFonts w:cs="Times New Roman"/>
          <w:b/>
          <w:bCs/>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bCs/>
          <w:sz w:val="28"/>
          <w:szCs w:val="28"/>
          <w:lang w:val="en-US"/>
        </w:rPr>
        <w:t>VI</w:t>
      </w:r>
      <w:r w:rsidRPr="00836FB7">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A85073" w:rsidRDefault="00A85073" w:rsidP="006D4581">
      <w:pPr>
        <w:pStyle w:val="3"/>
        <w:spacing w:before="0" w:after="0"/>
        <w:ind w:left="0" w:firstLine="709"/>
        <w:jc w:val="both"/>
        <w:rPr>
          <w:rFonts w:ascii="Times New Roman" w:hAnsi="Times New Roman"/>
          <w:sz w:val="28"/>
          <w:szCs w:val="28"/>
        </w:rPr>
      </w:pPr>
    </w:p>
    <w:p w:rsidR="00836FB7" w:rsidRPr="00836FB7" w:rsidRDefault="00836FB7" w:rsidP="006D4581">
      <w:pPr>
        <w:pStyle w:val="3"/>
        <w:spacing w:before="0" w:after="0"/>
        <w:ind w:left="0" w:firstLine="709"/>
        <w:jc w:val="both"/>
        <w:rPr>
          <w:rFonts w:ascii="Times New Roman" w:hAnsi="Times New Roman"/>
          <w:sz w:val="28"/>
          <w:szCs w:val="28"/>
        </w:rPr>
      </w:pPr>
      <w:r w:rsidRPr="00836FB7">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6FB7" w:rsidRPr="00836FB7" w:rsidRDefault="00836FB7" w:rsidP="006D4581">
      <w:pPr>
        <w:pStyle w:val="22"/>
        <w:spacing w:after="0" w:line="240" w:lineRule="auto"/>
        <w:ind w:left="0" w:firstLine="720"/>
        <w:jc w:val="both"/>
        <w:rPr>
          <w:b/>
          <w:bCs/>
          <w:sz w:val="28"/>
          <w:szCs w:val="28"/>
        </w:rPr>
      </w:pPr>
      <w:r w:rsidRPr="00836FB7">
        <w:rPr>
          <w:sz w:val="28"/>
          <w:szCs w:val="28"/>
        </w:rPr>
        <w:t> </w:t>
      </w:r>
      <w:r w:rsidRPr="00836FB7">
        <w:rPr>
          <w:b/>
          <w:bCs/>
          <w:sz w:val="28"/>
          <w:szCs w:val="28"/>
        </w:rPr>
        <w:t xml:space="preserve">Статья 57. Ответственность органов местного самоуправления, депутатов и главы </w:t>
      </w:r>
      <w:r w:rsidRPr="00836FB7">
        <w:rPr>
          <w:b/>
          <w:sz w:val="28"/>
          <w:szCs w:val="28"/>
        </w:rPr>
        <w:t>муниципального образования</w:t>
      </w:r>
      <w:r w:rsidRPr="00836FB7">
        <w:rPr>
          <w:b/>
          <w:bCs/>
          <w:sz w:val="28"/>
          <w:szCs w:val="28"/>
        </w:rPr>
        <w:t xml:space="preserve"> перед населением</w:t>
      </w:r>
    </w:p>
    <w:p w:rsidR="00836FB7" w:rsidRPr="00836FB7" w:rsidRDefault="00836FB7" w:rsidP="00836FB7">
      <w:pPr>
        <w:pStyle w:val="22"/>
        <w:spacing w:after="0" w:line="240" w:lineRule="auto"/>
        <w:ind w:left="0" w:firstLine="720"/>
        <w:jc w:val="both"/>
        <w:rPr>
          <w:sz w:val="28"/>
          <w:szCs w:val="28"/>
        </w:rPr>
      </w:pPr>
      <w:r w:rsidRPr="00836FB7">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 xml:space="preserve">Статья 58. Ответственность органов местного самоуправления и должностных лиц местного самоуправления </w:t>
      </w:r>
      <w:r w:rsidRPr="00836FB7">
        <w:rPr>
          <w:b/>
          <w:sz w:val="28"/>
          <w:szCs w:val="28"/>
        </w:rPr>
        <w:t>муниципального образования</w:t>
      </w:r>
      <w:r w:rsidRPr="00836FB7">
        <w:rPr>
          <w:b/>
          <w:bCs/>
          <w:sz w:val="28"/>
          <w:szCs w:val="28"/>
        </w:rPr>
        <w:t xml:space="preserve"> перед государством</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 w:history="1">
        <w:r w:rsidRPr="00836FB7">
          <w:rPr>
            <w:sz w:val="28"/>
            <w:szCs w:val="28"/>
          </w:rPr>
          <w:t>Конституции</w:t>
        </w:r>
      </w:hyperlink>
      <w:r w:rsidRPr="00836FB7">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836FB7">
        <w:rPr>
          <w:color w:val="000000"/>
          <w:sz w:val="28"/>
          <w:szCs w:val="28"/>
        </w:rPr>
        <w:t>от  6 октября 2003 года   №131-ФЗ «Об общих принципах организации местного самоуправления  в Российской Федерации</w:t>
      </w:r>
      <w:r w:rsidR="006D4581">
        <w:rPr>
          <w:color w:val="000000"/>
          <w:sz w:val="28"/>
          <w:szCs w:val="28"/>
        </w:rPr>
        <w:t xml:space="preserve"> в</w:t>
      </w:r>
      <w:r w:rsidRPr="00836FB7">
        <w:rPr>
          <w:sz w:val="28"/>
          <w:szCs w:val="28"/>
        </w:rPr>
        <w:t xml:space="preserve">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836FB7">
        <w:rPr>
          <w:sz w:val="28"/>
          <w:szCs w:val="28"/>
        </w:rPr>
        <w:t>непроведение</w:t>
      </w:r>
      <w:proofErr w:type="spellEnd"/>
      <w:r w:rsidRPr="00836FB7">
        <w:rPr>
          <w:sz w:val="28"/>
          <w:szCs w:val="28"/>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5073" w:rsidRDefault="00A85073" w:rsidP="00836FB7">
      <w:pPr>
        <w:pStyle w:val="af5"/>
        <w:keepLines/>
        <w:widowControl w:val="0"/>
        <w:spacing w:after="0"/>
        <w:ind w:left="0" w:firstLine="720"/>
        <w:jc w:val="both"/>
        <w:rPr>
          <w:b/>
          <w:bCs/>
          <w:sz w:val="28"/>
          <w:szCs w:val="28"/>
        </w:rPr>
      </w:pPr>
    </w:p>
    <w:p w:rsidR="00836FB7" w:rsidRPr="00836FB7" w:rsidRDefault="00836FB7" w:rsidP="00836FB7">
      <w:pPr>
        <w:pStyle w:val="af5"/>
        <w:keepLines/>
        <w:widowControl w:val="0"/>
        <w:spacing w:after="0"/>
        <w:ind w:left="0" w:firstLine="720"/>
        <w:jc w:val="both"/>
        <w:rPr>
          <w:b/>
          <w:bCs/>
          <w:sz w:val="28"/>
          <w:szCs w:val="28"/>
        </w:rPr>
      </w:pPr>
      <w:bookmarkStart w:id="8" w:name="_GoBack"/>
      <w:bookmarkEnd w:id="8"/>
      <w:r w:rsidRPr="00836FB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36FB7" w:rsidRDefault="00836FB7" w:rsidP="00836FB7">
      <w:pPr>
        <w:ind w:firstLine="720"/>
        <w:jc w:val="both"/>
        <w:rPr>
          <w:rFonts w:cs="Times New Roman"/>
          <w:sz w:val="28"/>
          <w:szCs w:val="28"/>
        </w:rPr>
      </w:pPr>
      <w:r w:rsidRPr="00836FB7">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B2373" w:rsidRPr="00E32683" w:rsidRDefault="006B2373" w:rsidP="006B2373">
      <w:pPr>
        <w:pStyle w:val="ConsPlusNormal"/>
        <w:ind w:firstLine="709"/>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59.1. </w:t>
      </w:r>
      <w:r w:rsidRPr="00E32683">
        <w:rPr>
          <w:rFonts w:ascii="Times New Roman" w:hAnsi="Times New Roman" w:cs="Times New Roman"/>
          <w:b/>
          <w:color w:val="000000"/>
          <w:sz w:val="28"/>
          <w:szCs w:val="28"/>
        </w:rPr>
        <w:t>Удаление главы муницип</w:t>
      </w:r>
      <w:r>
        <w:rPr>
          <w:rFonts w:ascii="Times New Roman" w:hAnsi="Times New Roman" w:cs="Times New Roman"/>
          <w:b/>
          <w:color w:val="000000"/>
          <w:sz w:val="28"/>
          <w:szCs w:val="28"/>
        </w:rPr>
        <w:t>ального образования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 Представительный орган муниципального образования в соответствии с Федеральным </w:t>
      </w:r>
      <w:hyperlink r:id="rId18" w:history="1">
        <w:r w:rsidRPr="004A1E13">
          <w:rPr>
            <w:rFonts w:ascii="Times New Roman" w:hAnsi="Times New Roman" w:cs="Times New Roman"/>
            <w:color w:val="000000"/>
            <w:sz w:val="28"/>
            <w:szCs w:val="28"/>
          </w:rPr>
          <w:t>законом</w:t>
        </w:r>
      </w:hyperlink>
      <w:r w:rsidRPr="004A1E13">
        <w:rPr>
          <w:rFonts w:ascii="Times New Roman" w:hAnsi="Times New Roman" w:cs="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Основаниями для удаления главы муниципального образования в отставку являются: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9" w:history="1">
        <w:r w:rsidRPr="004A1E13">
          <w:rPr>
            <w:rFonts w:ascii="Times New Roman" w:hAnsi="Times New Roman" w:cs="Times New Roman"/>
            <w:color w:val="000000"/>
            <w:sz w:val="28"/>
            <w:szCs w:val="28"/>
          </w:rPr>
          <w:t>пунктами 2</w:t>
        </w:r>
      </w:hyperlink>
      <w:r w:rsidRPr="004A1E13">
        <w:rPr>
          <w:rFonts w:ascii="Times New Roman" w:hAnsi="Times New Roman" w:cs="Times New Roman"/>
          <w:color w:val="000000"/>
          <w:sz w:val="28"/>
          <w:szCs w:val="28"/>
        </w:rPr>
        <w:t xml:space="preserve"> и </w:t>
      </w:r>
      <w:hyperlink r:id="rId20" w:history="1">
        <w:r w:rsidRPr="004A1E13">
          <w:rPr>
            <w:rFonts w:ascii="Times New Roman" w:hAnsi="Times New Roman" w:cs="Times New Roman"/>
            <w:color w:val="000000"/>
            <w:sz w:val="28"/>
            <w:szCs w:val="28"/>
          </w:rPr>
          <w:t>3 части 1 статьи 75</w:t>
        </w:r>
      </w:hyperlink>
      <w:r w:rsidRPr="004A1E13">
        <w:rPr>
          <w:rFonts w:ascii="Times New Roman" w:hAnsi="Times New Roman"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w:t>
      </w:r>
      <w:r w:rsidRPr="004A1E13">
        <w:rPr>
          <w:rFonts w:ascii="Times New Roman" w:hAnsi="Times New Roman" w:cs="Times New Roman"/>
          <w:color w:val="000000"/>
          <w:sz w:val="28"/>
          <w:szCs w:val="28"/>
        </w:rPr>
        <w:lastRenderedPageBreak/>
        <w:t>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4) несоблюдение ограничений и запретов и неисполнение обязанностей, которые установлены Федеральным </w:t>
      </w:r>
      <w:hyperlink r:id="rId21" w:history="1">
        <w:r w:rsidRPr="004A1E13">
          <w:rPr>
            <w:rFonts w:ascii="Times New Roman" w:hAnsi="Times New Roman" w:cs="Times New Roman"/>
            <w:color w:val="000000"/>
            <w:sz w:val="28"/>
            <w:szCs w:val="28"/>
          </w:rPr>
          <w:t>законом</w:t>
        </w:r>
      </w:hyperlink>
      <w:r w:rsidRPr="004A1E13">
        <w:rPr>
          <w:rFonts w:ascii="Times New Roman" w:hAnsi="Times New Roman" w:cs="Times New Roman"/>
          <w:color w:val="000000"/>
          <w:sz w:val="28"/>
          <w:szCs w:val="28"/>
        </w:rPr>
        <w:t xml:space="preserve"> от 25 декабря 2008 года N 273-ФЗ "О противодействии коррупции" и другими федеральными законами;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2" w:history="1">
        <w:r w:rsidRPr="004A1E13">
          <w:rPr>
            <w:rFonts w:ascii="Times New Roman" w:hAnsi="Times New Roman" w:cs="Times New Roman"/>
            <w:color w:val="000000"/>
            <w:sz w:val="28"/>
            <w:szCs w:val="28"/>
          </w:rPr>
          <w:t>пунктами 2</w:t>
        </w:r>
      </w:hyperlink>
      <w:r w:rsidRPr="004A1E13">
        <w:rPr>
          <w:rFonts w:ascii="Times New Roman" w:hAnsi="Times New Roman" w:cs="Times New Roman"/>
          <w:color w:val="000000"/>
          <w:sz w:val="28"/>
          <w:szCs w:val="28"/>
        </w:rPr>
        <w:t xml:space="preserve"> и </w:t>
      </w:r>
      <w:hyperlink r:id="rId23" w:history="1">
        <w:r w:rsidRPr="004A1E13">
          <w:rPr>
            <w:rFonts w:ascii="Times New Roman" w:hAnsi="Times New Roman" w:cs="Times New Roman"/>
            <w:color w:val="000000"/>
            <w:sz w:val="28"/>
            <w:szCs w:val="28"/>
          </w:rPr>
          <w:t xml:space="preserve">3 части 1 </w:t>
        </w:r>
        <w:r w:rsidRPr="004A1E13">
          <w:rPr>
            <w:rFonts w:ascii="Times New Roman" w:hAnsi="Times New Roman" w:cs="Times New Roman"/>
            <w:color w:val="000000"/>
            <w:sz w:val="28"/>
            <w:szCs w:val="28"/>
          </w:rPr>
          <w:lastRenderedPageBreak/>
          <w:t>статьи 75</w:t>
        </w:r>
      </w:hyperlink>
      <w:r w:rsidRPr="004A1E13">
        <w:rPr>
          <w:rFonts w:ascii="Times New Roman" w:hAnsi="Times New Roman"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11</w:t>
      </w:r>
      <w:proofErr w:type="gramStart"/>
      <w:r w:rsidRPr="004A1E13">
        <w:rPr>
          <w:rFonts w:ascii="Times New Roman" w:hAnsi="Times New Roman" w:cs="Times New Roman"/>
          <w:color w:val="000000"/>
          <w:sz w:val="28"/>
          <w:szCs w:val="28"/>
        </w:rPr>
        <w:t xml:space="preserve"> В</w:t>
      </w:r>
      <w:proofErr w:type="gramEnd"/>
      <w:r w:rsidRPr="004A1E13">
        <w:rPr>
          <w:rFonts w:ascii="Times New Roman" w:hAnsi="Times New Roman" w:cs="Times New Roman"/>
          <w:color w:val="000000"/>
          <w:sz w:val="28"/>
          <w:szCs w:val="28"/>
        </w:rPr>
        <w:t xml:space="preserve">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w:t>
      </w:r>
      <w:r w:rsidRPr="004A1E13">
        <w:rPr>
          <w:rFonts w:ascii="Times New Roman" w:hAnsi="Times New Roman" w:cs="Times New Roman"/>
          <w:color w:val="000000"/>
          <w:sz w:val="28"/>
          <w:szCs w:val="28"/>
        </w:rPr>
        <w:lastRenderedPageBreak/>
        <w:t>представительным органом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Суд должен рассмотреть заявление и принять решение не позднее чем через 10 дней со дня подачи заявления.</w:t>
      </w:r>
    </w:p>
    <w:p w:rsidR="00836FB7" w:rsidRPr="00836FB7" w:rsidRDefault="00836FB7" w:rsidP="00836FB7">
      <w:pPr>
        <w:ind w:firstLine="720"/>
        <w:jc w:val="both"/>
        <w:rPr>
          <w:rFonts w:cs="Times New Roman"/>
          <w:sz w:val="28"/>
          <w:szCs w:val="28"/>
        </w:rPr>
      </w:pPr>
    </w:p>
    <w:p w:rsidR="00836FB7" w:rsidRPr="00836FB7" w:rsidRDefault="00836FB7" w:rsidP="00836FB7">
      <w:pPr>
        <w:ind w:firstLine="720"/>
        <w:jc w:val="center"/>
        <w:rPr>
          <w:rFonts w:cs="Times New Roman"/>
          <w:b/>
          <w:color w:val="000000"/>
          <w:sz w:val="28"/>
          <w:szCs w:val="28"/>
        </w:rPr>
      </w:pPr>
      <w:r w:rsidRPr="00836FB7">
        <w:rPr>
          <w:rFonts w:cs="Times New Roman"/>
          <w:b/>
          <w:color w:val="000000"/>
          <w:sz w:val="28"/>
          <w:szCs w:val="28"/>
        </w:rPr>
        <w:t>ГЛАВА VII. ЗАКЛЮЧИТЕЛЬНЫЕ ПОЛОЖЕНИЯ</w:t>
      </w:r>
    </w:p>
    <w:p w:rsidR="00836FB7" w:rsidRPr="00836FB7" w:rsidRDefault="00836FB7" w:rsidP="00836FB7">
      <w:pPr>
        <w:ind w:firstLine="567"/>
        <w:jc w:val="both"/>
        <w:rPr>
          <w:rFonts w:cs="Times New Roman"/>
          <w:b/>
          <w:color w:val="000000"/>
          <w:sz w:val="28"/>
          <w:szCs w:val="28"/>
        </w:rPr>
      </w:pPr>
      <w:r w:rsidRPr="00836FB7">
        <w:rPr>
          <w:rFonts w:cs="Times New Roman"/>
          <w:b/>
          <w:color w:val="000000"/>
          <w:sz w:val="28"/>
          <w:szCs w:val="28"/>
        </w:rPr>
        <w:t>Статья 6</w:t>
      </w:r>
      <w:r w:rsidR="007732BA">
        <w:rPr>
          <w:rFonts w:cs="Times New Roman"/>
          <w:b/>
          <w:color w:val="000000"/>
          <w:sz w:val="28"/>
          <w:szCs w:val="28"/>
        </w:rPr>
        <w:t>0</w:t>
      </w:r>
      <w:r w:rsidRPr="00836FB7">
        <w:rPr>
          <w:rFonts w:cs="Times New Roman"/>
          <w:b/>
          <w:color w:val="000000"/>
          <w:sz w:val="28"/>
          <w:szCs w:val="28"/>
        </w:rPr>
        <w:t>. Вступление в силу настоящего Устава</w:t>
      </w:r>
    </w:p>
    <w:p w:rsidR="001568E2" w:rsidRPr="00370C53" w:rsidRDefault="00836FB7" w:rsidP="00370C53">
      <w:pPr>
        <w:ind w:firstLine="567"/>
        <w:jc w:val="both"/>
        <w:rPr>
          <w:rFonts w:cs="Times New Roman"/>
          <w:bCs/>
          <w:sz w:val="28"/>
          <w:szCs w:val="28"/>
        </w:rPr>
      </w:pPr>
      <w:r w:rsidRPr="00836FB7">
        <w:rPr>
          <w:rFonts w:cs="Times New Roman"/>
          <w:color w:val="000000"/>
          <w:sz w:val="28"/>
          <w:szCs w:val="28"/>
        </w:rPr>
        <w:t xml:space="preserve">1. </w:t>
      </w:r>
      <w:r w:rsidR="000E4B7D" w:rsidRPr="004A1E13">
        <w:rPr>
          <w:rFonts w:cs="Times New Roman"/>
          <w:color w:val="000000"/>
          <w:sz w:val="28"/>
          <w:szCs w:val="28"/>
        </w:rPr>
        <w:t>. Настоящий Устав подлежит государственной регистрации и вступает в силу  с момента официального опубликования после ег</w:t>
      </w:r>
      <w:r w:rsidR="000E4B7D">
        <w:rPr>
          <w:rFonts w:cs="Times New Roman"/>
          <w:color w:val="000000"/>
          <w:sz w:val="28"/>
          <w:szCs w:val="28"/>
        </w:rPr>
        <w:t>о государственной регистрации.</w:t>
      </w:r>
    </w:p>
    <w:sectPr w:rsidR="001568E2" w:rsidRPr="00370C53" w:rsidSect="000E7066">
      <w:headerReference w:type="default" r:id="rId24"/>
      <w:footerReference w:type="default" r:id="rId25"/>
      <w:pgSz w:w="11906" w:h="16838"/>
      <w:pgMar w:top="709" w:right="567" w:bottom="284" w:left="1134" w:header="284"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53" w:rsidRDefault="00370C53">
      <w:r>
        <w:separator/>
      </w:r>
    </w:p>
  </w:endnote>
  <w:endnote w:type="continuationSeparator" w:id="1">
    <w:p w:rsidR="00370C53" w:rsidRDefault="00370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3" w:rsidRDefault="00370C53" w:rsidP="00482E6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53" w:rsidRDefault="00370C53">
      <w:r>
        <w:separator/>
      </w:r>
    </w:p>
  </w:footnote>
  <w:footnote w:type="continuationSeparator" w:id="1">
    <w:p w:rsidR="00370C53" w:rsidRDefault="00370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3" w:rsidRDefault="00370C53">
    <w:pPr>
      <w:pStyle w:val="af4"/>
      <w:jc w:val="right"/>
    </w:pPr>
  </w:p>
  <w:p w:rsidR="00370C53" w:rsidRDefault="00370C53">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Times New Roman" w:hAnsi="Times New Roman"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lef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lef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left"/>
      <w:pPr>
        <w:tabs>
          <w:tab w:val="num" w:pos="6825"/>
        </w:tabs>
        <w:ind w:left="6825"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7">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2">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8">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68E2"/>
    <w:rsid w:val="0002508B"/>
    <w:rsid w:val="00030042"/>
    <w:rsid w:val="0007255A"/>
    <w:rsid w:val="000E4B7D"/>
    <w:rsid w:val="000E7066"/>
    <w:rsid w:val="000F259F"/>
    <w:rsid w:val="001568E2"/>
    <w:rsid w:val="00171C11"/>
    <w:rsid w:val="001B2276"/>
    <w:rsid w:val="00216DF3"/>
    <w:rsid w:val="00234613"/>
    <w:rsid w:val="002C6D6A"/>
    <w:rsid w:val="00362B5B"/>
    <w:rsid w:val="00370C53"/>
    <w:rsid w:val="003E4BC8"/>
    <w:rsid w:val="0042281D"/>
    <w:rsid w:val="00474338"/>
    <w:rsid w:val="00476457"/>
    <w:rsid w:val="00482E64"/>
    <w:rsid w:val="00497CFD"/>
    <w:rsid w:val="00566D18"/>
    <w:rsid w:val="00592A5D"/>
    <w:rsid w:val="0060690D"/>
    <w:rsid w:val="00633645"/>
    <w:rsid w:val="00637430"/>
    <w:rsid w:val="006704FF"/>
    <w:rsid w:val="00682BF3"/>
    <w:rsid w:val="006B2373"/>
    <w:rsid w:val="006C1A70"/>
    <w:rsid w:val="006D4581"/>
    <w:rsid w:val="00744021"/>
    <w:rsid w:val="00770295"/>
    <w:rsid w:val="007732BA"/>
    <w:rsid w:val="007E7535"/>
    <w:rsid w:val="0080128F"/>
    <w:rsid w:val="00836FB7"/>
    <w:rsid w:val="00884050"/>
    <w:rsid w:val="008F3CB2"/>
    <w:rsid w:val="00945449"/>
    <w:rsid w:val="00A44F27"/>
    <w:rsid w:val="00A50AD9"/>
    <w:rsid w:val="00A85073"/>
    <w:rsid w:val="00A87302"/>
    <w:rsid w:val="00AF6500"/>
    <w:rsid w:val="00BF42F6"/>
    <w:rsid w:val="00C43D81"/>
    <w:rsid w:val="00C70825"/>
    <w:rsid w:val="00D52DA9"/>
    <w:rsid w:val="00D85B3C"/>
    <w:rsid w:val="00D919E8"/>
    <w:rsid w:val="00D97F9C"/>
    <w:rsid w:val="00DC144C"/>
    <w:rsid w:val="00ED3282"/>
    <w:rsid w:val="00FF5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8F"/>
    <w:pPr>
      <w:suppressAutoHyphens/>
    </w:pPr>
    <w:rPr>
      <w:rFonts w:eastAsia="SimSun" w:cs="Mangal"/>
      <w:kern w:val="1"/>
      <w:sz w:val="24"/>
      <w:szCs w:val="24"/>
      <w:lang w:eastAsia="hi-IN" w:bidi="hi-IN"/>
    </w:rPr>
  </w:style>
  <w:style w:type="paragraph" w:styleId="1">
    <w:name w:val="heading 1"/>
    <w:aliases w:val="!Части документа"/>
    <w:basedOn w:val="a"/>
    <w:next w:val="a0"/>
    <w:uiPriority w:val="99"/>
    <w:qFormat/>
    <w:rsid w:val="0080128F"/>
    <w:pPr>
      <w:keepNext/>
      <w:spacing w:line="100" w:lineRule="atLeast"/>
      <w:ind w:firstLine="851"/>
      <w:jc w:val="both"/>
      <w:outlineLvl w:val="0"/>
    </w:pPr>
    <w:rPr>
      <w:rFonts w:eastAsia="Times New Roman" w:cs="Times New Roman"/>
      <w:b/>
      <w:sz w:val="28"/>
      <w:szCs w:val="20"/>
    </w:rPr>
  </w:style>
  <w:style w:type="paragraph" w:styleId="2">
    <w:name w:val="heading 2"/>
    <w:aliases w:val="!Разделы документа"/>
    <w:basedOn w:val="a"/>
    <w:next w:val="a0"/>
    <w:qFormat/>
    <w:rsid w:val="0080128F"/>
    <w:pPr>
      <w:keepNext/>
      <w:tabs>
        <w:tab w:val="num" w:pos="0"/>
      </w:tabs>
      <w:spacing w:line="100" w:lineRule="atLeast"/>
      <w:ind w:left="5103"/>
      <w:jc w:val="both"/>
      <w:outlineLvl w:val="1"/>
    </w:pPr>
    <w:rPr>
      <w:rFonts w:eastAsia="Times New Roman" w:cs="Times New Roman"/>
      <w:sz w:val="28"/>
      <w:szCs w:val="20"/>
    </w:rPr>
  </w:style>
  <w:style w:type="paragraph" w:styleId="3">
    <w:name w:val="heading 3"/>
    <w:aliases w:val="!Главы документа"/>
    <w:basedOn w:val="a"/>
    <w:next w:val="a0"/>
    <w:uiPriority w:val="99"/>
    <w:qFormat/>
    <w:rsid w:val="0080128F"/>
    <w:pPr>
      <w:keepNext/>
      <w:tabs>
        <w:tab w:val="num" w:pos="0"/>
      </w:tabs>
      <w:spacing w:before="240" w:after="60" w:line="100" w:lineRule="atLeast"/>
      <w:ind w:left="720" w:hanging="720"/>
      <w:outlineLvl w:val="2"/>
    </w:pPr>
    <w:rPr>
      <w:rFonts w:ascii="Arial" w:eastAsia="Times New Roman" w:hAnsi="Arial" w:cs="Times New Roman"/>
      <w:b/>
      <w:sz w:val="26"/>
      <w:szCs w:val="20"/>
    </w:rPr>
  </w:style>
  <w:style w:type="paragraph" w:styleId="4">
    <w:name w:val="heading 4"/>
    <w:aliases w:val="!Параграфы/Статьи документа"/>
    <w:basedOn w:val="a"/>
    <w:next w:val="a0"/>
    <w:qFormat/>
    <w:rsid w:val="0080128F"/>
    <w:pPr>
      <w:keepNext/>
      <w:tabs>
        <w:tab w:val="num" w:pos="0"/>
      </w:tabs>
      <w:spacing w:line="100" w:lineRule="atLeast"/>
      <w:ind w:left="864" w:hanging="864"/>
      <w:jc w:val="center"/>
      <w:outlineLvl w:val="3"/>
    </w:pPr>
    <w:rPr>
      <w:rFonts w:eastAsia="Times New Roman" w:cs="Times New Roman"/>
      <w:b/>
      <w:sz w:val="28"/>
      <w:szCs w:val="20"/>
    </w:rPr>
  </w:style>
  <w:style w:type="paragraph" w:styleId="7">
    <w:name w:val="heading 7"/>
    <w:basedOn w:val="a"/>
    <w:next w:val="a0"/>
    <w:uiPriority w:val="99"/>
    <w:qFormat/>
    <w:rsid w:val="0080128F"/>
    <w:pPr>
      <w:tabs>
        <w:tab w:val="num" w:pos="0"/>
      </w:tabs>
      <w:spacing w:before="240" w:after="60" w:line="100" w:lineRule="atLeast"/>
      <w:ind w:left="1296" w:hanging="1296"/>
      <w:outlineLvl w:val="6"/>
    </w:pPr>
    <w:rPr>
      <w:rFonts w:eastAsia="Times New Roman" w:cs="Times New Roman"/>
      <w:szCs w:val="20"/>
    </w:rPr>
  </w:style>
  <w:style w:type="paragraph" w:styleId="9">
    <w:name w:val="heading 9"/>
    <w:basedOn w:val="a"/>
    <w:next w:val="a0"/>
    <w:uiPriority w:val="99"/>
    <w:qFormat/>
    <w:rsid w:val="0080128F"/>
    <w:pPr>
      <w:tabs>
        <w:tab w:val="num" w:pos="0"/>
      </w:tabs>
      <w:spacing w:before="240" w:after="60" w:line="100" w:lineRule="atLeast"/>
      <w:ind w:left="1584" w:hanging="1584"/>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0128F"/>
    <w:rPr>
      <w:rFonts w:cs="Times New Roman"/>
    </w:rPr>
  </w:style>
  <w:style w:type="character" w:customStyle="1" w:styleId="WW8Num2z1">
    <w:name w:val="WW8Num2z1"/>
    <w:rsid w:val="0080128F"/>
    <w:rPr>
      <w:rFonts w:ascii="Times New Roman" w:hAnsi="Times New Roman" w:cs="Times New Roman"/>
    </w:rPr>
  </w:style>
  <w:style w:type="character" w:customStyle="1" w:styleId="Absatz-Standardschriftart">
    <w:name w:val="Absatz-Standardschriftart"/>
    <w:rsid w:val="0080128F"/>
  </w:style>
  <w:style w:type="character" w:customStyle="1" w:styleId="WW-Absatz-Standardschriftart">
    <w:name w:val="WW-Absatz-Standardschriftart"/>
    <w:rsid w:val="0080128F"/>
  </w:style>
  <w:style w:type="character" w:customStyle="1" w:styleId="WW-Absatz-Standardschriftart1">
    <w:name w:val="WW-Absatz-Standardschriftart1"/>
    <w:rsid w:val="0080128F"/>
  </w:style>
  <w:style w:type="character" w:customStyle="1" w:styleId="WW-Absatz-Standardschriftart11">
    <w:name w:val="WW-Absatz-Standardschriftart11"/>
    <w:rsid w:val="0080128F"/>
  </w:style>
  <w:style w:type="character" w:customStyle="1" w:styleId="WW-Absatz-Standardschriftart111">
    <w:name w:val="WW-Absatz-Standardschriftart111"/>
    <w:rsid w:val="0080128F"/>
  </w:style>
  <w:style w:type="character" w:customStyle="1" w:styleId="WW-Absatz-Standardschriftart1111">
    <w:name w:val="WW-Absatz-Standardschriftart1111"/>
    <w:rsid w:val="0080128F"/>
  </w:style>
  <w:style w:type="character" w:customStyle="1" w:styleId="WW-Absatz-Standardschriftart11111">
    <w:name w:val="WW-Absatz-Standardschriftart11111"/>
    <w:rsid w:val="0080128F"/>
  </w:style>
  <w:style w:type="character" w:customStyle="1" w:styleId="10">
    <w:name w:val="Основной шрифт абзаца1"/>
    <w:rsid w:val="0080128F"/>
  </w:style>
  <w:style w:type="character" w:customStyle="1" w:styleId="11">
    <w:name w:val="Заголовок 1 Знак"/>
    <w:aliases w:val="!Части документа Знак"/>
    <w:basedOn w:val="10"/>
    <w:uiPriority w:val="99"/>
    <w:rsid w:val="0080128F"/>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10"/>
    <w:uiPriority w:val="99"/>
    <w:rsid w:val="0080128F"/>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10"/>
    <w:uiPriority w:val="99"/>
    <w:rsid w:val="0080128F"/>
    <w:rPr>
      <w:rFonts w:ascii="Arial" w:eastAsia="Times New Roman" w:hAnsi="Arial" w:cs="Times New Roman"/>
      <w:b/>
      <w:sz w:val="26"/>
      <w:szCs w:val="20"/>
    </w:rPr>
  </w:style>
  <w:style w:type="character" w:customStyle="1" w:styleId="40">
    <w:name w:val="Заголовок 4 Знак"/>
    <w:aliases w:val="!Параграфы/Статьи документа Знак"/>
    <w:basedOn w:val="10"/>
    <w:rsid w:val="0080128F"/>
    <w:rPr>
      <w:rFonts w:ascii="Times New Roman" w:eastAsia="Times New Roman" w:hAnsi="Times New Roman" w:cs="Times New Roman"/>
      <w:b/>
      <w:sz w:val="28"/>
      <w:szCs w:val="20"/>
    </w:rPr>
  </w:style>
  <w:style w:type="character" w:customStyle="1" w:styleId="70">
    <w:name w:val="Заголовок 7 Знак"/>
    <w:basedOn w:val="10"/>
    <w:uiPriority w:val="99"/>
    <w:rsid w:val="0080128F"/>
    <w:rPr>
      <w:rFonts w:ascii="Times New Roman" w:eastAsia="Times New Roman" w:hAnsi="Times New Roman" w:cs="Times New Roman"/>
      <w:sz w:val="24"/>
      <w:szCs w:val="20"/>
    </w:rPr>
  </w:style>
  <w:style w:type="character" w:customStyle="1" w:styleId="90">
    <w:name w:val="Заголовок 9 Знак"/>
    <w:basedOn w:val="10"/>
    <w:uiPriority w:val="99"/>
    <w:rsid w:val="0080128F"/>
    <w:rPr>
      <w:rFonts w:ascii="Arial" w:eastAsia="Times New Roman" w:hAnsi="Arial" w:cs="Times New Roman"/>
      <w:szCs w:val="20"/>
    </w:rPr>
  </w:style>
  <w:style w:type="character" w:customStyle="1" w:styleId="a4">
    <w:name w:val="Верхний колонтитул Знак"/>
    <w:aliases w:val="!Заголовок документа Знак"/>
    <w:basedOn w:val="10"/>
    <w:uiPriority w:val="99"/>
    <w:rsid w:val="0080128F"/>
    <w:rPr>
      <w:rFonts w:ascii="Times New Roman" w:eastAsia="Times New Roman" w:hAnsi="Times New Roman" w:cs="Times New Roman"/>
      <w:sz w:val="20"/>
      <w:szCs w:val="20"/>
    </w:rPr>
  </w:style>
  <w:style w:type="character" w:customStyle="1" w:styleId="a5">
    <w:name w:val="Основной текст Знак"/>
    <w:basedOn w:val="10"/>
    <w:uiPriority w:val="99"/>
    <w:rsid w:val="0080128F"/>
    <w:rPr>
      <w:rFonts w:ascii="Times New Roman" w:eastAsia="Times New Roman" w:hAnsi="Times New Roman" w:cs="Times New Roman"/>
      <w:sz w:val="28"/>
      <w:szCs w:val="20"/>
    </w:rPr>
  </w:style>
  <w:style w:type="character" w:customStyle="1" w:styleId="a6">
    <w:name w:val="Основной текст с отступом Знак"/>
    <w:basedOn w:val="10"/>
    <w:uiPriority w:val="99"/>
    <w:rsid w:val="0080128F"/>
    <w:rPr>
      <w:rFonts w:ascii="Times New Roman" w:eastAsia="Times New Roman" w:hAnsi="Times New Roman" w:cs="Times New Roman"/>
      <w:sz w:val="24"/>
      <w:szCs w:val="20"/>
    </w:rPr>
  </w:style>
  <w:style w:type="character" w:customStyle="1" w:styleId="21">
    <w:name w:val="Основной текст с отступом 2 Знак"/>
    <w:basedOn w:val="10"/>
    <w:link w:val="22"/>
    <w:uiPriority w:val="99"/>
    <w:rsid w:val="0080128F"/>
    <w:rPr>
      <w:rFonts w:ascii="Times New Roman" w:eastAsia="Times New Roman" w:hAnsi="Times New Roman" w:cs="Times New Roman"/>
      <w:sz w:val="24"/>
      <w:szCs w:val="20"/>
    </w:rPr>
  </w:style>
  <w:style w:type="character" w:customStyle="1" w:styleId="31">
    <w:name w:val="Основной текст с отступом 3 Знак"/>
    <w:basedOn w:val="10"/>
    <w:link w:val="32"/>
    <w:uiPriority w:val="99"/>
    <w:rsid w:val="0080128F"/>
    <w:rPr>
      <w:rFonts w:ascii="Times New Roman" w:eastAsia="Times New Roman" w:hAnsi="Times New Roman" w:cs="Times New Roman"/>
      <w:sz w:val="16"/>
      <w:szCs w:val="20"/>
    </w:rPr>
  </w:style>
  <w:style w:type="character" w:customStyle="1" w:styleId="a7">
    <w:name w:val="Не вступил в силу"/>
    <w:basedOn w:val="10"/>
    <w:rsid w:val="0080128F"/>
    <w:rPr>
      <w:rFonts w:ascii="Times New Roman" w:hAnsi="Times New Roman" w:cs="Times New Roman"/>
      <w:strike/>
      <w:color w:val="008080"/>
    </w:rPr>
  </w:style>
  <w:style w:type="character" w:customStyle="1" w:styleId="a8">
    <w:name w:val="Нижний колонтитул Знак"/>
    <w:basedOn w:val="10"/>
    <w:rsid w:val="0080128F"/>
  </w:style>
  <w:style w:type="character" w:styleId="a9">
    <w:name w:val="Hyperlink"/>
    <w:basedOn w:val="10"/>
    <w:rsid w:val="0080128F"/>
    <w:rPr>
      <w:color w:val="0000FF"/>
      <w:u w:val="single"/>
    </w:rPr>
  </w:style>
  <w:style w:type="character" w:customStyle="1" w:styleId="12">
    <w:name w:val="Просмотренная гиперссылка1"/>
    <w:basedOn w:val="10"/>
    <w:rsid w:val="0080128F"/>
    <w:rPr>
      <w:color w:val="0000FF"/>
      <w:u w:val="single"/>
    </w:rPr>
  </w:style>
  <w:style w:type="character" w:customStyle="1" w:styleId="HTML1">
    <w:name w:val="Переменный HTML1"/>
    <w:basedOn w:val="10"/>
    <w:rsid w:val="0080128F"/>
    <w:rPr>
      <w:rFonts w:ascii="Arial" w:hAnsi="Arial"/>
      <w:b w:val="0"/>
      <w:i w:val="0"/>
      <w:iCs/>
      <w:color w:val="0000FF"/>
      <w:sz w:val="24"/>
      <w:u w:val="none"/>
    </w:rPr>
  </w:style>
  <w:style w:type="character" w:customStyle="1" w:styleId="aa">
    <w:name w:val="Текст примечания Знак"/>
    <w:aliases w:val="!Равноширинный текст документа Знак"/>
    <w:basedOn w:val="10"/>
    <w:link w:val="ab"/>
    <w:rsid w:val="0080128F"/>
    <w:rPr>
      <w:rFonts w:ascii="Courier" w:eastAsia="Times New Roman" w:hAnsi="Courier" w:cs="Times New Roman"/>
      <w:szCs w:val="20"/>
    </w:rPr>
  </w:style>
  <w:style w:type="character" w:customStyle="1" w:styleId="ac">
    <w:name w:val="Название Знак"/>
    <w:basedOn w:val="10"/>
    <w:rsid w:val="0080128F"/>
    <w:rPr>
      <w:rFonts w:ascii="Times New Roman" w:eastAsia="Times New Roman" w:hAnsi="Times New Roman" w:cs="Times New Roman"/>
      <w:b/>
      <w:bCs/>
      <w:sz w:val="28"/>
      <w:szCs w:val="20"/>
    </w:rPr>
  </w:style>
  <w:style w:type="character" w:customStyle="1" w:styleId="13">
    <w:name w:val="Номер страницы1"/>
    <w:basedOn w:val="10"/>
    <w:rsid w:val="0080128F"/>
  </w:style>
  <w:style w:type="character" w:customStyle="1" w:styleId="ad">
    <w:name w:val="Подзаголовок Знак"/>
    <w:basedOn w:val="10"/>
    <w:rsid w:val="0080128F"/>
    <w:rPr>
      <w:rFonts w:ascii="Times New Roman" w:eastAsia="Times New Roman" w:hAnsi="Times New Roman" w:cs="Times New Roman"/>
      <w:sz w:val="28"/>
      <w:szCs w:val="24"/>
    </w:rPr>
  </w:style>
  <w:style w:type="character" w:customStyle="1" w:styleId="ae">
    <w:name w:val="Гипертекстовая ссылка"/>
    <w:rsid w:val="0080128F"/>
    <w:rPr>
      <w:color w:val="008000"/>
      <w:sz w:val="20"/>
      <w:szCs w:val="20"/>
      <w:u w:val="single"/>
    </w:rPr>
  </w:style>
  <w:style w:type="character" w:customStyle="1" w:styleId="23">
    <w:name w:val="Основной текст 2 Знак"/>
    <w:basedOn w:val="10"/>
    <w:link w:val="24"/>
    <w:uiPriority w:val="99"/>
    <w:rsid w:val="0080128F"/>
    <w:rPr>
      <w:rFonts w:ascii="Times New Roman" w:eastAsia="Times New Roman" w:hAnsi="Times New Roman" w:cs="Times New Roman"/>
      <w:sz w:val="20"/>
      <w:szCs w:val="20"/>
    </w:rPr>
  </w:style>
  <w:style w:type="character" w:customStyle="1" w:styleId="ListLabel1">
    <w:name w:val="ListLabel 1"/>
    <w:rsid w:val="0080128F"/>
    <w:rPr>
      <w:rFonts w:cs="Times New Roman"/>
    </w:rPr>
  </w:style>
  <w:style w:type="character" w:customStyle="1" w:styleId="ListLabel2">
    <w:name w:val="ListLabel 2"/>
    <w:rsid w:val="0080128F"/>
    <w:rPr>
      <w:rFonts w:eastAsia="Times New Roman" w:cs="Times New Roman"/>
    </w:rPr>
  </w:style>
  <w:style w:type="character" w:customStyle="1" w:styleId="ListLabel3">
    <w:name w:val="ListLabel 3"/>
    <w:rsid w:val="0080128F"/>
    <w:rPr>
      <w:b w:val="0"/>
    </w:rPr>
  </w:style>
  <w:style w:type="character" w:customStyle="1" w:styleId="af">
    <w:name w:val="Символ нумерации"/>
    <w:rsid w:val="0080128F"/>
  </w:style>
  <w:style w:type="paragraph" w:customStyle="1" w:styleId="af0">
    <w:name w:val="Заголовок"/>
    <w:basedOn w:val="a"/>
    <w:next w:val="a0"/>
    <w:rsid w:val="0080128F"/>
    <w:pPr>
      <w:keepNext/>
      <w:spacing w:before="240" w:line="100" w:lineRule="atLeast"/>
      <w:jc w:val="center"/>
    </w:pPr>
    <w:rPr>
      <w:rFonts w:eastAsia="Times New Roman" w:cs="Times New Roman"/>
      <w:b/>
      <w:bCs/>
      <w:sz w:val="28"/>
      <w:szCs w:val="20"/>
    </w:rPr>
  </w:style>
  <w:style w:type="paragraph" w:styleId="a0">
    <w:name w:val="Body Text"/>
    <w:basedOn w:val="a"/>
    <w:uiPriority w:val="99"/>
    <w:rsid w:val="0080128F"/>
    <w:pPr>
      <w:spacing w:line="100" w:lineRule="atLeast"/>
    </w:pPr>
    <w:rPr>
      <w:rFonts w:eastAsia="Times New Roman" w:cs="Times New Roman"/>
      <w:sz w:val="28"/>
      <w:szCs w:val="20"/>
    </w:rPr>
  </w:style>
  <w:style w:type="paragraph" w:styleId="af1">
    <w:name w:val="List"/>
    <w:basedOn w:val="a0"/>
    <w:rsid w:val="0080128F"/>
    <w:rPr>
      <w:rFonts w:cs="Mangal"/>
    </w:rPr>
  </w:style>
  <w:style w:type="paragraph" w:customStyle="1" w:styleId="14">
    <w:name w:val="Название1"/>
    <w:basedOn w:val="a"/>
    <w:rsid w:val="0080128F"/>
    <w:pPr>
      <w:suppressLineNumbers/>
      <w:spacing w:before="120" w:after="120"/>
    </w:pPr>
    <w:rPr>
      <w:i/>
      <w:iCs/>
    </w:rPr>
  </w:style>
  <w:style w:type="paragraph" w:customStyle="1" w:styleId="15">
    <w:name w:val="Указатель1"/>
    <w:basedOn w:val="a"/>
    <w:rsid w:val="0080128F"/>
    <w:pPr>
      <w:suppressLineNumbers/>
    </w:pPr>
  </w:style>
  <w:style w:type="paragraph" w:styleId="af2">
    <w:name w:val="Title"/>
    <w:basedOn w:val="af0"/>
    <w:next w:val="af3"/>
    <w:qFormat/>
    <w:rsid w:val="0080128F"/>
  </w:style>
  <w:style w:type="paragraph" w:styleId="af3">
    <w:name w:val="Subtitle"/>
    <w:basedOn w:val="a"/>
    <w:next w:val="a0"/>
    <w:qFormat/>
    <w:rsid w:val="0080128F"/>
    <w:pPr>
      <w:spacing w:line="100" w:lineRule="atLeast"/>
      <w:jc w:val="center"/>
    </w:pPr>
    <w:rPr>
      <w:rFonts w:eastAsia="Times New Roman" w:cs="Times New Roman"/>
      <w:i/>
      <w:iCs/>
      <w:sz w:val="28"/>
    </w:rPr>
  </w:style>
  <w:style w:type="paragraph" w:styleId="af4">
    <w:name w:val="header"/>
    <w:aliases w:val="!Заголовок документа"/>
    <w:basedOn w:val="a"/>
    <w:uiPriority w:val="99"/>
    <w:rsid w:val="0080128F"/>
    <w:pPr>
      <w:suppressLineNumbers/>
      <w:tabs>
        <w:tab w:val="center" w:pos="4677"/>
        <w:tab w:val="right" w:pos="9355"/>
      </w:tabs>
      <w:spacing w:line="100" w:lineRule="atLeast"/>
    </w:pPr>
    <w:rPr>
      <w:rFonts w:eastAsia="Times New Roman" w:cs="Times New Roman"/>
      <w:sz w:val="20"/>
      <w:szCs w:val="20"/>
    </w:rPr>
  </w:style>
  <w:style w:type="paragraph" w:styleId="af5">
    <w:name w:val="Body Text Indent"/>
    <w:basedOn w:val="a"/>
    <w:uiPriority w:val="99"/>
    <w:rsid w:val="0080128F"/>
    <w:pPr>
      <w:spacing w:after="120" w:line="100" w:lineRule="atLeast"/>
      <w:ind w:left="283"/>
    </w:pPr>
    <w:rPr>
      <w:rFonts w:eastAsia="Times New Roman" w:cs="Times New Roman"/>
      <w:szCs w:val="20"/>
    </w:rPr>
  </w:style>
  <w:style w:type="paragraph" w:customStyle="1" w:styleId="210">
    <w:name w:val="Основной текст с отступом 21"/>
    <w:basedOn w:val="a"/>
    <w:rsid w:val="0080128F"/>
    <w:pPr>
      <w:spacing w:after="120" w:line="480" w:lineRule="auto"/>
      <w:ind w:left="283"/>
    </w:pPr>
    <w:rPr>
      <w:rFonts w:eastAsia="Times New Roman" w:cs="Times New Roman"/>
      <w:szCs w:val="20"/>
    </w:rPr>
  </w:style>
  <w:style w:type="paragraph" w:customStyle="1" w:styleId="310">
    <w:name w:val="Основной текст с отступом 31"/>
    <w:basedOn w:val="a"/>
    <w:rsid w:val="0080128F"/>
    <w:pPr>
      <w:spacing w:after="120" w:line="100" w:lineRule="atLeast"/>
      <w:ind w:left="283"/>
    </w:pPr>
    <w:rPr>
      <w:rFonts w:eastAsia="Times New Roman" w:cs="Times New Roman"/>
      <w:sz w:val="16"/>
      <w:szCs w:val="20"/>
    </w:rPr>
  </w:style>
  <w:style w:type="paragraph" w:customStyle="1" w:styleId="16">
    <w:name w:val="Без интервала1"/>
    <w:rsid w:val="0080128F"/>
    <w:pPr>
      <w:suppressAutoHyphens/>
      <w:spacing w:line="100" w:lineRule="atLeast"/>
    </w:pPr>
    <w:rPr>
      <w:rFonts w:ascii="Calibri" w:eastAsia="Calibri" w:hAnsi="Calibri"/>
      <w:kern w:val="1"/>
      <w:sz w:val="24"/>
      <w:szCs w:val="24"/>
      <w:lang w:eastAsia="hi-IN" w:bidi="hi-IN"/>
    </w:rPr>
  </w:style>
  <w:style w:type="paragraph" w:customStyle="1" w:styleId="ConsNormal">
    <w:name w:val="ConsNormal"/>
    <w:rsid w:val="0080128F"/>
    <w:pPr>
      <w:widowControl w:val="0"/>
      <w:suppressAutoHyphens/>
      <w:spacing w:line="100" w:lineRule="atLeast"/>
      <w:ind w:right="19772" w:firstLine="720"/>
    </w:pPr>
    <w:rPr>
      <w:rFonts w:ascii="Arial" w:hAnsi="Arial"/>
      <w:kern w:val="1"/>
      <w:lang w:eastAsia="hi-IN" w:bidi="hi-IN"/>
    </w:rPr>
  </w:style>
  <w:style w:type="paragraph" w:customStyle="1" w:styleId="aaanao">
    <w:name w:val="aa?anao"/>
    <w:basedOn w:val="a"/>
    <w:rsid w:val="0080128F"/>
    <w:pPr>
      <w:spacing w:line="100" w:lineRule="atLeast"/>
      <w:jc w:val="center"/>
    </w:pPr>
    <w:rPr>
      <w:rFonts w:eastAsia="Times New Roman" w:cs="Times New Roman"/>
      <w:sz w:val="30"/>
      <w:szCs w:val="20"/>
    </w:rPr>
  </w:style>
  <w:style w:type="paragraph" w:customStyle="1" w:styleId="ConsNonformat">
    <w:name w:val="ConsNonformat"/>
    <w:rsid w:val="0080128F"/>
    <w:pPr>
      <w:suppressAutoHyphens/>
      <w:spacing w:line="100" w:lineRule="atLeast"/>
      <w:ind w:right="19772"/>
    </w:pPr>
    <w:rPr>
      <w:rFonts w:ascii="Courier New" w:hAnsi="Courier New"/>
      <w:kern w:val="1"/>
      <w:lang w:eastAsia="hi-IN" w:bidi="hi-IN"/>
    </w:rPr>
  </w:style>
  <w:style w:type="paragraph" w:customStyle="1" w:styleId="af6">
    <w:name w:val="адресат"/>
    <w:basedOn w:val="a"/>
    <w:rsid w:val="0080128F"/>
    <w:pPr>
      <w:spacing w:line="100" w:lineRule="atLeast"/>
      <w:jc w:val="center"/>
    </w:pPr>
    <w:rPr>
      <w:rFonts w:eastAsia="Times New Roman" w:cs="Times New Roman"/>
      <w:sz w:val="30"/>
      <w:szCs w:val="20"/>
    </w:rPr>
  </w:style>
  <w:style w:type="paragraph" w:styleId="af7">
    <w:name w:val="footer"/>
    <w:basedOn w:val="a"/>
    <w:rsid w:val="0080128F"/>
    <w:pPr>
      <w:suppressLineNumbers/>
      <w:tabs>
        <w:tab w:val="center" w:pos="4677"/>
        <w:tab w:val="right" w:pos="9355"/>
      </w:tabs>
      <w:spacing w:line="100" w:lineRule="atLeast"/>
    </w:pPr>
  </w:style>
  <w:style w:type="paragraph" w:customStyle="1" w:styleId="text">
    <w:name w:val="text"/>
    <w:basedOn w:val="a"/>
    <w:rsid w:val="0080128F"/>
    <w:pPr>
      <w:spacing w:line="100" w:lineRule="atLeast"/>
      <w:ind w:firstLine="567"/>
      <w:jc w:val="both"/>
    </w:pPr>
    <w:rPr>
      <w:rFonts w:ascii="Arial" w:eastAsia="Times New Roman" w:hAnsi="Arial" w:cs="Arial"/>
    </w:rPr>
  </w:style>
  <w:style w:type="paragraph" w:customStyle="1" w:styleId="17">
    <w:name w:val="Название объекта1"/>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rticle">
    <w:name w:val="article"/>
    <w:basedOn w:val="a"/>
    <w:rsid w:val="0080128F"/>
    <w:pPr>
      <w:spacing w:line="100" w:lineRule="atLeast"/>
      <w:ind w:firstLine="567"/>
      <w:jc w:val="both"/>
    </w:pPr>
    <w:rPr>
      <w:rFonts w:ascii="Arial" w:eastAsia="Times New Roman" w:hAnsi="Arial" w:cs="Arial"/>
      <w:sz w:val="26"/>
      <w:szCs w:val="26"/>
    </w:rPr>
  </w:style>
  <w:style w:type="paragraph" w:customStyle="1" w:styleId="chapter">
    <w:name w:val="chapter"/>
    <w:basedOn w:val="a"/>
    <w:rsid w:val="0080128F"/>
    <w:pPr>
      <w:spacing w:line="100" w:lineRule="atLeast"/>
      <w:ind w:firstLine="567"/>
      <w:jc w:val="both"/>
    </w:pPr>
    <w:rPr>
      <w:rFonts w:ascii="Arial" w:eastAsia="Times New Roman" w:hAnsi="Arial" w:cs="Arial"/>
      <w:sz w:val="28"/>
      <w:szCs w:val="28"/>
    </w:rPr>
  </w:style>
  <w:style w:type="paragraph" w:customStyle="1" w:styleId="section">
    <w:name w:val="section"/>
    <w:basedOn w:val="a"/>
    <w:rsid w:val="0080128F"/>
    <w:pPr>
      <w:spacing w:line="100" w:lineRule="atLeast"/>
      <w:ind w:firstLine="567"/>
      <w:jc w:val="center"/>
    </w:pPr>
    <w:rPr>
      <w:rFonts w:ascii="Arial" w:eastAsia="Times New Roman" w:hAnsi="Arial" w:cs="Arial"/>
      <w:sz w:val="30"/>
      <w:szCs w:val="30"/>
    </w:rPr>
  </w:style>
  <w:style w:type="paragraph" w:customStyle="1" w:styleId="18">
    <w:name w:val="Обычный (веб)1"/>
    <w:basedOn w:val="a"/>
    <w:rsid w:val="0080128F"/>
    <w:pPr>
      <w:spacing w:before="28" w:after="28" w:line="100" w:lineRule="atLeast"/>
      <w:ind w:firstLine="567"/>
      <w:jc w:val="both"/>
    </w:pPr>
    <w:rPr>
      <w:rFonts w:ascii="Arial" w:eastAsia="Times New Roman" w:hAnsi="Arial" w:cs="Times New Roman"/>
    </w:rPr>
  </w:style>
  <w:style w:type="paragraph" w:customStyle="1" w:styleId="19">
    <w:name w:val="Текст примечания1"/>
    <w:basedOn w:val="a"/>
    <w:rsid w:val="0080128F"/>
    <w:pPr>
      <w:spacing w:line="100" w:lineRule="atLeast"/>
      <w:ind w:firstLine="567"/>
      <w:jc w:val="both"/>
    </w:pPr>
    <w:rPr>
      <w:rFonts w:ascii="Courier" w:eastAsia="Times New Roman" w:hAnsi="Courier" w:cs="Times New Roman"/>
      <w:szCs w:val="20"/>
    </w:rPr>
  </w:style>
  <w:style w:type="paragraph" w:customStyle="1" w:styleId="Title">
    <w:name w:val="Title!Название НПА"/>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pplication">
    <w:name w:val="Application!Приложение"/>
    <w:rsid w:val="0080128F"/>
    <w:pPr>
      <w:suppressAutoHyphens/>
      <w:spacing w:before="120" w:after="120" w:line="100" w:lineRule="atLeast"/>
      <w:jc w:val="right"/>
    </w:pPr>
    <w:rPr>
      <w:rFonts w:ascii="Arial" w:hAnsi="Arial" w:cs="Arial"/>
      <w:b/>
      <w:bCs/>
      <w:kern w:val="1"/>
      <w:sz w:val="32"/>
      <w:szCs w:val="32"/>
      <w:lang w:eastAsia="hi-IN" w:bidi="hi-IN"/>
    </w:rPr>
  </w:style>
  <w:style w:type="paragraph" w:customStyle="1" w:styleId="Table">
    <w:name w:val="Table!Таблица"/>
    <w:rsid w:val="0080128F"/>
    <w:pPr>
      <w:suppressAutoHyphens/>
      <w:spacing w:line="100" w:lineRule="atLeast"/>
    </w:pPr>
    <w:rPr>
      <w:rFonts w:ascii="Arial" w:hAnsi="Arial" w:cs="Arial"/>
      <w:bCs/>
      <w:kern w:val="1"/>
      <w:sz w:val="24"/>
      <w:szCs w:val="32"/>
      <w:lang w:eastAsia="hi-IN" w:bidi="hi-IN"/>
    </w:rPr>
  </w:style>
  <w:style w:type="paragraph" w:customStyle="1" w:styleId="Table0">
    <w:name w:val="Table!"/>
    <w:rsid w:val="0080128F"/>
    <w:pPr>
      <w:suppressAutoHyphens/>
      <w:spacing w:line="100" w:lineRule="atLeast"/>
      <w:jc w:val="center"/>
    </w:pPr>
    <w:rPr>
      <w:rFonts w:ascii="Arial" w:hAnsi="Arial" w:cs="Arial"/>
      <w:b/>
      <w:bCs/>
      <w:kern w:val="1"/>
      <w:sz w:val="24"/>
      <w:szCs w:val="32"/>
      <w:lang w:eastAsia="hi-IN" w:bidi="hi-IN"/>
    </w:rPr>
  </w:style>
  <w:style w:type="paragraph" w:customStyle="1" w:styleId="af8">
    <w:name w:val="Таблицы (моноширинный)"/>
    <w:basedOn w:val="a"/>
    <w:rsid w:val="0080128F"/>
    <w:pPr>
      <w:spacing w:line="100" w:lineRule="atLeast"/>
      <w:jc w:val="both"/>
    </w:pPr>
    <w:rPr>
      <w:rFonts w:ascii="Courier New" w:eastAsia="Times New Roman" w:hAnsi="Courier New" w:cs="Courier New"/>
      <w:sz w:val="20"/>
      <w:szCs w:val="20"/>
    </w:rPr>
  </w:style>
  <w:style w:type="paragraph" w:customStyle="1" w:styleId="af9">
    <w:name w:val="Заголовок статьи"/>
    <w:basedOn w:val="a"/>
    <w:rsid w:val="0080128F"/>
    <w:pPr>
      <w:spacing w:line="100" w:lineRule="atLeast"/>
      <w:ind w:left="1612" w:hanging="892"/>
      <w:jc w:val="both"/>
    </w:pPr>
    <w:rPr>
      <w:rFonts w:ascii="Arial" w:eastAsia="Times New Roman" w:hAnsi="Arial" w:cs="Times New Roman"/>
      <w:sz w:val="20"/>
      <w:szCs w:val="20"/>
    </w:rPr>
  </w:style>
  <w:style w:type="paragraph" w:customStyle="1" w:styleId="afa">
    <w:name w:val="Комментарий"/>
    <w:basedOn w:val="a"/>
    <w:rsid w:val="0080128F"/>
    <w:pPr>
      <w:spacing w:line="100" w:lineRule="atLeast"/>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80128F"/>
    <w:pPr>
      <w:spacing w:before="28" w:after="28" w:line="100" w:lineRule="atLeast"/>
    </w:pPr>
    <w:rPr>
      <w:rFonts w:eastAsia="Times New Roman" w:cs="Times New Roman"/>
    </w:rPr>
  </w:style>
  <w:style w:type="paragraph" w:customStyle="1" w:styleId="ConsPlusNormal">
    <w:name w:val="ConsPlusNormal"/>
    <w:rsid w:val="0080128F"/>
    <w:pPr>
      <w:widowControl w:val="0"/>
      <w:suppressAutoHyphens/>
      <w:spacing w:line="100" w:lineRule="atLeast"/>
      <w:ind w:firstLine="720"/>
    </w:pPr>
    <w:rPr>
      <w:rFonts w:ascii="Arial" w:hAnsi="Arial" w:cs="Arial"/>
      <w:kern w:val="1"/>
      <w:lang w:eastAsia="hi-IN" w:bidi="hi-IN"/>
    </w:rPr>
  </w:style>
  <w:style w:type="paragraph" w:customStyle="1" w:styleId="CharChar">
    <w:name w:val="Char Char"/>
    <w:basedOn w:val="a"/>
    <w:rsid w:val="0080128F"/>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80128F"/>
    <w:pPr>
      <w:suppressAutoHyphens/>
      <w:spacing w:line="100" w:lineRule="atLeast"/>
    </w:pPr>
    <w:rPr>
      <w:b/>
      <w:bCs/>
      <w:kern w:val="1"/>
      <w:sz w:val="28"/>
      <w:szCs w:val="28"/>
      <w:lang w:eastAsia="hi-IN" w:bidi="hi-IN"/>
    </w:rPr>
  </w:style>
  <w:style w:type="paragraph" w:customStyle="1" w:styleId="1a">
    <w:name w:val="Абзац списка1"/>
    <w:basedOn w:val="a"/>
    <w:rsid w:val="0080128F"/>
    <w:pPr>
      <w:spacing w:line="100" w:lineRule="atLeast"/>
      <w:ind w:left="720"/>
    </w:pPr>
    <w:rPr>
      <w:rFonts w:ascii="Calibri" w:eastAsia="Times New Roman" w:hAnsi="Calibri" w:cs="Times New Roman"/>
      <w:lang w:val="en-US"/>
    </w:rPr>
  </w:style>
  <w:style w:type="paragraph" w:customStyle="1" w:styleId="211">
    <w:name w:val="Основной текст 21"/>
    <w:basedOn w:val="a"/>
    <w:rsid w:val="0080128F"/>
    <w:pPr>
      <w:spacing w:after="120" w:line="480" w:lineRule="auto"/>
    </w:pPr>
    <w:rPr>
      <w:rFonts w:eastAsia="Times New Roman" w:cs="Times New Roman"/>
      <w:sz w:val="20"/>
      <w:szCs w:val="20"/>
    </w:rPr>
  </w:style>
  <w:style w:type="paragraph" w:customStyle="1" w:styleId="212">
    <w:name w:val="Основной текст с отступом 21"/>
    <w:basedOn w:val="a"/>
    <w:rsid w:val="0080128F"/>
    <w:pPr>
      <w:spacing w:after="120" w:line="480" w:lineRule="auto"/>
      <w:ind w:left="283"/>
    </w:pPr>
    <w:rPr>
      <w:rFonts w:eastAsia="Times New Roman" w:cs="Times New Roman"/>
    </w:rPr>
  </w:style>
  <w:style w:type="paragraph" w:customStyle="1" w:styleId="220">
    <w:name w:val="Основной текст с отступом 22"/>
    <w:basedOn w:val="a"/>
    <w:rsid w:val="0080128F"/>
    <w:pPr>
      <w:spacing w:after="120" w:line="480" w:lineRule="auto"/>
      <w:ind w:left="283"/>
    </w:pPr>
  </w:style>
  <w:style w:type="paragraph" w:customStyle="1" w:styleId="311">
    <w:name w:val="Основной текст с отступом 31"/>
    <w:basedOn w:val="a"/>
    <w:rsid w:val="0080128F"/>
    <w:pPr>
      <w:spacing w:after="120"/>
      <w:ind w:left="283"/>
    </w:pPr>
    <w:rPr>
      <w:sz w:val="16"/>
      <w:szCs w:val="16"/>
    </w:rPr>
  </w:style>
  <w:style w:type="paragraph" w:styleId="afb">
    <w:name w:val="No Spacing"/>
    <w:link w:val="afc"/>
    <w:uiPriority w:val="1"/>
    <w:qFormat/>
    <w:rsid w:val="0080128F"/>
    <w:pPr>
      <w:suppressAutoHyphens/>
    </w:pPr>
    <w:rPr>
      <w:rFonts w:ascii="Calibri" w:eastAsia="Calibri" w:hAnsi="Calibri"/>
      <w:sz w:val="22"/>
      <w:szCs w:val="22"/>
      <w:lang w:eastAsia="ar-SA"/>
    </w:rPr>
  </w:style>
  <w:style w:type="paragraph" w:customStyle="1" w:styleId="213">
    <w:name w:val="Основной текст 21"/>
    <w:basedOn w:val="a"/>
    <w:rsid w:val="0080128F"/>
    <w:pPr>
      <w:spacing w:after="120" w:line="480" w:lineRule="auto"/>
    </w:pPr>
  </w:style>
  <w:style w:type="character" w:customStyle="1" w:styleId="afc">
    <w:name w:val="Без интервала Знак"/>
    <w:basedOn w:val="a1"/>
    <w:link w:val="afb"/>
    <w:uiPriority w:val="1"/>
    <w:locked/>
    <w:rsid w:val="001568E2"/>
    <w:rPr>
      <w:rFonts w:ascii="Calibri" w:eastAsia="Calibri" w:hAnsi="Calibri"/>
      <w:sz w:val="22"/>
      <w:szCs w:val="22"/>
      <w:lang w:eastAsia="ar-SA"/>
    </w:rPr>
  </w:style>
  <w:style w:type="paragraph" w:styleId="24">
    <w:name w:val="Body Text 2"/>
    <w:basedOn w:val="a"/>
    <w:link w:val="23"/>
    <w:uiPriority w:val="99"/>
    <w:rsid w:val="001568E2"/>
    <w:pPr>
      <w:suppressAutoHyphens w:val="0"/>
      <w:spacing w:after="120" w:line="480" w:lineRule="auto"/>
    </w:pPr>
    <w:rPr>
      <w:rFonts w:eastAsia="Times New Roman" w:cs="Times New Roman"/>
      <w:kern w:val="0"/>
      <w:sz w:val="20"/>
      <w:szCs w:val="20"/>
      <w:lang w:eastAsia="ru-RU" w:bidi="ar-SA"/>
    </w:rPr>
  </w:style>
  <w:style w:type="character" w:customStyle="1" w:styleId="214">
    <w:name w:val="Основной текст 2 Знак1"/>
    <w:basedOn w:val="a1"/>
    <w:uiPriority w:val="99"/>
    <w:semiHidden/>
    <w:rsid w:val="001568E2"/>
    <w:rPr>
      <w:rFonts w:eastAsia="SimSun" w:cs="Mangal"/>
      <w:kern w:val="1"/>
      <w:sz w:val="24"/>
      <w:szCs w:val="21"/>
      <w:lang w:eastAsia="hi-IN" w:bidi="hi-IN"/>
    </w:rPr>
  </w:style>
  <w:style w:type="character" w:styleId="afd">
    <w:name w:val="page number"/>
    <w:basedOn w:val="a1"/>
    <w:rsid w:val="001568E2"/>
  </w:style>
  <w:style w:type="character" w:customStyle="1" w:styleId="afe">
    <w:name w:val="Цветовое выделение"/>
    <w:rsid w:val="001568E2"/>
    <w:rPr>
      <w:b/>
      <w:bCs/>
      <w:color w:val="000080"/>
      <w:sz w:val="20"/>
      <w:szCs w:val="20"/>
    </w:rPr>
  </w:style>
  <w:style w:type="paragraph" w:styleId="22">
    <w:name w:val="Body Text Indent 2"/>
    <w:basedOn w:val="a"/>
    <w:link w:val="21"/>
    <w:uiPriority w:val="99"/>
    <w:rsid w:val="001568E2"/>
    <w:pPr>
      <w:suppressAutoHyphens w:val="0"/>
      <w:spacing w:after="120" w:line="480" w:lineRule="auto"/>
      <w:ind w:left="283"/>
    </w:pPr>
    <w:rPr>
      <w:rFonts w:eastAsia="Times New Roman" w:cs="Times New Roman"/>
      <w:kern w:val="0"/>
      <w:szCs w:val="20"/>
      <w:lang w:eastAsia="ru-RU" w:bidi="ar-SA"/>
    </w:rPr>
  </w:style>
  <w:style w:type="character" w:customStyle="1" w:styleId="215">
    <w:name w:val="Основной текст с отступом 2 Знак1"/>
    <w:basedOn w:val="a1"/>
    <w:uiPriority w:val="99"/>
    <w:semiHidden/>
    <w:rsid w:val="001568E2"/>
    <w:rPr>
      <w:rFonts w:eastAsia="SimSun" w:cs="Mangal"/>
      <w:kern w:val="1"/>
      <w:sz w:val="24"/>
      <w:szCs w:val="21"/>
      <w:lang w:eastAsia="hi-IN" w:bidi="hi-IN"/>
    </w:rPr>
  </w:style>
  <w:style w:type="paragraph" w:styleId="32">
    <w:name w:val="Body Text Indent 3"/>
    <w:basedOn w:val="a"/>
    <w:link w:val="31"/>
    <w:uiPriority w:val="99"/>
    <w:unhideWhenUsed/>
    <w:rsid w:val="001568E2"/>
    <w:pPr>
      <w:suppressAutoHyphens w:val="0"/>
      <w:spacing w:after="120"/>
      <w:ind w:left="283"/>
    </w:pPr>
    <w:rPr>
      <w:rFonts w:eastAsia="Times New Roman" w:cs="Times New Roman"/>
      <w:kern w:val="0"/>
      <w:sz w:val="16"/>
      <w:szCs w:val="20"/>
      <w:lang w:eastAsia="ru-RU" w:bidi="ar-SA"/>
    </w:rPr>
  </w:style>
  <w:style w:type="character" w:customStyle="1" w:styleId="312">
    <w:name w:val="Основной текст с отступом 3 Знак1"/>
    <w:basedOn w:val="a1"/>
    <w:uiPriority w:val="99"/>
    <w:semiHidden/>
    <w:rsid w:val="001568E2"/>
    <w:rPr>
      <w:rFonts w:eastAsia="SimSun" w:cs="Mangal"/>
      <w:kern w:val="1"/>
      <w:sz w:val="16"/>
      <w:szCs w:val="14"/>
      <w:lang w:eastAsia="hi-IN" w:bidi="hi-IN"/>
    </w:rPr>
  </w:style>
  <w:style w:type="paragraph" w:styleId="aff">
    <w:name w:val="Normal (Web)"/>
    <w:basedOn w:val="a"/>
    <w:rsid w:val="001568E2"/>
    <w:pPr>
      <w:suppressAutoHyphens w:val="0"/>
      <w:spacing w:before="100" w:beforeAutospacing="1" w:after="100" w:afterAutospacing="1"/>
      <w:ind w:firstLine="567"/>
      <w:jc w:val="both"/>
    </w:pPr>
    <w:rPr>
      <w:rFonts w:ascii="Arial" w:eastAsia="Times New Roman" w:hAnsi="Arial" w:cs="Times New Roman"/>
      <w:kern w:val="0"/>
      <w:lang w:eastAsia="ru-RU" w:bidi="ar-SA"/>
    </w:rPr>
  </w:style>
  <w:style w:type="character" w:styleId="aff0">
    <w:name w:val="FollowedHyperlink"/>
    <w:rsid w:val="001568E2"/>
    <w:rPr>
      <w:color w:val="0000FF"/>
      <w:u w:val="single"/>
    </w:rPr>
  </w:style>
  <w:style w:type="character" w:styleId="HTML">
    <w:name w:val="HTML Variable"/>
    <w:aliases w:val="!Ссылки в документе"/>
    <w:rsid w:val="001568E2"/>
    <w:rPr>
      <w:rFonts w:ascii="Arial" w:hAnsi="Arial"/>
      <w:b w:val="0"/>
      <w:i w:val="0"/>
      <w:iCs/>
      <w:color w:val="0000FF"/>
      <w:sz w:val="24"/>
      <w:u w:val="none"/>
    </w:rPr>
  </w:style>
  <w:style w:type="paragraph" w:styleId="ab">
    <w:name w:val="annotation text"/>
    <w:aliases w:val="!Равноширинный текст документа"/>
    <w:basedOn w:val="a"/>
    <w:link w:val="aa"/>
    <w:semiHidden/>
    <w:rsid w:val="001568E2"/>
    <w:pPr>
      <w:suppressAutoHyphens w:val="0"/>
      <w:ind w:firstLine="567"/>
      <w:jc w:val="both"/>
    </w:pPr>
    <w:rPr>
      <w:rFonts w:ascii="Courier" w:eastAsia="Times New Roman" w:hAnsi="Courier" w:cs="Times New Roman"/>
      <w:kern w:val="0"/>
      <w:sz w:val="20"/>
      <w:szCs w:val="20"/>
      <w:lang w:eastAsia="ru-RU" w:bidi="ar-SA"/>
    </w:rPr>
  </w:style>
  <w:style w:type="character" w:customStyle="1" w:styleId="1b">
    <w:name w:val="Текст примечания Знак1"/>
    <w:basedOn w:val="a1"/>
    <w:uiPriority w:val="99"/>
    <w:semiHidden/>
    <w:rsid w:val="001568E2"/>
    <w:rPr>
      <w:rFonts w:eastAsia="SimSun" w:cs="Mangal"/>
      <w:kern w:val="1"/>
      <w:szCs w:val="18"/>
      <w:lang w:eastAsia="hi-IN" w:bidi="hi-IN"/>
    </w:rPr>
  </w:style>
  <w:style w:type="paragraph" w:styleId="aff1">
    <w:name w:val="List Paragraph"/>
    <w:basedOn w:val="a"/>
    <w:uiPriority w:val="34"/>
    <w:qFormat/>
    <w:rsid w:val="001568E2"/>
    <w:pPr>
      <w:suppressAutoHyphens w:val="0"/>
      <w:ind w:left="720"/>
      <w:contextualSpacing/>
    </w:pPr>
    <w:rPr>
      <w:rFonts w:ascii="Calibri" w:eastAsia="Times New Roman" w:hAnsi="Calibri" w:cs="Times New Roman"/>
      <w:kern w:val="0"/>
      <w:lang w:val="en-US" w:eastAsia="en-US" w:bidi="ar-SA"/>
    </w:rPr>
  </w:style>
  <w:style w:type="paragraph" w:styleId="aff2">
    <w:name w:val="Balloon Text"/>
    <w:basedOn w:val="a"/>
    <w:link w:val="aff3"/>
    <w:uiPriority w:val="99"/>
    <w:semiHidden/>
    <w:unhideWhenUsed/>
    <w:rsid w:val="00482E64"/>
    <w:rPr>
      <w:rFonts w:ascii="Tahoma" w:hAnsi="Tahoma"/>
      <w:sz w:val="16"/>
      <w:szCs w:val="14"/>
    </w:rPr>
  </w:style>
  <w:style w:type="character" w:customStyle="1" w:styleId="aff3">
    <w:name w:val="Текст выноски Знак"/>
    <w:basedOn w:val="a1"/>
    <w:link w:val="aff2"/>
    <w:uiPriority w:val="99"/>
    <w:semiHidden/>
    <w:rsid w:val="00482E64"/>
    <w:rPr>
      <w:rFonts w:ascii="Tahoma" w:eastAsia="SimSun" w:hAnsi="Tahoma" w:cs="Mangal"/>
      <w:kern w:val="1"/>
      <w:sz w:val="16"/>
      <w:szCs w:val="14"/>
      <w:lang w:eastAsia="hi-IN" w:bidi="hi-IN"/>
    </w:rPr>
  </w:style>
  <w:style w:type="character" w:customStyle="1" w:styleId="apple-converted-space">
    <w:name w:val="apple-converted-space"/>
    <w:rsid w:val="00566D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3" TargetMode="External"/><Relationship Id="rId18" Type="http://schemas.openxmlformats.org/officeDocument/2006/relationships/hyperlink" Target="consultantplus://offline/ref=891C9DDAECC918FB6AEAEFC49CEF9FB8075FDEB0DD69B887D375FF8E09A5802ADF245AEE7E7D35F6v7o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91C9DDAECC918FB6AEAEFC49CEF9FB8075EDEB5DE69B887D375FF8E09vAo5J" TargetMode="External"/><Relationship Id="rId7" Type="http://schemas.openxmlformats.org/officeDocument/2006/relationships/endnotes" Target="endnotes.xml"/><Relationship Id="rId12" Type="http://schemas.openxmlformats.org/officeDocument/2006/relationships/hyperlink" Target="garantf1://12082695.0/" TargetMode="External"/><Relationship Id="rId17" Type="http://schemas.openxmlformats.org/officeDocument/2006/relationships/hyperlink" Target="consultantplus://offline/ref=052AC988795EE1F8711A62187FA1B515DDAD99452CEF7C6E3ADE7560bB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891C9DDAECC918FB6AEAEFC49CEF9FB8075FDEB0DD69B887D375FF8E09A5802ADF245AEE7E7C3CF3v7o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39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consultantplus://offline/ref=891C9DDAECC918FB6AEAEFC49CEF9FB8075FDEB0DD69B887D375FF8E09A5802ADF245AEE7E7C3CF3v7oCJ" TargetMode="External"/><Relationship Id="rId10" Type="http://schemas.openxmlformats.org/officeDocument/2006/relationships/hyperlink" Target="garantF1://12012604.1424" TargetMode="External"/><Relationship Id="rId19" Type="http://schemas.openxmlformats.org/officeDocument/2006/relationships/hyperlink" Target="consultantplus://offline/ref=891C9DDAECC918FB6AEAEFC49CEF9FB8075FDEB0DD69B887D375FF8E09A5802ADF245AEE7E7C3CF3v7oDJ"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70562192.1404" TargetMode="External"/><Relationship Id="rId22" Type="http://schemas.openxmlformats.org/officeDocument/2006/relationships/hyperlink" Target="consultantplus://offline/ref=891C9DDAECC918FB6AEAEFC49CEF9FB8075FDEB0DD69B887D375FF8E09A5802ADF245AEE7E7C3CF3v7o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7C72-EF99-45D7-9144-F3F42112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16426</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Фронтайм</cp:lastModifiedBy>
  <cp:revision>8</cp:revision>
  <cp:lastPrinted>2017-02-02T04:50:00Z</cp:lastPrinted>
  <dcterms:created xsi:type="dcterms:W3CDTF">2017-02-01T18:35:00Z</dcterms:created>
  <dcterms:modified xsi:type="dcterms:W3CDTF">2017-02-02T04:53:00Z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