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4520" w:rsidRDefault="00FA4520" w:rsidP="00FA4520">
      <w:pPr>
        <w:keepLines/>
        <w:ind w:left="5040"/>
        <w:rPr>
          <w:color w:val="000000"/>
          <w:kern w:val="2"/>
          <w:sz w:val="28"/>
          <w:szCs w:val="28"/>
          <w:lang w:eastAsia="ar-SA"/>
        </w:rPr>
      </w:pPr>
      <w:bookmarkStart w:id="0" w:name="sub_163"/>
      <w:bookmarkStart w:id="1" w:name="sub_6"/>
      <w:bookmarkStart w:id="2" w:name="sub_10"/>
      <w:r>
        <w:rPr>
          <w:color w:val="000000"/>
          <w:kern w:val="2"/>
          <w:sz w:val="28"/>
          <w:szCs w:val="28"/>
          <w:lang w:eastAsia="ar-SA"/>
        </w:rPr>
        <w:t>Принят:</w:t>
      </w:r>
    </w:p>
    <w:p w:rsidR="00FA4520" w:rsidRDefault="00FA4520" w:rsidP="00FA4520">
      <w:pPr>
        <w:keepLines/>
        <w:ind w:left="5040"/>
        <w:rPr>
          <w:color w:val="000000"/>
          <w:kern w:val="2"/>
          <w:sz w:val="28"/>
          <w:szCs w:val="28"/>
          <w:lang w:eastAsia="ar-SA"/>
        </w:rPr>
      </w:pPr>
      <w:r>
        <w:rPr>
          <w:color w:val="000000"/>
          <w:kern w:val="2"/>
          <w:sz w:val="28"/>
          <w:szCs w:val="28"/>
          <w:lang w:eastAsia="ar-SA"/>
        </w:rPr>
        <w:t xml:space="preserve">Решением Совета </w:t>
      </w:r>
      <w:r w:rsidR="00477E33">
        <w:rPr>
          <w:color w:val="000000"/>
          <w:kern w:val="2"/>
          <w:sz w:val="28"/>
          <w:szCs w:val="28"/>
          <w:lang w:eastAsia="ar-SA"/>
        </w:rPr>
        <w:t>Бартеневского</w:t>
      </w:r>
      <w:r>
        <w:rPr>
          <w:color w:val="000000"/>
          <w:kern w:val="2"/>
          <w:sz w:val="28"/>
          <w:szCs w:val="28"/>
          <w:lang w:eastAsia="ar-SA"/>
        </w:rPr>
        <w:t xml:space="preserve"> </w:t>
      </w:r>
    </w:p>
    <w:p w:rsidR="00FA4520" w:rsidRDefault="00FA4520" w:rsidP="00FA4520">
      <w:pPr>
        <w:keepLines/>
        <w:ind w:left="5040"/>
        <w:rPr>
          <w:color w:val="000000"/>
          <w:kern w:val="2"/>
          <w:sz w:val="28"/>
          <w:szCs w:val="28"/>
          <w:lang w:eastAsia="ar-SA"/>
        </w:rPr>
      </w:pPr>
      <w:r>
        <w:rPr>
          <w:color w:val="000000"/>
          <w:kern w:val="2"/>
          <w:sz w:val="28"/>
          <w:szCs w:val="28"/>
          <w:lang w:eastAsia="ar-SA"/>
        </w:rPr>
        <w:t xml:space="preserve">муниципального  образования </w:t>
      </w:r>
    </w:p>
    <w:p w:rsidR="00FA4520" w:rsidRDefault="00FA4520" w:rsidP="00FA4520">
      <w:pPr>
        <w:keepLines/>
        <w:ind w:left="5040"/>
        <w:rPr>
          <w:color w:val="000000"/>
          <w:kern w:val="2"/>
          <w:sz w:val="28"/>
          <w:szCs w:val="28"/>
          <w:lang w:eastAsia="ar-SA"/>
        </w:rPr>
      </w:pPr>
      <w:r>
        <w:rPr>
          <w:color w:val="000000"/>
          <w:kern w:val="2"/>
          <w:sz w:val="28"/>
          <w:szCs w:val="28"/>
          <w:lang w:eastAsia="ar-SA"/>
        </w:rPr>
        <w:t xml:space="preserve">ОМО Ивантеевского района </w:t>
      </w:r>
    </w:p>
    <w:p w:rsidR="00FA4520" w:rsidRDefault="00FA4520" w:rsidP="00FA4520">
      <w:pPr>
        <w:keepLines/>
        <w:ind w:left="5040"/>
        <w:rPr>
          <w:color w:val="000000"/>
          <w:kern w:val="2"/>
          <w:sz w:val="28"/>
          <w:szCs w:val="28"/>
          <w:lang w:eastAsia="ar-SA"/>
        </w:rPr>
      </w:pPr>
      <w:r>
        <w:rPr>
          <w:color w:val="000000"/>
          <w:kern w:val="2"/>
          <w:sz w:val="28"/>
          <w:szCs w:val="28"/>
          <w:lang w:eastAsia="ar-SA"/>
        </w:rPr>
        <w:t xml:space="preserve">Саратовской области                         </w:t>
      </w:r>
    </w:p>
    <w:p w:rsidR="00FA4520" w:rsidRDefault="00980113" w:rsidP="00FA4520">
      <w:pPr>
        <w:keepLines/>
        <w:ind w:left="5040"/>
        <w:rPr>
          <w:color w:val="000000"/>
          <w:kern w:val="2"/>
          <w:sz w:val="28"/>
          <w:szCs w:val="28"/>
          <w:lang w:eastAsia="ar-SA"/>
        </w:rPr>
      </w:pPr>
      <w:r>
        <w:rPr>
          <w:color w:val="000000"/>
          <w:kern w:val="2"/>
          <w:sz w:val="28"/>
          <w:szCs w:val="28"/>
          <w:lang w:eastAsia="ar-SA"/>
        </w:rPr>
        <w:t xml:space="preserve"> от 05</w:t>
      </w:r>
      <w:r w:rsidR="00FA4520">
        <w:rPr>
          <w:color w:val="000000"/>
          <w:kern w:val="2"/>
          <w:sz w:val="28"/>
          <w:szCs w:val="28"/>
          <w:lang w:eastAsia="ar-SA"/>
        </w:rPr>
        <w:t xml:space="preserve"> декабря </w:t>
      </w:r>
      <w:smartTag w:uri="urn:schemas-microsoft-com:office:smarttags" w:element="metricconverter">
        <w:smartTagPr>
          <w:attr w:name="ProductID" w:val="2005 г"/>
        </w:smartTagPr>
        <w:r w:rsidR="00FA4520">
          <w:rPr>
            <w:color w:val="000000"/>
            <w:kern w:val="2"/>
            <w:sz w:val="28"/>
            <w:szCs w:val="28"/>
            <w:lang w:eastAsia="ar-SA"/>
          </w:rPr>
          <w:t>2005 г</w:t>
        </w:r>
      </w:smartTag>
      <w:r>
        <w:rPr>
          <w:color w:val="000000"/>
          <w:kern w:val="2"/>
          <w:sz w:val="28"/>
          <w:szCs w:val="28"/>
          <w:lang w:eastAsia="ar-SA"/>
        </w:rPr>
        <w:t>. №9</w:t>
      </w:r>
      <w:r w:rsidR="00FA4520">
        <w:rPr>
          <w:color w:val="000000"/>
          <w:kern w:val="2"/>
          <w:sz w:val="28"/>
          <w:szCs w:val="28"/>
          <w:lang w:eastAsia="ar-SA"/>
        </w:rPr>
        <w:t xml:space="preserve">, </w:t>
      </w:r>
    </w:p>
    <w:p w:rsidR="00FA4520" w:rsidRDefault="00FA4520" w:rsidP="00FA4520">
      <w:pPr>
        <w:keepLines/>
        <w:ind w:left="5040"/>
        <w:rPr>
          <w:color w:val="000000"/>
          <w:kern w:val="2"/>
          <w:sz w:val="28"/>
          <w:szCs w:val="28"/>
          <w:lang w:eastAsia="ar-SA"/>
        </w:rPr>
      </w:pPr>
      <w:r>
        <w:rPr>
          <w:color w:val="000000"/>
          <w:kern w:val="2"/>
          <w:sz w:val="28"/>
          <w:szCs w:val="28"/>
          <w:lang w:eastAsia="ar-SA"/>
        </w:rPr>
        <w:t xml:space="preserve">изменения  и  дополнения  внесены  решением  Совета  </w:t>
      </w:r>
      <w:r w:rsidR="00980113">
        <w:rPr>
          <w:color w:val="000000"/>
          <w:kern w:val="2"/>
          <w:sz w:val="28"/>
          <w:szCs w:val="28"/>
          <w:lang w:eastAsia="ar-SA"/>
        </w:rPr>
        <w:t>Бартеневского</w:t>
      </w:r>
      <w:r>
        <w:rPr>
          <w:color w:val="000000"/>
          <w:kern w:val="2"/>
          <w:sz w:val="28"/>
          <w:szCs w:val="28"/>
          <w:lang w:eastAsia="ar-SA"/>
        </w:rPr>
        <w:t xml:space="preserve">  муниципального  образования  Ивантеевского муниципального района  Саратовской  области</w:t>
      </w:r>
    </w:p>
    <w:p w:rsidR="00FA4520" w:rsidRDefault="00FA4520" w:rsidP="00FA4520">
      <w:pPr>
        <w:keepLines/>
        <w:ind w:left="5040"/>
        <w:rPr>
          <w:color w:val="000000"/>
          <w:sz w:val="28"/>
          <w:szCs w:val="28"/>
          <w:lang w:eastAsia="ar-SA"/>
        </w:rPr>
      </w:pPr>
      <w:r>
        <w:rPr>
          <w:color w:val="000000"/>
          <w:sz w:val="28"/>
          <w:szCs w:val="28"/>
          <w:lang w:eastAsia="ar-SA"/>
        </w:rPr>
        <w:t xml:space="preserve">от 17 августа </w:t>
      </w:r>
      <w:smartTag w:uri="urn:schemas-microsoft-com:office:smarttags" w:element="metricconverter">
        <w:smartTagPr>
          <w:attr w:name="ProductID" w:val="2006 г"/>
        </w:smartTagPr>
        <w:r>
          <w:rPr>
            <w:color w:val="000000"/>
            <w:sz w:val="28"/>
            <w:szCs w:val="28"/>
            <w:lang w:eastAsia="ar-SA"/>
          </w:rPr>
          <w:t>2006 г</w:t>
        </w:r>
      </w:smartTag>
      <w:r>
        <w:rPr>
          <w:color w:val="000000"/>
          <w:sz w:val="28"/>
          <w:szCs w:val="28"/>
          <w:lang w:eastAsia="ar-SA"/>
        </w:rPr>
        <w:t>. №</w:t>
      </w:r>
      <w:r w:rsidR="00477E33">
        <w:rPr>
          <w:color w:val="000000"/>
          <w:sz w:val="28"/>
          <w:szCs w:val="28"/>
          <w:lang w:eastAsia="ar-SA"/>
        </w:rPr>
        <w:t>34</w:t>
      </w:r>
      <w:r>
        <w:rPr>
          <w:color w:val="000000"/>
          <w:sz w:val="28"/>
          <w:szCs w:val="28"/>
          <w:lang w:eastAsia="ar-SA"/>
        </w:rPr>
        <w:t>,</w:t>
      </w:r>
    </w:p>
    <w:p w:rsidR="00FA4520" w:rsidRDefault="00FA4520" w:rsidP="00FA4520">
      <w:pPr>
        <w:keepLines/>
        <w:ind w:left="5040"/>
        <w:rPr>
          <w:color w:val="000000"/>
          <w:sz w:val="28"/>
          <w:szCs w:val="28"/>
          <w:lang w:eastAsia="ar-SA"/>
        </w:rPr>
      </w:pPr>
      <w:r>
        <w:rPr>
          <w:color w:val="000000"/>
          <w:sz w:val="28"/>
          <w:szCs w:val="28"/>
          <w:lang w:eastAsia="ar-SA"/>
        </w:rPr>
        <w:t>от 2</w:t>
      </w:r>
      <w:r w:rsidR="00477E33">
        <w:rPr>
          <w:color w:val="000000"/>
          <w:sz w:val="28"/>
          <w:szCs w:val="28"/>
          <w:lang w:eastAsia="ar-SA"/>
        </w:rPr>
        <w:t>1</w:t>
      </w:r>
      <w:r>
        <w:rPr>
          <w:color w:val="000000"/>
          <w:sz w:val="28"/>
          <w:szCs w:val="28"/>
          <w:lang w:eastAsia="ar-SA"/>
        </w:rPr>
        <w:t xml:space="preserve"> декабря </w:t>
      </w:r>
      <w:smartTag w:uri="urn:schemas-microsoft-com:office:smarttags" w:element="metricconverter">
        <w:smartTagPr>
          <w:attr w:name="ProductID" w:val="2006 г"/>
        </w:smartTagPr>
        <w:r>
          <w:rPr>
            <w:color w:val="000000"/>
            <w:sz w:val="28"/>
            <w:szCs w:val="28"/>
            <w:lang w:eastAsia="ar-SA"/>
          </w:rPr>
          <w:t>2006 г</w:t>
        </w:r>
      </w:smartTag>
      <w:r>
        <w:rPr>
          <w:color w:val="000000"/>
          <w:sz w:val="28"/>
          <w:szCs w:val="28"/>
          <w:lang w:eastAsia="ar-SA"/>
        </w:rPr>
        <w:t>. №</w:t>
      </w:r>
      <w:r w:rsidR="00206AB4">
        <w:rPr>
          <w:color w:val="000000"/>
          <w:sz w:val="28"/>
          <w:szCs w:val="28"/>
          <w:lang w:eastAsia="ar-SA"/>
        </w:rPr>
        <w:t xml:space="preserve"> </w:t>
      </w:r>
      <w:r w:rsidR="00477E33">
        <w:rPr>
          <w:color w:val="000000"/>
          <w:sz w:val="28"/>
          <w:szCs w:val="28"/>
          <w:lang w:eastAsia="ar-SA"/>
        </w:rPr>
        <w:t>46</w:t>
      </w:r>
      <w:r>
        <w:rPr>
          <w:color w:val="000000"/>
          <w:sz w:val="28"/>
          <w:szCs w:val="28"/>
          <w:lang w:eastAsia="ar-SA"/>
        </w:rPr>
        <w:t>,</w:t>
      </w:r>
    </w:p>
    <w:p w:rsidR="00FA4520" w:rsidRDefault="00FA4520" w:rsidP="00FA4520">
      <w:pPr>
        <w:keepLines/>
        <w:ind w:left="5040"/>
        <w:rPr>
          <w:color w:val="000000"/>
          <w:kern w:val="2"/>
          <w:sz w:val="28"/>
          <w:szCs w:val="28"/>
          <w:lang w:eastAsia="ar-SA"/>
        </w:rPr>
      </w:pPr>
      <w:r>
        <w:rPr>
          <w:color w:val="000000"/>
          <w:kern w:val="2"/>
          <w:sz w:val="28"/>
          <w:szCs w:val="28"/>
          <w:lang w:eastAsia="ar-SA"/>
        </w:rPr>
        <w:t xml:space="preserve">от 19 февраля </w:t>
      </w:r>
      <w:smartTag w:uri="urn:schemas-microsoft-com:office:smarttags" w:element="metricconverter">
        <w:smartTagPr>
          <w:attr w:name="ProductID" w:val="2008 г"/>
        </w:smartTagPr>
        <w:r>
          <w:rPr>
            <w:color w:val="000000"/>
            <w:kern w:val="2"/>
            <w:sz w:val="28"/>
            <w:szCs w:val="28"/>
            <w:lang w:eastAsia="ar-SA"/>
          </w:rPr>
          <w:t>2008 г</w:t>
        </w:r>
      </w:smartTag>
      <w:r w:rsidR="00980113">
        <w:rPr>
          <w:color w:val="000000"/>
          <w:kern w:val="2"/>
          <w:sz w:val="28"/>
          <w:szCs w:val="28"/>
          <w:lang w:eastAsia="ar-SA"/>
        </w:rPr>
        <w:t>. №</w:t>
      </w:r>
      <w:r w:rsidR="00206AB4">
        <w:rPr>
          <w:color w:val="000000"/>
          <w:kern w:val="2"/>
          <w:sz w:val="28"/>
          <w:szCs w:val="28"/>
          <w:lang w:eastAsia="ar-SA"/>
        </w:rPr>
        <w:t xml:space="preserve"> </w:t>
      </w:r>
      <w:r w:rsidR="00980113">
        <w:rPr>
          <w:color w:val="000000"/>
          <w:kern w:val="2"/>
          <w:sz w:val="28"/>
          <w:szCs w:val="28"/>
          <w:lang w:eastAsia="ar-SA"/>
        </w:rPr>
        <w:t>4</w:t>
      </w:r>
      <w:r>
        <w:rPr>
          <w:color w:val="000000"/>
          <w:kern w:val="2"/>
          <w:sz w:val="28"/>
          <w:szCs w:val="28"/>
          <w:lang w:eastAsia="ar-SA"/>
        </w:rPr>
        <w:t>,</w:t>
      </w:r>
    </w:p>
    <w:p w:rsidR="00FA4520" w:rsidRDefault="00FA4520" w:rsidP="00FA4520">
      <w:pPr>
        <w:keepLines/>
        <w:ind w:left="5040"/>
        <w:rPr>
          <w:color w:val="000000"/>
          <w:kern w:val="2"/>
          <w:sz w:val="28"/>
          <w:szCs w:val="28"/>
          <w:lang w:eastAsia="ar-SA"/>
        </w:rPr>
      </w:pPr>
      <w:r>
        <w:rPr>
          <w:color w:val="000000"/>
          <w:kern w:val="2"/>
          <w:sz w:val="28"/>
          <w:szCs w:val="28"/>
          <w:lang w:eastAsia="ar-SA"/>
        </w:rPr>
        <w:t xml:space="preserve">от 12 августа </w:t>
      </w:r>
      <w:smartTag w:uri="urn:schemas-microsoft-com:office:smarttags" w:element="metricconverter">
        <w:smartTagPr>
          <w:attr w:name="ProductID" w:val="2008 г"/>
        </w:smartTagPr>
        <w:r>
          <w:rPr>
            <w:color w:val="000000"/>
            <w:kern w:val="2"/>
            <w:sz w:val="28"/>
            <w:szCs w:val="28"/>
            <w:lang w:eastAsia="ar-SA"/>
          </w:rPr>
          <w:t>2008 г</w:t>
        </w:r>
      </w:smartTag>
      <w:r>
        <w:rPr>
          <w:color w:val="000000"/>
          <w:kern w:val="2"/>
          <w:sz w:val="28"/>
          <w:szCs w:val="28"/>
          <w:lang w:eastAsia="ar-SA"/>
        </w:rPr>
        <w:t>. №</w:t>
      </w:r>
      <w:r w:rsidR="00206AB4">
        <w:rPr>
          <w:color w:val="000000"/>
          <w:kern w:val="2"/>
          <w:sz w:val="28"/>
          <w:szCs w:val="28"/>
          <w:lang w:eastAsia="ar-SA"/>
        </w:rPr>
        <w:t xml:space="preserve"> </w:t>
      </w:r>
      <w:r>
        <w:rPr>
          <w:color w:val="000000"/>
          <w:kern w:val="2"/>
          <w:sz w:val="28"/>
          <w:szCs w:val="28"/>
          <w:lang w:eastAsia="ar-SA"/>
        </w:rPr>
        <w:t>1</w:t>
      </w:r>
      <w:r w:rsidR="00477E33">
        <w:rPr>
          <w:color w:val="000000"/>
          <w:kern w:val="2"/>
          <w:sz w:val="28"/>
          <w:szCs w:val="28"/>
          <w:lang w:eastAsia="ar-SA"/>
        </w:rPr>
        <w:t>0</w:t>
      </w:r>
      <w:r>
        <w:rPr>
          <w:color w:val="000000"/>
          <w:kern w:val="2"/>
          <w:sz w:val="28"/>
          <w:szCs w:val="28"/>
          <w:lang w:eastAsia="ar-SA"/>
        </w:rPr>
        <w:t>,</w:t>
      </w:r>
    </w:p>
    <w:p w:rsidR="00FA4520" w:rsidRDefault="00FA4520" w:rsidP="00FA4520">
      <w:pPr>
        <w:keepLines/>
        <w:ind w:left="5040"/>
        <w:rPr>
          <w:color w:val="000000"/>
          <w:kern w:val="2"/>
          <w:sz w:val="28"/>
          <w:szCs w:val="28"/>
          <w:lang w:eastAsia="ar-SA"/>
        </w:rPr>
      </w:pPr>
      <w:r>
        <w:rPr>
          <w:color w:val="000000"/>
          <w:kern w:val="2"/>
          <w:sz w:val="28"/>
          <w:szCs w:val="28"/>
          <w:lang w:eastAsia="ar-SA"/>
        </w:rPr>
        <w:t xml:space="preserve">от 27 февраля </w:t>
      </w:r>
      <w:smartTag w:uri="urn:schemas-microsoft-com:office:smarttags" w:element="metricconverter">
        <w:smartTagPr>
          <w:attr w:name="ProductID" w:val="2009 г"/>
        </w:smartTagPr>
        <w:r>
          <w:rPr>
            <w:color w:val="000000"/>
            <w:kern w:val="2"/>
            <w:sz w:val="28"/>
            <w:szCs w:val="28"/>
            <w:lang w:eastAsia="ar-SA"/>
          </w:rPr>
          <w:t>2009 г</w:t>
        </w:r>
      </w:smartTag>
      <w:r>
        <w:rPr>
          <w:color w:val="000000"/>
          <w:kern w:val="2"/>
          <w:sz w:val="28"/>
          <w:szCs w:val="28"/>
          <w:lang w:eastAsia="ar-SA"/>
        </w:rPr>
        <w:t>. №</w:t>
      </w:r>
      <w:r w:rsidR="00206AB4">
        <w:rPr>
          <w:color w:val="000000"/>
          <w:kern w:val="2"/>
          <w:sz w:val="28"/>
          <w:szCs w:val="28"/>
          <w:lang w:eastAsia="ar-SA"/>
        </w:rPr>
        <w:t xml:space="preserve"> </w:t>
      </w:r>
      <w:r w:rsidR="00477E33">
        <w:rPr>
          <w:color w:val="000000"/>
          <w:kern w:val="2"/>
          <w:sz w:val="28"/>
          <w:szCs w:val="28"/>
          <w:lang w:eastAsia="ar-SA"/>
        </w:rPr>
        <w:t>5</w:t>
      </w:r>
      <w:r>
        <w:rPr>
          <w:color w:val="000000"/>
          <w:kern w:val="2"/>
          <w:sz w:val="28"/>
          <w:szCs w:val="28"/>
          <w:lang w:eastAsia="ar-SA"/>
        </w:rPr>
        <w:t xml:space="preserve">, </w:t>
      </w:r>
    </w:p>
    <w:p w:rsidR="00FA4520" w:rsidRDefault="00FA4520" w:rsidP="00FA4520">
      <w:pPr>
        <w:keepLines/>
        <w:ind w:left="5040"/>
        <w:rPr>
          <w:color w:val="000000"/>
          <w:kern w:val="2"/>
          <w:sz w:val="28"/>
          <w:szCs w:val="28"/>
          <w:lang w:eastAsia="ar-SA"/>
        </w:rPr>
      </w:pPr>
      <w:r>
        <w:rPr>
          <w:color w:val="000000"/>
          <w:kern w:val="2"/>
          <w:sz w:val="28"/>
          <w:szCs w:val="28"/>
          <w:lang w:eastAsia="ar-SA"/>
        </w:rPr>
        <w:t xml:space="preserve">от 13 мая </w:t>
      </w:r>
      <w:smartTag w:uri="urn:schemas-microsoft-com:office:smarttags" w:element="metricconverter">
        <w:smartTagPr>
          <w:attr w:name="ProductID" w:val="2010 г"/>
        </w:smartTagPr>
        <w:r>
          <w:rPr>
            <w:color w:val="000000"/>
            <w:kern w:val="2"/>
            <w:sz w:val="28"/>
            <w:szCs w:val="28"/>
            <w:lang w:eastAsia="ar-SA"/>
          </w:rPr>
          <w:t>2010 г</w:t>
        </w:r>
      </w:smartTag>
      <w:r>
        <w:rPr>
          <w:color w:val="000000"/>
          <w:kern w:val="2"/>
          <w:sz w:val="28"/>
          <w:szCs w:val="28"/>
          <w:lang w:eastAsia="ar-SA"/>
        </w:rPr>
        <w:t>. №</w:t>
      </w:r>
      <w:r w:rsidR="00206AB4">
        <w:rPr>
          <w:color w:val="000000"/>
          <w:kern w:val="2"/>
          <w:sz w:val="28"/>
          <w:szCs w:val="28"/>
          <w:lang w:eastAsia="ar-SA"/>
        </w:rPr>
        <w:t xml:space="preserve"> </w:t>
      </w:r>
      <w:r>
        <w:rPr>
          <w:color w:val="000000"/>
          <w:kern w:val="2"/>
          <w:sz w:val="28"/>
          <w:szCs w:val="28"/>
          <w:lang w:eastAsia="ar-SA"/>
        </w:rPr>
        <w:t>1</w:t>
      </w:r>
      <w:r w:rsidR="00477E33">
        <w:rPr>
          <w:color w:val="000000"/>
          <w:kern w:val="2"/>
          <w:sz w:val="28"/>
          <w:szCs w:val="28"/>
          <w:lang w:eastAsia="ar-SA"/>
        </w:rPr>
        <w:t>0</w:t>
      </w:r>
    </w:p>
    <w:p w:rsidR="00FA4520" w:rsidRDefault="00FA4520" w:rsidP="00FA4520">
      <w:pPr>
        <w:ind w:left="5040"/>
        <w:rPr>
          <w:color w:val="000000"/>
          <w:kern w:val="2"/>
          <w:sz w:val="28"/>
          <w:szCs w:val="28"/>
          <w:lang w:eastAsia="ar-SA"/>
        </w:rPr>
      </w:pPr>
      <w:r>
        <w:rPr>
          <w:color w:val="000000"/>
          <w:kern w:val="2"/>
          <w:sz w:val="28"/>
          <w:szCs w:val="28"/>
          <w:lang w:eastAsia="ar-SA"/>
        </w:rPr>
        <w:t>от 19 января 2011г.№</w:t>
      </w:r>
      <w:r w:rsidR="00206AB4">
        <w:rPr>
          <w:color w:val="000000"/>
          <w:kern w:val="2"/>
          <w:sz w:val="28"/>
          <w:szCs w:val="28"/>
          <w:lang w:eastAsia="ar-SA"/>
        </w:rPr>
        <w:t xml:space="preserve"> </w:t>
      </w:r>
      <w:r>
        <w:rPr>
          <w:color w:val="000000"/>
          <w:kern w:val="2"/>
          <w:sz w:val="28"/>
          <w:szCs w:val="28"/>
          <w:lang w:eastAsia="ar-SA"/>
        </w:rPr>
        <w:t>1</w:t>
      </w:r>
    </w:p>
    <w:p w:rsidR="00FA4520" w:rsidRDefault="00FA4520" w:rsidP="00FA4520">
      <w:pPr>
        <w:ind w:left="5040"/>
        <w:rPr>
          <w:color w:val="000000"/>
          <w:kern w:val="2"/>
          <w:sz w:val="28"/>
          <w:szCs w:val="28"/>
          <w:lang w:eastAsia="ar-SA"/>
        </w:rPr>
      </w:pPr>
      <w:r>
        <w:rPr>
          <w:color w:val="000000"/>
          <w:kern w:val="2"/>
          <w:sz w:val="28"/>
          <w:szCs w:val="28"/>
          <w:lang w:eastAsia="ar-SA"/>
        </w:rPr>
        <w:t>от 10февраля  2012г.№1</w:t>
      </w:r>
      <w:r w:rsidR="00477E33">
        <w:rPr>
          <w:color w:val="000000"/>
          <w:kern w:val="2"/>
          <w:sz w:val="28"/>
          <w:szCs w:val="28"/>
          <w:lang w:eastAsia="ar-SA"/>
        </w:rPr>
        <w:t>5</w:t>
      </w:r>
    </w:p>
    <w:p w:rsidR="00FA4520" w:rsidRDefault="00FA4520" w:rsidP="00FA4520">
      <w:pPr>
        <w:ind w:left="5040"/>
        <w:rPr>
          <w:color w:val="000000"/>
          <w:kern w:val="2"/>
          <w:sz w:val="28"/>
          <w:szCs w:val="28"/>
          <w:lang w:eastAsia="ar-SA"/>
        </w:rPr>
      </w:pPr>
      <w:r>
        <w:rPr>
          <w:color w:val="000000"/>
          <w:kern w:val="2"/>
          <w:sz w:val="28"/>
          <w:szCs w:val="28"/>
          <w:lang w:eastAsia="ar-SA"/>
        </w:rPr>
        <w:t>от 21января 2013 №1</w:t>
      </w:r>
    </w:p>
    <w:p w:rsidR="00FA4520" w:rsidRDefault="00477E33" w:rsidP="00FA4520">
      <w:pPr>
        <w:ind w:left="5040"/>
        <w:rPr>
          <w:color w:val="000000"/>
          <w:kern w:val="2"/>
          <w:sz w:val="28"/>
          <w:szCs w:val="28"/>
          <w:lang w:eastAsia="ar-SA"/>
        </w:rPr>
      </w:pPr>
      <w:r>
        <w:rPr>
          <w:color w:val="000000"/>
          <w:kern w:val="2"/>
          <w:sz w:val="28"/>
          <w:szCs w:val="28"/>
          <w:lang w:eastAsia="ar-SA"/>
        </w:rPr>
        <w:t>от 02 декабря 2013 №</w:t>
      </w:r>
      <w:r w:rsidR="00206AB4">
        <w:rPr>
          <w:color w:val="000000"/>
          <w:kern w:val="2"/>
          <w:sz w:val="28"/>
          <w:szCs w:val="28"/>
          <w:lang w:eastAsia="ar-SA"/>
        </w:rPr>
        <w:t xml:space="preserve"> </w:t>
      </w:r>
      <w:r>
        <w:rPr>
          <w:color w:val="000000"/>
          <w:kern w:val="2"/>
          <w:sz w:val="28"/>
          <w:szCs w:val="28"/>
          <w:lang w:eastAsia="ar-SA"/>
        </w:rPr>
        <w:t>28</w:t>
      </w:r>
    </w:p>
    <w:p w:rsidR="00FA4520" w:rsidRDefault="00FA4520" w:rsidP="00FA4520">
      <w:pPr>
        <w:ind w:left="5040"/>
        <w:rPr>
          <w:color w:val="000000"/>
          <w:kern w:val="2"/>
          <w:sz w:val="28"/>
          <w:szCs w:val="28"/>
          <w:lang w:eastAsia="ar-SA"/>
        </w:rPr>
      </w:pPr>
      <w:r>
        <w:rPr>
          <w:color w:val="000000"/>
          <w:kern w:val="2"/>
          <w:sz w:val="28"/>
          <w:szCs w:val="28"/>
          <w:lang w:eastAsia="ar-SA"/>
        </w:rPr>
        <w:t>от 23 декабря 2014 года № 1</w:t>
      </w:r>
      <w:r w:rsidR="00C72BC7">
        <w:rPr>
          <w:color w:val="000000"/>
          <w:kern w:val="2"/>
          <w:sz w:val="28"/>
          <w:szCs w:val="28"/>
          <w:lang w:eastAsia="ar-SA"/>
        </w:rPr>
        <w:t>9</w:t>
      </w:r>
    </w:p>
    <w:p w:rsidR="00040116" w:rsidRDefault="00040116" w:rsidP="00FA4520">
      <w:pPr>
        <w:ind w:left="5040"/>
        <w:rPr>
          <w:color w:val="000000"/>
          <w:kern w:val="2"/>
          <w:sz w:val="28"/>
          <w:szCs w:val="28"/>
          <w:lang w:eastAsia="ar-SA"/>
        </w:rPr>
      </w:pPr>
      <w:r>
        <w:rPr>
          <w:color w:val="000000"/>
          <w:kern w:val="2"/>
          <w:sz w:val="28"/>
          <w:szCs w:val="28"/>
          <w:lang w:eastAsia="ar-SA"/>
        </w:rPr>
        <w:t xml:space="preserve">от </w:t>
      </w:r>
      <w:r w:rsidR="00350B51">
        <w:rPr>
          <w:color w:val="000000"/>
          <w:kern w:val="2"/>
          <w:sz w:val="28"/>
          <w:szCs w:val="28"/>
          <w:lang w:eastAsia="ar-SA"/>
        </w:rPr>
        <w:t>21 сентября  2015 года  №</w:t>
      </w:r>
      <w:r w:rsidR="00206AB4">
        <w:rPr>
          <w:color w:val="000000"/>
          <w:kern w:val="2"/>
          <w:sz w:val="28"/>
          <w:szCs w:val="28"/>
          <w:lang w:eastAsia="ar-SA"/>
        </w:rPr>
        <w:t xml:space="preserve"> </w:t>
      </w:r>
      <w:r w:rsidR="00350B51">
        <w:rPr>
          <w:color w:val="000000"/>
          <w:kern w:val="2"/>
          <w:sz w:val="28"/>
          <w:szCs w:val="28"/>
          <w:lang w:eastAsia="ar-SA"/>
        </w:rPr>
        <w:t>25</w:t>
      </w:r>
    </w:p>
    <w:p w:rsidR="00B80E71" w:rsidRDefault="00B80E71" w:rsidP="00FA4520">
      <w:pPr>
        <w:ind w:left="5040"/>
        <w:rPr>
          <w:color w:val="000000"/>
          <w:kern w:val="2"/>
          <w:sz w:val="28"/>
          <w:szCs w:val="28"/>
          <w:lang w:eastAsia="ar-SA"/>
        </w:rPr>
      </w:pPr>
      <w:r>
        <w:rPr>
          <w:color w:val="000000"/>
          <w:kern w:val="2"/>
          <w:sz w:val="28"/>
          <w:szCs w:val="28"/>
          <w:lang w:eastAsia="ar-SA"/>
        </w:rPr>
        <w:t>от 26 февраля  2016 года № 4</w:t>
      </w:r>
    </w:p>
    <w:p w:rsidR="00FA4520" w:rsidRDefault="00FA4520" w:rsidP="00FA4520">
      <w:pPr>
        <w:keepLines/>
        <w:spacing w:line="360" w:lineRule="auto"/>
        <w:rPr>
          <w:b/>
          <w:color w:val="000000"/>
          <w:kern w:val="2"/>
          <w:sz w:val="28"/>
          <w:szCs w:val="24"/>
          <w:lang w:eastAsia="ar-SA"/>
        </w:rPr>
      </w:pPr>
    </w:p>
    <w:p w:rsidR="00FA4520" w:rsidRDefault="00FA4520" w:rsidP="00FA4520">
      <w:pPr>
        <w:keepLines/>
        <w:spacing w:line="360" w:lineRule="auto"/>
        <w:jc w:val="center"/>
        <w:rPr>
          <w:b/>
          <w:color w:val="000000"/>
          <w:kern w:val="2"/>
          <w:sz w:val="28"/>
          <w:szCs w:val="24"/>
          <w:lang w:eastAsia="ar-SA"/>
        </w:rPr>
      </w:pPr>
    </w:p>
    <w:p w:rsidR="00FA4520" w:rsidRPr="00106D9A" w:rsidRDefault="00FA4520" w:rsidP="00FA4520">
      <w:pPr>
        <w:keepLines/>
        <w:spacing w:line="360" w:lineRule="auto"/>
        <w:jc w:val="center"/>
        <w:rPr>
          <w:b/>
          <w:color w:val="000000"/>
          <w:kern w:val="2"/>
          <w:sz w:val="28"/>
          <w:szCs w:val="28"/>
          <w:lang w:eastAsia="ar-SA"/>
        </w:rPr>
      </w:pPr>
      <w:r w:rsidRPr="00106D9A">
        <w:rPr>
          <w:b/>
          <w:color w:val="000000"/>
          <w:kern w:val="2"/>
          <w:sz w:val="28"/>
          <w:szCs w:val="28"/>
          <w:lang w:eastAsia="ar-SA"/>
        </w:rPr>
        <w:t xml:space="preserve">УСТАВ  </w:t>
      </w:r>
    </w:p>
    <w:p w:rsidR="00FA4520" w:rsidRPr="00106D9A" w:rsidRDefault="00477E33" w:rsidP="00FA4520">
      <w:pPr>
        <w:pStyle w:val="1"/>
        <w:keepLines/>
        <w:widowControl w:val="0"/>
        <w:numPr>
          <w:ilvl w:val="0"/>
          <w:numId w:val="17"/>
        </w:numPr>
        <w:tabs>
          <w:tab w:val="left" w:pos="0"/>
        </w:tabs>
        <w:suppressAutoHyphens/>
        <w:spacing w:line="360" w:lineRule="auto"/>
        <w:jc w:val="center"/>
        <w:rPr>
          <w:color w:val="000000"/>
          <w:kern w:val="2"/>
          <w:szCs w:val="28"/>
          <w:lang w:eastAsia="ar-SA"/>
        </w:rPr>
      </w:pPr>
      <w:r w:rsidRPr="00106D9A">
        <w:rPr>
          <w:color w:val="000000"/>
          <w:szCs w:val="28"/>
          <w:lang w:eastAsia="ar-SA"/>
        </w:rPr>
        <w:t>БАРТЕНЕВСКОГО</w:t>
      </w:r>
      <w:r w:rsidR="00FA4520" w:rsidRPr="00106D9A">
        <w:rPr>
          <w:color w:val="000000"/>
          <w:szCs w:val="28"/>
          <w:lang w:eastAsia="ar-SA"/>
        </w:rPr>
        <w:t xml:space="preserve"> МУНИЦИПАЛЬНОГО ОБРАЗОВАНИЯ </w:t>
      </w:r>
    </w:p>
    <w:p w:rsidR="00FA4520" w:rsidRPr="00106D9A" w:rsidRDefault="00FA4520" w:rsidP="00FA4520">
      <w:pPr>
        <w:pStyle w:val="2"/>
        <w:keepLines/>
        <w:widowControl w:val="0"/>
        <w:numPr>
          <w:ilvl w:val="1"/>
          <w:numId w:val="17"/>
        </w:numPr>
        <w:tabs>
          <w:tab w:val="left" w:pos="0"/>
        </w:tabs>
        <w:suppressAutoHyphens/>
        <w:spacing w:line="360" w:lineRule="auto"/>
        <w:jc w:val="center"/>
        <w:rPr>
          <w:color w:val="000000"/>
          <w:sz w:val="28"/>
          <w:szCs w:val="28"/>
          <w:lang w:eastAsia="ar-SA"/>
        </w:rPr>
      </w:pPr>
      <w:r w:rsidRPr="00106D9A">
        <w:rPr>
          <w:color w:val="000000"/>
          <w:sz w:val="28"/>
          <w:szCs w:val="28"/>
          <w:lang w:eastAsia="ar-SA"/>
        </w:rPr>
        <w:t xml:space="preserve">ИВАНТЕЕВСКОГО МУНИЦИПАЛЬНОГО  РАЙОНА </w:t>
      </w:r>
    </w:p>
    <w:p w:rsidR="00FA4520" w:rsidRPr="00106D9A" w:rsidRDefault="00FA4520" w:rsidP="00FA4520">
      <w:pPr>
        <w:pStyle w:val="2"/>
        <w:keepLines/>
        <w:widowControl w:val="0"/>
        <w:numPr>
          <w:ilvl w:val="1"/>
          <w:numId w:val="17"/>
        </w:numPr>
        <w:tabs>
          <w:tab w:val="left" w:pos="0"/>
        </w:tabs>
        <w:suppressAutoHyphens/>
        <w:spacing w:line="360" w:lineRule="auto"/>
        <w:jc w:val="center"/>
        <w:rPr>
          <w:color w:val="000000"/>
          <w:sz w:val="28"/>
          <w:szCs w:val="28"/>
          <w:lang w:eastAsia="ar-SA"/>
        </w:rPr>
      </w:pPr>
      <w:r w:rsidRPr="00106D9A">
        <w:rPr>
          <w:color w:val="000000"/>
          <w:sz w:val="28"/>
          <w:szCs w:val="28"/>
          <w:lang w:eastAsia="ar-SA"/>
        </w:rPr>
        <w:t>САРАТОВСКОЙ ОБЛАСТИ</w:t>
      </w:r>
    </w:p>
    <w:p w:rsidR="00FA4520" w:rsidRPr="00106D9A" w:rsidRDefault="00FA4520" w:rsidP="00FA4520">
      <w:pPr>
        <w:keepLines/>
        <w:spacing w:line="360" w:lineRule="auto"/>
        <w:rPr>
          <w:b/>
          <w:color w:val="000000"/>
          <w:kern w:val="2"/>
          <w:sz w:val="28"/>
          <w:szCs w:val="28"/>
          <w:lang w:eastAsia="ar-SA"/>
        </w:rPr>
      </w:pPr>
    </w:p>
    <w:p w:rsidR="00FA4520" w:rsidRDefault="00FA4520" w:rsidP="00FA4520">
      <w:pPr>
        <w:keepLines/>
        <w:spacing w:line="360" w:lineRule="auto"/>
        <w:rPr>
          <w:b/>
          <w:color w:val="000000"/>
          <w:kern w:val="2"/>
          <w:sz w:val="28"/>
          <w:szCs w:val="24"/>
          <w:lang w:eastAsia="ar-SA"/>
        </w:rPr>
      </w:pPr>
    </w:p>
    <w:p w:rsidR="00FA4520" w:rsidRDefault="00FA4520" w:rsidP="00FA4520">
      <w:pPr>
        <w:keepLines/>
        <w:spacing w:line="360" w:lineRule="auto"/>
        <w:rPr>
          <w:b/>
          <w:color w:val="000000"/>
          <w:kern w:val="2"/>
          <w:sz w:val="28"/>
          <w:szCs w:val="24"/>
          <w:lang w:eastAsia="ar-SA"/>
        </w:rPr>
      </w:pPr>
    </w:p>
    <w:p w:rsidR="00106D9A" w:rsidRDefault="00106D9A" w:rsidP="00FA4520">
      <w:pPr>
        <w:keepLines/>
        <w:spacing w:line="360" w:lineRule="auto"/>
        <w:rPr>
          <w:b/>
          <w:color w:val="000000"/>
          <w:kern w:val="2"/>
          <w:sz w:val="28"/>
          <w:szCs w:val="24"/>
          <w:lang w:eastAsia="ar-SA"/>
        </w:rPr>
      </w:pPr>
    </w:p>
    <w:p w:rsidR="00106D9A" w:rsidRDefault="00106D9A" w:rsidP="00FA4520">
      <w:pPr>
        <w:keepLines/>
        <w:spacing w:line="360" w:lineRule="auto"/>
        <w:rPr>
          <w:b/>
          <w:color w:val="000000"/>
          <w:kern w:val="2"/>
          <w:sz w:val="28"/>
          <w:szCs w:val="24"/>
          <w:lang w:eastAsia="ar-SA"/>
        </w:rPr>
      </w:pPr>
    </w:p>
    <w:p w:rsidR="00106D9A" w:rsidRDefault="00106D9A" w:rsidP="00FA4520">
      <w:pPr>
        <w:keepLines/>
        <w:spacing w:line="360" w:lineRule="auto"/>
        <w:rPr>
          <w:b/>
          <w:color w:val="000000"/>
          <w:kern w:val="2"/>
          <w:sz w:val="28"/>
          <w:szCs w:val="24"/>
          <w:lang w:eastAsia="ar-SA"/>
        </w:rPr>
      </w:pPr>
    </w:p>
    <w:p w:rsidR="00106D9A" w:rsidRDefault="00106D9A" w:rsidP="00FA4520">
      <w:pPr>
        <w:keepLines/>
        <w:spacing w:line="360" w:lineRule="auto"/>
        <w:rPr>
          <w:b/>
          <w:color w:val="000000"/>
          <w:kern w:val="2"/>
          <w:sz w:val="28"/>
          <w:szCs w:val="24"/>
          <w:lang w:eastAsia="ar-SA"/>
        </w:rPr>
      </w:pPr>
    </w:p>
    <w:p w:rsidR="00106D9A" w:rsidRDefault="00106D9A" w:rsidP="00FA4520">
      <w:pPr>
        <w:keepLines/>
        <w:spacing w:line="360" w:lineRule="auto"/>
        <w:rPr>
          <w:b/>
          <w:color w:val="000000"/>
          <w:kern w:val="2"/>
          <w:sz w:val="28"/>
          <w:szCs w:val="24"/>
          <w:lang w:eastAsia="ar-SA"/>
        </w:rPr>
      </w:pPr>
    </w:p>
    <w:p w:rsidR="00FA4520" w:rsidRDefault="00FA4520" w:rsidP="00FA4520">
      <w:pPr>
        <w:jc w:val="center"/>
        <w:rPr>
          <w:b/>
          <w:color w:val="000000"/>
          <w:kern w:val="2"/>
          <w:sz w:val="28"/>
          <w:szCs w:val="24"/>
          <w:lang w:eastAsia="ar-SA"/>
        </w:rPr>
      </w:pPr>
      <w:r>
        <w:rPr>
          <w:b/>
          <w:color w:val="000000"/>
          <w:kern w:val="2"/>
          <w:sz w:val="28"/>
          <w:szCs w:val="24"/>
          <w:lang w:eastAsia="ar-SA"/>
        </w:rPr>
        <w:t>201</w:t>
      </w:r>
      <w:r w:rsidR="00B80E71">
        <w:rPr>
          <w:b/>
          <w:color w:val="000000"/>
          <w:kern w:val="2"/>
          <w:sz w:val="28"/>
          <w:szCs w:val="24"/>
          <w:lang w:eastAsia="ar-SA"/>
        </w:rPr>
        <w:t>6</w:t>
      </w:r>
      <w:r>
        <w:rPr>
          <w:b/>
          <w:color w:val="000000"/>
          <w:kern w:val="2"/>
          <w:sz w:val="28"/>
          <w:szCs w:val="24"/>
          <w:lang w:eastAsia="ar-SA"/>
        </w:rPr>
        <w:t xml:space="preserve"> г.</w:t>
      </w:r>
    </w:p>
    <w:p w:rsidR="00FA4520" w:rsidRDefault="00FA4520" w:rsidP="00FA4520">
      <w:pPr>
        <w:jc w:val="center"/>
        <w:rPr>
          <w:b/>
          <w:color w:val="000000"/>
          <w:kern w:val="2"/>
          <w:sz w:val="28"/>
          <w:szCs w:val="24"/>
          <w:lang w:eastAsia="ar-SA"/>
        </w:rPr>
      </w:pPr>
    </w:p>
    <w:bookmarkEnd w:id="0"/>
    <w:bookmarkEnd w:id="1"/>
    <w:bookmarkEnd w:id="2"/>
    <w:p w:rsidR="00F96C20" w:rsidRPr="00F96C20" w:rsidRDefault="00F96C20" w:rsidP="00F96C20">
      <w:pPr>
        <w:ind w:firstLine="720"/>
        <w:jc w:val="center"/>
        <w:rPr>
          <w:b/>
          <w:sz w:val="28"/>
          <w:szCs w:val="28"/>
        </w:rPr>
      </w:pPr>
      <w:r w:rsidRPr="00F96C20">
        <w:rPr>
          <w:b/>
          <w:sz w:val="28"/>
          <w:szCs w:val="28"/>
        </w:rPr>
        <w:t>ГЛАВА I.</w:t>
      </w:r>
    </w:p>
    <w:p w:rsidR="00F96C20" w:rsidRPr="00DE4032" w:rsidRDefault="00F96C20" w:rsidP="00F96C20">
      <w:pPr>
        <w:ind w:firstLine="720"/>
        <w:jc w:val="center"/>
        <w:rPr>
          <w:sz w:val="28"/>
          <w:szCs w:val="28"/>
        </w:rPr>
      </w:pPr>
      <w:r w:rsidRPr="00F96C20">
        <w:rPr>
          <w:b/>
          <w:sz w:val="28"/>
          <w:szCs w:val="28"/>
        </w:rPr>
        <w:t>ОБЩИЕ ПОЛОЖЕНИЯ</w:t>
      </w:r>
      <w:r w:rsidRPr="00DE4032">
        <w:rPr>
          <w:sz w:val="28"/>
          <w:szCs w:val="28"/>
        </w:rPr>
        <w:t>.</w:t>
      </w:r>
    </w:p>
    <w:p w:rsidR="00F96C20" w:rsidRPr="00DE4032" w:rsidRDefault="00F96C20" w:rsidP="00F96C20">
      <w:pPr>
        <w:ind w:firstLine="720"/>
        <w:jc w:val="both"/>
        <w:rPr>
          <w:sz w:val="28"/>
          <w:szCs w:val="28"/>
        </w:rPr>
      </w:pPr>
    </w:p>
    <w:p w:rsidR="00F96C20" w:rsidRPr="00DE4032" w:rsidRDefault="00F96C20" w:rsidP="00F96C20">
      <w:pPr>
        <w:ind w:firstLine="720"/>
        <w:jc w:val="both"/>
        <w:rPr>
          <w:sz w:val="28"/>
          <w:szCs w:val="28"/>
        </w:rPr>
      </w:pPr>
      <w:r w:rsidRPr="00DE4032">
        <w:rPr>
          <w:sz w:val="28"/>
          <w:szCs w:val="28"/>
        </w:rPr>
        <w:t>Статья 1. Правовой статус муниципального образования</w:t>
      </w:r>
    </w:p>
    <w:p w:rsidR="00F96C20" w:rsidRPr="00DE4032" w:rsidRDefault="00F96C20" w:rsidP="00F96C20">
      <w:pPr>
        <w:pStyle w:val="ConsNormal"/>
        <w:widowControl/>
        <w:ind w:right="0"/>
        <w:jc w:val="both"/>
        <w:rPr>
          <w:rFonts w:ascii="Times New Roman" w:hAnsi="Times New Roman"/>
          <w:sz w:val="28"/>
          <w:szCs w:val="28"/>
        </w:rPr>
      </w:pPr>
      <w:r w:rsidRPr="00DE4032">
        <w:rPr>
          <w:rFonts w:ascii="Times New Roman" w:hAnsi="Times New Roman"/>
          <w:sz w:val="28"/>
          <w:szCs w:val="28"/>
        </w:rPr>
        <w:t>1</w:t>
      </w:r>
      <w:r w:rsidRPr="00BF65CC">
        <w:rPr>
          <w:rFonts w:ascii="Times New Roman" w:hAnsi="Times New Roman" w:cs="Times New Roman"/>
          <w:sz w:val="28"/>
          <w:szCs w:val="28"/>
        </w:rPr>
        <w:t>.      Бартеневское</w:t>
      </w:r>
      <w:r>
        <w:rPr>
          <w:sz w:val="28"/>
          <w:szCs w:val="28"/>
        </w:rPr>
        <w:t xml:space="preserve"> </w:t>
      </w:r>
      <w:r w:rsidRPr="00DE4032">
        <w:rPr>
          <w:rFonts w:ascii="Times New Roman" w:hAnsi="Times New Roman"/>
          <w:sz w:val="28"/>
          <w:szCs w:val="28"/>
        </w:rPr>
        <w:t xml:space="preserve"> муниципальное образование является муниципальным образованием со статусом сельского поселения и входит в состав</w:t>
      </w:r>
      <w:r w:rsidRPr="00BC47C2">
        <w:rPr>
          <w:sz w:val="28"/>
          <w:szCs w:val="28"/>
        </w:rPr>
        <w:t xml:space="preserve"> </w:t>
      </w:r>
      <w:r w:rsidRPr="00BF65CC">
        <w:rPr>
          <w:rFonts w:ascii="Times New Roman" w:hAnsi="Times New Roman" w:cs="Times New Roman"/>
          <w:sz w:val="28"/>
          <w:szCs w:val="28"/>
        </w:rPr>
        <w:t>Ивантеевского</w:t>
      </w:r>
      <w:r w:rsidRPr="00DE4032">
        <w:rPr>
          <w:rFonts w:ascii="Times New Roman" w:hAnsi="Times New Roman"/>
          <w:sz w:val="28"/>
          <w:szCs w:val="28"/>
        </w:rPr>
        <w:t xml:space="preserve"> муниципального района.</w:t>
      </w:r>
    </w:p>
    <w:p w:rsidR="00F96C20" w:rsidRPr="00DE4032" w:rsidRDefault="00F96C20" w:rsidP="00F96C20">
      <w:pPr>
        <w:pStyle w:val="ConsNormal"/>
        <w:widowControl/>
        <w:ind w:right="0"/>
        <w:jc w:val="both"/>
        <w:rPr>
          <w:rFonts w:ascii="Times New Roman" w:hAnsi="Times New Roman"/>
          <w:sz w:val="28"/>
          <w:szCs w:val="28"/>
        </w:rPr>
      </w:pPr>
      <w:r w:rsidRPr="00DE4032">
        <w:rPr>
          <w:rFonts w:ascii="Times New Roman" w:hAnsi="Times New Roman"/>
          <w:sz w:val="28"/>
          <w:szCs w:val="28"/>
        </w:rPr>
        <w:t>2. Статус и границы территории поселения установлены Законом Саратовской области  «О муниципальных образованиях, входящих в состав</w:t>
      </w:r>
      <w:r w:rsidRPr="00BC47C2">
        <w:rPr>
          <w:sz w:val="28"/>
          <w:szCs w:val="28"/>
        </w:rPr>
        <w:t xml:space="preserve"> </w:t>
      </w:r>
      <w:r w:rsidRPr="00BF65CC">
        <w:rPr>
          <w:rFonts w:ascii="Times New Roman" w:hAnsi="Times New Roman" w:cs="Times New Roman"/>
          <w:sz w:val="28"/>
          <w:szCs w:val="28"/>
        </w:rPr>
        <w:t>Ивантеевского</w:t>
      </w:r>
      <w:r w:rsidRPr="00DE4032">
        <w:rPr>
          <w:rFonts w:ascii="Times New Roman" w:hAnsi="Times New Roman"/>
          <w:sz w:val="28"/>
          <w:szCs w:val="28"/>
        </w:rPr>
        <w:t xml:space="preserve"> муниципального района». </w:t>
      </w:r>
    </w:p>
    <w:p w:rsidR="00F96C20" w:rsidRPr="00DE4032" w:rsidRDefault="00F96C20" w:rsidP="00F96C20">
      <w:pPr>
        <w:pStyle w:val="ConsNormal"/>
        <w:widowControl/>
        <w:ind w:right="0"/>
        <w:jc w:val="both"/>
        <w:rPr>
          <w:rFonts w:ascii="Times New Roman" w:hAnsi="Times New Roman"/>
          <w:sz w:val="28"/>
          <w:szCs w:val="28"/>
        </w:rPr>
      </w:pPr>
      <w:r w:rsidRPr="00DE4032">
        <w:rPr>
          <w:rFonts w:ascii="Times New Roman" w:hAnsi="Times New Roman"/>
          <w:sz w:val="28"/>
          <w:szCs w:val="28"/>
        </w:rPr>
        <w:t>3. Официальное наименование</w:t>
      </w:r>
      <w:r>
        <w:rPr>
          <w:rFonts w:ascii="Times New Roman" w:hAnsi="Times New Roman"/>
          <w:sz w:val="28"/>
          <w:szCs w:val="28"/>
        </w:rPr>
        <w:t xml:space="preserve">: </w:t>
      </w:r>
      <w:r w:rsidRPr="00AF5B98">
        <w:rPr>
          <w:sz w:val="28"/>
          <w:szCs w:val="28"/>
        </w:rPr>
        <w:t xml:space="preserve"> </w:t>
      </w:r>
      <w:r w:rsidRPr="00FA731D">
        <w:rPr>
          <w:rFonts w:ascii="Times New Roman" w:hAnsi="Times New Roman" w:cs="Times New Roman"/>
          <w:sz w:val="28"/>
          <w:szCs w:val="28"/>
        </w:rPr>
        <w:t>Бартеневское</w:t>
      </w:r>
      <w:r>
        <w:rPr>
          <w:sz w:val="28"/>
          <w:szCs w:val="28"/>
        </w:rPr>
        <w:t xml:space="preserve"> </w:t>
      </w:r>
      <w:r w:rsidRPr="00DE4032">
        <w:rPr>
          <w:rFonts w:ascii="Times New Roman" w:hAnsi="Times New Roman"/>
          <w:sz w:val="28"/>
          <w:szCs w:val="28"/>
        </w:rPr>
        <w:t xml:space="preserve">муниципальное образование </w:t>
      </w:r>
      <w:r w:rsidRPr="00BF65CC">
        <w:rPr>
          <w:rFonts w:ascii="Times New Roman" w:hAnsi="Times New Roman" w:cs="Times New Roman"/>
          <w:sz w:val="28"/>
          <w:szCs w:val="28"/>
        </w:rPr>
        <w:t xml:space="preserve">Ивантеевского </w:t>
      </w:r>
      <w:r w:rsidRPr="00DE4032">
        <w:rPr>
          <w:rFonts w:ascii="Times New Roman" w:hAnsi="Times New Roman"/>
          <w:sz w:val="28"/>
          <w:szCs w:val="28"/>
        </w:rPr>
        <w:t>муниципального района Саратовской области (далее –  муниципальное образование).</w:t>
      </w:r>
    </w:p>
    <w:p w:rsidR="00F96C20" w:rsidRPr="00DE4032" w:rsidRDefault="00F96C20" w:rsidP="00F96C20">
      <w:pPr>
        <w:pStyle w:val="ConsNormal"/>
        <w:widowControl/>
        <w:ind w:right="0"/>
        <w:jc w:val="both"/>
        <w:rPr>
          <w:rFonts w:ascii="Times New Roman" w:hAnsi="Times New Roman"/>
          <w:sz w:val="28"/>
          <w:szCs w:val="28"/>
        </w:rPr>
      </w:pPr>
      <w:r w:rsidRPr="00DE4032">
        <w:rPr>
          <w:rFonts w:ascii="Times New Roman" w:hAnsi="Times New Roman"/>
          <w:sz w:val="28"/>
          <w:szCs w:val="28"/>
        </w:rPr>
        <w:t>4. Ад</w:t>
      </w:r>
      <w:r>
        <w:rPr>
          <w:rFonts w:ascii="Times New Roman" w:hAnsi="Times New Roman"/>
          <w:sz w:val="28"/>
          <w:szCs w:val="28"/>
        </w:rPr>
        <w:t>министративным центром муниципального образования</w:t>
      </w:r>
      <w:r w:rsidRPr="00DE4032">
        <w:rPr>
          <w:rFonts w:ascii="Times New Roman" w:hAnsi="Times New Roman"/>
          <w:sz w:val="28"/>
          <w:szCs w:val="28"/>
        </w:rPr>
        <w:t xml:space="preserve"> является </w:t>
      </w:r>
      <w:r>
        <w:rPr>
          <w:rFonts w:ascii="Times New Roman" w:hAnsi="Times New Roman"/>
          <w:sz w:val="28"/>
          <w:szCs w:val="28"/>
        </w:rPr>
        <w:t>село   Бартеневка.</w:t>
      </w:r>
    </w:p>
    <w:p w:rsidR="00F96C20" w:rsidRPr="00DE4032" w:rsidRDefault="00F96C20" w:rsidP="00F96C20">
      <w:pPr>
        <w:pStyle w:val="ConsNormal"/>
        <w:widowControl/>
        <w:ind w:right="0"/>
        <w:jc w:val="both"/>
        <w:rPr>
          <w:rFonts w:ascii="Times New Roman" w:hAnsi="Times New Roman"/>
          <w:sz w:val="28"/>
          <w:szCs w:val="28"/>
        </w:rPr>
      </w:pPr>
      <w:r w:rsidRPr="00DE4032">
        <w:rPr>
          <w:rFonts w:ascii="Times New Roman" w:hAnsi="Times New Roman"/>
          <w:sz w:val="28"/>
          <w:szCs w:val="28"/>
        </w:rPr>
        <w:t xml:space="preserve">5. В состав </w:t>
      </w:r>
      <w:r>
        <w:rPr>
          <w:rFonts w:ascii="Times New Roman" w:hAnsi="Times New Roman"/>
          <w:sz w:val="28"/>
          <w:szCs w:val="28"/>
        </w:rPr>
        <w:t xml:space="preserve">  Бартеневского </w:t>
      </w:r>
      <w:r w:rsidRPr="00DE4032">
        <w:rPr>
          <w:rFonts w:ascii="Times New Roman" w:hAnsi="Times New Roman"/>
          <w:sz w:val="28"/>
          <w:szCs w:val="28"/>
        </w:rPr>
        <w:t xml:space="preserve"> муниципального образования в соответствии с указанным законом области входят следующие населенные пункты:</w:t>
      </w:r>
    </w:p>
    <w:p w:rsidR="00F96C20" w:rsidRPr="00DE4032" w:rsidRDefault="00F96C20" w:rsidP="00F96C20">
      <w:pPr>
        <w:keepLines/>
        <w:widowControl w:val="0"/>
        <w:ind w:firstLine="720"/>
        <w:jc w:val="both"/>
        <w:rPr>
          <w:kern w:val="2"/>
          <w:sz w:val="28"/>
          <w:szCs w:val="28"/>
        </w:rPr>
      </w:pPr>
      <w:r w:rsidRPr="00DE4032">
        <w:rPr>
          <w:kern w:val="2"/>
          <w:sz w:val="28"/>
          <w:szCs w:val="28"/>
        </w:rPr>
        <w:t>1)</w:t>
      </w:r>
      <w:r>
        <w:rPr>
          <w:kern w:val="2"/>
          <w:sz w:val="28"/>
          <w:szCs w:val="28"/>
        </w:rPr>
        <w:t xml:space="preserve"> пос. Братский</w:t>
      </w:r>
    </w:p>
    <w:p w:rsidR="00F96C20" w:rsidRDefault="00F96C20" w:rsidP="00F96C20">
      <w:pPr>
        <w:keepLines/>
        <w:widowControl w:val="0"/>
        <w:ind w:firstLine="720"/>
        <w:jc w:val="both"/>
        <w:rPr>
          <w:kern w:val="2"/>
          <w:sz w:val="28"/>
          <w:szCs w:val="28"/>
        </w:rPr>
      </w:pPr>
      <w:r w:rsidRPr="00DE4032">
        <w:rPr>
          <w:kern w:val="2"/>
          <w:sz w:val="28"/>
          <w:szCs w:val="28"/>
        </w:rPr>
        <w:t>2)</w:t>
      </w:r>
      <w:r>
        <w:rPr>
          <w:kern w:val="2"/>
          <w:sz w:val="28"/>
          <w:szCs w:val="28"/>
        </w:rPr>
        <w:t xml:space="preserve"> пос. Орехово</w:t>
      </w:r>
    </w:p>
    <w:p w:rsidR="00F96C20" w:rsidRPr="00DE4032" w:rsidRDefault="00F96C20" w:rsidP="00F96C20">
      <w:pPr>
        <w:keepLines/>
        <w:widowControl w:val="0"/>
        <w:ind w:firstLine="720"/>
        <w:jc w:val="both"/>
        <w:rPr>
          <w:kern w:val="2"/>
          <w:sz w:val="28"/>
          <w:szCs w:val="28"/>
        </w:rPr>
      </w:pPr>
      <w:r>
        <w:rPr>
          <w:kern w:val="2"/>
          <w:sz w:val="28"/>
          <w:szCs w:val="28"/>
        </w:rPr>
        <w:t>3)с. Ишковка</w:t>
      </w:r>
    </w:p>
    <w:p w:rsidR="00F96C20" w:rsidRPr="00E43154" w:rsidRDefault="00F96C20" w:rsidP="00F96C20">
      <w:pPr>
        <w:keepLines/>
        <w:widowControl w:val="0"/>
        <w:ind w:firstLine="720"/>
        <w:jc w:val="both"/>
        <w:rPr>
          <w:b/>
          <w:kern w:val="2"/>
          <w:sz w:val="28"/>
          <w:szCs w:val="28"/>
        </w:rPr>
      </w:pPr>
      <w:r w:rsidRPr="00E43154">
        <w:rPr>
          <w:b/>
          <w:kern w:val="2"/>
          <w:sz w:val="28"/>
          <w:szCs w:val="28"/>
        </w:rPr>
        <w:t xml:space="preserve">Статья </w:t>
      </w:r>
      <w:r>
        <w:rPr>
          <w:b/>
          <w:kern w:val="2"/>
          <w:sz w:val="28"/>
          <w:szCs w:val="28"/>
        </w:rPr>
        <w:t>2. Официальные символы Бартеневского муниципального образования</w:t>
      </w:r>
      <w:r w:rsidRPr="00E43154">
        <w:rPr>
          <w:b/>
          <w:kern w:val="2"/>
          <w:sz w:val="28"/>
          <w:szCs w:val="28"/>
        </w:rPr>
        <w:t xml:space="preserve"> и порядок их использования</w:t>
      </w:r>
    </w:p>
    <w:p w:rsidR="00F96C20" w:rsidRPr="00DE4032" w:rsidRDefault="00F96C20" w:rsidP="00F96C20">
      <w:pPr>
        <w:numPr>
          <w:ilvl w:val="0"/>
          <w:numId w:val="13"/>
        </w:numPr>
        <w:ind w:left="0" w:firstLine="720"/>
        <w:jc w:val="both"/>
        <w:rPr>
          <w:sz w:val="28"/>
          <w:szCs w:val="28"/>
        </w:rPr>
      </w:pPr>
      <w:r w:rsidRPr="00DE4032">
        <w:rPr>
          <w:sz w:val="28"/>
          <w:szCs w:val="28"/>
        </w:rPr>
        <w:t>Официальным символом поселения, отражающим исторические, культурные и местные традиции и особе</w:t>
      </w:r>
      <w:r>
        <w:rPr>
          <w:sz w:val="28"/>
          <w:szCs w:val="28"/>
        </w:rPr>
        <w:t>нности является герб Бартеневского муниципального образования</w:t>
      </w:r>
      <w:r w:rsidRPr="00DE4032">
        <w:rPr>
          <w:sz w:val="28"/>
          <w:szCs w:val="28"/>
        </w:rPr>
        <w:t xml:space="preserve">. </w:t>
      </w:r>
    </w:p>
    <w:p w:rsidR="00F96C20" w:rsidRPr="00DE4032" w:rsidRDefault="00F96C20" w:rsidP="00F96C20">
      <w:pPr>
        <w:ind w:firstLine="720"/>
        <w:jc w:val="both"/>
        <w:rPr>
          <w:kern w:val="2"/>
          <w:sz w:val="28"/>
          <w:szCs w:val="28"/>
        </w:rPr>
      </w:pPr>
      <w:r w:rsidRPr="00DE4032">
        <w:rPr>
          <w:sz w:val="28"/>
          <w:szCs w:val="28"/>
        </w:rPr>
        <w:t xml:space="preserve">2. Описание и порядок использования герба </w:t>
      </w:r>
      <w:r>
        <w:rPr>
          <w:sz w:val="28"/>
          <w:szCs w:val="28"/>
        </w:rPr>
        <w:t xml:space="preserve"> (символики) Бартеневского муниципального образования устанавливается решением Совета   Бартеневского муниципального  образования </w:t>
      </w:r>
      <w:r w:rsidRPr="00DE4032">
        <w:rPr>
          <w:sz w:val="28"/>
          <w:szCs w:val="28"/>
        </w:rPr>
        <w:t xml:space="preserve"> </w:t>
      </w:r>
      <w:r w:rsidRPr="00BC47C2">
        <w:rPr>
          <w:sz w:val="28"/>
          <w:szCs w:val="28"/>
        </w:rPr>
        <w:t>Ивантеевско</w:t>
      </w:r>
      <w:r>
        <w:rPr>
          <w:sz w:val="28"/>
          <w:szCs w:val="28"/>
        </w:rPr>
        <w:t xml:space="preserve">го </w:t>
      </w:r>
      <w:r w:rsidRPr="00DE4032">
        <w:rPr>
          <w:sz w:val="28"/>
          <w:szCs w:val="28"/>
        </w:rPr>
        <w:t>муниципального района Саратовской области  (далее – Совет муниципального образования).</w:t>
      </w:r>
    </w:p>
    <w:p w:rsidR="00F96C20" w:rsidRPr="00DE4032" w:rsidRDefault="00F96C20" w:rsidP="00F96C20">
      <w:pPr>
        <w:pStyle w:val="aaanao"/>
        <w:keepNext/>
        <w:keepLines/>
        <w:widowControl w:val="0"/>
        <w:ind w:firstLine="720"/>
        <w:jc w:val="both"/>
        <w:rPr>
          <w:kern w:val="2"/>
          <w:sz w:val="28"/>
          <w:szCs w:val="28"/>
        </w:rPr>
      </w:pPr>
    </w:p>
    <w:p w:rsidR="00F96C20" w:rsidRPr="00EB3CF2" w:rsidRDefault="00F96C20" w:rsidP="00F96C20">
      <w:pPr>
        <w:pStyle w:val="aaanao"/>
        <w:keepLines/>
        <w:widowControl w:val="0"/>
        <w:ind w:firstLine="720"/>
        <w:jc w:val="both"/>
        <w:rPr>
          <w:b/>
          <w:sz w:val="28"/>
          <w:szCs w:val="28"/>
        </w:rPr>
      </w:pPr>
      <w:r w:rsidRPr="00EB3CF2">
        <w:rPr>
          <w:b/>
          <w:bCs/>
          <w:sz w:val="28"/>
          <w:szCs w:val="28"/>
        </w:rPr>
        <w:t xml:space="preserve">Статья 3. Вопросы местного значения </w:t>
      </w:r>
      <w:r w:rsidRPr="00EB3CF2">
        <w:rPr>
          <w:b/>
          <w:sz w:val="28"/>
          <w:szCs w:val="28"/>
        </w:rPr>
        <w:t>муниципального образования</w:t>
      </w:r>
    </w:p>
    <w:p w:rsidR="00F96C20" w:rsidRPr="00EB3CF2" w:rsidRDefault="00F96C20" w:rsidP="00F96C20">
      <w:pPr>
        <w:jc w:val="both"/>
        <w:rPr>
          <w:b/>
          <w:color w:val="C00000"/>
          <w:sz w:val="28"/>
          <w:szCs w:val="28"/>
        </w:rPr>
      </w:pPr>
    </w:p>
    <w:p w:rsidR="00F96C20" w:rsidRPr="00EB3CF2" w:rsidRDefault="00F96C20" w:rsidP="00F96C20">
      <w:pPr>
        <w:numPr>
          <w:ilvl w:val="0"/>
          <w:numId w:val="15"/>
        </w:numPr>
        <w:autoSpaceDE w:val="0"/>
        <w:autoSpaceDN w:val="0"/>
        <w:adjustRightInd w:val="0"/>
        <w:jc w:val="both"/>
        <w:rPr>
          <w:sz w:val="28"/>
          <w:szCs w:val="28"/>
        </w:rPr>
      </w:pPr>
      <w:r w:rsidRPr="00EB3CF2">
        <w:rPr>
          <w:sz w:val="28"/>
          <w:szCs w:val="28"/>
        </w:rPr>
        <w:t>К вопросам местного значения</w:t>
      </w:r>
      <w:r>
        <w:rPr>
          <w:sz w:val="28"/>
          <w:szCs w:val="28"/>
        </w:rPr>
        <w:t xml:space="preserve"> Бартеневского муниципального образования</w:t>
      </w:r>
      <w:r w:rsidRPr="00EB3CF2">
        <w:rPr>
          <w:sz w:val="28"/>
          <w:szCs w:val="28"/>
        </w:rPr>
        <w:t xml:space="preserve">  относятся:</w:t>
      </w:r>
    </w:p>
    <w:p w:rsidR="00F96C20" w:rsidRPr="00EB3CF2" w:rsidRDefault="00F96C20" w:rsidP="00F96C20">
      <w:pPr>
        <w:autoSpaceDE w:val="0"/>
        <w:autoSpaceDN w:val="0"/>
        <w:adjustRightInd w:val="0"/>
        <w:ind w:firstLine="720"/>
        <w:jc w:val="both"/>
        <w:rPr>
          <w:sz w:val="28"/>
          <w:szCs w:val="28"/>
        </w:rPr>
      </w:pPr>
      <w:r w:rsidRPr="00EB3CF2">
        <w:rPr>
          <w:sz w:val="28"/>
          <w:szCs w:val="28"/>
        </w:rPr>
        <w:t>1) составление и рассмо</w:t>
      </w:r>
      <w:r>
        <w:rPr>
          <w:sz w:val="28"/>
          <w:szCs w:val="28"/>
        </w:rPr>
        <w:t xml:space="preserve">трение проекта бюджета Бартеневского муниципального образования, </w:t>
      </w:r>
      <w:r w:rsidRPr="00EB3CF2">
        <w:rPr>
          <w:sz w:val="28"/>
          <w:szCs w:val="28"/>
        </w:rPr>
        <w:t xml:space="preserve"> утверждени</w:t>
      </w:r>
      <w:r>
        <w:rPr>
          <w:sz w:val="28"/>
          <w:szCs w:val="28"/>
        </w:rPr>
        <w:t>е и исполнение бюджета муниципального образования</w:t>
      </w:r>
      <w:r w:rsidRPr="00EB3CF2">
        <w:rPr>
          <w:sz w:val="28"/>
          <w:szCs w:val="28"/>
        </w:rPr>
        <w:t>, осуществление контроля за его исполнением, составление и утверждение отчета</w:t>
      </w:r>
      <w:r>
        <w:rPr>
          <w:sz w:val="28"/>
          <w:szCs w:val="28"/>
        </w:rPr>
        <w:t xml:space="preserve"> об исполнении бюджета муниципального образования</w:t>
      </w:r>
      <w:r w:rsidRPr="00EB3CF2">
        <w:rPr>
          <w:sz w:val="28"/>
          <w:szCs w:val="28"/>
        </w:rPr>
        <w:t>;</w:t>
      </w:r>
    </w:p>
    <w:p w:rsidR="00F96C20" w:rsidRPr="00EB3CF2" w:rsidRDefault="00F96C20" w:rsidP="00F96C20">
      <w:pPr>
        <w:autoSpaceDE w:val="0"/>
        <w:autoSpaceDN w:val="0"/>
        <w:adjustRightInd w:val="0"/>
        <w:ind w:firstLine="720"/>
        <w:jc w:val="both"/>
        <w:rPr>
          <w:sz w:val="28"/>
          <w:szCs w:val="28"/>
        </w:rPr>
      </w:pPr>
      <w:bookmarkStart w:id="3" w:name="sub_140102"/>
      <w:r w:rsidRPr="00EB3CF2">
        <w:rPr>
          <w:sz w:val="28"/>
          <w:szCs w:val="28"/>
        </w:rPr>
        <w:t xml:space="preserve">2) установление, изменение и отмена </w:t>
      </w:r>
      <w:hyperlink r:id="rId8" w:history="1">
        <w:r w:rsidRPr="00EB3CF2">
          <w:rPr>
            <w:sz w:val="28"/>
            <w:szCs w:val="28"/>
          </w:rPr>
          <w:t>местных налогов и сборов</w:t>
        </w:r>
      </w:hyperlink>
      <w:r>
        <w:rPr>
          <w:sz w:val="28"/>
          <w:szCs w:val="28"/>
        </w:rPr>
        <w:t xml:space="preserve"> муниципального образования</w:t>
      </w:r>
      <w:r w:rsidRPr="00EB3CF2">
        <w:rPr>
          <w:sz w:val="28"/>
          <w:szCs w:val="28"/>
        </w:rPr>
        <w:t>;</w:t>
      </w:r>
    </w:p>
    <w:p w:rsidR="00F96C20" w:rsidRPr="00EB3CF2" w:rsidRDefault="00F96C20" w:rsidP="00F96C20">
      <w:pPr>
        <w:autoSpaceDE w:val="0"/>
        <w:autoSpaceDN w:val="0"/>
        <w:adjustRightInd w:val="0"/>
        <w:ind w:firstLine="720"/>
        <w:jc w:val="both"/>
        <w:rPr>
          <w:sz w:val="28"/>
          <w:szCs w:val="28"/>
        </w:rPr>
      </w:pPr>
      <w:bookmarkStart w:id="4" w:name="sub_140103"/>
      <w:bookmarkEnd w:id="3"/>
      <w:r w:rsidRPr="00EB3CF2">
        <w:rPr>
          <w:sz w:val="28"/>
          <w:szCs w:val="28"/>
        </w:rPr>
        <w:t>3) владение, пользование и распоряжение имуществом, находящимся в муниц</w:t>
      </w:r>
      <w:r>
        <w:rPr>
          <w:sz w:val="28"/>
          <w:szCs w:val="28"/>
        </w:rPr>
        <w:t>ипальной собственности муниципального образования</w:t>
      </w:r>
      <w:r w:rsidRPr="00EB3CF2">
        <w:rPr>
          <w:sz w:val="28"/>
          <w:szCs w:val="28"/>
        </w:rPr>
        <w:t>;</w:t>
      </w:r>
    </w:p>
    <w:p w:rsidR="00F96C20" w:rsidRPr="00EB3CF2" w:rsidRDefault="00F96C20" w:rsidP="00F96C20">
      <w:pPr>
        <w:autoSpaceDE w:val="0"/>
        <w:autoSpaceDN w:val="0"/>
        <w:adjustRightInd w:val="0"/>
        <w:ind w:firstLine="720"/>
        <w:jc w:val="both"/>
        <w:rPr>
          <w:sz w:val="28"/>
          <w:szCs w:val="28"/>
        </w:rPr>
      </w:pPr>
      <w:bookmarkStart w:id="5" w:name="sub_140109"/>
      <w:bookmarkEnd w:id="4"/>
      <w:r w:rsidRPr="00EB3CF2">
        <w:rPr>
          <w:sz w:val="28"/>
          <w:szCs w:val="28"/>
        </w:rPr>
        <w:t xml:space="preserve">4) обеспечение первичных мер пожарной безопасности в границах населенных пунктов </w:t>
      </w:r>
      <w:r>
        <w:rPr>
          <w:sz w:val="28"/>
          <w:szCs w:val="28"/>
        </w:rPr>
        <w:t>муниципального образования</w:t>
      </w:r>
      <w:r w:rsidRPr="00EB3CF2">
        <w:rPr>
          <w:sz w:val="28"/>
          <w:szCs w:val="28"/>
        </w:rPr>
        <w:t>;</w:t>
      </w:r>
    </w:p>
    <w:p w:rsidR="00F96C20" w:rsidRPr="00EB3CF2" w:rsidRDefault="00F96C20" w:rsidP="00F96C20">
      <w:pPr>
        <w:autoSpaceDE w:val="0"/>
        <w:autoSpaceDN w:val="0"/>
        <w:adjustRightInd w:val="0"/>
        <w:ind w:firstLine="720"/>
        <w:jc w:val="both"/>
        <w:rPr>
          <w:sz w:val="28"/>
          <w:szCs w:val="28"/>
        </w:rPr>
      </w:pPr>
      <w:bookmarkStart w:id="6" w:name="sub_140110"/>
      <w:bookmarkEnd w:id="5"/>
      <w:r w:rsidRPr="00EB3CF2">
        <w:rPr>
          <w:sz w:val="28"/>
          <w:szCs w:val="28"/>
        </w:rPr>
        <w:lastRenderedPageBreak/>
        <w:t>5) создание условий для обеспечения жителей поселения услугами связи, общественного питания, торговли и бытового обслуживания;</w:t>
      </w:r>
      <w:bookmarkEnd w:id="6"/>
    </w:p>
    <w:p w:rsidR="00F96C20" w:rsidRPr="00EB3CF2" w:rsidRDefault="00F96C20" w:rsidP="00F96C20">
      <w:pPr>
        <w:autoSpaceDE w:val="0"/>
        <w:autoSpaceDN w:val="0"/>
        <w:adjustRightInd w:val="0"/>
        <w:ind w:firstLine="720"/>
        <w:jc w:val="both"/>
        <w:rPr>
          <w:sz w:val="28"/>
          <w:szCs w:val="28"/>
        </w:rPr>
      </w:pPr>
      <w:r w:rsidRPr="00EB3CF2">
        <w:rPr>
          <w:sz w:val="28"/>
          <w:szCs w:val="28"/>
        </w:rPr>
        <w:t xml:space="preserve">6) создание условий для организации досуга и обеспечения жителей </w:t>
      </w:r>
      <w:r>
        <w:rPr>
          <w:sz w:val="28"/>
          <w:szCs w:val="28"/>
        </w:rPr>
        <w:t>муниципального образования</w:t>
      </w:r>
      <w:r w:rsidRPr="00EB3CF2">
        <w:rPr>
          <w:sz w:val="28"/>
          <w:szCs w:val="28"/>
        </w:rPr>
        <w:t xml:space="preserve"> услугами организаций культуры;</w:t>
      </w:r>
    </w:p>
    <w:p w:rsidR="00D51DDE" w:rsidRPr="00A07C0F" w:rsidRDefault="00F96C20" w:rsidP="00D51DDE">
      <w:pPr>
        <w:autoSpaceDE w:val="0"/>
        <w:autoSpaceDN w:val="0"/>
        <w:adjustRightInd w:val="0"/>
        <w:ind w:firstLine="720"/>
        <w:jc w:val="both"/>
        <w:rPr>
          <w:sz w:val="28"/>
          <w:szCs w:val="28"/>
        </w:rPr>
      </w:pPr>
      <w:bookmarkStart w:id="7" w:name="sub_140114"/>
      <w:r w:rsidRPr="00EB3CF2">
        <w:rPr>
          <w:sz w:val="28"/>
          <w:szCs w:val="28"/>
        </w:rPr>
        <w:t xml:space="preserve">7) </w:t>
      </w:r>
      <w:bookmarkStart w:id="8" w:name="sub_140117"/>
      <w:bookmarkEnd w:id="7"/>
      <w:r w:rsidR="00D51DDE" w:rsidRPr="00A07C0F">
        <w:rPr>
          <w:sz w:val="28"/>
          <w:szCs w:val="28"/>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F96C20" w:rsidRPr="00EB3CF2" w:rsidRDefault="00F96C20" w:rsidP="00F96C20">
      <w:pPr>
        <w:autoSpaceDE w:val="0"/>
        <w:autoSpaceDN w:val="0"/>
        <w:adjustRightInd w:val="0"/>
        <w:ind w:firstLine="720"/>
        <w:jc w:val="both"/>
        <w:rPr>
          <w:sz w:val="28"/>
          <w:szCs w:val="28"/>
        </w:rPr>
      </w:pPr>
      <w:r w:rsidRPr="00EB3CF2">
        <w:rPr>
          <w:sz w:val="28"/>
          <w:szCs w:val="28"/>
        </w:rPr>
        <w:t xml:space="preserve">8) формирование архивных фондов </w:t>
      </w:r>
      <w:r>
        <w:rPr>
          <w:sz w:val="28"/>
          <w:szCs w:val="28"/>
        </w:rPr>
        <w:t>муниципального образования</w:t>
      </w:r>
      <w:r w:rsidRPr="00EB3CF2">
        <w:rPr>
          <w:sz w:val="28"/>
          <w:szCs w:val="28"/>
        </w:rPr>
        <w:t>;</w:t>
      </w:r>
    </w:p>
    <w:bookmarkEnd w:id="8"/>
    <w:p w:rsidR="00F96C20" w:rsidRPr="00EB3CF2" w:rsidRDefault="00F96C20" w:rsidP="00F96C20">
      <w:pPr>
        <w:autoSpaceDE w:val="0"/>
        <w:autoSpaceDN w:val="0"/>
        <w:adjustRightInd w:val="0"/>
        <w:ind w:firstLine="720"/>
        <w:jc w:val="both"/>
        <w:rPr>
          <w:sz w:val="28"/>
          <w:szCs w:val="28"/>
        </w:rPr>
      </w:pPr>
      <w:r w:rsidRPr="00EB3CF2">
        <w:rPr>
          <w:sz w:val="28"/>
          <w:szCs w:val="28"/>
        </w:rPr>
        <w:t xml:space="preserve">9) утверждение правил благоустройства территории </w:t>
      </w:r>
      <w:r>
        <w:rPr>
          <w:sz w:val="28"/>
          <w:szCs w:val="28"/>
        </w:rPr>
        <w:t xml:space="preserve">муниципального образования, </w:t>
      </w:r>
      <w:r w:rsidRPr="00EB3CF2">
        <w:rPr>
          <w:sz w:val="28"/>
          <w:szCs w:val="28"/>
        </w:rPr>
        <w:t xml:space="preserve">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F96C20" w:rsidRPr="00EB3CF2" w:rsidRDefault="00F96C20" w:rsidP="00F96C20">
      <w:pPr>
        <w:autoSpaceDE w:val="0"/>
        <w:autoSpaceDN w:val="0"/>
        <w:adjustRightInd w:val="0"/>
        <w:ind w:firstLine="720"/>
        <w:jc w:val="both"/>
        <w:rPr>
          <w:sz w:val="28"/>
          <w:szCs w:val="28"/>
        </w:rPr>
      </w:pPr>
      <w:r w:rsidRPr="00EB3CF2">
        <w:rPr>
          <w:sz w:val="28"/>
          <w:szCs w:val="28"/>
        </w:rPr>
        <w:t xml:space="preserve">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w:t>
      </w:r>
      <w:r>
        <w:rPr>
          <w:sz w:val="28"/>
          <w:szCs w:val="28"/>
        </w:rPr>
        <w:t>муниципального образования</w:t>
      </w:r>
      <w:r w:rsidRPr="00EB3CF2">
        <w:rPr>
          <w:sz w:val="28"/>
          <w:szCs w:val="28"/>
        </w:rPr>
        <w:t>, изменение, аннулирование таких наименований, размещение информации в государственном адресном реестре;</w:t>
      </w:r>
    </w:p>
    <w:p w:rsidR="00F96C20" w:rsidRPr="00EB3CF2" w:rsidRDefault="00F96C20" w:rsidP="00F96C20">
      <w:pPr>
        <w:autoSpaceDE w:val="0"/>
        <w:autoSpaceDN w:val="0"/>
        <w:adjustRightInd w:val="0"/>
        <w:ind w:firstLine="720"/>
        <w:jc w:val="both"/>
        <w:rPr>
          <w:sz w:val="28"/>
          <w:szCs w:val="28"/>
        </w:rPr>
      </w:pPr>
      <w:r w:rsidRPr="00EB3CF2">
        <w:rPr>
          <w:sz w:val="28"/>
          <w:szCs w:val="28"/>
        </w:rPr>
        <w:t>11) содействие в развитии сельскохозяйственного производства, создание условий для развития малого и среднего предпринимательства;</w:t>
      </w:r>
    </w:p>
    <w:p w:rsidR="00F96C20" w:rsidRPr="00EB3CF2" w:rsidRDefault="00F96C20" w:rsidP="00F96C20">
      <w:pPr>
        <w:autoSpaceDE w:val="0"/>
        <w:autoSpaceDN w:val="0"/>
        <w:adjustRightInd w:val="0"/>
        <w:ind w:firstLine="720"/>
        <w:jc w:val="both"/>
        <w:rPr>
          <w:sz w:val="28"/>
          <w:szCs w:val="28"/>
        </w:rPr>
      </w:pPr>
      <w:bookmarkStart w:id="9" w:name="sub_140130"/>
      <w:r w:rsidRPr="00EB3CF2">
        <w:rPr>
          <w:sz w:val="28"/>
          <w:szCs w:val="28"/>
        </w:rPr>
        <w:t xml:space="preserve">12) организация и осуществление мероприятий по работе с детьми и молодежью в </w:t>
      </w:r>
      <w:r>
        <w:rPr>
          <w:sz w:val="28"/>
          <w:szCs w:val="28"/>
        </w:rPr>
        <w:t>муниципальном образовании</w:t>
      </w:r>
      <w:r w:rsidRPr="00EB3CF2">
        <w:rPr>
          <w:sz w:val="28"/>
          <w:szCs w:val="28"/>
        </w:rPr>
        <w:t>;</w:t>
      </w:r>
    </w:p>
    <w:bookmarkEnd w:id="9"/>
    <w:p w:rsidR="00F96C20" w:rsidRPr="00EB3CF2" w:rsidRDefault="00F96C20" w:rsidP="00F96C20">
      <w:pPr>
        <w:autoSpaceDE w:val="0"/>
        <w:autoSpaceDN w:val="0"/>
        <w:adjustRightInd w:val="0"/>
        <w:ind w:firstLine="720"/>
        <w:jc w:val="both"/>
        <w:rPr>
          <w:sz w:val="28"/>
          <w:szCs w:val="28"/>
        </w:rPr>
      </w:pPr>
      <w:r w:rsidRPr="00EB3CF2">
        <w:rPr>
          <w:sz w:val="28"/>
          <w:szCs w:val="28"/>
        </w:rPr>
        <w:t xml:space="preserve">13) оказание поддержки гражданам и их объединениям, участвующим в </w:t>
      </w:r>
      <w:hyperlink r:id="rId9" w:history="1">
        <w:r w:rsidRPr="00EB3CF2">
          <w:rPr>
            <w:sz w:val="28"/>
            <w:szCs w:val="28"/>
          </w:rPr>
          <w:t>охране общественного порядка</w:t>
        </w:r>
      </w:hyperlink>
      <w:r w:rsidRPr="00EB3CF2">
        <w:rPr>
          <w:sz w:val="28"/>
          <w:szCs w:val="28"/>
        </w:rPr>
        <w:t>, создание условий для деятельности народных дружин;</w:t>
      </w:r>
    </w:p>
    <w:p w:rsidR="00F96C20" w:rsidRPr="00EB3CF2" w:rsidRDefault="00F96C20" w:rsidP="00F96C20">
      <w:pPr>
        <w:autoSpaceDE w:val="0"/>
        <w:autoSpaceDN w:val="0"/>
        <w:adjustRightInd w:val="0"/>
        <w:ind w:firstLine="720"/>
        <w:jc w:val="both"/>
        <w:rPr>
          <w:sz w:val="28"/>
          <w:szCs w:val="28"/>
        </w:rPr>
      </w:pPr>
      <w:r w:rsidRPr="00EB3CF2">
        <w:rPr>
          <w:sz w:val="28"/>
          <w:szCs w:val="28"/>
        </w:rPr>
        <w:t xml:space="preserve">14) организация в границах </w:t>
      </w:r>
      <w:r>
        <w:rPr>
          <w:sz w:val="28"/>
          <w:szCs w:val="28"/>
        </w:rPr>
        <w:t>муниципального образования</w:t>
      </w:r>
      <w:r w:rsidRPr="00EB3CF2">
        <w:rPr>
          <w:sz w:val="28"/>
          <w:szCs w:val="28"/>
        </w:rPr>
        <w:t xml:space="preserve"> водоснабжения населения, водоотведения в пределах полномочий, установленных законодательством Российской Федерации;</w:t>
      </w:r>
    </w:p>
    <w:p w:rsidR="00F96C20" w:rsidRPr="00EB3CF2" w:rsidRDefault="00F96C20" w:rsidP="00F96C20">
      <w:pPr>
        <w:autoSpaceDE w:val="0"/>
        <w:autoSpaceDN w:val="0"/>
        <w:adjustRightInd w:val="0"/>
        <w:ind w:firstLine="720"/>
        <w:jc w:val="both"/>
        <w:rPr>
          <w:sz w:val="28"/>
          <w:szCs w:val="28"/>
        </w:rPr>
      </w:pPr>
      <w:r w:rsidRPr="00EB3CF2">
        <w:rPr>
          <w:sz w:val="28"/>
          <w:szCs w:val="28"/>
        </w:rPr>
        <w:t xml:space="preserve">16) сохранение, использование и популяризация объектов культурного наследия (памятников истории и культуры), находящихся в собственности </w:t>
      </w:r>
      <w:r>
        <w:rPr>
          <w:sz w:val="28"/>
          <w:szCs w:val="28"/>
        </w:rPr>
        <w:t>муниципального образования</w:t>
      </w:r>
      <w:r w:rsidRPr="00EB3CF2">
        <w:rPr>
          <w:sz w:val="28"/>
          <w:szCs w:val="28"/>
        </w:rPr>
        <w:t xml:space="preserve">, охрана объектов культурного наследия (памятников истории и культуры) местного (муниципального) значения, расположенных на территории </w:t>
      </w:r>
      <w:r>
        <w:rPr>
          <w:sz w:val="28"/>
          <w:szCs w:val="28"/>
        </w:rPr>
        <w:t>муниципального образования</w:t>
      </w:r>
      <w:r w:rsidRPr="00EB3CF2">
        <w:rPr>
          <w:sz w:val="28"/>
          <w:szCs w:val="28"/>
        </w:rPr>
        <w:t>;</w:t>
      </w:r>
    </w:p>
    <w:p w:rsidR="00F96C20" w:rsidRPr="00EB3CF2" w:rsidRDefault="00F96C20" w:rsidP="00F96C20">
      <w:pPr>
        <w:autoSpaceDE w:val="0"/>
        <w:autoSpaceDN w:val="0"/>
        <w:adjustRightInd w:val="0"/>
        <w:jc w:val="both"/>
        <w:rPr>
          <w:sz w:val="28"/>
          <w:szCs w:val="28"/>
        </w:rPr>
      </w:pPr>
      <w:r w:rsidRPr="00EB3CF2">
        <w:rPr>
          <w:sz w:val="28"/>
          <w:szCs w:val="28"/>
        </w:rPr>
        <w:t xml:space="preserve">  17)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rPr>
          <w:sz w:val="28"/>
          <w:szCs w:val="28"/>
        </w:rPr>
        <w:t>муниципальном образовании</w:t>
      </w:r>
      <w:r w:rsidRPr="00EB3CF2">
        <w:rPr>
          <w:sz w:val="28"/>
          <w:szCs w:val="28"/>
        </w:rPr>
        <w:t>;</w:t>
      </w:r>
    </w:p>
    <w:p w:rsidR="00F96C20" w:rsidRPr="00EB3CF2" w:rsidRDefault="00F96C20" w:rsidP="00F96C20">
      <w:pPr>
        <w:autoSpaceDE w:val="0"/>
        <w:autoSpaceDN w:val="0"/>
        <w:adjustRightInd w:val="0"/>
        <w:ind w:firstLine="708"/>
        <w:jc w:val="both"/>
        <w:rPr>
          <w:sz w:val="28"/>
          <w:szCs w:val="28"/>
        </w:rPr>
      </w:pPr>
      <w:r w:rsidRPr="00EB3CF2">
        <w:rPr>
          <w:sz w:val="28"/>
          <w:szCs w:val="28"/>
        </w:rPr>
        <w:lastRenderedPageBreak/>
        <w:t xml:space="preserve">18) создание условий для массового отдыха жителей </w:t>
      </w:r>
      <w:r>
        <w:rPr>
          <w:sz w:val="28"/>
          <w:szCs w:val="28"/>
        </w:rPr>
        <w:t>муниципального образования</w:t>
      </w:r>
      <w:r w:rsidRPr="00EB3CF2">
        <w:rPr>
          <w:sz w:val="28"/>
          <w:szCs w:val="28"/>
        </w:rPr>
        <w:t xml:space="preserve">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F96C20" w:rsidRDefault="00F96C20" w:rsidP="00F96C20">
      <w:pPr>
        <w:autoSpaceDE w:val="0"/>
        <w:autoSpaceDN w:val="0"/>
        <w:adjustRightInd w:val="0"/>
        <w:ind w:firstLine="720"/>
        <w:jc w:val="both"/>
        <w:rPr>
          <w:sz w:val="28"/>
          <w:szCs w:val="28"/>
        </w:rPr>
      </w:pPr>
      <w:r w:rsidRPr="00EB3CF2">
        <w:rPr>
          <w:sz w:val="28"/>
          <w:szCs w:val="28"/>
        </w:rPr>
        <w:t>19) организация сбора и в</w:t>
      </w:r>
      <w:r w:rsidR="00B80E71">
        <w:rPr>
          <w:sz w:val="28"/>
          <w:szCs w:val="28"/>
        </w:rPr>
        <w:t>ывоза бытовых отходов и мусора</w:t>
      </w:r>
    </w:p>
    <w:p w:rsidR="00B80E71" w:rsidRPr="00FA731D" w:rsidRDefault="00B80E71" w:rsidP="00F96C20">
      <w:pPr>
        <w:autoSpaceDE w:val="0"/>
        <w:autoSpaceDN w:val="0"/>
        <w:adjustRightInd w:val="0"/>
        <w:ind w:firstLine="720"/>
        <w:jc w:val="both"/>
        <w:rPr>
          <w:sz w:val="28"/>
          <w:szCs w:val="28"/>
        </w:rPr>
      </w:pPr>
      <w:r w:rsidRPr="00FA731D">
        <w:rPr>
          <w:sz w:val="28"/>
          <w:szCs w:val="28"/>
        </w:rPr>
        <w:t>19.1) участие в организации деятельности по сбору (в том числе раздельному сбору) и транспортированию твердых коммунальных отходов;</w:t>
      </w:r>
    </w:p>
    <w:p w:rsidR="00F96C20" w:rsidRPr="00EB3CF2" w:rsidRDefault="00F96C20" w:rsidP="00F96C20">
      <w:pPr>
        <w:autoSpaceDE w:val="0"/>
        <w:autoSpaceDN w:val="0"/>
        <w:adjustRightInd w:val="0"/>
        <w:ind w:firstLine="720"/>
        <w:jc w:val="both"/>
        <w:rPr>
          <w:sz w:val="28"/>
          <w:szCs w:val="28"/>
        </w:rPr>
      </w:pPr>
      <w:r w:rsidRPr="00EB3CF2">
        <w:rPr>
          <w:sz w:val="28"/>
          <w:szCs w:val="28"/>
        </w:rPr>
        <w:t>20) организация ритуальных услуг и содержание мест захоронения;</w:t>
      </w:r>
    </w:p>
    <w:p w:rsidR="00F96C20" w:rsidRPr="00EB3CF2" w:rsidRDefault="00F96C20" w:rsidP="00F96C20">
      <w:pPr>
        <w:autoSpaceDE w:val="0"/>
        <w:autoSpaceDN w:val="0"/>
        <w:adjustRightInd w:val="0"/>
        <w:ind w:firstLine="720"/>
        <w:jc w:val="both"/>
        <w:rPr>
          <w:sz w:val="28"/>
          <w:szCs w:val="28"/>
        </w:rPr>
      </w:pPr>
      <w:r w:rsidRPr="00EB3CF2">
        <w:rPr>
          <w:sz w:val="28"/>
          <w:szCs w:val="28"/>
        </w:rPr>
        <w:t>21)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F96C20" w:rsidRPr="00EB3CF2" w:rsidRDefault="00F96C20" w:rsidP="00F96C20">
      <w:pPr>
        <w:autoSpaceDE w:val="0"/>
        <w:autoSpaceDN w:val="0"/>
        <w:adjustRightInd w:val="0"/>
        <w:ind w:firstLine="720"/>
        <w:jc w:val="both"/>
        <w:rPr>
          <w:sz w:val="28"/>
          <w:szCs w:val="28"/>
        </w:rPr>
      </w:pPr>
      <w:r w:rsidRPr="00EB3CF2">
        <w:rPr>
          <w:sz w:val="28"/>
          <w:szCs w:val="28"/>
        </w:rPr>
        <w:t xml:space="preserve">2. Органы местного самоуправления </w:t>
      </w:r>
      <w:r>
        <w:rPr>
          <w:sz w:val="28"/>
          <w:szCs w:val="28"/>
        </w:rPr>
        <w:t xml:space="preserve">Бартеневского </w:t>
      </w:r>
      <w:r w:rsidRPr="00EB3CF2">
        <w:rPr>
          <w:sz w:val="28"/>
          <w:szCs w:val="28"/>
        </w:rPr>
        <w:t xml:space="preserve">муниципального образования вправе заключать соглашения с органами местного самоуправления  Ивантеевского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сельского  поселения в бюджет муниципального района в соответствии с </w:t>
      </w:r>
      <w:hyperlink r:id="rId10" w:history="1">
        <w:r w:rsidRPr="00EB3CF2">
          <w:rPr>
            <w:sz w:val="28"/>
            <w:szCs w:val="28"/>
          </w:rPr>
          <w:t>Бюджетным кодексом</w:t>
        </w:r>
      </w:hyperlink>
      <w:r w:rsidRPr="00EB3CF2">
        <w:rPr>
          <w:sz w:val="28"/>
          <w:szCs w:val="28"/>
        </w:rPr>
        <w:t xml:space="preserve"> Российской Федерации.</w:t>
      </w:r>
    </w:p>
    <w:p w:rsidR="00F96C20" w:rsidRPr="00EB3CF2" w:rsidRDefault="00F96C20" w:rsidP="00F96C20">
      <w:pPr>
        <w:autoSpaceDE w:val="0"/>
        <w:autoSpaceDN w:val="0"/>
        <w:adjustRightInd w:val="0"/>
        <w:ind w:firstLine="720"/>
        <w:jc w:val="both"/>
        <w:rPr>
          <w:sz w:val="28"/>
          <w:szCs w:val="28"/>
        </w:rPr>
      </w:pPr>
      <w:bookmarkStart w:id="10" w:name="sub_15043"/>
      <w:r w:rsidRPr="00EB3CF2">
        <w:rPr>
          <w:sz w:val="28"/>
          <w:szCs w:val="28"/>
        </w:rPr>
        <w:t>Порядок заключения указанных соглашений определяется нормативными правовыми актами Совета  муниципального образования.</w:t>
      </w:r>
    </w:p>
    <w:p w:rsidR="00F96C20" w:rsidRPr="00EB3CF2" w:rsidRDefault="00F96C20" w:rsidP="00F96C20">
      <w:pPr>
        <w:autoSpaceDE w:val="0"/>
        <w:autoSpaceDN w:val="0"/>
        <w:adjustRightInd w:val="0"/>
        <w:ind w:firstLine="720"/>
        <w:jc w:val="both"/>
        <w:rPr>
          <w:sz w:val="28"/>
          <w:szCs w:val="28"/>
        </w:rPr>
      </w:pPr>
    </w:p>
    <w:bookmarkEnd w:id="10"/>
    <w:p w:rsidR="00F96C20" w:rsidRPr="00757966" w:rsidRDefault="00F96C20" w:rsidP="00F96C20">
      <w:pPr>
        <w:jc w:val="both"/>
        <w:rPr>
          <w:b/>
          <w:sz w:val="28"/>
          <w:szCs w:val="28"/>
        </w:rPr>
      </w:pPr>
      <w:r w:rsidRPr="00757966">
        <w:rPr>
          <w:b/>
          <w:sz w:val="28"/>
          <w:szCs w:val="28"/>
        </w:rPr>
        <w:t>Статья 4. Муниципальный контроль</w:t>
      </w:r>
    </w:p>
    <w:p w:rsidR="00F96C20" w:rsidRPr="00EB3CF2" w:rsidRDefault="00F96C20" w:rsidP="00F96C20">
      <w:pPr>
        <w:ind w:firstLine="708"/>
        <w:jc w:val="both"/>
        <w:rPr>
          <w:sz w:val="28"/>
          <w:szCs w:val="28"/>
        </w:rPr>
      </w:pPr>
      <w:r w:rsidRPr="00EB3CF2">
        <w:rPr>
          <w:sz w:val="28"/>
          <w:szCs w:val="28"/>
        </w:rPr>
        <w:t>1. Администрация муниципального образования организует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rsidR="00F96C20" w:rsidRPr="00DE4032" w:rsidRDefault="00F96C20" w:rsidP="00F96C20">
      <w:pPr>
        <w:ind w:firstLine="708"/>
        <w:jc w:val="both"/>
        <w:rPr>
          <w:sz w:val="28"/>
          <w:szCs w:val="28"/>
        </w:rPr>
      </w:pPr>
      <w:r w:rsidRPr="00DE4032">
        <w:rPr>
          <w:sz w:val="28"/>
          <w:szCs w:val="28"/>
        </w:rPr>
        <w:t>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96C20" w:rsidRPr="00DE4032" w:rsidRDefault="00F96C20" w:rsidP="00F96C20">
      <w:pPr>
        <w:jc w:val="both"/>
        <w:rPr>
          <w:sz w:val="28"/>
          <w:szCs w:val="28"/>
        </w:rPr>
      </w:pPr>
    </w:p>
    <w:p w:rsidR="00F96C20" w:rsidRPr="00757966" w:rsidRDefault="00F96C20" w:rsidP="00F96C20">
      <w:pPr>
        <w:pStyle w:val="9"/>
        <w:keepLines/>
        <w:widowControl w:val="0"/>
        <w:spacing w:before="0" w:after="0"/>
        <w:ind w:firstLine="720"/>
        <w:jc w:val="both"/>
        <w:rPr>
          <w:rFonts w:ascii="Times New Roman" w:hAnsi="Times New Roman"/>
          <w:b/>
          <w:bCs/>
          <w:sz w:val="28"/>
          <w:szCs w:val="28"/>
        </w:rPr>
      </w:pPr>
      <w:r w:rsidRPr="00757966">
        <w:rPr>
          <w:rFonts w:ascii="Times New Roman" w:hAnsi="Times New Roman"/>
          <w:b/>
          <w:bCs/>
          <w:sz w:val="28"/>
          <w:szCs w:val="28"/>
        </w:rPr>
        <w:t>ГЛАВА II. Участие населения в осуществлении местного самоуправления</w:t>
      </w:r>
    </w:p>
    <w:p w:rsidR="00F96C20" w:rsidRPr="00DE4032" w:rsidRDefault="00F96C20" w:rsidP="00F96C20">
      <w:pPr>
        <w:ind w:firstLine="720"/>
        <w:jc w:val="both"/>
        <w:rPr>
          <w:bCs/>
          <w:sz w:val="28"/>
          <w:szCs w:val="28"/>
        </w:rPr>
      </w:pPr>
    </w:p>
    <w:p w:rsidR="00F96C20" w:rsidRPr="00D51DDE" w:rsidRDefault="00F96C20" w:rsidP="00F96C20">
      <w:pPr>
        <w:ind w:firstLine="720"/>
        <w:jc w:val="both"/>
        <w:rPr>
          <w:b/>
          <w:bCs/>
          <w:sz w:val="28"/>
          <w:szCs w:val="28"/>
        </w:rPr>
      </w:pPr>
      <w:r w:rsidRPr="00D51DDE">
        <w:rPr>
          <w:b/>
          <w:bCs/>
          <w:sz w:val="28"/>
          <w:szCs w:val="28"/>
        </w:rPr>
        <w:t>Статья 5. Формы непосредственного осуществления населением местного самоуправления и участия в его осуществлении</w:t>
      </w:r>
    </w:p>
    <w:p w:rsidR="00F96C20" w:rsidRPr="00DE4032" w:rsidRDefault="00F96C20" w:rsidP="00F96C20">
      <w:pPr>
        <w:ind w:firstLine="720"/>
        <w:jc w:val="both"/>
        <w:rPr>
          <w:sz w:val="28"/>
          <w:szCs w:val="28"/>
        </w:rPr>
      </w:pPr>
    </w:p>
    <w:p w:rsidR="00F96C20" w:rsidRPr="00DE4032" w:rsidRDefault="00F96C20" w:rsidP="00F96C20">
      <w:pPr>
        <w:ind w:firstLine="720"/>
        <w:jc w:val="both"/>
        <w:rPr>
          <w:sz w:val="28"/>
          <w:szCs w:val="28"/>
        </w:rPr>
      </w:pPr>
      <w:r w:rsidRPr="00DE4032">
        <w:rPr>
          <w:sz w:val="28"/>
          <w:szCs w:val="28"/>
        </w:rPr>
        <w:t xml:space="preserve">Формами непосредственного осуществления населением местного самоуправления </w:t>
      </w:r>
      <w:r w:rsidRPr="00DE4032">
        <w:rPr>
          <w:bCs/>
          <w:sz w:val="28"/>
          <w:szCs w:val="28"/>
        </w:rPr>
        <w:t>и участия в его осуществлении</w:t>
      </w:r>
      <w:r w:rsidRPr="00DE4032">
        <w:rPr>
          <w:sz w:val="28"/>
          <w:szCs w:val="28"/>
        </w:rPr>
        <w:t xml:space="preserve"> являются местный референдум, муниципальные выборы, голосование по отзыву депутата, главы </w:t>
      </w:r>
      <w:r w:rsidRPr="00DE4032">
        <w:rPr>
          <w:sz w:val="28"/>
          <w:szCs w:val="28"/>
        </w:rPr>
        <w:lastRenderedPageBreak/>
        <w:t xml:space="preserve">муниципального образования, голосование по вопросам изменения границ муниципального образования, преобразования муниципального образования, правотворческая инициатива граждан, территориальное  общественное самоуправление, публичные слушания, собрание граждан, конференция граждан (собрание делегатов), опрос граждан, обращения граждан в орган местного самоуправления и другие, в соответствии с действующим законодательством. </w:t>
      </w:r>
    </w:p>
    <w:p w:rsidR="00F96C20" w:rsidRPr="00DE4032" w:rsidRDefault="00F96C20" w:rsidP="00F96C20">
      <w:pPr>
        <w:ind w:firstLine="720"/>
        <w:jc w:val="both"/>
        <w:rPr>
          <w:sz w:val="28"/>
          <w:szCs w:val="28"/>
        </w:rPr>
      </w:pPr>
      <w:r w:rsidRPr="00DE4032">
        <w:rPr>
          <w:sz w:val="28"/>
          <w:szCs w:val="28"/>
        </w:rPr>
        <w:t> </w:t>
      </w:r>
    </w:p>
    <w:p w:rsidR="00F96C20" w:rsidRPr="00757966" w:rsidRDefault="00F96C20" w:rsidP="00F96C20">
      <w:pPr>
        <w:ind w:firstLine="720"/>
        <w:jc w:val="both"/>
        <w:rPr>
          <w:b/>
          <w:bCs/>
          <w:sz w:val="28"/>
          <w:szCs w:val="28"/>
        </w:rPr>
      </w:pPr>
      <w:r w:rsidRPr="00757966">
        <w:rPr>
          <w:b/>
          <w:bCs/>
          <w:sz w:val="28"/>
          <w:szCs w:val="28"/>
        </w:rPr>
        <w:t>Статья 6. Местный референдум</w:t>
      </w:r>
    </w:p>
    <w:p w:rsidR="00F96C20" w:rsidRPr="00DE4032" w:rsidRDefault="00F96C20" w:rsidP="00F96C20">
      <w:pPr>
        <w:ind w:firstLine="720"/>
        <w:jc w:val="both"/>
        <w:rPr>
          <w:sz w:val="28"/>
          <w:szCs w:val="28"/>
        </w:rPr>
      </w:pPr>
    </w:p>
    <w:p w:rsidR="00F96C20" w:rsidRPr="00DE4032" w:rsidRDefault="00F96C20" w:rsidP="00F96C20">
      <w:pPr>
        <w:ind w:firstLine="720"/>
        <w:jc w:val="both"/>
        <w:rPr>
          <w:sz w:val="28"/>
          <w:szCs w:val="28"/>
        </w:rPr>
      </w:pPr>
      <w:r w:rsidRPr="00DE4032">
        <w:rPr>
          <w:sz w:val="28"/>
          <w:szCs w:val="28"/>
        </w:rPr>
        <w:t>1. В соответствии с федеральным законом, в целях решения непосредственно населением вопросов местного значения проводится местный референдум.</w:t>
      </w:r>
    </w:p>
    <w:p w:rsidR="00F96C20" w:rsidRPr="00DE4032" w:rsidRDefault="00F96C20" w:rsidP="00F96C20">
      <w:pPr>
        <w:ind w:firstLine="720"/>
        <w:rPr>
          <w:sz w:val="28"/>
          <w:szCs w:val="28"/>
        </w:rPr>
      </w:pPr>
      <w:r w:rsidRPr="00DE4032">
        <w:rPr>
          <w:sz w:val="28"/>
          <w:szCs w:val="28"/>
        </w:rPr>
        <w:t xml:space="preserve">Местный референдум </w:t>
      </w:r>
      <w:r w:rsidRPr="00757966">
        <w:rPr>
          <w:sz w:val="28"/>
          <w:szCs w:val="28"/>
        </w:rPr>
        <w:t>проводится</w:t>
      </w:r>
      <w:r w:rsidRPr="00DE4032">
        <w:rPr>
          <w:sz w:val="28"/>
          <w:szCs w:val="28"/>
        </w:rPr>
        <w:t xml:space="preserve"> на всей территории муниципального образования.</w:t>
      </w:r>
    </w:p>
    <w:p w:rsidR="00F96C20" w:rsidRPr="00DE4032" w:rsidRDefault="00F96C20" w:rsidP="00F96C20">
      <w:pPr>
        <w:ind w:firstLine="720"/>
        <w:rPr>
          <w:sz w:val="28"/>
          <w:szCs w:val="28"/>
        </w:rPr>
      </w:pPr>
      <w:r w:rsidRPr="00DE4032">
        <w:rPr>
          <w:sz w:val="28"/>
          <w:szCs w:val="28"/>
        </w:rPr>
        <w:t>2. В соответствии с федеральным законом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законом Саратовской области.</w:t>
      </w:r>
    </w:p>
    <w:p w:rsidR="00F96C20" w:rsidRPr="00DE4032" w:rsidRDefault="00F96C20" w:rsidP="00F96C20">
      <w:pPr>
        <w:jc w:val="both"/>
        <w:rPr>
          <w:sz w:val="28"/>
          <w:szCs w:val="28"/>
        </w:rPr>
      </w:pPr>
      <w:r w:rsidRPr="00DE4032">
        <w:rPr>
          <w:sz w:val="28"/>
          <w:szCs w:val="28"/>
        </w:rPr>
        <w:t xml:space="preserve"> </w:t>
      </w:r>
      <w:r w:rsidRPr="00DE4032">
        <w:rPr>
          <w:sz w:val="28"/>
          <w:szCs w:val="28"/>
        </w:rPr>
        <w:tab/>
        <w:t>3. Итоги голосования и принятое на местном референдуме решение в соответствии с федеральным законом подлежат официальному опубликованию (обнародованию).</w:t>
      </w:r>
    </w:p>
    <w:p w:rsidR="00F96C20" w:rsidRPr="00DE4032" w:rsidRDefault="00F96C20" w:rsidP="00F96C20">
      <w:pPr>
        <w:ind w:firstLine="720"/>
        <w:jc w:val="both"/>
        <w:rPr>
          <w:sz w:val="28"/>
          <w:szCs w:val="28"/>
        </w:rPr>
      </w:pPr>
      <w:r w:rsidRPr="00DE4032">
        <w:rPr>
          <w:sz w:val="28"/>
          <w:szCs w:val="28"/>
        </w:rPr>
        <w:t>4.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F96C20" w:rsidRPr="00DE4032" w:rsidRDefault="00F96C20" w:rsidP="00F96C20">
      <w:pPr>
        <w:ind w:firstLine="720"/>
        <w:jc w:val="both"/>
        <w:rPr>
          <w:sz w:val="28"/>
          <w:szCs w:val="28"/>
        </w:rPr>
      </w:pPr>
      <w:r w:rsidRPr="00DE4032">
        <w:rPr>
          <w:sz w:val="28"/>
          <w:szCs w:val="28"/>
        </w:rPr>
        <w:t>5.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F96C20" w:rsidRPr="00DE4032" w:rsidRDefault="00F96C20" w:rsidP="00F96C20">
      <w:pPr>
        <w:ind w:firstLine="720"/>
        <w:jc w:val="both"/>
        <w:rPr>
          <w:sz w:val="28"/>
          <w:szCs w:val="28"/>
        </w:rPr>
      </w:pPr>
      <w:r w:rsidRPr="00DE4032">
        <w:rPr>
          <w:sz w:val="28"/>
          <w:szCs w:val="28"/>
        </w:rPr>
        <w:t> </w:t>
      </w:r>
    </w:p>
    <w:p w:rsidR="00F96C20" w:rsidRPr="00757966" w:rsidRDefault="00F96C20" w:rsidP="00F96C20">
      <w:pPr>
        <w:ind w:firstLine="720"/>
        <w:jc w:val="both"/>
        <w:rPr>
          <w:b/>
          <w:bCs/>
          <w:sz w:val="28"/>
          <w:szCs w:val="28"/>
        </w:rPr>
      </w:pPr>
      <w:r w:rsidRPr="00757966">
        <w:rPr>
          <w:b/>
          <w:bCs/>
          <w:sz w:val="28"/>
          <w:szCs w:val="28"/>
        </w:rPr>
        <w:t>Статья 7. Муниципальные выборы</w:t>
      </w:r>
    </w:p>
    <w:p w:rsidR="00F96C20" w:rsidRPr="00757966" w:rsidRDefault="00F96C20" w:rsidP="00F96C20">
      <w:pPr>
        <w:ind w:firstLine="720"/>
        <w:jc w:val="both"/>
        <w:rPr>
          <w:b/>
          <w:sz w:val="28"/>
          <w:szCs w:val="28"/>
        </w:rPr>
      </w:pPr>
    </w:p>
    <w:p w:rsidR="00F96C20" w:rsidRPr="00DE4032" w:rsidRDefault="00F96C20" w:rsidP="00F96C20">
      <w:pPr>
        <w:ind w:firstLine="720"/>
        <w:jc w:val="both"/>
        <w:rPr>
          <w:sz w:val="28"/>
          <w:szCs w:val="28"/>
        </w:rPr>
      </w:pPr>
      <w:r w:rsidRPr="00DE4032">
        <w:rPr>
          <w:sz w:val="28"/>
          <w:szCs w:val="28"/>
        </w:rPr>
        <w:t>1. Муниципальные выборы проводятся в целях избрания депутатов Совета муниципального образования, на основе всеобщего равного и прямого избирательного права при тайном голосовании.</w:t>
      </w:r>
    </w:p>
    <w:p w:rsidR="00F96C20" w:rsidRPr="00DE4032" w:rsidRDefault="00F96C20" w:rsidP="00F96C20">
      <w:pPr>
        <w:autoSpaceDE w:val="0"/>
        <w:autoSpaceDN w:val="0"/>
        <w:adjustRightInd w:val="0"/>
        <w:ind w:firstLine="540"/>
        <w:jc w:val="both"/>
        <w:rPr>
          <w:sz w:val="28"/>
          <w:szCs w:val="28"/>
        </w:rPr>
      </w:pPr>
      <w:r w:rsidRPr="00DE4032">
        <w:rPr>
          <w:sz w:val="28"/>
          <w:szCs w:val="28"/>
        </w:rPr>
        <w:t xml:space="preserve">2. В соответствие с Федеральным законом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законом области. </w:t>
      </w:r>
    </w:p>
    <w:p w:rsidR="00F96C20" w:rsidRPr="00DE4032" w:rsidRDefault="00F96C20" w:rsidP="00F96C20">
      <w:pPr>
        <w:autoSpaceDE w:val="0"/>
        <w:autoSpaceDN w:val="0"/>
        <w:adjustRightInd w:val="0"/>
        <w:ind w:firstLine="540"/>
        <w:jc w:val="both"/>
        <w:rPr>
          <w:sz w:val="28"/>
          <w:szCs w:val="28"/>
        </w:rPr>
      </w:pPr>
      <w:r w:rsidRPr="00DE4032">
        <w:rPr>
          <w:sz w:val="28"/>
          <w:szCs w:val="28"/>
        </w:rPr>
        <w:t xml:space="preserve">3. Решение о назначении выборов в орган местного самоуправления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w:t>
      </w:r>
      <w:r w:rsidRPr="00DE4032">
        <w:rPr>
          <w:sz w:val="28"/>
          <w:szCs w:val="28"/>
        </w:rPr>
        <w:lastRenderedPageBreak/>
        <w:t>избирательных действий могут быть сокращены, но не более чем на одну треть.</w:t>
      </w:r>
    </w:p>
    <w:p w:rsidR="00F96C20" w:rsidRPr="00DE4032" w:rsidRDefault="00F96C20" w:rsidP="00F96C20">
      <w:pPr>
        <w:autoSpaceDE w:val="0"/>
        <w:autoSpaceDN w:val="0"/>
        <w:adjustRightInd w:val="0"/>
        <w:ind w:firstLine="540"/>
        <w:jc w:val="both"/>
        <w:rPr>
          <w:sz w:val="28"/>
          <w:szCs w:val="28"/>
        </w:rPr>
      </w:pPr>
      <w:r w:rsidRPr="00DE4032">
        <w:rPr>
          <w:sz w:val="28"/>
          <w:szCs w:val="28"/>
        </w:rPr>
        <w:t>4.</w:t>
      </w:r>
      <w:r w:rsidRPr="00DE4032">
        <w:rPr>
          <w:sz w:val="28"/>
          <w:szCs w:val="28"/>
        </w:rPr>
        <w:tab/>
        <w:t>Выборы в Совет муниципального образования проводятся на основе мажоритарной избирательной системы по многомандатным избирательным округам. Избранными по многомандатному избирательному округу считаются зарегистрированные кандидаты в количестве, не превышающем число замещаемых в соответствующем многомандатном избирательном округе мандатов, набравшие наибольшее число голосов избирателей, принявших участие в голосовании.</w:t>
      </w:r>
    </w:p>
    <w:p w:rsidR="00F96C20" w:rsidRPr="00DE4032" w:rsidRDefault="00F96C20" w:rsidP="00F96C20">
      <w:pPr>
        <w:ind w:firstLine="720"/>
        <w:jc w:val="both"/>
        <w:rPr>
          <w:sz w:val="28"/>
          <w:szCs w:val="28"/>
        </w:rPr>
      </w:pPr>
      <w:r w:rsidRPr="00DE4032">
        <w:rPr>
          <w:sz w:val="28"/>
          <w:szCs w:val="28"/>
        </w:rPr>
        <w:t> </w:t>
      </w:r>
    </w:p>
    <w:p w:rsidR="00F96C20" w:rsidRPr="00D51DDE" w:rsidRDefault="00F96C20" w:rsidP="00F96C20">
      <w:pPr>
        <w:ind w:firstLine="720"/>
        <w:jc w:val="both"/>
        <w:rPr>
          <w:b/>
          <w:bCs/>
          <w:sz w:val="28"/>
          <w:szCs w:val="28"/>
        </w:rPr>
      </w:pPr>
      <w:r w:rsidRPr="00D51DDE">
        <w:rPr>
          <w:b/>
          <w:bCs/>
          <w:sz w:val="28"/>
          <w:szCs w:val="28"/>
        </w:rPr>
        <w:t>Статья 8. Голосование по отзыву депутата Совета, главы муниципального образования</w:t>
      </w:r>
    </w:p>
    <w:p w:rsidR="00F96C20" w:rsidRPr="00D51DDE" w:rsidRDefault="00F96C20" w:rsidP="00F96C20">
      <w:pPr>
        <w:ind w:firstLine="720"/>
        <w:jc w:val="both"/>
        <w:rPr>
          <w:b/>
          <w:sz w:val="28"/>
          <w:szCs w:val="28"/>
        </w:rPr>
      </w:pPr>
    </w:p>
    <w:p w:rsidR="00F96C20" w:rsidRPr="00DE4032" w:rsidRDefault="00F96C20" w:rsidP="00F96C20">
      <w:pPr>
        <w:ind w:firstLine="720"/>
        <w:jc w:val="both"/>
        <w:rPr>
          <w:sz w:val="28"/>
          <w:szCs w:val="28"/>
        </w:rPr>
      </w:pPr>
      <w:r w:rsidRPr="00DE4032">
        <w:rPr>
          <w:sz w:val="28"/>
          <w:szCs w:val="28"/>
        </w:rPr>
        <w:t xml:space="preserve">1. Голосование по отзыву депутата Совета муниципального образования, главы муниципального образования проводится по инициативе населения в порядке, установленном федеральным законом и законом Саратовской области для проведения местного референдума на основе всеобщего равного прямого избирательного права при тайном голосовании с учетом особенностей, предусмотренных федеральным законом. </w:t>
      </w:r>
    </w:p>
    <w:p w:rsidR="00F96C20" w:rsidRPr="00DE4032" w:rsidRDefault="00F96C20" w:rsidP="00F96C20">
      <w:pPr>
        <w:ind w:firstLine="720"/>
        <w:jc w:val="both"/>
        <w:rPr>
          <w:sz w:val="28"/>
          <w:szCs w:val="28"/>
        </w:rPr>
      </w:pPr>
      <w:r w:rsidRPr="00DE4032">
        <w:rPr>
          <w:sz w:val="28"/>
          <w:szCs w:val="28"/>
        </w:rPr>
        <w:t>2. Основаниями для отзыва депутата, главы муниципального образования могут служить только его конкретные противоправные решения или действия (бездействия) в случае их подтверждения в судебном порядке.</w:t>
      </w:r>
    </w:p>
    <w:p w:rsidR="00F96C20" w:rsidRPr="00DE4032" w:rsidRDefault="00F96C20" w:rsidP="00F96C20">
      <w:pPr>
        <w:ind w:firstLine="720"/>
        <w:jc w:val="both"/>
        <w:rPr>
          <w:sz w:val="28"/>
          <w:szCs w:val="28"/>
        </w:rPr>
      </w:pPr>
      <w:r w:rsidRPr="00DE4032">
        <w:rPr>
          <w:sz w:val="28"/>
          <w:szCs w:val="28"/>
        </w:rPr>
        <w:t>Основаниями отзыва депутата, главы муниципального образования являются нарушение Конституции РФ, федерального законодательства, Устава (Основного Закона) Саратовской области, законов и иных нормативных правовых актов области, Устава  поселения и иных нормативных правовых актов органов местного самоуправления, принятых в пределах их компетенции.</w:t>
      </w:r>
    </w:p>
    <w:p w:rsidR="00F96C20" w:rsidRPr="00DE4032" w:rsidRDefault="00F96C20" w:rsidP="00F96C20">
      <w:pPr>
        <w:ind w:firstLine="720"/>
        <w:jc w:val="both"/>
        <w:rPr>
          <w:sz w:val="28"/>
          <w:szCs w:val="28"/>
        </w:rPr>
      </w:pPr>
      <w:r w:rsidRPr="00DE4032">
        <w:rPr>
          <w:sz w:val="28"/>
          <w:szCs w:val="28"/>
        </w:rPr>
        <w:t>3. Депутат, глава муниципального образования не может быть отозван:</w:t>
      </w:r>
    </w:p>
    <w:p w:rsidR="00F96C20" w:rsidRPr="00DE4032" w:rsidRDefault="00F96C20" w:rsidP="00F96C20">
      <w:pPr>
        <w:ind w:firstLine="720"/>
        <w:jc w:val="both"/>
        <w:rPr>
          <w:sz w:val="28"/>
          <w:szCs w:val="28"/>
        </w:rPr>
      </w:pPr>
      <w:r w:rsidRPr="00DE4032">
        <w:rPr>
          <w:sz w:val="28"/>
          <w:szCs w:val="28"/>
        </w:rPr>
        <w:t>- в связи с теми действиями (бездействием), которые ранее явились поводом к проведению голосования по его отзыву, либо ранее чем через шесть месяцев после проведения голосования по отзыву данного депутата, главы муниципального образования, если в результате такого голосования решение по его отзыву не было принято либо если голосование было признано не состоявшимся.</w:t>
      </w:r>
    </w:p>
    <w:p w:rsidR="00F96C20" w:rsidRPr="00DE4032" w:rsidRDefault="00F96C20" w:rsidP="00F96C20">
      <w:pPr>
        <w:ind w:firstLine="720"/>
        <w:jc w:val="both"/>
        <w:rPr>
          <w:sz w:val="28"/>
          <w:szCs w:val="28"/>
        </w:rPr>
      </w:pPr>
      <w:r w:rsidRPr="00DE4032">
        <w:rPr>
          <w:sz w:val="28"/>
          <w:szCs w:val="28"/>
        </w:rPr>
        <w:t>4. Голосование назначается Советом муниципального образования при условии сбора подписей в поддержку данной инициативы, количество которых должно составлять не менее 5 процентов от числа избирателей зарегистрированных на территории соответствующего избирательного округа (муниципального образования) по инициативе, выдвинутой инициативной группой избирателей:</w:t>
      </w:r>
    </w:p>
    <w:p w:rsidR="00F96C20" w:rsidRPr="00DE4032" w:rsidRDefault="00F96C20" w:rsidP="00F96C20">
      <w:pPr>
        <w:ind w:firstLine="720"/>
        <w:jc w:val="both"/>
        <w:rPr>
          <w:sz w:val="28"/>
          <w:szCs w:val="28"/>
        </w:rPr>
      </w:pPr>
      <w:r w:rsidRPr="00DE4032">
        <w:rPr>
          <w:sz w:val="28"/>
          <w:szCs w:val="28"/>
        </w:rPr>
        <w:t>- по отзыву депутата – в составе не менее 20 избирателей того избирательного округа, по которому был избран депутат;</w:t>
      </w:r>
    </w:p>
    <w:p w:rsidR="00F96C20" w:rsidRPr="00DE4032" w:rsidRDefault="00F96C20" w:rsidP="00F96C20">
      <w:pPr>
        <w:ind w:firstLine="720"/>
        <w:jc w:val="both"/>
        <w:rPr>
          <w:sz w:val="28"/>
          <w:szCs w:val="28"/>
        </w:rPr>
      </w:pPr>
      <w:r w:rsidRPr="00DE4032">
        <w:rPr>
          <w:sz w:val="28"/>
          <w:szCs w:val="28"/>
        </w:rPr>
        <w:t>- по отзыву главы муниципального образования – в составе не менее 40 избирателей поселения.</w:t>
      </w:r>
    </w:p>
    <w:p w:rsidR="00F96C20" w:rsidRPr="00DE4032" w:rsidRDefault="00F96C20" w:rsidP="00F96C20">
      <w:pPr>
        <w:ind w:firstLine="720"/>
        <w:jc w:val="both"/>
        <w:rPr>
          <w:sz w:val="28"/>
          <w:szCs w:val="28"/>
        </w:rPr>
      </w:pPr>
      <w:r w:rsidRPr="00DE4032">
        <w:rPr>
          <w:sz w:val="28"/>
          <w:szCs w:val="28"/>
        </w:rPr>
        <w:lastRenderedPageBreak/>
        <w:t>5. С ходатайством о регистрации группы инициативная группа обращается в избирательную комиссию муниципального образования. Ходатайство должно быть подписано всеми членами инициативной группы лично с указанием фамилии, имени, отчества, года рождения (в возрасте 18 лет – дополнительно дня и месяца рождения), адреса места жительства, серии и номера паспорта или заменяющего его документа; сведений об уполномоченном представителе инициативной группы - фамилия, имя, отчество, дата рождения, адрес места жительства, серия и номер паспорта или заменяющего его документа.</w:t>
      </w:r>
    </w:p>
    <w:p w:rsidR="00F96C20" w:rsidRPr="00DE4032" w:rsidRDefault="00F96C20" w:rsidP="00F96C20">
      <w:pPr>
        <w:ind w:firstLine="720"/>
        <w:jc w:val="both"/>
        <w:rPr>
          <w:sz w:val="28"/>
          <w:szCs w:val="28"/>
        </w:rPr>
      </w:pPr>
      <w:r w:rsidRPr="00DE4032">
        <w:rPr>
          <w:sz w:val="28"/>
          <w:szCs w:val="28"/>
        </w:rPr>
        <w:t>6. В ходатайстве должны содержаться обстоятельства, служащие основанием отзыва депутата, главы муниципального образования, а также должно быть приложено решение суда, устанавливающего факт совершения депутатом, главой муниципального образования действия (бездействия) или принятия решения, являющегося основанием отзыва депутата, главы муниципального образования и протокол собрания инициативной группы, на котором было принято решение о выдвижении инициативы проведения голосования по отзыву депутата, главы муниципального образования.</w:t>
      </w:r>
    </w:p>
    <w:p w:rsidR="00F96C20" w:rsidRPr="00DE4032" w:rsidRDefault="00F96C20" w:rsidP="00F96C20">
      <w:pPr>
        <w:ind w:firstLine="720"/>
        <w:jc w:val="both"/>
        <w:rPr>
          <w:sz w:val="28"/>
          <w:szCs w:val="28"/>
        </w:rPr>
      </w:pPr>
      <w:r w:rsidRPr="00DE4032">
        <w:rPr>
          <w:sz w:val="28"/>
          <w:szCs w:val="28"/>
        </w:rPr>
        <w:t>7. При получении ходатайства избирательная комиссия незамедлительно информирует о нем депутата, главу муниципального образования и представляет им копии заявления и приложенных к нему документов. Депутат, глава муниципального образования вправе представить в избирательную комиссию аргументы в свою защиту в письменном виде.</w:t>
      </w:r>
    </w:p>
    <w:p w:rsidR="00F96C20" w:rsidRPr="00DE4032" w:rsidRDefault="00F96C20" w:rsidP="00F96C20">
      <w:pPr>
        <w:ind w:firstLine="720"/>
        <w:jc w:val="both"/>
        <w:rPr>
          <w:sz w:val="28"/>
          <w:szCs w:val="28"/>
        </w:rPr>
      </w:pPr>
      <w:r w:rsidRPr="00DE4032">
        <w:rPr>
          <w:sz w:val="28"/>
          <w:szCs w:val="28"/>
        </w:rPr>
        <w:t>8. Избирательная комиссия муниципального образования в течении 15 дней со дня поступления ходатайства обязана рассмотреть его и принять решение:</w:t>
      </w:r>
    </w:p>
    <w:p w:rsidR="00F96C20" w:rsidRPr="00DE4032" w:rsidRDefault="00F96C20" w:rsidP="00F96C20">
      <w:pPr>
        <w:ind w:firstLine="720"/>
        <w:jc w:val="both"/>
        <w:rPr>
          <w:sz w:val="28"/>
          <w:szCs w:val="28"/>
        </w:rPr>
      </w:pPr>
      <w:r w:rsidRPr="00DE4032">
        <w:rPr>
          <w:sz w:val="28"/>
          <w:szCs w:val="28"/>
        </w:rPr>
        <w:t>- в случае соответствия ходатайства требованиям настоящей статьи – о регистрации инициативной группы;</w:t>
      </w:r>
    </w:p>
    <w:p w:rsidR="00F96C20" w:rsidRPr="00DE4032" w:rsidRDefault="00F96C20" w:rsidP="00F96C20">
      <w:pPr>
        <w:ind w:firstLine="720"/>
        <w:jc w:val="both"/>
        <w:rPr>
          <w:sz w:val="28"/>
          <w:szCs w:val="28"/>
        </w:rPr>
      </w:pPr>
      <w:r w:rsidRPr="00DE4032">
        <w:rPr>
          <w:sz w:val="28"/>
          <w:szCs w:val="28"/>
        </w:rPr>
        <w:t xml:space="preserve">   - в противном случае – об отказе в регистрации инициативной группы.</w:t>
      </w:r>
    </w:p>
    <w:p w:rsidR="00F96C20" w:rsidRPr="00DE4032" w:rsidRDefault="00F96C20" w:rsidP="00F96C20">
      <w:pPr>
        <w:ind w:firstLine="720"/>
        <w:jc w:val="both"/>
        <w:rPr>
          <w:sz w:val="28"/>
          <w:szCs w:val="28"/>
        </w:rPr>
      </w:pPr>
      <w:r w:rsidRPr="00DE4032">
        <w:rPr>
          <w:sz w:val="28"/>
          <w:szCs w:val="28"/>
        </w:rPr>
        <w:t>9. О принятом решении избирательная комиссия информирует инициатора отзыва и депутата, главу муниципального образования, отзыв которых инициируется.</w:t>
      </w:r>
    </w:p>
    <w:p w:rsidR="00F96C20" w:rsidRPr="00DE4032" w:rsidRDefault="00F96C20" w:rsidP="00F96C20">
      <w:pPr>
        <w:ind w:firstLine="720"/>
        <w:jc w:val="both"/>
        <w:rPr>
          <w:sz w:val="28"/>
          <w:szCs w:val="28"/>
        </w:rPr>
      </w:pPr>
      <w:r w:rsidRPr="00DE4032">
        <w:rPr>
          <w:sz w:val="28"/>
          <w:szCs w:val="28"/>
        </w:rPr>
        <w:t xml:space="preserve">10. В случае принятия решения о регистрации инициативной группы избирательная комиссия муниципального образования не позднее трех дней со дня принятия решения о регистрации выдает инициативной группе регистрационное свидетельство и бланки подписных листов, по форме, утверждаемой избирательной комиссией муниципального образования. </w:t>
      </w:r>
    </w:p>
    <w:p w:rsidR="00F96C20" w:rsidRPr="00DE4032" w:rsidRDefault="00F96C20" w:rsidP="00F96C20">
      <w:pPr>
        <w:ind w:firstLine="720"/>
        <w:jc w:val="both"/>
        <w:rPr>
          <w:sz w:val="28"/>
          <w:szCs w:val="28"/>
        </w:rPr>
      </w:pPr>
      <w:r w:rsidRPr="00DE4032">
        <w:rPr>
          <w:sz w:val="28"/>
          <w:szCs w:val="28"/>
        </w:rPr>
        <w:t>11. В случае отказа в регистрации инициативной группе в пятидневный срок со дня принятия такого решения выдается копия решения, в котором указываются основания отказа.</w:t>
      </w:r>
    </w:p>
    <w:p w:rsidR="00F96C20" w:rsidRPr="00DE4032" w:rsidRDefault="00F96C20" w:rsidP="00F96C20">
      <w:pPr>
        <w:ind w:firstLine="720"/>
        <w:jc w:val="both"/>
        <w:rPr>
          <w:sz w:val="28"/>
          <w:szCs w:val="28"/>
        </w:rPr>
      </w:pPr>
      <w:r w:rsidRPr="00DE4032">
        <w:rPr>
          <w:sz w:val="28"/>
          <w:szCs w:val="28"/>
        </w:rPr>
        <w:t>12. При поступлении обращений от нескольких инициаторов отзыва все они могут быть зарегистрированы и могут получить регистрационные свидетельства. Суммирование подписей граждан в поддержку проведения голосования об отзыве депутата Совета муниципального образования, главы муниципального образования собранных разными инициаторами отзыва, не допускается.</w:t>
      </w:r>
    </w:p>
    <w:p w:rsidR="00F96C20" w:rsidRPr="00DE4032" w:rsidRDefault="00F96C20" w:rsidP="00F96C20">
      <w:pPr>
        <w:ind w:firstLine="720"/>
        <w:jc w:val="both"/>
        <w:rPr>
          <w:sz w:val="28"/>
          <w:szCs w:val="28"/>
        </w:rPr>
      </w:pPr>
      <w:r w:rsidRPr="00DE4032">
        <w:rPr>
          <w:sz w:val="28"/>
          <w:szCs w:val="28"/>
        </w:rPr>
        <w:lastRenderedPageBreak/>
        <w:t>13. Для назначения голосования инициативная группа должна представить в избирательную комиссию муниципального образования подписи граждан в поддержку инициативы проведения голосования по отзыву, число которых должно составлять:</w:t>
      </w:r>
    </w:p>
    <w:p w:rsidR="00F96C20" w:rsidRPr="00DE4032" w:rsidRDefault="00F96C20" w:rsidP="00F96C20">
      <w:pPr>
        <w:ind w:firstLine="720"/>
        <w:jc w:val="both"/>
        <w:rPr>
          <w:sz w:val="28"/>
          <w:szCs w:val="28"/>
        </w:rPr>
      </w:pPr>
      <w:r w:rsidRPr="00DE4032">
        <w:rPr>
          <w:sz w:val="28"/>
          <w:szCs w:val="28"/>
        </w:rPr>
        <w:t>- для отзыва депутата –  не менее 5 процентов от числа избирателей, зарегистрированных на территории соответствующего избирательного округа;</w:t>
      </w:r>
    </w:p>
    <w:p w:rsidR="00F96C20" w:rsidRPr="00DE4032" w:rsidRDefault="00F96C20" w:rsidP="00F96C20">
      <w:pPr>
        <w:ind w:firstLine="720"/>
        <w:jc w:val="both"/>
        <w:rPr>
          <w:sz w:val="28"/>
          <w:szCs w:val="28"/>
        </w:rPr>
      </w:pPr>
      <w:r w:rsidRPr="00DE4032">
        <w:rPr>
          <w:sz w:val="28"/>
          <w:szCs w:val="28"/>
        </w:rPr>
        <w:t>- для отзыва главы муниципального образования –  не менее 5 процентов от числа избирателей, зарегистрированных на территории соответствующего муниципального образования.</w:t>
      </w:r>
    </w:p>
    <w:p w:rsidR="00F96C20" w:rsidRPr="00DE4032" w:rsidRDefault="00F96C20" w:rsidP="00F96C20">
      <w:pPr>
        <w:ind w:firstLine="720"/>
        <w:jc w:val="both"/>
        <w:rPr>
          <w:sz w:val="28"/>
          <w:szCs w:val="28"/>
        </w:rPr>
      </w:pPr>
      <w:r w:rsidRPr="00DE4032">
        <w:rPr>
          <w:sz w:val="28"/>
          <w:szCs w:val="28"/>
        </w:rPr>
        <w:t>14. Подписи могут собираться только среди граждан, обладающих активным избирательным правом, в том избирательном округе, в котором избран депутат, или на территории поселения для проведения голосования об отзыве главы муниципального образования.</w:t>
      </w:r>
    </w:p>
    <w:p w:rsidR="00F96C20" w:rsidRPr="00DE4032" w:rsidRDefault="00F96C20" w:rsidP="00F96C20">
      <w:pPr>
        <w:ind w:firstLine="720"/>
        <w:jc w:val="both"/>
        <w:rPr>
          <w:sz w:val="28"/>
          <w:szCs w:val="28"/>
        </w:rPr>
      </w:pPr>
      <w:r w:rsidRPr="00DE4032">
        <w:rPr>
          <w:sz w:val="28"/>
          <w:szCs w:val="28"/>
        </w:rPr>
        <w:t xml:space="preserve">15. Подписи могут собираться со дня, следующего за днем выдачи регистрационного свидетельства, период сбора подписей составляет 20 дней. </w:t>
      </w:r>
    </w:p>
    <w:p w:rsidR="00F96C20" w:rsidRPr="00DE4032" w:rsidRDefault="00F96C20" w:rsidP="00F96C20">
      <w:pPr>
        <w:ind w:firstLine="720"/>
        <w:jc w:val="both"/>
        <w:rPr>
          <w:sz w:val="28"/>
          <w:szCs w:val="28"/>
        </w:rPr>
      </w:pPr>
      <w:r w:rsidRPr="00DE4032">
        <w:rPr>
          <w:sz w:val="28"/>
          <w:szCs w:val="28"/>
        </w:rPr>
        <w:t>16.Сбор подписей, порядок представления в избирательную комиссию муниципального образования, их проверка проводятся по процедуре, предусмотренной законом области для местного референдума.</w:t>
      </w:r>
    </w:p>
    <w:p w:rsidR="00F96C20" w:rsidRPr="00DE4032" w:rsidRDefault="00F96C20" w:rsidP="00F96C20">
      <w:pPr>
        <w:ind w:firstLine="720"/>
        <w:jc w:val="both"/>
        <w:rPr>
          <w:sz w:val="28"/>
          <w:szCs w:val="28"/>
        </w:rPr>
      </w:pPr>
      <w:r w:rsidRPr="00DE4032">
        <w:rPr>
          <w:sz w:val="28"/>
          <w:szCs w:val="28"/>
        </w:rPr>
        <w:t>17.При обнаружении среди проверяемых подписей 10 и более процентов недостоверных или недействительных подписей, или недостаточного их количества избирательная комиссия муниципального образования отказывает в проведении голосования, о чем принимается соответствующее решение с обоснованием отказа. Копия решения не позднее пяти дней со дня его принятия выдается инициативной группе.</w:t>
      </w:r>
    </w:p>
    <w:p w:rsidR="00F96C20" w:rsidRPr="00DE4032" w:rsidRDefault="00F96C20" w:rsidP="00F96C20">
      <w:pPr>
        <w:ind w:firstLine="720"/>
        <w:jc w:val="both"/>
        <w:rPr>
          <w:sz w:val="28"/>
          <w:szCs w:val="28"/>
        </w:rPr>
      </w:pPr>
      <w:r w:rsidRPr="00DE4032">
        <w:rPr>
          <w:sz w:val="28"/>
          <w:szCs w:val="28"/>
        </w:rPr>
        <w:t>18. В случае принятия решения о соблюдении установленного порядка выдвижения инициативы проведения голосования по отзыву депутата избирательная комиссия муниципального образования в течении 15 дней со дня представления подписных листов инициативной группой направляет копию своего решения в Совет, инициативной группе и депутату, главе муниципального образования, в отношении которого инициируется отзыв.</w:t>
      </w:r>
    </w:p>
    <w:p w:rsidR="00F96C20" w:rsidRPr="00DE4032" w:rsidRDefault="00F96C20" w:rsidP="00F96C20">
      <w:pPr>
        <w:ind w:firstLine="720"/>
        <w:jc w:val="both"/>
        <w:rPr>
          <w:sz w:val="28"/>
          <w:szCs w:val="28"/>
        </w:rPr>
      </w:pPr>
      <w:r w:rsidRPr="00DE4032">
        <w:rPr>
          <w:sz w:val="28"/>
          <w:szCs w:val="28"/>
        </w:rPr>
        <w:t>19. Совет принимает решение о назначении голосования по отзыву депутата, главы муниципального образования в течение 30 дней со дня поступления копии решения избирательной комиссии муниципального образования. Голосование по отзыву должно быть проведено не ранее чем через 50 и не позднее чем через 60 дней со дня принятия решения о его назначении. Решение о назначении голосования по отзыву депутата подлежит официальному опубликованию в срок не позднее пяти дней со дня принятия.</w:t>
      </w:r>
    </w:p>
    <w:p w:rsidR="00F96C20" w:rsidRPr="00DE4032" w:rsidRDefault="00F96C20" w:rsidP="00F96C20">
      <w:pPr>
        <w:ind w:firstLine="720"/>
        <w:jc w:val="both"/>
        <w:rPr>
          <w:sz w:val="28"/>
          <w:szCs w:val="28"/>
        </w:rPr>
      </w:pPr>
      <w:r w:rsidRPr="00DE4032">
        <w:rPr>
          <w:sz w:val="28"/>
          <w:szCs w:val="28"/>
        </w:rPr>
        <w:t>20. Депутат, глава муниципального образования после опубликования решения о назначении голосования по его отзыву имеет право дать избирателям объяснения по поводу обстоятельств, выдвигаемых в качестве основания для отзыва. Для размещения объяснений депутату, главе муниципального образования предоставляется бесплатно эфирное время и печатная площадь в муниципальных средствах массовой информации, в порядке и объемах, определяемых избирательной комиссией муниципального образования.</w:t>
      </w:r>
    </w:p>
    <w:p w:rsidR="00F96C20" w:rsidRPr="00DE4032" w:rsidRDefault="00F96C20" w:rsidP="00F96C20">
      <w:pPr>
        <w:ind w:firstLine="720"/>
        <w:jc w:val="both"/>
        <w:rPr>
          <w:sz w:val="28"/>
          <w:szCs w:val="28"/>
        </w:rPr>
      </w:pPr>
      <w:r w:rsidRPr="00DE4032">
        <w:rPr>
          <w:sz w:val="28"/>
          <w:szCs w:val="28"/>
        </w:rPr>
        <w:lastRenderedPageBreak/>
        <w:t>21. Депутат считается отозванным, если за отзыв проголосовало не менее половины избирателей, зарегистрированных в избирательном округе, от которого был избран депутат. Глава муниципального образования считается отозванным, если за отзыв проголосовало не менее половины избирателей, зарегистрированных в муниципальном образовании.</w:t>
      </w:r>
    </w:p>
    <w:p w:rsidR="00F96C20" w:rsidRPr="00DE4032" w:rsidRDefault="00F96C20" w:rsidP="00F96C20">
      <w:pPr>
        <w:ind w:firstLine="720"/>
        <w:jc w:val="both"/>
        <w:rPr>
          <w:sz w:val="28"/>
          <w:szCs w:val="28"/>
        </w:rPr>
      </w:pPr>
      <w:r w:rsidRPr="00DE4032">
        <w:rPr>
          <w:sz w:val="28"/>
          <w:szCs w:val="28"/>
        </w:rPr>
        <w:t>22. Итоги голосования по отзыву и принятое решение подлежат официальному опубликованию.</w:t>
      </w:r>
    </w:p>
    <w:p w:rsidR="00F96C20" w:rsidRPr="00DE4032" w:rsidRDefault="00F96C20" w:rsidP="00F96C20">
      <w:pPr>
        <w:ind w:firstLine="720"/>
        <w:jc w:val="both"/>
        <w:rPr>
          <w:sz w:val="28"/>
          <w:szCs w:val="28"/>
        </w:rPr>
      </w:pPr>
      <w:r w:rsidRPr="00DE4032">
        <w:rPr>
          <w:sz w:val="28"/>
          <w:szCs w:val="28"/>
        </w:rPr>
        <w:t>23. Если в результате голосования депутат, глава муниципального образования был отозван, Совет муниципального образования в течении 10 дней после опубликования общих результатов голосования принимает решение о досрочном прекращении полномочий депутата, главы муниципального образования в связи с его отзывом и незамедлительно направляет копию решения отозванному депутату, главе муниципального образования.</w:t>
      </w:r>
    </w:p>
    <w:p w:rsidR="00F96C20" w:rsidRPr="00DE4032" w:rsidRDefault="00F96C20" w:rsidP="00F96C20">
      <w:pPr>
        <w:autoSpaceDE w:val="0"/>
        <w:autoSpaceDN w:val="0"/>
        <w:adjustRightInd w:val="0"/>
        <w:ind w:firstLine="540"/>
        <w:jc w:val="both"/>
        <w:rPr>
          <w:sz w:val="28"/>
          <w:szCs w:val="28"/>
        </w:rPr>
      </w:pPr>
      <w:r w:rsidRPr="00DE4032">
        <w:rPr>
          <w:sz w:val="28"/>
          <w:szCs w:val="28"/>
        </w:rPr>
        <w:t>24. В случае, если депутат, глава муниципального образования подал заявление о досрочном прекращении своих полномочий и принято решение Совета муниципального образования о досрочном прекращении полномочий депутата, главы муниципального образования, со дня принятия данного решения компания по отзыву по решению избирательной комиссии прекращается на любой стадии до дня голосования.</w:t>
      </w:r>
    </w:p>
    <w:p w:rsidR="00F96C20" w:rsidRPr="00DE4032" w:rsidRDefault="00F96C20" w:rsidP="00F96C20">
      <w:pPr>
        <w:autoSpaceDE w:val="0"/>
        <w:autoSpaceDN w:val="0"/>
        <w:adjustRightInd w:val="0"/>
        <w:ind w:firstLine="540"/>
        <w:jc w:val="both"/>
        <w:rPr>
          <w:sz w:val="28"/>
          <w:szCs w:val="28"/>
        </w:rPr>
      </w:pPr>
      <w:r w:rsidRPr="00DE4032">
        <w:rPr>
          <w:sz w:val="28"/>
          <w:szCs w:val="28"/>
        </w:rPr>
        <w:t>25. В случае, если инициативная группа аннулирует свое обращение в избирательную комиссию об отзыве депутата, главы муниципального образования, кампания по отзыву прекращается по решению избирательной комиссии на любой стадии до дня голосования.</w:t>
      </w:r>
    </w:p>
    <w:p w:rsidR="00F96C20" w:rsidRPr="00DE4032" w:rsidRDefault="00F96C20" w:rsidP="00F96C20">
      <w:pPr>
        <w:autoSpaceDE w:val="0"/>
        <w:autoSpaceDN w:val="0"/>
        <w:adjustRightInd w:val="0"/>
        <w:ind w:firstLine="540"/>
        <w:jc w:val="both"/>
        <w:rPr>
          <w:sz w:val="28"/>
          <w:szCs w:val="28"/>
        </w:rPr>
      </w:pPr>
      <w:r w:rsidRPr="00DE4032">
        <w:rPr>
          <w:sz w:val="28"/>
          <w:szCs w:val="28"/>
        </w:rPr>
        <w:t>26. Письменное заявление об аннулировании обращения об отзыве депутата, главы муниципального образования должно быть подано инициатором отзыва в избирательную комиссию не позднее, чем за сутки до дня голосования.</w:t>
      </w:r>
    </w:p>
    <w:p w:rsidR="00F96C20" w:rsidRPr="00DE4032" w:rsidRDefault="00F96C20" w:rsidP="00F96C20">
      <w:pPr>
        <w:ind w:firstLine="720"/>
        <w:jc w:val="both"/>
        <w:rPr>
          <w:sz w:val="28"/>
          <w:szCs w:val="28"/>
        </w:rPr>
      </w:pPr>
      <w:r w:rsidRPr="00DE4032">
        <w:rPr>
          <w:sz w:val="28"/>
          <w:szCs w:val="28"/>
        </w:rPr>
        <w:t xml:space="preserve"> </w:t>
      </w:r>
    </w:p>
    <w:p w:rsidR="00F96C20" w:rsidRPr="00D51DDE" w:rsidRDefault="00F96C20" w:rsidP="00F96C20">
      <w:pPr>
        <w:pStyle w:val="7"/>
        <w:spacing w:before="0" w:after="0"/>
        <w:ind w:firstLine="720"/>
        <w:jc w:val="both"/>
        <w:rPr>
          <w:rFonts w:ascii="Times New Roman" w:hAnsi="Times New Roman"/>
          <w:b/>
          <w:bCs/>
          <w:sz w:val="28"/>
          <w:szCs w:val="28"/>
        </w:rPr>
      </w:pPr>
      <w:r w:rsidRPr="00D51DDE">
        <w:rPr>
          <w:rFonts w:ascii="Times New Roman" w:hAnsi="Times New Roman"/>
          <w:b/>
          <w:bCs/>
          <w:sz w:val="28"/>
          <w:szCs w:val="28"/>
        </w:rPr>
        <w:t>Статья 9. Правотворческая инициатива граждан</w:t>
      </w:r>
    </w:p>
    <w:p w:rsidR="00F96C20" w:rsidRPr="00DE4032" w:rsidRDefault="00F96C20" w:rsidP="00F96C20">
      <w:pPr>
        <w:jc w:val="both"/>
        <w:rPr>
          <w:sz w:val="28"/>
          <w:szCs w:val="28"/>
        </w:rPr>
      </w:pPr>
    </w:p>
    <w:p w:rsidR="00F96C20" w:rsidRPr="00DE4032" w:rsidRDefault="00F96C20" w:rsidP="00F96C20">
      <w:pPr>
        <w:ind w:firstLine="720"/>
        <w:jc w:val="both"/>
        <w:rPr>
          <w:sz w:val="28"/>
          <w:szCs w:val="28"/>
        </w:rPr>
      </w:pPr>
      <w:r w:rsidRPr="00DE4032">
        <w:rPr>
          <w:sz w:val="28"/>
          <w:szCs w:val="28"/>
        </w:rPr>
        <w:t>1. В соответствии с федеральным законодательством под правотворческой инициативой понимается право граждан вносить в орган местного самоуправления проекты правовых актов по вопросам местного значения.</w:t>
      </w:r>
    </w:p>
    <w:p w:rsidR="00F96C20" w:rsidRPr="00DE4032" w:rsidRDefault="00F96C20" w:rsidP="00F96C20">
      <w:pPr>
        <w:pStyle w:val="23"/>
        <w:spacing w:after="0" w:line="240" w:lineRule="auto"/>
        <w:ind w:left="0" w:firstLine="720"/>
        <w:jc w:val="both"/>
        <w:rPr>
          <w:sz w:val="28"/>
          <w:szCs w:val="28"/>
        </w:rPr>
      </w:pPr>
      <w:r w:rsidRPr="00DE4032">
        <w:rPr>
          <w:sz w:val="28"/>
          <w:szCs w:val="28"/>
        </w:rPr>
        <w:t>2. С правотворческой инициативой может выступить инициативная группа граждан, обладающих избирательным правом, в порядке, установленном решением Совета муниципального образования.</w:t>
      </w:r>
    </w:p>
    <w:p w:rsidR="00F96C20" w:rsidRPr="00DE4032" w:rsidRDefault="00F96C20" w:rsidP="00F96C20">
      <w:pPr>
        <w:pStyle w:val="23"/>
        <w:spacing w:after="0" w:line="240" w:lineRule="auto"/>
        <w:ind w:left="0" w:firstLine="720"/>
        <w:jc w:val="both"/>
        <w:rPr>
          <w:sz w:val="28"/>
          <w:szCs w:val="28"/>
        </w:rPr>
      </w:pPr>
      <w:r w:rsidRPr="00DE4032">
        <w:rPr>
          <w:sz w:val="28"/>
          <w:szCs w:val="28"/>
        </w:rPr>
        <w:t xml:space="preserve">Минимальная численность инициативной группы граждан устанавливается решением </w:t>
      </w:r>
      <w:r>
        <w:rPr>
          <w:sz w:val="28"/>
          <w:szCs w:val="28"/>
        </w:rPr>
        <w:t xml:space="preserve">Совета Бартеневского муниципального образования </w:t>
      </w:r>
      <w:r w:rsidRPr="00DE4032">
        <w:rPr>
          <w:sz w:val="28"/>
          <w:szCs w:val="28"/>
        </w:rPr>
        <w:t xml:space="preserve"> и не может превышать 3 процента от числа жителей муниципального образования обладающих избирательным правом.</w:t>
      </w:r>
    </w:p>
    <w:p w:rsidR="00F96C20" w:rsidRPr="00DE4032" w:rsidRDefault="00F96C20" w:rsidP="00F96C20">
      <w:pPr>
        <w:pStyle w:val="23"/>
        <w:spacing w:after="0" w:line="240" w:lineRule="auto"/>
        <w:ind w:left="0" w:firstLine="720"/>
        <w:jc w:val="both"/>
        <w:rPr>
          <w:sz w:val="28"/>
          <w:szCs w:val="28"/>
        </w:rPr>
      </w:pPr>
      <w:r w:rsidRPr="00DE4032">
        <w:rPr>
          <w:sz w:val="28"/>
          <w:szCs w:val="28"/>
        </w:rPr>
        <w:t xml:space="preserve">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w:t>
      </w:r>
      <w:r w:rsidRPr="00DE4032">
        <w:rPr>
          <w:sz w:val="28"/>
          <w:szCs w:val="28"/>
        </w:rPr>
        <w:lastRenderedPageBreak/>
        <w:t>местного самоуправления, к компетенции которого относится принятие соответствующего акта, в течение трех месяцев со дня его внесения.</w:t>
      </w:r>
    </w:p>
    <w:p w:rsidR="00F96C20" w:rsidRPr="00DE4032" w:rsidRDefault="00F96C20" w:rsidP="00F96C20">
      <w:pPr>
        <w:ind w:firstLine="720"/>
        <w:jc w:val="both"/>
        <w:rPr>
          <w:sz w:val="28"/>
          <w:szCs w:val="28"/>
        </w:rPr>
      </w:pPr>
      <w:r w:rsidRPr="00DE4032">
        <w:rPr>
          <w:sz w:val="28"/>
          <w:szCs w:val="28"/>
        </w:rPr>
        <w:t xml:space="preserve">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 </w:t>
      </w:r>
    </w:p>
    <w:p w:rsidR="00F96C20" w:rsidRPr="00DE4032" w:rsidRDefault="00F96C20" w:rsidP="00F96C20">
      <w:pPr>
        <w:ind w:firstLine="720"/>
        <w:jc w:val="both"/>
        <w:rPr>
          <w:sz w:val="28"/>
          <w:szCs w:val="28"/>
        </w:rPr>
      </w:pPr>
    </w:p>
    <w:p w:rsidR="00F96C20" w:rsidRPr="00D51DDE" w:rsidRDefault="00F96C20" w:rsidP="00F96C20">
      <w:pPr>
        <w:ind w:firstLine="720"/>
        <w:jc w:val="both"/>
        <w:rPr>
          <w:b/>
          <w:bCs/>
          <w:sz w:val="28"/>
          <w:szCs w:val="28"/>
        </w:rPr>
      </w:pPr>
      <w:r w:rsidRPr="00D51DDE">
        <w:rPr>
          <w:b/>
          <w:bCs/>
          <w:sz w:val="28"/>
          <w:szCs w:val="28"/>
        </w:rPr>
        <w:t>Статья 10. Территориальное общественное самоуправление</w:t>
      </w:r>
    </w:p>
    <w:p w:rsidR="00F96C20" w:rsidRPr="00DE4032" w:rsidRDefault="00F96C20" w:rsidP="00F96C20">
      <w:pPr>
        <w:ind w:firstLine="720"/>
        <w:jc w:val="both"/>
        <w:rPr>
          <w:sz w:val="28"/>
          <w:szCs w:val="28"/>
        </w:rPr>
      </w:pPr>
    </w:p>
    <w:p w:rsidR="00F96C20" w:rsidRPr="00DE4032" w:rsidRDefault="00F96C20" w:rsidP="00F96C20">
      <w:pPr>
        <w:autoSpaceDE w:val="0"/>
        <w:autoSpaceDN w:val="0"/>
        <w:adjustRightInd w:val="0"/>
        <w:ind w:firstLine="540"/>
        <w:jc w:val="both"/>
        <w:rPr>
          <w:sz w:val="28"/>
          <w:szCs w:val="28"/>
        </w:rPr>
      </w:pPr>
      <w:r w:rsidRPr="00DE4032">
        <w:rPr>
          <w:sz w:val="28"/>
          <w:szCs w:val="28"/>
        </w:rPr>
        <w:t>1. В соответствии с федеральным законодательством под территориальным общественным самоуправлением понимается самоорганизация граждан по месту их жительства</w:t>
      </w:r>
      <w:r>
        <w:rPr>
          <w:sz w:val="28"/>
          <w:szCs w:val="28"/>
        </w:rPr>
        <w:t xml:space="preserve"> </w:t>
      </w:r>
      <w:r w:rsidRPr="00DE4032">
        <w:rPr>
          <w:sz w:val="28"/>
          <w:szCs w:val="28"/>
        </w:rPr>
        <w:t xml:space="preserve"> на части территории муниципального образования для самостоятельного и под свою ответственность осуществления собственных инициатив по вопросам местного значения.</w:t>
      </w:r>
    </w:p>
    <w:p w:rsidR="00F96C20" w:rsidRPr="00DE4032" w:rsidRDefault="00F96C20" w:rsidP="00F96C20">
      <w:pPr>
        <w:autoSpaceDE w:val="0"/>
        <w:autoSpaceDN w:val="0"/>
        <w:adjustRightInd w:val="0"/>
        <w:ind w:firstLine="540"/>
        <w:jc w:val="both"/>
        <w:rPr>
          <w:sz w:val="28"/>
          <w:szCs w:val="28"/>
        </w:rPr>
      </w:pPr>
      <w:r w:rsidRPr="00DE4032">
        <w:rPr>
          <w:sz w:val="28"/>
          <w:szCs w:val="28"/>
        </w:rPr>
        <w:t xml:space="preserve">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w:t>
      </w:r>
    </w:p>
    <w:p w:rsidR="00F96C20" w:rsidRPr="00DE4032" w:rsidRDefault="00F96C20" w:rsidP="00F96C20">
      <w:pPr>
        <w:autoSpaceDE w:val="0"/>
        <w:autoSpaceDN w:val="0"/>
        <w:adjustRightInd w:val="0"/>
        <w:ind w:firstLine="540"/>
        <w:jc w:val="both"/>
        <w:rPr>
          <w:sz w:val="28"/>
          <w:szCs w:val="28"/>
        </w:rPr>
      </w:pPr>
      <w:r w:rsidRPr="00DE4032">
        <w:rPr>
          <w:sz w:val="28"/>
          <w:szCs w:val="28"/>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 иная территория проживания граждан.</w:t>
      </w:r>
    </w:p>
    <w:p w:rsidR="00F96C20" w:rsidRPr="00DE4032" w:rsidRDefault="00F96C20" w:rsidP="00F96C20">
      <w:pPr>
        <w:autoSpaceDE w:val="0"/>
        <w:autoSpaceDN w:val="0"/>
        <w:adjustRightInd w:val="0"/>
        <w:ind w:firstLine="540"/>
        <w:jc w:val="both"/>
        <w:rPr>
          <w:sz w:val="28"/>
          <w:szCs w:val="28"/>
        </w:rPr>
      </w:pPr>
      <w:r w:rsidRPr="00DE4032">
        <w:rPr>
          <w:sz w:val="28"/>
          <w:szCs w:val="28"/>
        </w:rPr>
        <w:t>4. Границы территории, на которой осуществляется территориальное общественное самоуправление, устанавливаются Советом муниципального образования муниципального образования по предложению населения, проживающего на данной территории.</w:t>
      </w:r>
    </w:p>
    <w:p w:rsidR="00F96C20" w:rsidRPr="00DE4032" w:rsidRDefault="00F96C20" w:rsidP="00F96C20">
      <w:pPr>
        <w:autoSpaceDE w:val="0"/>
        <w:autoSpaceDN w:val="0"/>
        <w:adjustRightInd w:val="0"/>
        <w:ind w:firstLine="540"/>
        <w:jc w:val="both"/>
        <w:rPr>
          <w:sz w:val="28"/>
          <w:szCs w:val="28"/>
        </w:rPr>
      </w:pPr>
      <w:r w:rsidRPr="00DE4032">
        <w:rPr>
          <w:sz w:val="28"/>
          <w:szCs w:val="28"/>
        </w:rPr>
        <w:t>5.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определяется Советом муниципального образования.</w:t>
      </w:r>
    </w:p>
    <w:p w:rsidR="00F96C20" w:rsidRPr="00DE4032" w:rsidRDefault="00F96C20" w:rsidP="00F96C20">
      <w:pPr>
        <w:pStyle w:val="ConsNormal"/>
        <w:widowControl/>
        <w:ind w:right="0"/>
        <w:jc w:val="both"/>
        <w:rPr>
          <w:rFonts w:ascii="Times New Roman" w:hAnsi="Times New Roman"/>
          <w:sz w:val="28"/>
          <w:szCs w:val="28"/>
        </w:rPr>
      </w:pPr>
      <w:r w:rsidRPr="00DE4032">
        <w:rPr>
          <w:rFonts w:ascii="Times New Roman" w:hAnsi="Times New Roman"/>
          <w:sz w:val="28"/>
          <w:szCs w:val="28"/>
        </w:rPr>
        <w:t> </w:t>
      </w:r>
    </w:p>
    <w:p w:rsidR="00F96C20" w:rsidRPr="00D51DDE" w:rsidRDefault="00F96C20" w:rsidP="00F96C20">
      <w:pPr>
        <w:ind w:firstLine="720"/>
        <w:jc w:val="both"/>
        <w:rPr>
          <w:b/>
          <w:bCs/>
          <w:sz w:val="28"/>
          <w:szCs w:val="28"/>
        </w:rPr>
      </w:pPr>
      <w:r w:rsidRPr="00D51DDE">
        <w:rPr>
          <w:b/>
          <w:bCs/>
          <w:sz w:val="28"/>
          <w:szCs w:val="28"/>
        </w:rPr>
        <w:t xml:space="preserve">Статья 11. Голосование по вопросам изменения границ </w:t>
      </w:r>
      <w:r w:rsidRPr="00D51DDE">
        <w:rPr>
          <w:b/>
          <w:sz w:val="28"/>
          <w:szCs w:val="28"/>
        </w:rPr>
        <w:t>муниципального образования</w:t>
      </w:r>
      <w:r w:rsidRPr="00D51DDE">
        <w:rPr>
          <w:b/>
          <w:bCs/>
          <w:sz w:val="28"/>
          <w:szCs w:val="28"/>
        </w:rPr>
        <w:t>, преобразования муниципального образования</w:t>
      </w:r>
    </w:p>
    <w:p w:rsidR="00F96C20" w:rsidRPr="00D51DDE" w:rsidRDefault="00F96C20" w:rsidP="00F96C20">
      <w:pPr>
        <w:ind w:firstLine="720"/>
        <w:jc w:val="both"/>
        <w:rPr>
          <w:b/>
          <w:sz w:val="28"/>
          <w:szCs w:val="28"/>
        </w:rPr>
      </w:pPr>
    </w:p>
    <w:p w:rsidR="00F96C20" w:rsidRPr="00DE4032" w:rsidRDefault="00F96C20" w:rsidP="00F96C20">
      <w:pPr>
        <w:ind w:firstLine="720"/>
        <w:jc w:val="both"/>
        <w:rPr>
          <w:sz w:val="28"/>
          <w:szCs w:val="28"/>
        </w:rPr>
      </w:pPr>
      <w:r w:rsidRPr="00DE4032">
        <w:rPr>
          <w:sz w:val="28"/>
          <w:szCs w:val="28"/>
        </w:rPr>
        <w:t>1. В целях получения согласия населения при изменении границ муниципального образования, преобразовании муниципального образования в случаях, установленных федеральным законом,  проводится голосование по вопросам изменения границ муниципального образования, преобразования  муниципального образования.</w:t>
      </w:r>
    </w:p>
    <w:p w:rsidR="00F96C20" w:rsidRPr="00DE4032" w:rsidRDefault="00F96C20" w:rsidP="00F96C20">
      <w:pPr>
        <w:autoSpaceDE w:val="0"/>
        <w:autoSpaceDN w:val="0"/>
        <w:adjustRightInd w:val="0"/>
        <w:ind w:firstLine="540"/>
        <w:jc w:val="both"/>
        <w:rPr>
          <w:sz w:val="28"/>
          <w:szCs w:val="28"/>
        </w:rPr>
      </w:pPr>
      <w:r w:rsidRPr="00DE4032">
        <w:rPr>
          <w:sz w:val="28"/>
          <w:szCs w:val="28"/>
        </w:rPr>
        <w:t xml:space="preserve">2. Голосование по вопросам изменения границ муниципального образования, преобразования  муниципального образования назначается Советом </w:t>
      </w:r>
      <w:r w:rsidR="00D51DDE">
        <w:rPr>
          <w:sz w:val="28"/>
          <w:szCs w:val="28"/>
        </w:rPr>
        <w:t>Бартеневского</w:t>
      </w:r>
      <w:r>
        <w:rPr>
          <w:sz w:val="28"/>
          <w:szCs w:val="28"/>
        </w:rPr>
        <w:t xml:space="preserve"> </w:t>
      </w:r>
      <w:r w:rsidRPr="00DE4032">
        <w:rPr>
          <w:sz w:val="28"/>
          <w:szCs w:val="28"/>
        </w:rPr>
        <w:t xml:space="preserve">муниципального образования </w:t>
      </w:r>
      <w:r>
        <w:rPr>
          <w:sz w:val="28"/>
          <w:szCs w:val="28"/>
        </w:rPr>
        <w:t xml:space="preserve"> Ивантеевского </w:t>
      </w:r>
      <w:r>
        <w:rPr>
          <w:sz w:val="28"/>
          <w:szCs w:val="28"/>
        </w:rPr>
        <w:lastRenderedPageBreak/>
        <w:t xml:space="preserve">муниципального района Саратовской области </w:t>
      </w:r>
      <w:r w:rsidRPr="00DE4032">
        <w:rPr>
          <w:sz w:val="28"/>
          <w:szCs w:val="28"/>
        </w:rPr>
        <w:t>и проводится в порядке, установленном федеральным законом и принимаемым в соответствии с ним законом Саратовской области для проведения местного референдума с учетом особенностей, предусмотренных федеральным законом.</w:t>
      </w:r>
    </w:p>
    <w:p w:rsidR="00F96C20" w:rsidRPr="00DE4032" w:rsidRDefault="00F96C20" w:rsidP="00F96C20">
      <w:pPr>
        <w:autoSpaceDE w:val="0"/>
        <w:autoSpaceDN w:val="0"/>
        <w:adjustRightInd w:val="0"/>
        <w:ind w:firstLine="540"/>
        <w:jc w:val="both"/>
        <w:rPr>
          <w:sz w:val="28"/>
          <w:szCs w:val="28"/>
        </w:rPr>
      </w:pPr>
      <w:r w:rsidRPr="00DE4032">
        <w:rPr>
          <w:sz w:val="28"/>
          <w:szCs w:val="28"/>
        </w:rPr>
        <w:t>3.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F96C20" w:rsidRPr="00DE4032" w:rsidRDefault="00F96C20" w:rsidP="00F96C20">
      <w:pPr>
        <w:autoSpaceDE w:val="0"/>
        <w:autoSpaceDN w:val="0"/>
        <w:adjustRightInd w:val="0"/>
        <w:ind w:firstLine="540"/>
        <w:jc w:val="both"/>
        <w:rPr>
          <w:sz w:val="28"/>
          <w:szCs w:val="28"/>
        </w:rPr>
      </w:pPr>
      <w:r w:rsidRPr="00DE4032">
        <w:rPr>
          <w:sz w:val="28"/>
          <w:szCs w:val="28"/>
        </w:rPr>
        <w:t xml:space="preserve">4.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 </w:t>
      </w:r>
    </w:p>
    <w:p w:rsidR="00F96C20" w:rsidRPr="00DE4032" w:rsidRDefault="00F96C20" w:rsidP="00F96C20">
      <w:pPr>
        <w:ind w:firstLine="720"/>
        <w:jc w:val="both"/>
        <w:rPr>
          <w:sz w:val="28"/>
          <w:szCs w:val="28"/>
        </w:rPr>
      </w:pPr>
    </w:p>
    <w:p w:rsidR="00F96C20" w:rsidRPr="00DE4032" w:rsidRDefault="00F96C20" w:rsidP="00F96C20">
      <w:pPr>
        <w:ind w:firstLine="720"/>
        <w:jc w:val="both"/>
        <w:rPr>
          <w:sz w:val="28"/>
          <w:szCs w:val="28"/>
        </w:rPr>
      </w:pPr>
    </w:p>
    <w:p w:rsidR="00F96C20" w:rsidRPr="00D51DDE" w:rsidRDefault="00F96C20" w:rsidP="00F96C20">
      <w:pPr>
        <w:ind w:firstLine="720"/>
        <w:jc w:val="both"/>
        <w:rPr>
          <w:b/>
          <w:bCs/>
          <w:sz w:val="28"/>
          <w:szCs w:val="28"/>
        </w:rPr>
      </w:pPr>
      <w:r w:rsidRPr="00D51DDE">
        <w:rPr>
          <w:b/>
          <w:bCs/>
          <w:sz w:val="28"/>
          <w:szCs w:val="28"/>
        </w:rPr>
        <w:t>Статья 12. Публичные слушания</w:t>
      </w:r>
    </w:p>
    <w:p w:rsidR="00F96C20" w:rsidRPr="00DE4032" w:rsidRDefault="00F96C20" w:rsidP="00F96C20">
      <w:pPr>
        <w:autoSpaceDE w:val="0"/>
        <w:autoSpaceDN w:val="0"/>
        <w:adjustRightInd w:val="0"/>
        <w:ind w:left="1612" w:hanging="892"/>
        <w:jc w:val="both"/>
        <w:rPr>
          <w:sz w:val="28"/>
          <w:szCs w:val="28"/>
        </w:rPr>
      </w:pPr>
      <w:r w:rsidRPr="00DE4032">
        <w:rPr>
          <w:sz w:val="28"/>
          <w:szCs w:val="28"/>
        </w:rPr>
        <w:t xml:space="preserve"> </w:t>
      </w:r>
    </w:p>
    <w:p w:rsidR="00F96C20" w:rsidRPr="00DE4032" w:rsidRDefault="00F96C20" w:rsidP="00F96C20">
      <w:pPr>
        <w:autoSpaceDE w:val="0"/>
        <w:autoSpaceDN w:val="0"/>
        <w:adjustRightInd w:val="0"/>
        <w:ind w:firstLine="720"/>
        <w:jc w:val="both"/>
        <w:rPr>
          <w:sz w:val="28"/>
          <w:szCs w:val="28"/>
        </w:rPr>
      </w:pPr>
      <w:r w:rsidRPr="00DE4032">
        <w:rPr>
          <w:sz w:val="28"/>
          <w:szCs w:val="28"/>
        </w:rPr>
        <w:t xml:space="preserve"> 1. Для обсуждения проектов муниципальных правовых актов по вопросам местного значения с участием жителей муниципального образования Советом </w:t>
      </w:r>
      <w:r>
        <w:rPr>
          <w:sz w:val="28"/>
          <w:szCs w:val="28"/>
        </w:rPr>
        <w:t xml:space="preserve"> </w:t>
      </w:r>
      <w:r w:rsidR="00D51DDE">
        <w:rPr>
          <w:sz w:val="28"/>
          <w:szCs w:val="28"/>
        </w:rPr>
        <w:t xml:space="preserve"> Бартеневского </w:t>
      </w:r>
      <w:r>
        <w:rPr>
          <w:sz w:val="28"/>
          <w:szCs w:val="28"/>
        </w:rPr>
        <w:t xml:space="preserve"> </w:t>
      </w:r>
      <w:r w:rsidRPr="00DE4032">
        <w:rPr>
          <w:sz w:val="28"/>
          <w:szCs w:val="28"/>
        </w:rPr>
        <w:t>муниципального образования, главой муниципального образования могут проводиться публичные слушания.</w:t>
      </w:r>
    </w:p>
    <w:p w:rsidR="00F96C20" w:rsidRPr="00DE4032" w:rsidRDefault="00F96C20" w:rsidP="00F96C20">
      <w:pPr>
        <w:autoSpaceDE w:val="0"/>
        <w:autoSpaceDN w:val="0"/>
        <w:adjustRightInd w:val="0"/>
        <w:ind w:firstLine="720"/>
        <w:jc w:val="both"/>
        <w:rPr>
          <w:sz w:val="28"/>
          <w:szCs w:val="28"/>
        </w:rPr>
      </w:pPr>
      <w:r w:rsidRPr="00DE4032">
        <w:rPr>
          <w:sz w:val="28"/>
          <w:szCs w:val="28"/>
        </w:rPr>
        <w:t xml:space="preserve"> 2. Публичные слушания проводятся по инициативе населения, Совета </w:t>
      </w:r>
      <w:r w:rsidR="00D51DDE">
        <w:rPr>
          <w:sz w:val="28"/>
          <w:szCs w:val="28"/>
        </w:rPr>
        <w:t xml:space="preserve"> Бартеневского</w:t>
      </w:r>
      <w:r w:rsidRPr="00DE4032">
        <w:rPr>
          <w:sz w:val="28"/>
          <w:szCs w:val="28"/>
        </w:rPr>
        <w:t xml:space="preserve"> </w:t>
      </w:r>
      <w:r>
        <w:rPr>
          <w:sz w:val="28"/>
          <w:szCs w:val="28"/>
        </w:rPr>
        <w:t xml:space="preserve"> </w:t>
      </w:r>
      <w:r w:rsidRPr="00DE4032">
        <w:rPr>
          <w:sz w:val="28"/>
          <w:szCs w:val="28"/>
        </w:rPr>
        <w:t>муниципального образования  или главы муниципального образования.</w:t>
      </w:r>
    </w:p>
    <w:p w:rsidR="00F96C20" w:rsidRPr="00DE4032" w:rsidRDefault="00F96C20" w:rsidP="00F96C20">
      <w:pPr>
        <w:autoSpaceDE w:val="0"/>
        <w:autoSpaceDN w:val="0"/>
        <w:adjustRightInd w:val="0"/>
        <w:ind w:firstLine="720"/>
        <w:jc w:val="both"/>
        <w:rPr>
          <w:sz w:val="28"/>
          <w:szCs w:val="28"/>
        </w:rPr>
      </w:pPr>
      <w:r w:rsidRPr="00DE4032">
        <w:rPr>
          <w:sz w:val="28"/>
          <w:szCs w:val="28"/>
        </w:rPr>
        <w:t xml:space="preserve"> Публичные слушания, проводимые по инициативе населения или Совета </w:t>
      </w:r>
      <w:r w:rsidR="00D51DDE">
        <w:rPr>
          <w:sz w:val="28"/>
          <w:szCs w:val="28"/>
        </w:rPr>
        <w:t xml:space="preserve"> Бартеневского </w:t>
      </w:r>
      <w:r w:rsidRPr="00DE4032">
        <w:rPr>
          <w:sz w:val="28"/>
          <w:szCs w:val="28"/>
        </w:rPr>
        <w:t xml:space="preserve"> </w:t>
      </w:r>
      <w:r>
        <w:rPr>
          <w:sz w:val="28"/>
          <w:szCs w:val="28"/>
        </w:rPr>
        <w:t xml:space="preserve"> </w:t>
      </w:r>
      <w:r w:rsidRPr="00DE4032">
        <w:rPr>
          <w:sz w:val="28"/>
          <w:szCs w:val="28"/>
        </w:rPr>
        <w:t>муниципального образования, назначаются Советом муниципального образования, а по инициативе главы муниципального образования - главой муниципального образования.</w:t>
      </w:r>
    </w:p>
    <w:p w:rsidR="00F96C20" w:rsidRPr="00DE4032" w:rsidRDefault="00F96C20" w:rsidP="00F96C20">
      <w:pPr>
        <w:autoSpaceDE w:val="0"/>
        <w:autoSpaceDN w:val="0"/>
        <w:adjustRightInd w:val="0"/>
        <w:ind w:firstLine="720"/>
        <w:jc w:val="both"/>
        <w:rPr>
          <w:sz w:val="28"/>
          <w:szCs w:val="28"/>
        </w:rPr>
      </w:pPr>
      <w:r w:rsidRPr="00DE4032">
        <w:rPr>
          <w:sz w:val="28"/>
          <w:szCs w:val="28"/>
        </w:rPr>
        <w:t xml:space="preserve"> 3. На публичные слушания должны выноситься:</w:t>
      </w:r>
    </w:p>
    <w:p w:rsidR="00F96C20" w:rsidRPr="00DE4032" w:rsidRDefault="00F96C20" w:rsidP="00F96C20">
      <w:pPr>
        <w:autoSpaceDE w:val="0"/>
        <w:autoSpaceDN w:val="0"/>
        <w:adjustRightInd w:val="0"/>
        <w:ind w:firstLine="720"/>
        <w:jc w:val="both"/>
        <w:rPr>
          <w:sz w:val="28"/>
          <w:szCs w:val="28"/>
        </w:rPr>
      </w:pPr>
      <w:r w:rsidRPr="00DE4032">
        <w:rPr>
          <w:sz w:val="28"/>
          <w:szCs w:val="28"/>
        </w:rPr>
        <w:t xml:space="preserve"> 1) проект устава муниципального образования, а также проект муниципального правового акта о внесении изменений и дополнений в данный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F96C20" w:rsidRPr="00DE4032" w:rsidRDefault="00F96C20" w:rsidP="00F96C20">
      <w:pPr>
        <w:autoSpaceDE w:val="0"/>
        <w:autoSpaceDN w:val="0"/>
        <w:adjustRightInd w:val="0"/>
        <w:ind w:firstLine="698"/>
        <w:jc w:val="both"/>
        <w:rPr>
          <w:sz w:val="28"/>
          <w:szCs w:val="28"/>
        </w:rPr>
      </w:pPr>
      <w:r w:rsidRPr="00DE4032">
        <w:rPr>
          <w:sz w:val="28"/>
          <w:szCs w:val="28"/>
        </w:rPr>
        <w:t xml:space="preserve"> 2) проект местного бюджета и отчет о его исполнении; </w:t>
      </w:r>
    </w:p>
    <w:p w:rsidR="00F96C20" w:rsidRPr="00DE4032" w:rsidRDefault="00F96C20" w:rsidP="00F96C20">
      <w:pPr>
        <w:ind w:firstLine="698"/>
        <w:jc w:val="both"/>
        <w:rPr>
          <w:color w:val="000000"/>
          <w:sz w:val="28"/>
          <w:szCs w:val="28"/>
          <w:shd w:val="clear" w:color="auto" w:fill="D8EDE8"/>
        </w:rPr>
      </w:pPr>
      <w:r w:rsidRPr="00DE4032">
        <w:rPr>
          <w:sz w:val="28"/>
          <w:szCs w:val="28"/>
        </w:rPr>
        <w:t xml:space="preserve"> 3) 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 </w:t>
      </w:r>
      <w:r w:rsidRPr="00757966">
        <w:rPr>
          <w:sz w:val="28"/>
          <w:szCs w:val="28"/>
        </w:rPr>
        <w:t>за исключением случаев, предусмотренных Градостроительным кодексом Российской Федерации,</w:t>
      </w:r>
      <w:r w:rsidRPr="00DE4032">
        <w:rPr>
          <w:sz w:val="28"/>
          <w:szCs w:val="28"/>
        </w:rPr>
        <w:t xml:space="preserve">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w:t>
      </w:r>
      <w:r w:rsidRPr="00DE4032">
        <w:rPr>
          <w:sz w:val="28"/>
          <w:szCs w:val="28"/>
        </w:rPr>
        <w:lastRenderedPageBreak/>
        <w:t>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F96C20" w:rsidRPr="00DE4032" w:rsidRDefault="00F96C20" w:rsidP="00F96C20">
      <w:pPr>
        <w:autoSpaceDE w:val="0"/>
        <w:autoSpaceDN w:val="0"/>
        <w:adjustRightInd w:val="0"/>
        <w:ind w:firstLine="540"/>
        <w:jc w:val="both"/>
        <w:rPr>
          <w:sz w:val="28"/>
          <w:szCs w:val="28"/>
        </w:rPr>
      </w:pPr>
      <w:r w:rsidRPr="00DE4032">
        <w:rPr>
          <w:sz w:val="28"/>
          <w:szCs w:val="28"/>
        </w:rPr>
        <w:t xml:space="preserve">    4) вопросы о преобразовании муниципального образования</w:t>
      </w:r>
      <w:r w:rsidR="00774258">
        <w:rPr>
          <w:sz w:val="28"/>
          <w:szCs w:val="28"/>
        </w:rPr>
        <w:t xml:space="preserve">, </w:t>
      </w:r>
      <w:r w:rsidR="00774258" w:rsidRPr="00774258">
        <w:rPr>
          <w:color w:val="000000"/>
          <w:sz w:val="28"/>
          <w:szCs w:val="28"/>
        </w:rPr>
        <w:t xml:space="preserve"> </w:t>
      </w:r>
      <w:r w:rsidR="00774258" w:rsidRPr="00A07C0F">
        <w:rPr>
          <w:color w:val="000000"/>
          <w:sz w:val="28"/>
          <w:szCs w:val="28"/>
        </w:rPr>
        <w:t xml:space="preserve">за исключением случаев, если в соответствии со статьей 13   Федерального закона   от 6 октября </w:t>
      </w:r>
      <w:smartTag w:uri="urn:schemas-microsoft-com:office:smarttags" w:element="metricconverter">
        <w:smartTagPr>
          <w:attr w:name="ProductID" w:val="2003 г"/>
        </w:smartTagPr>
        <w:r w:rsidR="00774258" w:rsidRPr="00A07C0F">
          <w:rPr>
            <w:color w:val="000000"/>
            <w:sz w:val="28"/>
            <w:szCs w:val="28"/>
          </w:rPr>
          <w:t>2003 г</w:t>
        </w:r>
      </w:smartTag>
      <w:r w:rsidR="00774258" w:rsidRPr="00A07C0F">
        <w:rPr>
          <w:color w:val="000000"/>
          <w:sz w:val="28"/>
          <w:szCs w:val="28"/>
        </w:rPr>
        <w:t>.  № 131-ФЗ «Об общих принципах организаци</w:t>
      </w:r>
      <w:r w:rsidR="00774258" w:rsidRPr="00A07C0F">
        <w:rPr>
          <w:i/>
          <w:color w:val="000000"/>
          <w:sz w:val="28"/>
          <w:szCs w:val="28"/>
        </w:rPr>
        <w:t>и</w:t>
      </w:r>
      <w:r w:rsidR="00774258" w:rsidRPr="00A07C0F">
        <w:rPr>
          <w:color w:val="000000"/>
          <w:sz w:val="28"/>
          <w:szCs w:val="28"/>
        </w:rPr>
        <w:t xml:space="preserve"> местного самоуправления</w:t>
      </w:r>
      <w:r w:rsidR="00774258" w:rsidRPr="00184AA0">
        <w:rPr>
          <w:color w:val="000000"/>
          <w:sz w:val="28"/>
          <w:szCs w:val="28"/>
        </w:rPr>
        <w:t xml:space="preserve">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w:t>
      </w:r>
      <w:r w:rsidR="00774258">
        <w:rPr>
          <w:color w:val="000000"/>
          <w:sz w:val="28"/>
          <w:szCs w:val="28"/>
        </w:rPr>
        <w:t xml:space="preserve"> </w:t>
      </w:r>
      <w:r w:rsidR="00774258" w:rsidRPr="00184AA0">
        <w:rPr>
          <w:color w:val="000000"/>
          <w:sz w:val="28"/>
          <w:szCs w:val="28"/>
        </w:rPr>
        <w:t xml:space="preserve"> голосования</w:t>
      </w:r>
      <w:r w:rsidR="00774258">
        <w:rPr>
          <w:color w:val="000000"/>
          <w:sz w:val="28"/>
          <w:szCs w:val="28"/>
        </w:rPr>
        <w:t>,</w:t>
      </w:r>
      <w:r w:rsidR="00774258" w:rsidRPr="00184AA0">
        <w:rPr>
          <w:color w:val="000000"/>
          <w:sz w:val="28"/>
          <w:szCs w:val="28"/>
        </w:rPr>
        <w:t xml:space="preserve"> </w:t>
      </w:r>
      <w:r w:rsidR="00774258">
        <w:rPr>
          <w:color w:val="000000"/>
          <w:sz w:val="28"/>
          <w:szCs w:val="28"/>
        </w:rPr>
        <w:t xml:space="preserve"> </w:t>
      </w:r>
      <w:r w:rsidR="00774258" w:rsidRPr="00184AA0">
        <w:rPr>
          <w:color w:val="000000"/>
          <w:sz w:val="28"/>
          <w:szCs w:val="28"/>
        </w:rPr>
        <w:t>либо на сходах граждан</w:t>
      </w:r>
    </w:p>
    <w:p w:rsidR="00F96C20" w:rsidRPr="00DE4032" w:rsidRDefault="00F96C20" w:rsidP="00F96C20">
      <w:pPr>
        <w:autoSpaceDE w:val="0"/>
        <w:autoSpaceDN w:val="0"/>
        <w:adjustRightInd w:val="0"/>
        <w:ind w:firstLine="540"/>
        <w:jc w:val="both"/>
        <w:rPr>
          <w:sz w:val="28"/>
          <w:szCs w:val="28"/>
        </w:rPr>
      </w:pPr>
      <w:r w:rsidRPr="00DE4032">
        <w:rPr>
          <w:sz w:val="28"/>
          <w:szCs w:val="28"/>
        </w:rPr>
        <w:t>5. Глава  муниципального образования обязан по запросу инициаторов предоставить помещение для проведения публичных слушаний.</w:t>
      </w:r>
    </w:p>
    <w:p w:rsidR="00F96C20" w:rsidRPr="00DE4032" w:rsidRDefault="00F96C20" w:rsidP="00F96C20">
      <w:pPr>
        <w:autoSpaceDE w:val="0"/>
        <w:autoSpaceDN w:val="0"/>
        <w:adjustRightInd w:val="0"/>
        <w:ind w:firstLine="540"/>
        <w:jc w:val="both"/>
        <w:rPr>
          <w:sz w:val="28"/>
          <w:szCs w:val="28"/>
        </w:rPr>
      </w:pPr>
      <w:r w:rsidRPr="00DE4032">
        <w:rPr>
          <w:sz w:val="28"/>
          <w:szCs w:val="28"/>
        </w:rPr>
        <w:t>6. Порядок организации и проведения публичных слушаний определяется Положением о публичных слушаниях, утверждаемым Советом</w:t>
      </w:r>
      <w:r>
        <w:rPr>
          <w:sz w:val="28"/>
          <w:szCs w:val="28"/>
        </w:rPr>
        <w:t xml:space="preserve"> </w:t>
      </w:r>
      <w:r w:rsidRPr="00DE4032">
        <w:rPr>
          <w:sz w:val="28"/>
          <w:szCs w:val="28"/>
        </w:rPr>
        <w:t>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rsidR="00F96C20" w:rsidRPr="00DE4032" w:rsidRDefault="00F96C20" w:rsidP="00F96C20">
      <w:pPr>
        <w:ind w:firstLine="708"/>
        <w:jc w:val="both"/>
        <w:rPr>
          <w:sz w:val="28"/>
          <w:szCs w:val="28"/>
        </w:rPr>
      </w:pPr>
    </w:p>
    <w:p w:rsidR="00F96C20" w:rsidRPr="00DE4032" w:rsidRDefault="00F96C20" w:rsidP="00F96C20">
      <w:pPr>
        <w:ind w:firstLine="708"/>
        <w:jc w:val="both"/>
        <w:rPr>
          <w:sz w:val="28"/>
          <w:szCs w:val="28"/>
        </w:rPr>
      </w:pPr>
      <w:r w:rsidRPr="00DE4032">
        <w:rPr>
          <w:sz w:val="28"/>
          <w:szCs w:val="28"/>
        </w:rPr>
        <w:t> </w:t>
      </w:r>
    </w:p>
    <w:p w:rsidR="00F96C20" w:rsidRPr="00FE0480" w:rsidRDefault="00F96C20" w:rsidP="00F96C20">
      <w:pPr>
        <w:pStyle w:val="1"/>
        <w:rPr>
          <w:szCs w:val="28"/>
        </w:rPr>
      </w:pPr>
      <w:r w:rsidRPr="00FE0480">
        <w:rPr>
          <w:szCs w:val="28"/>
        </w:rPr>
        <w:t>Статья 13. Собрание граждан</w:t>
      </w:r>
    </w:p>
    <w:p w:rsidR="00F96C20" w:rsidRPr="00DE4032" w:rsidRDefault="00F96C20" w:rsidP="00F96C20">
      <w:pPr>
        <w:autoSpaceDE w:val="0"/>
        <w:autoSpaceDN w:val="0"/>
        <w:adjustRightInd w:val="0"/>
        <w:ind w:firstLine="720"/>
        <w:jc w:val="both"/>
        <w:rPr>
          <w:sz w:val="28"/>
          <w:szCs w:val="28"/>
        </w:rPr>
      </w:pPr>
    </w:p>
    <w:p w:rsidR="00F96C20" w:rsidRPr="00DE4032" w:rsidRDefault="00F96C20" w:rsidP="00F96C20">
      <w:pPr>
        <w:autoSpaceDE w:val="0"/>
        <w:autoSpaceDN w:val="0"/>
        <w:adjustRightInd w:val="0"/>
        <w:ind w:firstLine="720"/>
        <w:jc w:val="both"/>
        <w:rPr>
          <w:sz w:val="28"/>
          <w:szCs w:val="28"/>
        </w:rPr>
      </w:pPr>
      <w:r w:rsidRPr="00DE4032">
        <w:rPr>
          <w:sz w:val="28"/>
          <w:szCs w:val="28"/>
        </w:rPr>
        <w:t>1.Для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F96C20" w:rsidRPr="00DE4032" w:rsidRDefault="00F96C20" w:rsidP="00F96C20">
      <w:pPr>
        <w:autoSpaceDE w:val="0"/>
        <w:autoSpaceDN w:val="0"/>
        <w:adjustRightInd w:val="0"/>
        <w:ind w:firstLine="720"/>
        <w:jc w:val="both"/>
        <w:rPr>
          <w:sz w:val="28"/>
          <w:szCs w:val="28"/>
        </w:rPr>
      </w:pPr>
      <w:r w:rsidRPr="00DE4032">
        <w:rPr>
          <w:sz w:val="28"/>
          <w:szCs w:val="28"/>
        </w:rPr>
        <w:t>2.Порядок назначения и проведения собрания граждан, а также полномочия собрания граждан определяются федеральным законом, настоящим Уставом, Положением о собраниях и конференциях граждан, утверждаемым Советом</w:t>
      </w:r>
      <w:r>
        <w:rPr>
          <w:sz w:val="28"/>
          <w:szCs w:val="28"/>
        </w:rPr>
        <w:t xml:space="preserve"> Бартеневского</w:t>
      </w:r>
      <w:r w:rsidRPr="00DE4032">
        <w:rPr>
          <w:sz w:val="28"/>
          <w:szCs w:val="28"/>
        </w:rPr>
        <w:t xml:space="preserve"> муниципального образования, Уставом территориального общественного самоуправления.</w:t>
      </w:r>
    </w:p>
    <w:p w:rsidR="00F96C20" w:rsidRPr="00DE4032" w:rsidRDefault="00F96C20" w:rsidP="00F96C20">
      <w:pPr>
        <w:autoSpaceDE w:val="0"/>
        <w:autoSpaceDN w:val="0"/>
        <w:adjustRightInd w:val="0"/>
        <w:ind w:firstLine="720"/>
        <w:jc w:val="both"/>
        <w:rPr>
          <w:sz w:val="28"/>
          <w:szCs w:val="28"/>
        </w:rPr>
      </w:pPr>
      <w:r w:rsidRPr="00DE4032">
        <w:rPr>
          <w:sz w:val="28"/>
          <w:szCs w:val="28"/>
        </w:rPr>
        <w:t>3. Собрание граждан проводится по инициативе населения, Совета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rsidR="00F96C20" w:rsidRPr="00DE4032" w:rsidRDefault="00F96C20" w:rsidP="00F96C20">
      <w:pPr>
        <w:autoSpaceDE w:val="0"/>
        <w:autoSpaceDN w:val="0"/>
        <w:adjustRightInd w:val="0"/>
        <w:ind w:firstLine="720"/>
        <w:jc w:val="both"/>
        <w:rPr>
          <w:sz w:val="28"/>
          <w:szCs w:val="28"/>
        </w:rPr>
      </w:pPr>
      <w:r w:rsidRPr="00DE4032">
        <w:rPr>
          <w:sz w:val="28"/>
          <w:szCs w:val="28"/>
        </w:rPr>
        <w:t>Собрание граждан, проводимое по инициативе Совета</w:t>
      </w:r>
      <w:r>
        <w:rPr>
          <w:sz w:val="28"/>
          <w:szCs w:val="28"/>
        </w:rPr>
        <w:t xml:space="preserve"> Бартеневского</w:t>
      </w:r>
      <w:r w:rsidRPr="00DE4032">
        <w:rPr>
          <w:sz w:val="28"/>
          <w:szCs w:val="28"/>
        </w:rPr>
        <w:t xml:space="preserve"> муниципального образования или главы муниципального образования, назначается соответственно Совета муниципального образования или главой муниципального образования.</w:t>
      </w:r>
    </w:p>
    <w:p w:rsidR="00F96C20" w:rsidRPr="00DE4032" w:rsidRDefault="00F96C20" w:rsidP="00F96C20">
      <w:pPr>
        <w:autoSpaceDE w:val="0"/>
        <w:autoSpaceDN w:val="0"/>
        <w:adjustRightInd w:val="0"/>
        <w:ind w:firstLine="720"/>
        <w:jc w:val="both"/>
        <w:rPr>
          <w:sz w:val="28"/>
          <w:szCs w:val="28"/>
        </w:rPr>
      </w:pPr>
      <w:r w:rsidRPr="00DE4032">
        <w:rPr>
          <w:sz w:val="28"/>
          <w:szCs w:val="28"/>
        </w:rPr>
        <w:lastRenderedPageBreak/>
        <w:t>4. Собрание граждан, проводимое по инициативе населения, назначается решением Совета муниципального образования по ходатайству инициативной группы граждан Российской Федерации, достигших шестнадцатилетнего возраста и проживающих на территории, на которой предлагается провести собрание граждан. Численность инициативной группы должна составлять не менее (</w:t>
      </w:r>
      <w:r>
        <w:rPr>
          <w:sz w:val="28"/>
          <w:szCs w:val="28"/>
        </w:rPr>
        <w:t>20</w:t>
      </w:r>
      <w:r w:rsidRPr="00DE4032">
        <w:rPr>
          <w:sz w:val="28"/>
          <w:szCs w:val="28"/>
        </w:rPr>
        <w:t>) человек.</w:t>
      </w:r>
    </w:p>
    <w:p w:rsidR="00F96C20" w:rsidRPr="00DE4032" w:rsidRDefault="00F96C20" w:rsidP="00F96C20">
      <w:pPr>
        <w:autoSpaceDE w:val="0"/>
        <w:autoSpaceDN w:val="0"/>
        <w:adjustRightInd w:val="0"/>
        <w:ind w:firstLine="540"/>
        <w:jc w:val="both"/>
        <w:rPr>
          <w:sz w:val="28"/>
          <w:szCs w:val="28"/>
        </w:rPr>
      </w:pPr>
      <w:r w:rsidRPr="00DE4032">
        <w:rPr>
          <w:sz w:val="28"/>
          <w:szCs w:val="28"/>
        </w:rPr>
        <w:t>5. В ходатайстве инициативной группы о проведении собрания должны содержаться вопросы, предлагаемые для вынесения на обсуждение собрания граждан, должна быть указана часть территории (указывается наименование муниципального образования), на которой предлагается провести собрание граждан. Ходатайство должно быть подписано всеми членами инициативной группы с указанием даты подписания и своих фамилии, имени, отчества, года рожд ения (в возрасте 16 лет на день подписания ходатайства - дополнительно дня и месяца рождения), серии, номера паспорта или документа, заменяющего паспорт гражданина, а также адреса места жительства, указанного в паспорте или документе, заменяющем паспорт гражданина.</w:t>
      </w:r>
    </w:p>
    <w:p w:rsidR="00F96C20" w:rsidRPr="00DE4032" w:rsidRDefault="00F96C20" w:rsidP="00F96C20">
      <w:pPr>
        <w:autoSpaceDE w:val="0"/>
        <w:autoSpaceDN w:val="0"/>
        <w:adjustRightInd w:val="0"/>
        <w:ind w:firstLine="540"/>
        <w:jc w:val="both"/>
        <w:rPr>
          <w:sz w:val="28"/>
          <w:szCs w:val="28"/>
        </w:rPr>
      </w:pPr>
      <w:r w:rsidRPr="00DE4032">
        <w:rPr>
          <w:sz w:val="28"/>
          <w:szCs w:val="28"/>
        </w:rPr>
        <w:t xml:space="preserve">6. Решение о назначении (отказе в назначении) собрания граждан принимается на очередном ближайшем заседании Совета муниципального образования. Решение об отказе в назначении собрания граждан может быть принято в случаях, если нарушены требования к выдвижению инициативы проведения собрания граждан или цели проведения собрания граждан не соответствуют указанным в </w:t>
      </w:r>
      <w:hyperlink w:anchor="sub_1201" w:history="1">
        <w:r w:rsidRPr="00DE4032">
          <w:rPr>
            <w:sz w:val="28"/>
            <w:szCs w:val="28"/>
          </w:rPr>
          <w:t>части 1</w:t>
        </w:r>
      </w:hyperlink>
      <w:r w:rsidRPr="00DE4032">
        <w:rPr>
          <w:sz w:val="28"/>
          <w:szCs w:val="28"/>
        </w:rPr>
        <w:t xml:space="preserve"> настоящей статьи.</w:t>
      </w:r>
    </w:p>
    <w:p w:rsidR="00F96C20" w:rsidRPr="00DE4032" w:rsidRDefault="00F96C20" w:rsidP="00F96C20">
      <w:pPr>
        <w:autoSpaceDE w:val="0"/>
        <w:autoSpaceDN w:val="0"/>
        <w:adjustRightInd w:val="0"/>
        <w:ind w:firstLine="540"/>
        <w:jc w:val="both"/>
        <w:rPr>
          <w:sz w:val="28"/>
          <w:szCs w:val="28"/>
        </w:rPr>
      </w:pPr>
      <w:r w:rsidRPr="00DE4032">
        <w:rPr>
          <w:sz w:val="28"/>
          <w:szCs w:val="28"/>
        </w:rPr>
        <w:t>7. Решение о назначении собрания граждан должно содержать дату и время проведения собрания граждан, время начала и окончания регистрации участников собраний граждан, место проведения собрания граждан, часть территории муниципального образования, на которой проводится собрание граждан, вопросы, выносимые на обсуждение собрания граждан, с указанием органов местного самоуправления и (или) должностных лиц местного самоуправления, обязанных предоставить доклад собранию граждан по вопросу местного значения либо информацию о своей деятельности.</w:t>
      </w:r>
    </w:p>
    <w:p w:rsidR="00F96C20" w:rsidRPr="00DE4032" w:rsidRDefault="00F96C20" w:rsidP="00F96C20">
      <w:pPr>
        <w:autoSpaceDE w:val="0"/>
        <w:autoSpaceDN w:val="0"/>
        <w:adjustRightInd w:val="0"/>
        <w:ind w:firstLine="540"/>
        <w:jc w:val="both"/>
        <w:rPr>
          <w:sz w:val="28"/>
          <w:szCs w:val="28"/>
        </w:rPr>
      </w:pPr>
      <w:r w:rsidRPr="00DE4032">
        <w:rPr>
          <w:sz w:val="28"/>
          <w:szCs w:val="28"/>
        </w:rPr>
        <w:t>Собрание граждан должно быть назначено не позднее чем через 40 дней и не ранее чем через 20 дней со дня принятия решения или постановления о назначении собрания граждан. Собрание граждан назначается на воскресенье, не являющееся рабочим или праздничным днем.</w:t>
      </w:r>
    </w:p>
    <w:p w:rsidR="00F96C20" w:rsidRPr="00DE4032" w:rsidRDefault="00F96C20" w:rsidP="00F96C20">
      <w:pPr>
        <w:autoSpaceDE w:val="0"/>
        <w:autoSpaceDN w:val="0"/>
        <w:adjustRightInd w:val="0"/>
        <w:ind w:firstLine="540"/>
        <w:jc w:val="both"/>
        <w:rPr>
          <w:sz w:val="28"/>
          <w:szCs w:val="28"/>
        </w:rPr>
      </w:pPr>
      <w:r w:rsidRPr="00DE4032">
        <w:rPr>
          <w:sz w:val="28"/>
          <w:szCs w:val="28"/>
        </w:rPr>
        <w:t>Решение о назначении собрания граждан подлежит официальному опубликованию (обнародованию) не позднее 5 дней со дня его принятия.</w:t>
      </w:r>
    </w:p>
    <w:p w:rsidR="00F96C20" w:rsidRPr="00DE4032" w:rsidRDefault="00F96C20" w:rsidP="00F96C20">
      <w:pPr>
        <w:autoSpaceDE w:val="0"/>
        <w:autoSpaceDN w:val="0"/>
        <w:adjustRightInd w:val="0"/>
        <w:ind w:firstLine="540"/>
        <w:jc w:val="both"/>
        <w:rPr>
          <w:sz w:val="28"/>
          <w:szCs w:val="28"/>
        </w:rPr>
      </w:pPr>
      <w:r w:rsidRPr="00DE4032">
        <w:rPr>
          <w:sz w:val="28"/>
          <w:szCs w:val="28"/>
        </w:rPr>
        <w:t>8.Собрание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F96C20" w:rsidRPr="00DE4032" w:rsidRDefault="00F96C20" w:rsidP="00F96C20">
      <w:pPr>
        <w:autoSpaceDE w:val="0"/>
        <w:autoSpaceDN w:val="0"/>
        <w:adjustRightInd w:val="0"/>
        <w:ind w:firstLine="540"/>
        <w:jc w:val="both"/>
        <w:rPr>
          <w:sz w:val="28"/>
          <w:szCs w:val="28"/>
        </w:rPr>
      </w:pPr>
      <w:r w:rsidRPr="00DE4032">
        <w:rPr>
          <w:sz w:val="28"/>
          <w:szCs w:val="28"/>
        </w:rPr>
        <w:t>9.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F96C20" w:rsidRPr="00DE4032" w:rsidRDefault="00F96C20" w:rsidP="00F96C20">
      <w:pPr>
        <w:autoSpaceDE w:val="0"/>
        <w:autoSpaceDN w:val="0"/>
        <w:adjustRightInd w:val="0"/>
        <w:ind w:firstLine="540"/>
        <w:jc w:val="both"/>
        <w:rPr>
          <w:sz w:val="28"/>
          <w:szCs w:val="28"/>
        </w:rPr>
      </w:pPr>
      <w:r w:rsidRPr="00DE4032">
        <w:rPr>
          <w:sz w:val="28"/>
          <w:szCs w:val="28"/>
        </w:rPr>
        <w:t xml:space="preserve">10.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w:t>
      </w:r>
      <w:r w:rsidRPr="00DE4032">
        <w:rPr>
          <w:sz w:val="28"/>
          <w:szCs w:val="28"/>
        </w:rPr>
        <w:lastRenderedPageBreak/>
        <w:t>взаимоотношениях с органами местного самоуправления и должностными лицами местного самоуправления.</w:t>
      </w:r>
    </w:p>
    <w:p w:rsidR="00F96C20" w:rsidRPr="00DE4032" w:rsidRDefault="00F96C20" w:rsidP="00F96C20">
      <w:pPr>
        <w:autoSpaceDE w:val="0"/>
        <w:autoSpaceDN w:val="0"/>
        <w:adjustRightInd w:val="0"/>
        <w:ind w:firstLine="540"/>
        <w:jc w:val="both"/>
        <w:rPr>
          <w:sz w:val="28"/>
          <w:szCs w:val="28"/>
        </w:rPr>
      </w:pPr>
      <w:r w:rsidRPr="00DE4032">
        <w:rPr>
          <w:sz w:val="28"/>
          <w:szCs w:val="28"/>
        </w:rPr>
        <w:t>11.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F96C20" w:rsidRPr="00DE4032" w:rsidRDefault="00F96C20" w:rsidP="00F96C20">
      <w:pPr>
        <w:autoSpaceDE w:val="0"/>
        <w:autoSpaceDN w:val="0"/>
        <w:adjustRightInd w:val="0"/>
        <w:ind w:firstLine="540"/>
        <w:jc w:val="both"/>
        <w:rPr>
          <w:sz w:val="28"/>
          <w:szCs w:val="28"/>
        </w:rPr>
      </w:pPr>
      <w:r w:rsidRPr="00DE4032">
        <w:rPr>
          <w:sz w:val="28"/>
          <w:szCs w:val="28"/>
        </w:rPr>
        <w:t>12. Итоги собрания граждан подлежат официальному опубликованию (обнародованию). </w:t>
      </w:r>
    </w:p>
    <w:p w:rsidR="00F96C20" w:rsidRPr="00DE4032" w:rsidRDefault="00F96C20" w:rsidP="00F96C20">
      <w:pPr>
        <w:autoSpaceDE w:val="0"/>
        <w:autoSpaceDN w:val="0"/>
        <w:adjustRightInd w:val="0"/>
        <w:ind w:firstLine="698"/>
        <w:jc w:val="both"/>
        <w:rPr>
          <w:sz w:val="28"/>
          <w:szCs w:val="28"/>
        </w:rPr>
      </w:pPr>
    </w:p>
    <w:p w:rsidR="00F96C20" w:rsidRPr="00774258" w:rsidRDefault="00F96C20" w:rsidP="00F96C20">
      <w:pPr>
        <w:autoSpaceDE w:val="0"/>
        <w:autoSpaceDN w:val="0"/>
        <w:adjustRightInd w:val="0"/>
        <w:ind w:firstLine="698"/>
        <w:jc w:val="both"/>
        <w:rPr>
          <w:b/>
          <w:sz w:val="28"/>
          <w:szCs w:val="28"/>
        </w:rPr>
      </w:pPr>
      <w:r w:rsidRPr="00774258">
        <w:rPr>
          <w:b/>
          <w:sz w:val="28"/>
          <w:szCs w:val="28"/>
        </w:rPr>
        <w:t>Статья 14. Сход граждан</w:t>
      </w:r>
    </w:p>
    <w:p w:rsidR="00F96C20" w:rsidRPr="00DE4032" w:rsidRDefault="00F96C20" w:rsidP="00F96C20">
      <w:pPr>
        <w:autoSpaceDE w:val="0"/>
        <w:autoSpaceDN w:val="0"/>
        <w:adjustRightInd w:val="0"/>
        <w:ind w:firstLine="540"/>
        <w:jc w:val="both"/>
        <w:rPr>
          <w:sz w:val="28"/>
          <w:szCs w:val="28"/>
        </w:rPr>
      </w:pPr>
      <w:r w:rsidRPr="00DE4032">
        <w:rPr>
          <w:sz w:val="28"/>
          <w:szCs w:val="28"/>
        </w:rPr>
        <w:t>1. Сход граждан может созываться главой муниципального образования самостоятельно либо по инициативе группы жителей поселения численностью не менее 10 человек.</w:t>
      </w:r>
    </w:p>
    <w:p w:rsidR="00F96C20" w:rsidRPr="00DE4032" w:rsidRDefault="00F96C20" w:rsidP="00F96C20">
      <w:pPr>
        <w:autoSpaceDE w:val="0"/>
        <w:autoSpaceDN w:val="0"/>
        <w:adjustRightInd w:val="0"/>
        <w:ind w:firstLine="540"/>
        <w:jc w:val="both"/>
        <w:rPr>
          <w:sz w:val="28"/>
          <w:szCs w:val="28"/>
        </w:rPr>
      </w:pPr>
      <w:r w:rsidRPr="00DE4032">
        <w:rPr>
          <w:sz w:val="28"/>
          <w:szCs w:val="28"/>
        </w:rPr>
        <w:t>Проведение схода граждан обеспечивается главой администрацией муниципального образования.</w:t>
      </w:r>
    </w:p>
    <w:p w:rsidR="00F96C20" w:rsidRPr="00DE4032" w:rsidRDefault="00F96C20" w:rsidP="00F96C20">
      <w:pPr>
        <w:autoSpaceDE w:val="0"/>
        <w:autoSpaceDN w:val="0"/>
        <w:adjustRightInd w:val="0"/>
        <w:ind w:firstLine="540"/>
        <w:jc w:val="both"/>
        <w:rPr>
          <w:sz w:val="28"/>
          <w:szCs w:val="28"/>
        </w:rPr>
      </w:pPr>
      <w:r w:rsidRPr="00DE4032">
        <w:rPr>
          <w:sz w:val="28"/>
          <w:szCs w:val="28"/>
        </w:rPr>
        <w:t>2. Участие в сходе граждан выборных</w:t>
      </w:r>
      <w:r w:rsidR="00774258">
        <w:rPr>
          <w:sz w:val="28"/>
          <w:szCs w:val="28"/>
        </w:rPr>
        <w:t xml:space="preserve"> должностных</w:t>
      </w:r>
      <w:r w:rsidRPr="00DE4032">
        <w:rPr>
          <w:sz w:val="28"/>
          <w:szCs w:val="28"/>
        </w:rPr>
        <w:t xml:space="preserve"> лиц местного самоуправления является обязательным.</w:t>
      </w:r>
    </w:p>
    <w:p w:rsidR="00F96C20" w:rsidRPr="00DE4032" w:rsidRDefault="00F96C20" w:rsidP="00F96C20">
      <w:pPr>
        <w:autoSpaceDE w:val="0"/>
        <w:autoSpaceDN w:val="0"/>
        <w:adjustRightInd w:val="0"/>
        <w:ind w:firstLine="540"/>
        <w:jc w:val="both"/>
        <w:rPr>
          <w:sz w:val="28"/>
          <w:szCs w:val="28"/>
        </w:rPr>
      </w:pPr>
      <w:r w:rsidRPr="00DE4032">
        <w:rPr>
          <w:sz w:val="28"/>
          <w:szCs w:val="28"/>
        </w:rPr>
        <w:t>3. На сходе граждан председательствует глава муниципального образования или иное лицо, избираемое сходом граждан.</w:t>
      </w:r>
    </w:p>
    <w:p w:rsidR="00F96C20" w:rsidRPr="00DE4032" w:rsidRDefault="00F96C20" w:rsidP="00F96C20">
      <w:pPr>
        <w:autoSpaceDE w:val="0"/>
        <w:autoSpaceDN w:val="0"/>
        <w:adjustRightInd w:val="0"/>
        <w:ind w:firstLine="540"/>
        <w:jc w:val="both"/>
        <w:rPr>
          <w:sz w:val="28"/>
          <w:szCs w:val="28"/>
        </w:rPr>
      </w:pPr>
      <w:r w:rsidRPr="00DE4032">
        <w:rPr>
          <w:sz w:val="28"/>
          <w:szCs w:val="28"/>
        </w:rPr>
        <w:t>4. Решение схода граждан считается принятым, если за него проголосовало более половины участников схода граждан.</w:t>
      </w:r>
    </w:p>
    <w:p w:rsidR="00F96C20" w:rsidRPr="00DE4032" w:rsidRDefault="00F96C20" w:rsidP="00F96C20">
      <w:pPr>
        <w:autoSpaceDE w:val="0"/>
        <w:autoSpaceDN w:val="0"/>
        <w:adjustRightInd w:val="0"/>
        <w:ind w:firstLine="540"/>
        <w:jc w:val="both"/>
        <w:rPr>
          <w:sz w:val="28"/>
          <w:szCs w:val="28"/>
        </w:rPr>
      </w:pPr>
      <w:r w:rsidRPr="00DE4032">
        <w:rPr>
          <w:sz w:val="28"/>
          <w:szCs w:val="28"/>
        </w:rPr>
        <w:t>5. Решения, принятые на сходе граждан, подлежат обязательному исполнению на территории муниципального образования.</w:t>
      </w:r>
    </w:p>
    <w:p w:rsidR="00F96C20" w:rsidRPr="00DE4032" w:rsidRDefault="00F96C20" w:rsidP="00F96C20">
      <w:pPr>
        <w:autoSpaceDE w:val="0"/>
        <w:autoSpaceDN w:val="0"/>
        <w:adjustRightInd w:val="0"/>
        <w:ind w:firstLine="540"/>
        <w:jc w:val="both"/>
        <w:rPr>
          <w:sz w:val="28"/>
          <w:szCs w:val="28"/>
        </w:rPr>
      </w:pPr>
      <w:r w:rsidRPr="00DE4032">
        <w:rPr>
          <w:sz w:val="28"/>
          <w:szCs w:val="28"/>
        </w:rPr>
        <w:t>6.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rsidR="00F96C20" w:rsidRPr="00DE4032" w:rsidRDefault="00F96C20" w:rsidP="00F96C20">
      <w:pPr>
        <w:autoSpaceDE w:val="0"/>
        <w:autoSpaceDN w:val="0"/>
        <w:adjustRightInd w:val="0"/>
        <w:ind w:firstLine="540"/>
        <w:jc w:val="both"/>
        <w:rPr>
          <w:sz w:val="28"/>
          <w:szCs w:val="28"/>
        </w:rPr>
      </w:pPr>
      <w:r w:rsidRPr="00DE4032">
        <w:rPr>
          <w:sz w:val="28"/>
          <w:szCs w:val="28"/>
        </w:rPr>
        <w:t>7. Решения, принятые на сходе граждан, подлежат официальному опубликованию (обнародованию).</w:t>
      </w:r>
    </w:p>
    <w:p w:rsidR="00F96C20" w:rsidRPr="00DE4032" w:rsidRDefault="00F96C20" w:rsidP="00F96C20">
      <w:pPr>
        <w:autoSpaceDE w:val="0"/>
        <w:autoSpaceDN w:val="0"/>
        <w:adjustRightInd w:val="0"/>
        <w:ind w:firstLine="698"/>
        <w:jc w:val="both"/>
        <w:rPr>
          <w:sz w:val="28"/>
          <w:szCs w:val="28"/>
        </w:rPr>
      </w:pPr>
    </w:p>
    <w:p w:rsidR="00F96C20" w:rsidRPr="003C18F0" w:rsidRDefault="00F96C20" w:rsidP="00F96C20">
      <w:pPr>
        <w:ind w:firstLine="720"/>
        <w:jc w:val="both"/>
        <w:rPr>
          <w:b/>
          <w:bCs/>
          <w:sz w:val="28"/>
          <w:szCs w:val="28"/>
        </w:rPr>
      </w:pPr>
      <w:r w:rsidRPr="003C18F0">
        <w:rPr>
          <w:b/>
          <w:bCs/>
          <w:sz w:val="28"/>
          <w:szCs w:val="28"/>
        </w:rPr>
        <w:t>Статья 15. Конференция граждан</w:t>
      </w:r>
    </w:p>
    <w:p w:rsidR="00F96C20" w:rsidRPr="00DE4032" w:rsidRDefault="00F96C20" w:rsidP="00F96C20">
      <w:pPr>
        <w:ind w:firstLine="720"/>
        <w:jc w:val="both"/>
        <w:rPr>
          <w:sz w:val="28"/>
          <w:szCs w:val="28"/>
        </w:rPr>
      </w:pPr>
    </w:p>
    <w:p w:rsidR="00F96C20" w:rsidRPr="00DE4032" w:rsidRDefault="00F96C20" w:rsidP="00F96C20">
      <w:pPr>
        <w:ind w:firstLine="720"/>
        <w:jc w:val="both"/>
        <w:rPr>
          <w:sz w:val="28"/>
          <w:szCs w:val="28"/>
        </w:rPr>
      </w:pPr>
      <w:r w:rsidRPr="00DE4032">
        <w:rPr>
          <w:sz w:val="28"/>
          <w:szCs w:val="28"/>
        </w:rPr>
        <w:t>1. Для обсуждения вопросов местного значения, затрагивающих интересы всех жителей муниципального образования, а также для информирования населения о деятельности органов местного самоуправления и должностных лиц местного самоуправления может проводиться конференция граждан.</w:t>
      </w:r>
    </w:p>
    <w:p w:rsidR="00F96C20" w:rsidRPr="00DE4032" w:rsidRDefault="00F96C20" w:rsidP="00F96C20">
      <w:pPr>
        <w:ind w:firstLine="720"/>
        <w:jc w:val="both"/>
        <w:rPr>
          <w:sz w:val="28"/>
          <w:szCs w:val="28"/>
        </w:rPr>
      </w:pPr>
      <w:r w:rsidRPr="00DE4032">
        <w:rPr>
          <w:sz w:val="28"/>
          <w:szCs w:val="28"/>
        </w:rPr>
        <w:t>Конференция граждан проводится по инициативе:</w:t>
      </w:r>
    </w:p>
    <w:p w:rsidR="00F96C20" w:rsidRPr="00DE4032" w:rsidRDefault="00F96C20" w:rsidP="00F96C20">
      <w:pPr>
        <w:ind w:firstLine="720"/>
        <w:jc w:val="both"/>
        <w:rPr>
          <w:sz w:val="28"/>
          <w:szCs w:val="28"/>
        </w:rPr>
      </w:pPr>
      <w:r w:rsidRPr="00DE4032">
        <w:rPr>
          <w:sz w:val="28"/>
          <w:szCs w:val="28"/>
        </w:rPr>
        <w:t>-  населения;</w:t>
      </w:r>
    </w:p>
    <w:p w:rsidR="00F96C20" w:rsidRPr="00DE4032" w:rsidRDefault="00F96C20" w:rsidP="00F96C20">
      <w:pPr>
        <w:ind w:firstLine="720"/>
        <w:jc w:val="both"/>
        <w:rPr>
          <w:sz w:val="28"/>
          <w:szCs w:val="28"/>
        </w:rPr>
      </w:pPr>
      <w:r w:rsidRPr="00DE4032">
        <w:rPr>
          <w:sz w:val="28"/>
          <w:szCs w:val="28"/>
        </w:rPr>
        <w:t>-  Совета.</w:t>
      </w:r>
    </w:p>
    <w:p w:rsidR="00F96C20" w:rsidRPr="00DE4032" w:rsidRDefault="00F96C20" w:rsidP="00F96C20">
      <w:pPr>
        <w:ind w:firstLine="720"/>
        <w:jc w:val="both"/>
        <w:rPr>
          <w:sz w:val="28"/>
          <w:szCs w:val="28"/>
        </w:rPr>
      </w:pPr>
      <w:r w:rsidRPr="00DE4032">
        <w:rPr>
          <w:sz w:val="28"/>
          <w:szCs w:val="28"/>
        </w:rPr>
        <w:t>2. Конференция граждан (собрание делегатов</w:t>
      </w:r>
      <w:r>
        <w:rPr>
          <w:sz w:val="28"/>
          <w:szCs w:val="28"/>
        </w:rPr>
        <w:t xml:space="preserve">), проводимое по инициативе </w:t>
      </w:r>
      <w:r w:rsidRPr="00DE4032">
        <w:rPr>
          <w:sz w:val="28"/>
          <w:szCs w:val="28"/>
        </w:rPr>
        <w:t xml:space="preserve"> Совета</w:t>
      </w:r>
      <w:r>
        <w:rPr>
          <w:sz w:val="28"/>
          <w:szCs w:val="28"/>
        </w:rPr>
        <w:t xml:space="preserve"> Бартеневского </w:t>
      </w:r>
      <w:r w:rsidRPr="00DE4032">
        <w:rPr>
          <w:sz w:val="28"/>
          <w:szCs w:val="28"/>
        </w:rPr>
        <w:t xml:space="preserve"> муниципального образования и населения, назначается Советом</w:t>
      </w:r>
      <w:r>
        <w:rPr>
          <w:sz w:val="28"/>
          <w:szCs w:val="28"/>
        </w:rPr>
        <w:t xml:space="preserve"> Бартеневского </w:t>
      </w:r>
      <w:r w:rsidRPr="00DE4032">
        <w:rPr>
          <w:sz w:val="28"/>
          <w:szCs w:val="28"/>
        </w:rPr>
        <w:t xml:space="preserve"> муниципального образования.</w:t>
      </w:r>
    </w:p>
    <w:p w:rsidR="00F96C20" w:rsidRPr="00DE4032" w:rsidRDefault="00F96C20" w:rsidP="00F96C20">
      <w:pPr>
        <w:ind w:firstLine="720"/>
        <w:jc w:val="both"/>
        <w:rPr>
          <w:sz w:val="28"/>
          <w:szCs w:val="28"/>
        </w:rPr>
      </w:pPr>
      <w:r w:rsidRPr="00DE4032">
        <w:rPr>
          <w:sz w:val="28"/>
          <w:szCs w:val="28"/>
        </w:rPr>
        <w:t xml:space="preserve">3. Порядок назначения и проведения конференции граждан и иные случаи проведения конференции предусмотренные частью 1 настоящей статьи, определяются Положением о собраниях и конференциях граждан, </w:t>
      </w:r>
      <w:r w:rsidRPr="00DE4032">
        <w:rPr>
          <w:sz w:val="28"/>
          <w:szCs w:val="28"/>
        </w:rPr>
        <w:lastRenderedPageBreak/>
        <w:t>утверждаемым Советом муниципального образования, Уставом территориального общественного самоуправления.</w:t>
      </w:r>
    </w:p>
    <w:p w:rsidR="00F96C20" w:rsidRPr="00DE4032" w:rsidRDefault="00F96C20" w:rsidP="00F96C20">
      <w:pPr>
        <w:ind w:firstLine="720"/>
        <w:jc w:val="both"/>
        <w:rPr>
          <w:sz w:val="28"/>
          <w:szCs w:val="28"/>
        </w:rPr>
      </w:pPr>
      <w:r w:rsidRPr="00DE4032">
        <w:rPr>
          <w:sz w:val="28"/>
          <w:szCs w:val="28"/>
        </w:rPr>
        <w:t xml:space="preserve">4. Итоги конференции граждан подлежат официальному опубликованию (обнародованию). </w:t>
      </w:r>
    </w:p>
    <w:p w:rsidR="00F96C20" w:rsidRPr="00DE4032" w:rsidRDefault="00F96C20" w:rsidP="00F96C20">
      <w:pPr>
        <w:ind w:firstLine="720"/>
        <w:jc w:val="both"/>
        <w:rPr>
          <w:sz w:val="28"/>
          <w:szCs w:val="28"/>
        </w:rPr>
      </w:pPr>
      <w:r w:rsidRPr="00DE4032">
        <w:rPr>
          <w:sz w:val="28"/>
          <w:szCs w:val="28"/>
        </w:rPr>
        <w:t xml:space="preserve"> </w:t>
      </w:r>
    </w:p>
    <w:p w:rsidR="00F96C20" w:rsidRPr="00FE0480" w:rsidRDefault="00F96C20" w:rsidP="00F96C20">
      <w:pPr>
        <w:ind w:firstLine="720"/>
        <w:jc w:val="both"/>
        <w:rPr>
          <w:b/>
          <w:bCs/>
          <w:sz w:val="28"/>
          <w:szCs w:val="28"/>
        </w:rPr>
      </w:pPr>
      <w:r w:rsidRPr="00FE0480">
        <w:rPr>
          <w:b/>
          <w:bCs/>
          <w:sz w:val="28"/>
          <w:szCs w:val="28"/>
        </w:rPr>
        <w:t>Статья 16. Опрос граждан</w:t>
      </w:r>
    </w:p>
    <w:p w:rsidR="00F96C20" w:rsidRPr="00FE0480" w:rsidRDefault="00F96C20" w:rsidP="00F96C20">
      <w:pPr>
        <w:ind w:firstLine="720"/>
        <w:jc w:val="both"/>
        <w:rPr>
          <w:b/>
          <w:sz w:val="28"/>
          <w:szCs w:val="28"/>
        </w:rPr>
      </w:pPr>
    </w:p>
    <w:p w:rsidR="00F96C20" w:rsidRPr="00DE4032" w:rsidRDefault="00F96C20" w:rsidP="00F96C20">
      <w:pPr>
        <w:ind w:firstLine="720"/>
        <w:jc w:val="both"/>
        <w:rPr>
          <w:sz w:val="28"/>
          <w:szCs w:val="28"/>
        </w:rPr>
      </w:pPr>
      <w:r w:rsidRPr="00DE4032">
        <w:rPr>
          <w:sz w:val="28"/>
          <w:szCs w:val="28"/>
        </w:rPr>
        <w:t>1. Опрос граждан проводится на всей территории муниципального образования или на части территории муниципального образования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F96C20" w:rsidRPr="00DE4032" w:rsidRDefault="00F96C20" w:rsidP="00F96C20">
      <w:pPr>
        <w:ind w:firstLine="720"/>
        <w:jc w:val="both"/>
        <w:rPr>
          <w:sz w:val="28"/>
          <w:szCs w:val="28"/>
        </w:rPr>
      </w:pPr>
      <w:r w:rsidRPr="00DE4032">
        <w:rPr>
          <w:sz w:val="28"/>
          <w:szCs w:val="28"/>
        </w:rPr>
        <w:t>Результаты опроса носят рекомендательный характер.</w:t>
      </w:r>
    </w:p>
    <w:p w:rsidR="00F96C20" w:rsidRPr="00DE4032" w:rsidRDefault="00F96C20" w:rsidP="00F96C20">
      <w:pPr>
        <w:ind w:firstLine="720"/>
        <w:jc w:val="both"/>
        <w:rPr>
          <w:sz w:val="28"/>
          <w:szCs w:val="28"/>
        </w:rPr>
      </w:pPr>
      <w:r w:rsidRPr="00DE4032">
        <w:rPr>
          <w:sz w:val="28"/>
          <w:szCs w:val="28"/>
        </w:rPr>
        <w:t>2. В опросе граждан имеют право участвовать жители муниципального образования, обладающие избирательным правом.</w:t>
      </w:r>
    </w:p>
    <w:p w:rsidR="00F96C20" w:rsidRPr="00DE4032" w:rsidRDefault="00F96C20" w:rsidP="00F96C20">
      <w:pPr>
        <w:ind w:firstLine="720"/>
        <w:jc w:val="both"/>
        <w:rPr>
          <w:sz w:val="28"/>
          <w:szCs w:val="28"/>
        </w:rPr>
      </w:pPr>
      <w:r w:rsidRPr="00DE4032">
        <w:rPr>
          <w:sz w:val="28"/>
          <w:szCs w:val="28"/>
        </w:rPr>
        <w:t>3. Опрос граждан проводится по инициативе:</w:t>
      </w:r>
    </w:p>
    <w:p w:rsidR="00F96C20" w:rsidRPr="00DE4032" w:rsidRDefault="00F96C20" w:rsidP="00F96C20">
      <w:pPr>
        <w:ind w:firstLine="720"/>
        <w:jc w:val="both"/>
        <w:rPr>
          <w:sz w:val="28"/>
          <w:szCs w:val="28"/>
        </w:rPr>
      </w:pPr>
      <w:r w:rsidRPr="00DE4032">
        <w:rPr>
          <w:sz w:val="28"/>
          <w:szCs w:val="28"/>
        </w:rPr>
        <w:t>- Совета или главы муниципального образования – по вопросам местного значения;</w:t>
      </w:r>
    </w:p>
    <w:p w:rsidR="00F96C20" w:rsidRPr="00DE4032" w:rsidRDefault="00F96C20" w:rsidP="00F96C20">
      <w:pPr>
        <w:ind w:firstLine="720"/>
        <w:jc w:val="both"/>
        <w:rPr>
          <w:sz w:val="28"/>
          <w:szCs w:val="28"/>
        </w:rPr>
      </w:pPr>
      <w:r w:rsidRPr="00DE4032">
        <w:rPr>
          <w:sz w:val="28"/>
          <w:szCs w:val="28"/>
        </w:rPr>
        <w:t>- органов государственной власти Саратовской области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E72FD4" w:rsidRDefault="00E72FD4" w:rsidP="00E72FD4">
      <w:pPr>
        <w:rPr>
          <w:sz w:val="28"/>
          <w:szCs w:val="28"/>
        </w:rPr>
      </w:pPr>
      <w:r>
        <w:rPr>
          <w:bCs/>
          <w:sz w:val="28"/>
          <w:szCs w:val="28"/>
        </w:rPr>
        <w:t xml:space="preserve">          4</w:t>
      </w:r>
      <w:r w:rsidRPr="00153B77">
        <w:rPr>
          <w:bCs/>
          <w:sz w:val="28"/>
          <w:szCs w:val="28"/>
        </w:rPr>
        <w:t xml:space="preserve">. </w:t>
      </w:r>
      <w:r w:rsidRPr="00153B77">
        <w:rPr>
          <w:sz w:val="28"/>
          <w:szCs w:val="28"/>
        </w:rPr>
        <w:t>Порядок назначения и проведения опроса граждан определяется уставом муниципального образования и (или) нормативными правовыми актами представительного ор</w:t>
      </w:r>
      <w:r>
        <w:rPr>
          <w:sz w:val="28"/>
          <w:szCs w:val="28"/>
        </w:rPr>
        <w:t xml:space="preserve">гана муниципального </w:t>
      </w:r>
      <w:r w:rsidRPr="00CE7455">
        <w:rPr>
          <w:sz w:val="28"/>
          <w:szCs w:val="28"/>
        </w:rPr>
        <w:t>образования в соответствии с законо</w:t>
      </w:r>
      <w:r>
        <w:rPr>
          <w:sz w:val="28"/>
          <w:szCs w:val="28"/>
        </w:rPr>
        <w:t>м субъекта Российской Федерации:</w:t>
      </w:r>
    </w:p>
    <w:p w:rsidR="00F96C20" w:rsidRPr="00DE4032" w:rsidRDefault="00F96C20" w:rsidP="00F96C20">
      <w:pPr>
        <w:ind w:firstLine="720"/>
        <w:jc w:val="both"/>
        <w:rPr>
          <w:sz w:val="28"/>
          <w:szCs w:val="28"/>
        </w:rPr>
      </w:pPr>
      <w:r w:rsidRPr="00DE4032">
        <w:rPr>
          <w:sz w:val="28"/>
          <w:szCs w:val="28"/>
        </w:rPr>
        <w:t>5. Решение о назначении опроса граждан принимается Советом муниципального образования. В правовом акте Совета муниципального образования  о назначении опроса граждан устанавливаются:</w:t>
      </w:r>
    </w:p>
    <w:p w:rsidR="00F96C20" w:rsidRPr="00DE4032" w:rsidRDefault="00F96C20" w:rsidP="00F96C20">
      <w:pPr>
        <w:ind w:firstLine="720"/>
        <w:jc w:val="both"/>
        <w:rPr>
          <w:sz w:val="28"/>
          <w:szCs w:val="28"/>
        </w:rPr>
      </w:pPr>
      <w:r w:rsidRPr="00DE4032">
        <w:rPr>
          <w:sz w:val="28"/>
          <w:szCs w:val="28"/>
        </w:rPr>
        <w:t>1) Дата и сроки проведения опроса,</w:t>
      </w:r>
    </w:p>
    <w:p w:rsidR="00F96C20" w:rsidRPr="00DE4032" w:rsidRDefault="00F96C20" w:rsidP="00F96C20">
      <w:pPr>
        <w:ind w:firstLine="720"/>
        <w:jc w:val="both"/>
        <w:rPr>
          <w:sz w:val="28"/>
          <w:szCs w:val="28"/>
        </w:rPr>
      </w:pPr>
      <w:r w:rsidRPr="00DE4032">
        <w:rPr>
          <w:sz w:val="28"/>
          <w:szCs w:val="28"/>
        </w:rPr>
        <w:t>2) формулировка вопроса (вопросов), предлагаемого (предлагаемых) при проведении опроса,</w:t>
      </w:r>
    </w:p>
    <w:p w:rsidR="00F96C20" w:rsidRPr="00DE4032" w:rsidRDefault="00F96C20" w:rsidP="00F96C20">
      <w:pPr>
        <w:ind w:firstLine="720"/>
        <w:jc w:val="both"/>
        <w:rPr>
          <w:sz w:val="28"/>
          <w:szCs w:val="28"/>
        </w:rPr>
      </w:pPr>
      <w:r w:rsidRPr="00DE4032">
        <w:rPr>
          <w:sz w:val="28"/>
          <w:szCs w:val="28"/>
        </w:rPr>
        <w:t>3) методика проведения опроса,</w:t>
      </w:r>
    </w:p>
    <w:p w:rsidR="00F96C20" w:rsidRPr="00DE4032" w:rsidRDefault="00F96C20" w:rsidP="00F96C20">
      <w:pPr>
        <w:ind w:firstLine="720"/>
        <w:jc w:val="both"/>
        <w:rPr>
          <w:sz w:val="28"/>
          <w:szCs w:val="28"/>
        </w:rPr>
      </w:pPr>
      <w:r w:rsidRPr="00DE4032">
        <w:rPr>
          <w:sz w:val="28"/>
          <w:szCs w:val="28"/>
        </w:rPr>
        <w:t>4) форма опросного листа,</w:t>
      </w:r>
    </w:p>
    <w:p w:rsidR="00F96C20" w:rsidRPr="00DE4032" w:rsidRDefault="00F96C20" w:rsidP="00F96C20">
      <w:pPr>
        <w:ind w:firstLine="720"/>
        <w:jc w:val="both"/>
        <w:rPr>
          <w:sz w:val="28"/>
          <w:szCs w:val="28"/>
        </w:rPr>
      </w:pPr>
      <w:r w:rsidRPr="00DE4032">
        <w:rPr>
          <w:sz w:val="28"/>
          <w:szCs w:val="28"/>
        </w:rPr>
        <w:t>5) минимальная численность жителей муниципального образования, участвующих в опросе.</w:t>
      </w:r>
    </w:p>
    <w:p w:rsidR="00F96C20" w:rsidRPr="00DE4032" w:rsidRDefault="00F96C20" w:rsidP="00F96C20">
      <w:pPr>
        <w:ind w:firstLine="720"/>
        <w:jc w:val="both"/>
        <w:rPr>
          <w:sz w:val="28"/>
          <w:szCs w:val="28"/>
        </w:rPr>
      </w:pPr>
      <w:r w:rsidRPr="00DE4032">
        <w:rPr>
          <w:sz w:val="28"/>
          <w:szCs w:val="28"/>
        </w:rPr>
        <w:t xml:space="preserve">6. Жители муниципального образования должны быть проинформированы о проведении опроса граждан не менее чем за 10 дней до его проведения. </w:t>
      </w:r>
    </w:p>
    <w:p w:rsidR="00F96C20" w:rsidRPr="00DE4032" w:rsidRDefault="00F96C20" w:rsidP="00F96C20">
      <w:pPr>
        <w:ind w:firstLine="720"/>
        <w:jc w:val="both"/>
        <w:rPr>
          <w:sz w:val="28"/>
          <w:szCs w:val="28"/>
        </w:rPr>
      </w:pPr>
      <w:r w:rsidRPr="00DE4032">
        <w:rPr>
          <w:sz w:val="28"/>
          <w:szCs w:val="28"/>
        </w:rPr>
        <w:t>7. При проведении опроса по инициативе органов местного самоуправления, финансирование мероприятий, связанных с подготовкой и проведением опроса, осуществляется за счет средств местного бюджета.</w:t>
      </w:r>
    </w:p>
    <w:p w:rsidR="00F96C20" w:rsidRPr="00DE4032" w:rsidRDefault="00F96C20" w:rsidP="00F96C20">
      <w:pPr>
        <w:ind w:firstLine="720"/>
        <w:jc w:val="both"/>
        <w:rPr>
          <w:sz w:val="28"/>
          <w:szCs w:val="28"/>
        </w:rPr>
      </w:pPr>
      <w:r w:rsidRPr="00DE4032">
        <w:rPr>
          <w:sz w:val="28"/>
          <w:szCs w:val="28"/>
        </w:rPr>
        <w:t> </w:t>
      </w:r>
    </w:p>
    <w:p w:rsidR="00F96C20" w:rsidRPr="00FE0480" w:rsidRDefault="00F96C20" w:rsidP="00F96C20">
      <w:pPr>
        <w:ind w:firstLine="720"/>
        <w:jc w:val="both"/>
        <w:rPr>
          <w:b/>
          <w:sz w:val="28"/>
          <w:szCs w:val="28"/>
        </w:rPr>
      </w:pPr>
      <w:r w:rsidRPr="00FE0480">
        <w:rPr>
          <w:b/>
          <w:sz w:val="28"/>
          <w:szCs w:val="28"/>
        </w:rPr>
        <w:t>Статья 17. Обращение граждан в органы местного самоуправления</w:t>
      </w:r>
    </w:p>
    <w:p w:rsidR="00F96C20" w:rsidRPr="00DE4032" w:rsidRDefault="00F96C20" w:rsidP="00F96C20">
      <w:pPr>
        <w:ind w:firstLine="720"/>
        <w:jc w:val="both"/>
        <w:rPr>
          <w:sz w:val="28"/>
          <w:szCs w:val="28"/>
        </w:rPr>
      </w:pPr>
    </w:p>
    <w:p w:rsidR="00F96C20" w:rsidRPr="00DE4032" w:rsidRDefault="00F96C20" w:rsidP="00F96C20">
      <w:pPr>
        <w:ind w:firstLine="720"/>
        <w:jc w:val="both"/>
        <w:rPr>
          <w:sz w:val="28"/>
          <w:szCs w:val="28"/>
        </w:rPr>
      </w:pPr>
      <w:r w:rsidRPr="00DE4032">
        <w:rPr>
          <w:sz w:val="28"/>
          <w:szCs w:val="28"/>
        </w:rPr>
        <w:lastRenderedPageBreak/>
        <w:t>1. Граждане имеют право на индивидуальные и коллективные обращения в органы местного самоуправления.</w:t>
      </w:r>
    </w:p>
    <w:p w:rsidR="00F96C20" w:rsidRPr="00DE4032" w:rsidRDefault="00F96C20" w:rsidP="00F96C20">
      <w:pPr>
        <w:ind w:firstLine="720"/>
        <w:jc w:val="both"/>
        <w:rPr>
          <w:sz w:val="28"/>
          <w:szCs w:val="28"/>
        </w:rPr>
      </w:pPr>
      <w:r w:rsidRPr="00DE4032">
        <w:rPr>
          <w:sz w:val="28"/>
          <w:szCs w:val="28"/>
        </w:rPr>
        <w:t>2. Обращения граждан подлежат рассмотрению в порядке и сроки, установленные Федеральным законом от 02 мая 2006 года № 59 – ФЗ «О порядке рассмотрения обращений граждан Российской Федерации».</w:t>
      </w:r>
    </w:p>
    <w:p w:rsidR="00F96C20" w:rsidRPr="00DE4032" w:rsidRDefault="00F96C20" w:rsidP="00F96C20">
      <w:pPr>
        <w:ind w:firstLine="720"/>
        <w:jc w:val="both"/>
        <w:rPr>
          <w:sz w:val="28"/>
          <w:szCs w:val="28"/>
        </w:rPr>
      </w:pPr>
      <w:r w:rsidRPr="00DE4032">
        <w:rPr>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F96C20" w:rsidRPr="00DE4032" w:rsidRDefault="00F96C20" w:rsidP="00F96C20">
      <w:pPr>
        <w:ind w:firstLine="720"/>
        <w:jc w:val="both"/>
        <w:rPr>
          <w:sz w:val="28"/>
          <w:szCs w:val="28"/>
        </w:rPr>
      </w:pPr>
    </w:p>
    <w:p w:rsidR="00F96C20" w:rsidRPr="00DE4032" w:rsidRDefault="00F96C20" w:rsidP="00F96C20">
      <w:pPr>
        <w:jc w:val="both"/>
        <w:rPr>
          <w:sz w:val="28"/>
          <w:szCs w:val="28"/>
        </w:rPr>
      </w:pPr>
    </w:p>
    <w:p w:rsidR="00F96C20" w:rsidRPr="00FE0480" w:rsidRDefault="00F96C20" w:rsidP="00F96C20">
      <w:pPr>
        <w:ind w:firstLine="720"/>
        <w:jc w:val="both"/>
        <w:rPr>
          <w:b/>
          <w:bCs/>
          <w:sz w:val="28"/>
          <w:szCs w:val="28"/>
        </w:rPr>
      </w:pPr>
      <w:r w:rsidRPr="00FE0480">
        <w:rPr>
          <w:b/>
          <w:bCs/>
          <w:sz w:val="28"/>
          <w:szCs w:val="28"/>
        </w:rPr>
        <w:t xml:space="preserve">ГЛАВА </w:t>
      </w:r>
      <w:r w:rsidRPr="00FE0480">
        <w:rPr>
          <w:b/>
          <w:bCs/>
          <w:sz w:val="28"/>
          <w:szCs w:val="28"/>
          <w:lang w:val="en-US"/>
        </w:rPr>
        <w:t>III</w:t>
      </w:r>
      <w:r w:rsidRPr="00FE0480">
        <w:rPr>
          <w:b/>
          <w:bCs/>
          <w:sz w:val="28"/>
          <w:szCs w:val="28"/>
        </w:rPr>
        <w:t>. Орган местного самоуправления и должностные лица местного самоуправления</w:t>
      </w:r>
    </w:p>
    <w:p w:rsidR="00F96C20" w:rsidRPr="00DE4032" w:rsidRDefault="00F96C20" w:rsidP="00F96C20">
      <w:pPr>
        <w:ind w:firstLine="720"/>
        <w:jc w:val="both"/>
        <w:rPr>
          <w:bCs/>
          <w:sz w:val="28"/>
          <w:szCs w:val="28"/>
        </w:rPr>
      </w:pPr>
    </w:p>
    <w:p w:rsidR="00F96C20" w:rsidRPr="00DE4032" w:rsidRDefault="00F96C20" w:rsidP="00F96C20">
      <w:pPr>
        <w:ind w:firstLine="720"/>
        <w:jc w:val="both"/>
        <w:rPr>
          <w:sz w:val="28"/>
          <w:szCs w:val="28"/>
        </w:rPr>
      </w:pPr>
      <w:r w:rsidRPr="00DE4032">
        <w:rPr>
          <w:sz w:val="28"/>
          <w:szCs w:val="28"/>
        </w:rPr>
        <w:t>Статья 18. Структура органов местного самоуправления  муниципального образования</w:t>
      </w:r>
    </w:p>
    <w:p w:rsidR="00F96C20" w:rsidRPr="00DE4032" w:rsidRDefault="00F96C20" w:rsidP="00F96C20">
      <w:pPr>
        <w:ind w:firstLine="720"/>
        <w:jc w:val="both"/>
        <w:rPr>
          <w:sz w:val="28"/>
          <w:szCs w:val="28"/>
        </w:rPr>
      </w:pPr>
    </w:p>
    <w:p w:rsidR="00F96C20" w:rsidRPr="00DE4032" w:rsidRDefault="00F96C20" w:rsidP="00F96C20">
      <w:pPr>
        <w:ind w:firstLine="720"/>
        <w:jc w:val="both"/>
        <w:rPr>
          <w:sz w:val="28"/>
          <w:szCs w:val="28"/>
        </w:rPr>
      </w:pPr>
      <w:r w:rsidRPr="00DE4032">
        <w:rPr>
          <w:sz w:val="28"/>
          <w:szCs w:val="28"/>
        </w:rPr>
        <w:t xml:space="preserve"> 1. Структуру органов местного самоуправления составляют</w:t>
      </w:r>
      <w:r>
        <w:rPr>
          <w:sz w:val="28"/>
          <w:szCs w:val="28"/>
        </w:rPr>
        <w:t xml:space="preserve"> Совет Бартеневского  муниципального образования  Ивантеевского муниципального района Саратовской области </w:t>
      </w:r>
      <w:r w:rsidRPr="00DE4032">
        <w:rPr>
          <w:sz w:val="28"/>
          <w:szCs w:val="28"/>
        </w:rPr>
        <w:t xml:space="preserve"> (далее – Совет), глава муниципального образования (далее – глава муниципального образования), местная администрация муниципального образования (далее – администрация  муниципального об</w:t>
      </w:r>
      <w:r>
        <w:rPr>
          <w:sz w:val="28"/>
          <w:szCs w:val="28"/>
        </w:rPr>
        <w:t>разования), контрольно – счетный орган.</w:t>
      </w:r>
    </w:p>
    <w:p w:rsidR="00F96C20" w:rsidRPr="001D3AB7" w:rsidRDefault="00F96C20" w:rsidP="00F96C20">
      <w:pPr>
        <w:rPr>
          <w:sz w:val="28"/>
          <w:szCs w:val="28"/>
        </w:rPr>
      </w:pPr>
      <w:r w:rsidRPr="00DE4032">
        <w:rPr>
          <w:sz w:val="28"/>
          <w:szCs w:val="28"/>
        </w:rPr>
        <w:t xml:space="preserve">2.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w:t>
      </w:r>
      <w:r>
        <w:rPr>
          <w:sz w:val="28"/>
          <w:szCs w:val="28"/>
        </w:rPr>
        <w:t xml:space="preserve">Уставом в  </w:t>
      </w:r>
      <w:r w:rsidRPr="001D3AB7">
        <w:rPr>
          <w:sz w:val="28"/>
          <w:szCs w:val="28"/>
        </w:rPr>
        <w:t>соответствии с законом субъекта Российской Федерации.</w:t>
      </w:r>
    </w:p>
    <w:p w:rsidR="00F96C20" w:rsidRPr="00DE4032" w:rsidRDefault="00F96C20" w:rsidP="00F96C20">
      <w:pPr>
        <w:ind w:firstLine="720"/>
        <w:jc w:val="both"/>
        <w:rPr>
          <w:sz w:val="28"/>
          <w:szCs w:val="28"/>
        </w:rPr>
      </w:pPr>
    </w:p>
    <w:p w:rsidR="00F96C20" w:rsidRPr="00DE4032" w:rsidRDefault="00F96C20" w:rsidP="00F96C20">
      <w:pPr>
        <w:ind w:firstLine="720"/>
        <w:jc w:val="both"/>
        <w:rPr>
          <w:sz w:val="28"/>
          <w:szCs w:val="28"/>
        </w:rPr>
      </w:pPr>
    </w:p>
    <w:p w:rsidR="00F96C20" w:rsidRPr="00FE0480" w:rsidRDefault="00F96C20" w:rsidP="00F96C20">
      <w:pPr>
        <w:pStyle w:val="af"/>
        <w:keepLines/>
        <w:widowControl w:val="0"/>
        <w:ind w:firstLine="720"/>
        <w:jc w:val="both"/>
        <w:rPr>
          <w:b/>
          <w:bCs/>
          <w:sz w:val="28"/>
          <w:szCs w:val="28"/>
        </w:rPr>
      </w:pPr>
      <w:r w:rsidRPr="00FE0480">
        <w:rPr>
          <w:b/>
          <w:bCs/>
          <w:sz w:val="28"/>
          <w:szCs w:val="28"/>
        </w:rPr>
        <w:t xml:space="preserve">Статья 19. Совет </w:t>
      </w:r>
      <w:r w:rsidRPr="00FE0480">
        <w:rPr>
          <w:b/>
          <w:sz w:val="28"/>
          <w:szCs w:val="28"/>
        </w:rPr>
        <w:t>Бартеневского муниципального образования  Ивантеевского муниципального района Саратовской области</w:t>
      </w:r>
    </w:p>
    <w:p w:rsidR="00F96C20" w:rsidRPr="00DE4032" w:rsidRDefault="00F96C20" w:rsidP="00F96C20">
      <w:pPr>
        <w:jc w:val="both"/>
        <w:rPr>
          <w:sz w:val="28"/>
          <w:szCs w:val="28"/>
        </w:rPr>
      </w:pPr>
    </w:p>
    <w:p w:rsidR="00F96C20" w:rsidRPr="00DE4032" w:rsidRDefault="00F96C20" w:rsidP="00F96C20">
      <w:pPr>
        <w:pStyle w:val="ConsNormal"/>
        <w:widowControl/>
        <w:ind w:right="0"/>
        <w:jc w:val="both"/>
        <w:rPr>
          <w:rFonts w:ascii="Times New Roman" w:hAnsi="Times New Roman"/>
          <w:sz w:val="28"/>
          <w:szCs w:val="28"/>
        </w:rPr>
      </w:pPr>
      <w:r w:rsidRPr="00DE4032">
        <w:rPr>
          <w:rFonts w:ascii="Times New Roman" w:hAnsi="Times New Roman"/>
          <w:sz w:val="28"/>
          <w:szCs w:val="28"/>
        </w:rPr>
        <w:t>1.Совет  состоит из</w:t>
      </w:r>
      <w:r>
        <w:rPr>
          <w:rFonts w:ascii="Times New Roman" w:hAnsi="Times New Roman"/>
          <w:sz w:val="28"/>
          <w:szCs w:val="28"/>
        </w:rPr>
        <w:t xml:space="preserve">  десяти </w:t>
      </w:r>
      <w:r w:rsidRPr="00DE4032">
        <w:rPr>
          <w:rFonts w:ascii="Times New Roman" w:hAnsi="Times New Roman"/>
          <w:sz w:val="28"/>
          <w:szCs w:val="28"/>
        </w:rPr>
        <w:t xml:space="preserve"> депутатов, избираемых населением на муниципальных выборах на основе всеобщего, равного и прямого избирательного права при тайном голосовании. </w:t>
      </w:r>
    </w:p>
    <w:p w:rsidR="00D14151" w:rsidRDefault="00F96C20" w:rsidP="00D14151">
      <w:pPr>
        <w:pStyle w:val="af"/>
        <w:keepLines/>
        <w:ind w:firstLine="720"/>
        <w:jc w:val="both"/>
        <w:rPr>
          <w:sz w:val="28"/>
          <w:szCs w:val="28"/>
        </w:rPr>
      </w:pPr>
      <w:r w:rsidRPr="00DE4032">
        <w:rPr>
          <w:sz w:val="28"/>
          <w:szCs w:val="28"/>
        </w:rPr>
        <w:t xml:space="preserve">2. </w:t>
      </w:r>
      <w:r w:rsidR="00D14151">
        <w:rPr>
          <w:sz w:val="28"/>
          <w:szCs w:val="28"/>
        </w:rPr>
        <w:t xml:space="preserve">Срок полномочий Совета   Бартеневского  муниципального образования  Ивантеевского муниципального района Саратовской области третьего созыва   составляет   пять лет,  четвертого созыва два года, пятого созыва пять лет. </w:t>
      </w:r>
    </w:p>
    <w:p w:rsidR="00F96C20" w:rsidRPr="00DE4032" w:rsidRDefault="00F96C20" w:rsidP="00D14151">
      <w:pPr>
        <w:pStyle w:val="af"/>
        <w:keepLines/>
        <w:widowControl w:val="0"/>
        <w:ind w:firstLine="720"/>
        <w:jc w:val="both"/>
        <w:rPr>
          <w:sz w:val="28"/>
          <w:szCs w:val="28"/>
        </w:rPr>
      </w:pPr>
      <w:r w:rsidRPr="00DE4032">
        <w:rPr>
          <w:sz w:val="28"/>
          <w:szCs w:val="28"/>
        </w:rPr>
        <w:t>3.Совет может осуществлять свои полномочия в случае избрания не менее двух третей от установленной численности депутатов.</w:t>
      </w:r>
    </w:p>
    <w:p w:rsidR="00F96C20" w:rsidRDefault="00F96C20" w:rsidP="00F96C20">
      <w:pPr>
        <w:pStyle w:val="ConsNormal"/>
        <w:widowControl/>
        <w:numPr>
          <w:ilvl w:val="0"/>
          <w:numId w:val="14"/>
        </w:numPr>
        <w:ind w:left="0" w:right="0" w:firstLine="705"/>
        <w:jc w:val="both"/>
        <w:rPr>
          <w:rFonts w:ascii="Times New Roman" w:hAnsi="Times New Roman"/>
          <w:sz w:val="28"/>
          <w:szCs w:val="28"/>
        </w:rPr>
      </w:pPr>
      <w:r w:rsidRPr="00DE4032">
        <w:rPr>
          <w:rFonts w:ascii="Times New Roman" w:hAnsi="Times New Roman"/>
          <w:sz w:val="28"/>
          <w:szCs w:val="28"/>
        </w:rPr>
        <w:t xml:space="preserve">Начало и окончание срока полномочий Совета определяется в соответствии с федеральным законом. </w:t>
      </w:r>
    </w:p>
    <w:p w:rsidR="00F45F0D" w:rsidRDefault="00F45F0D" w:rsidP="00F45F0D">
      <w:pPr>
        <w:pStyle w:val="ConsNormal"/>
        <w:widowControl/>
        <w:suppressAutoHyphens/>
        <w:autoSpaceDN/>
        <w:adjustRightInd/>
        <w:ind w:right="0"/>
        <w:jc w:val="both"/>
        <w:rPr>
          <w:rFonts w:ascii="Times New Roman" w:hAnsi="Times New Roman"/>
          <w:sz w:val="28"/>
          <w:szCs w:val="28"/>
        </w:rPr>
      </w:pPr>
      <w:r>
        <w:rPr>
          <w:sz w:val="28"/>
          <w:szCs w:val="28"/>
        </w:rPr>
        <w:t xml:space="preserve">5. </w:t>
      </w:r>
      <w:r>
        <w:rPr>
          <w:rFonts w:ascii="Times New Roman" w:hAnsi="Times New Roman"/>
          <w:sz w:val="28"/>
          <w:szCs w:val="28"/>
        </w:rPr>
        <w:t>Совет решает вопросы, отнесенные к его компетенции, на заседаниях.</w:t>
      </w:r>
    </w:p>
    <w:p w:rsidR="00F45F0D" w:rsidRDefault="00F45F0D" w:rsidP="00F45F0D">
      <w:pPr>
        <w:pStyle w:val="ConsNormal"/>
        <w:widowControl/>
        <w:suppressAutoHyphens/>
        <w:autoSpaceDN/>
        <w:adjustRightInd/>
        <w:ind w:left="705" w:right="0" w:firstLine="0"/>
        <w:jc w:val="both"/>
        <w:rPr>
          <w:rFonts w:ascii="Times New Roman" w:hAnsi="Times New Roman"/>
          <w:sz w:val="28"/>
          <w:szCs w:val="28"/>
        </w:rPr>
      </w:pPr>
      <w:r w:rsidRPr="00724C9A">
        <w:rPr>
          <w:rFonts w:ascii="Times New Roman" w:hAnsi="Times New Roman"/>
          <w:sz w:val="28"/>
          <w:szCs w:val="28"/>
        </w:rPr>
        <w:t xml:space="preserve">Очередные заседания созываются председателем Совета муниципального образования не реже одного раза в три месяца. Внеочередные заседания созываются председателем Совета </w:t>
      </w:r>
      <w:r w:rsidRPr="00724C9A">
        <w:rPr>
          <w:rFonts w:ascii="Times New Roman" w:hAnsi="Times New Roman"/>
          <w:sz w:val="28"/>
          <w:szCs w:val="28"/>
        </w:rPr>
        <w:lastRenderedPageBreak/>
        <w:t>муниципального образования по собственной инициативе, либо по инициативе не менее 1/3 депутатов Совета. Созыва внеочередного заседания Совета также вправе требовать г</w:t>
      </w:r>
      <w:r>
        <w:rPr>
          <w:rFonts w:ascii="Times New Roman" w:hAnsi="Times New Roman"/>
          <w:sz w:val="28"/>
          <w:szCs w:val="28"/>
        </w:rPr>
        <w:t>лава муниципального образования</w:t>
      </w:r>
      <w:r w:rsidRPr="00724C9A">
        <w:rPr>
          <w:rFonts w:ascii="Times New Roman" w:hAnsi="Times New Roman"/>
          <w:sz w:val="28"/>
          <w:szCs w:val="28"/>
        </w:rPr>
        <w:t>»</w:t>
      </w:r>
      <w:r>
        <w:rPr>
          <w:rFonts w:ascii="Times New Roman" w:hAnsi="Times New Roman"/>
          <w:sz w:val="28"/>
          <w:szCs w:val="28"/>
        </w:rPr>
        <w:t>.</w:t>
      </w:r>
    </w:p>
    <w:p w:rsidR="00F45F0D" w:rsidRPr="00DE4032" w:rsidRDefault="00F45F0D" w:rsidP="00F45F0D">
      <w:pPr>
        <w:pStyle w:val="ConsNormal"/>
        <w:widowControl/>
        <w:ind w:left="705" w:right="0" w:firstLine="0"/>
        <w:jc w:val="both"/>
        <w:rPr>
          <w:rFonts w:ascii="Times New Roman" w:hAnsi="Times New Roman"/>
          <w:sz w:val="28"/>
          <w:szCs w:val="28"/>
        </w:rPr>
      </w:pPr>
    </w:p>
    <w:p w:rsidR="00F96C20" w:rsidRPr="00DE4032" w:rsidRDefault="00F96C20" w:rsidP="00F45F0D">
      <w:pPr>
        <w:pStyle w:val="ConsNormal"/>
        <w:widowControl/>
        <w:numPr>
          <w:ilvl w:val="0"/>
          <w:numId w:val="18"/>
        </w:numPr>
        <w:ind w:right="0"/>
        <w:jc w:val="both"/>
        <w:rPr>
          <w:rFonts w:ascii="Times New Roman" w:hAnsi="Times New Roman"/>
          <w:sz w:val="28"/>
          <w:szCs w:val="28"/>
        </w:rPr>
      </w:pPr>
      <w:r w:rsidRPr="00DE4032">
        <w:rPr>
          <w:rFonts w:ascii="Times New Roman" w:hAnsi="Times New Roman"/>
          <w:sz w:val="28"/>
          <w:szCs w:val="28"/>
        </w:rPr>
        <w:t xml:space="preserve">Совет собирается на первое заседание в 30 - дневный срок со дня избрания Совета в правомочном составе. </w:t>
      </w:r>
    </w:p>
    <w:p w:rsidR="00F96C20" w:rsidRPr="00DE4032" w:rsidRDefault="00F96C20" w:rsidP="00F96C20">
      <w:pPr>
        <w:autoSpaceDE w:val="0"/>
        <w:autoSpaceDN w:val="0"/>
        <w:adjustRightInd w:val="0"/>
        <w:ind w:firstLine="540"/>
        <w:jc w:val="both"/>
        <w:rPr>
          <w:sz w:val="28"/>
          <w:szCs w:val="28"/>
        </w:rPr>
      </w:pPr>
      <w:r w:rsidRPr="00DE4032">
        <w:rPr>
          <w:sz w:val="28"/>
          <w:szCs w:val="28"/>
        </w:rPr>
        <w:t xml:space="preserve">   7.  Заседание Совета правомочно,  если на нем присутствует не менее 50 процентов от числа избранных депутатов.</w:t>
      </w:r>
    </w:p>
    <w:p w:rsidR="00F96C20" w:rsidRPr="00DE4032" w:rsidRDefault="00F96C20" w:rsidP="00F96C20">
      <w:pPr>
        <w:pStyle w:val="ConsNormal"/>
        <w:widowControl/>
        <w:ind w:right="0"/>
        <w:jc w:val="both"/>
        <w:rPr>
          <w:rFonts w:ascii="Times New Roman" w:hAnsi="Times New Roman"/>
          <w:sz w:val="28"/>
          <w:szCs w:val="28"/>
        </w:rPr>
      </w:pPr>
      <w:r w:rsidRPr="00DE4032">
        <w:rPr>
          <w:rFonts w:ascii="Times New Roman" w:hAnsi="Times New Roman"/>
          <w:sz w:val="28"/>
          <w:szCs w:val="28"/>
        </w:rPr>
        <w:t xml:space="preserve">8.Первое заседание Совета созывает и ведет (до избрания депутатами главы муниципального образования) старейший депутат соответствующего созыва (председатель избирательной комиссии поселения) </w:t>
      </w:r>
    </w:p>
    <w:p w:rsidR="00F96C20" w:rsidRPr="00DE4032" w:rsidRDefault="00F96C20" w:rsidP="00F96C20">
      <w:pPr>
        <w:pStyle w:val="ConsNormal"/>
        <w:widowControl/>
        <w:ind w:right="0"/>
        <w:jc w:val="both"/>
        <w:rPr>
          <w:rFonts w:ascii="Times New Roman" w:hAnsi="Times New Roman"/>
          <w:sz w:val="28"/>
          <w:szCs w:val="28"/>
        </w:rPr>
      </w:pPr>
      <w:r w:rsidRPr="00DE4032">
        <w:rPr>
          <w:rFonts w:ascii="Times New Roman" w:hAnsi="Times New Roman"/>
          <w:sz w:val="28"/>
          <w:szCs w:val="28"/>
        </w:rPr>
        <w:t xml:space="preserve">9. Совет наделен правом юридического лица, является муниципальным казенным учреждением. </w:t>
      </w:r>
    </w:p>
    <w:p w:rsidR="00F96C20" w:rsidRPr="00DE4032" w:rsidRDefault="00F96C20" w:rsidP="00F96C20">
      <w:pPr>
        <w:ind w:firstLine="720"/>
        <w:jc w:val="both"/>
        <w:rPr>
          <w:sz w:val="28"/>
          <w:szCs w:val="28"/>
        </w:rPr>
      </w:pPr>
      <w:r w:rsidRPr="00DE4032">
        <w:rPr>
          <w:sz w:val="28"/>
          <w:szCs w:val="28"/>
        </w:rPr>
        <w:t xml:space="preserve">10. Совет принимает Регламент, регулирующий вопросы его организации и деятельности. </w:t>
      </w:r>
    </w:p>
    <w:p w:rsidR="00F96C20" w:rsidRPr="00DE4032" w:rsidRDefault="00F96C20" w:rsidP="00F96C20">
      <w:pPr>
        <w:pStyle w:val="ConsNormal"/>
        <w:widowControl/>
        <w:ind w:right="0"/>
        <w:jc w:val="both"/>
        <w:rPr>
          <w:rFonts w:ascii="Times New Roman" w:hAnsi="Times New Roman"/>
          <w:sz w:val="28"/>
          <w:szCs w:val="28"/>
        </w:rPr>
      </w:pPr>
      <w:r w:rsidRPr="00DE4032">
        <w:rPr>
          <w:rFonts w:ascii="Times New Roman" w:hAnsi="Times New Roman"/>
          <w:sz w:val="28"/>
          <w:szCs w:val="28"/>
        </w:rPr>
        <w:t>11. Расходы на обеспечение деятельности Совета предусматриваются в местном бюджете отдельной строкой в соответствии с бюджетной классификацией.</w:t>
      </w:r>
    </w:p>
    <w:p w:rsidR="00F96C20" w:rsidRPr="00DE4032" w:rsidRDefault="00F96C20" w:rsidP="00F96C20">
      <w:pPr>
        <w:pStyle w:val="ConsNormal"/>
        <w:widowControl/>
        <w:ind w:right="0"/>
        <w:jc w:val="both"/>
        <w:rPr>
          <w:rFonts w:ascii="Times New Roman" w:hAnsi="Times New Roman"/>
          <w:sz w:val="28"/>
          <w:szCs w:val="28"/>
        </w:rPr>
      </w:pPr>
    </w:p>
    <w:p w:rsidR="00F96C20" w:rsidRPr="00B7364D" w:rsidRDefault="00F96C20" w:rsidP="00F96C20">
      <w:pPr>
        <w:pStyle w:val="af"/>
        <w:keepLines/>
        <w:widowControl w:val="0"/>
        <w:ind w:firstLine="720"/>
        <w:jc w:val="both"/>
        <w:rPr>
          <w:b/>
          <w:bCs/>
          <w:sz w:val="28"/>
          <w:szCs w:val="28"/>
        </w:rPr>
      </w:pPr>
      <w:r w:rsidRPr="00B7364D">
        <w:rPr>
          <w:b/>
          <w:bCs/>
          <w:sz w:val="28"/>
          <w:szCs w:val="28"/>
        </w:rPr>
        <w:t>Статья 20. Структура Совета  Бартеневского</w:t>
      </w:r>
      <w:r w:rsidRPr="00B7364D">
        <w:rPr>
          <w:b/>
          <w:sz w:val="28"/>
          <w:szCs w:val="28"/>
        </w:rPr>
        <w:t xml:space="preserve"> муниципального образования  Ивантеевского муниципального района Саратовской области</w:t>
      </w:r>
    </w:p>
    <w:p w:rsidR="00F96C20" w:rsidRPr="00DE4032" w:rsidRDefault="00F96C20" w:rsidP="00F96C20">
      <w:pPr>
        <w:jc w:val="both"/>
        <w:rPr>
          <w:sz w:val="28"/>
          <w:szCs w:val="28"/>
        </w:rPr>
      </w:pPr>
    </w:p>
    <w:p w:rsidR="006F4380" w:rsidRPr="00724C9A" w:rsidRDefault="00F96C20" w:rsidP="006F4380">
      <w:pPr>
        <w:ind w:firstLine="709"/>
        <w:jc w:val="both"/>
        <w:rPr>
          <w:sz w:val="28"/>
          <w:szCs w:val="28"/>
        </w:rPr>
      </w:pPr>
      <w:r w:rsidRPr="00B7364D">
        <w:rPr>
          <w:sz w:val="28"/>
          <w:szCs w:val="28"/>
        </w:rPr>
        <w:t>1</w:t>
      </w:r>
      <w:r w:rsidR="006F4380" w:rsidRPr="00724C9A">
        <w:rPr>
          <w:sz w:val="28"/>
          <w:szCs w:val="28"/>
        </w:rPr>
        <w:t>. Совет самостоятельно определяет свою структуру.</w:t>
      </w:r>
    </w:p>
    <w:p w:rsidR="006F4380" w:rsidRPr="00724C9A" w:rsidRDefault="006F4380" w:rsidP="006F4380">
      <w:pPr>
        <w:ind w:firstLine="709"/>
        <w:jc w:val="both"/>
        <w:rPr>
          <w:sz w:val="28"/>
          <w:szCs w:val="28"/>
        </w:rPr>
      </w:pPr>
      <w:r w:rsidRPr="00724C9A">
        <w:rPr>
          <w:sz w:val="28"/>
          <w:szCs w:val="28"/>
        </w:rPr>
        <w:t>2. Организацию деятельности Совета муниципального образования осуществляет  председатель Совета муниципального образования, избираемый Советом из своего состава.</w:t>
      </w:r>
    </w:p>
    <w:p w:rsidR="006F4380" w:rsidRPr="00724C9A" w:rsidRDefault="006F4380" w:rsidP="006F4380">
      <w:pPr>
        <w:ind w:firstLine="709"/>
        <w:jc w:val="both"/>
        <w:rPr>
          <w:sz w:val="28"/>
          <w:szCs w:val="28"/>
        </w:rPr>
      </w:pPr>
      <w:r w:rsidRPr="00724C9A">
        <w:rPr>
          <w:sz w:val="28"/>
          <w:szCs w:val="28"/>
        </w:rPr>
        <w:t xml:space="preserve">3. Из числа депутатов Совета открытым голосованием избираются, председатель и секретарь Совета. Порядок избрания председателя и секретаря Совета определяется Регламентом Совета. </w:t>
      </w:r>
      <w:r>
        <w:rPr>
          <w:sz w:val="28"/>
          <w:szCs w:val="28"/>
        </w:rPr>
        <w:t xml:space="preserve">Председатель и секретаря </w:t>
      </w:r>
      <w:r w:rsidRPr="00724C9A">
        <w:rPr>
          <w:sz w:val="28"/>
          <w:szCs w:val="28"/>
        </w:rPr>
        <w:t xml:space="preserve">Совета </w:t>
      </w:r>
      <w:r>
        <w:rPr>
          <w:sz w:val="28"/>
          <w:szCs w:val="28"/>
        </w:rPr>
        <w:t xml:space="preserve">избираются на срок полномочий  Совета.                                                                                                                                                                                                                                                                                  </w:t>
      </w:r>
    </w:p>
    <w:p w:rsidR="006F4380" w:rsidRPr="00724C9A" w:rsidRDefault="006F4380" w:rsidP="006F4380">
      <w:pPr>
        <w:ind w:firstLine="709"/>
        <w:jc w:val="both"/>
        <w:rPr>
          <w:sz w:val="28"/>
          <w:szCs w:val="28"/>
        </w:rPr>
      </w:pPr>
      <w:r w:rsidRPr="00724C9A">
        <w:rPr>
          <w:sz w:val="28"/>
          <w:szCs w:val="28"/>
        </w:rPr>
        <w:t>4.В случае временного отсутствия или досрочного прекращения полномочий председателя Совета муниципального образования его обязанности по организации деятельности Совета исполняет секретарь Совета.</w:t>
      </w:r>
    </w:p>
    <w:p w:rsidR="006F4380" w:rsidRPr="00724C9A" w:rsidRDefault="006F4380" w:rsidP="006F4380">
      <w:pPr>
        <w:ind w:firstLine="709"/>
        <w:jc w:val="both"/>
        <w:rPr>
          <w:sz w:val="28"/>
          <w:szCs w:val="28"/>
        </w:rPr>
      </w:pPr>
      <w:r w:rsidRPr="00724C9A">
        <w:rPr>
          <w:sz w:val="28"/>
          <w:szCs w:val="28"/>
        </w:rPr>
        <w:t xml:space="preserve">5. Из числа депутатов Совета на срок его полномочий могут создаваться постоянные комиссии по вопросам, отнесенным к компетенции Совета. </w:t>
      </w:r>
    </w:p>
    <w:p w:rsidR="006F4380" w:rsidRPr="00724C9A" w:rsidRDefault="006F4380" w:rsidP="006F4380">
      <w:pPr>
        <w:ind w:firstLine="709"/>
        <w:jc w:val="both"/>
        <w:rPr>
          <w:sz w:val="28"/>
          <w:szCs w:val="28"/>
        </w:rPr>
      </w:pPr>
      <w:r w:rsidRPr="00724C9A">
        <w:rPr>
          <w:sz w:val="28"/>
          <w:szCs w:val="28"/>
        </w:rPr>
        <w:t>Совет, в целях осуществления контроля, вправе создавать временные комиссии, которые могут быть образованы по предложению группы депутатов, численностью не менее одной трети от установленной численности депутатов  поселения.</w:t>
      </w:r>
    </w:p>
    <w:p w:rsidR="006F4380" w:rsidRDefault="006F4380" w:rsidP="006F4380">
      <w:pPr>
        <w:ind w:firstLine="709"/>
        <w:contextualSpacing/>
        <w:jc w:val="both"/>
      </w:pPr>
      <w:r w:rsidRPr="00724C9A">
        <w:rPr>
          <w:sz w:val="28"/>
          <w:szCs w:val="28"/>
        </w:rPr>
        <w:t xml:space="preserve">Структура, порядок формирования, полномочия и организация работы </w:t>
      </w:r>
      <w:r>
        <w:rPr>
          <w:sz w:val="28"/>
          <w:szCs w:val="28"/>
        </w:rPr>
        <w:t>к</w:t>
      </w:r>
      <w:r w:rsidRPr="00724C9A">
        <w:rPr>
          <w:sz w:val="28"/>
          <w:szCs w:val="28"/>
        </w:rPr>
        <w:t>омиссий о</w:t>
      </w:r>
      <w:r>
        <w:rPr>
          <w:sz w:val="28"/>
          <w:szCs w:val="28"/>
        </w:rPr>
        <w:t>пределяются Регламентом Совета».</w:t>
      </w:r>
      <w:r>
        <w:t xml:space="preserve"> </w:t>
      </w:r>
    </w:p>
    <w:p w:rsidR="00F96C20" w:rsidRPr="00DE4032" w:rsidRDefault="00F96C20" w:rsidP="00F96C20">
      <w:pPr>
        <w:ind w:firstLine="720"/>
        <w:jc w:val="both"/>
        <w:rPr>
          <w:sz w:val="28"/>
          <w:szCs w:val="28"/>
        </w:rPr>
      </w:pPr>
    </w:p>
    <w:p w:rsidR="00F96C20" w:rsidRPr="008D73B0" w:rsidRDefault="00F96C20" w:rsidP="006F4380">
      <w:pPr>
        <w:pStyle w:val="af"/>
        <w:keepLines/>
        <w:widowControl w:val="0"/>
        <w:ind w:firstLine="720"/>
        <w:jc w:val="both"/>
        <w:rPr>
          <w:bCs/>
          <w:szCs w:val="28"/>
        </w:rPr>
      </w:pPr>
      <w:r w:rsidRPr="00B7364D">
        <w:rPr>
          <w:b/>
          <w:bCs/>
          <w:szCs w:val="28"/>
        </w:rPr>
        <w:lastRenderedPageBreak/>
        <w:t xml:space="preserve">Статья 21. Полномочия Совета </w:t>
      </w:r>
      <w:r>
        <w:rPr>
          <w:b/>
          <w:bCs/>
          <w:szCs w:val="28"/>
        </w:rPr>
        <w:t>Бартеневского</w:t>
      </w:r>
      <w:r w:rsidRPr="00B7364D">
        <w:rPr>
          <w:b/>
          <w:sz w:val="28"/>
          <w:szCs w:val="28"/>
        </w:rPr>
        <w:t xml:space="preserve"> муниципального образования  Ивантеевского муниципального района Саратовской области</w:t>
      </w:r>
    </w:p>
    <w:p w:rsidR="00F96C20" w:rsidRPr="00DE4032" w:rsidRDefault="00F96C20" w:rsidP="00F96C20">
      <w:pPr>
        <w:ind w:firstLine="720"/>
        <w:jc w:val="both"/>
        <w:rPr>
          <w:sz w:val="28"/>
          <w:szCs w:val="28"/>
        </w:rPr>
      </w:pPr>
    </w:p>
    <w:p w:rsidR="00F96C20" w:rsidRPr="00DE4032" w:rsidRDefault="00F96C20" w:rsidP="00F96C20">
      <w:pPr>
        <w:pStyle w:val="af"/>
        <w:keepLines/>
        <w:widowControl w:val="0"/>
        <w:ind w:firstLine="720"/>
        <w:jc w:val="both"/>
        <w:rPr>
          <w:bCs/>
          <w:sz w:val="28"/>
          <w:szCs w:val="28"/>
        </w:rPr>
      </w:pPr>
      <w:r w:rsidRPr="00DE4032">
        <w:rPr>
          <w:sz w:val="28"/>
          <w:szCs w:val="28"/>
        </w:rPr>
        <w:t>1. В исключительной компетенции Совета</w:t>
      </w:r>
      <w:r>
        <w:rPr>
          <w:sz w:val="28"/>
          <w:szCs w:val="28"/>
        </w:rPr>
        <w:t xml:space="preserve"> Бартеневского муниципального образования  Ивантеевского муниципального района Саратовской области</w:t>
      </w:r>
    </w:p>
    <w:p w:rsidR="00F96C20" w:rsidRPr="00DE4032" w:rsidRDefault="00F96C20" w:rsidP="00F96C20">
      <w:pPr>
        <w:ind w:firstLine="720"/>
        <w:jc w:val="both"/>
        <w:rPr>
          <w:sz w:val="28"/>
          <w:szCs w:val="28"/>
        </w:rPr>
      </w:pPr>
      <w:r w:rsidRPr="00DE4032">
        <w:rPr>
          <w:sz w:val="28"/>
          <w:szCs w:val="28"/>
        </w:rPr>
        <w:t xml:space="preserve"> находится:</w:t>
      </w:r>
    </w:p>
    <w:p w:rsidR="00F96C20" w:rsidRPr="00DE4032" w:rsidRDefault="00F96C20" w:rsidP="00F96C20">
      <w:pPr>
        <w:ind w:firstLine="720"/>
        <w:jc w:val="both"/>
        <w:rPr>
          <w:sz w:val="28"/>
          <w:szCs w:val="28"/>
        </w:rPr>
      </w:pPr>
      <w:r w:rsidRPr="00DE4032">
        <w:rPr>
          <w:sz w:val="28"/>
          <w:szCs w:val="28"/>
        </w:rPr>
        <w:t>- принятие Устава  муниципального образования и внесение в него изменений и дополнений;</w:t>
      </w:r>
    </w:p>
    <w:p w:rsidR="00F96C20" w:rsidRPr="00DE4032" w:rsidRDefault="00F96C20" w:rsidP="00F96C20">
      <w:pPr>
        <w:ind w:firstLine="720"/>
        <w:jc w:val="both"/>
        <w:rPr>
          <w:sz w:val="28"/>
          <w:szCs w:val="28"/>
        </w:rPr>
      </w:pPr>
      <w:r w:rsidRPr="00DE4032">
        <w:rPr>
          <w:sz w:val="28"/>
          <w:szCs w:val="28"/>
        </w:rPr>
        <w:t>- утверждение местного бюджета и отчета об его исполнении;</w:t>
      </w:r>
    </w:p>
    <w:p w:rsidR="00F96C20" w:rsidRPr="00DE4032" w:rsidRDefault="00F96C20" w:rsidP="00F96C20">
      <w:pPr>
        <w:ind w:firstLine="720"/>
        <w:jc w:val="both"/>
        <w:rPr>
          <w:sz w:val="28"/>
          <w:szCs w:val="28"/>
        </w:rPr>
      </w:pPr>
      <w:r w:rsidRPr="00DE4032">
        <w:rPr>
          <w:sz w:val="28"/>
          <w:szCs w:val="28"/>
        </w:rPr>
        <w:t>- установление, изменение и отмена местных налогов и сборов в соответствии с законодательством Российской Федерации о налогах и сборах;</w:t>
      </w:r>
    </w:p>
    <w:p w:rsidR="00F96C20" w:rsidRPr="00DE4032" w:rsidRDefault="00F96C20" w:rsidP="00F96C20">
      <w:pPr>
        <w:ind w:firstLine="720"/>
        <w:jc w:val="both"/>
        <w:rPr>
          <w:sz w:val="28"/>
          <w:szCs w:val="28"/>
        </w:rPr>
      </w:pPr>
      <w:r w:rsidRPr="00DE4032">
        <w:rPr>
          <w:sz w:val="28"/>
          <w:szCs w:val="28"/>
        </w:rPr>
        <w:t>- принятие планов и программ развития муниципального образования, утверждение отчетов об их исполнении;</w:t>
      </w:r>
    </w:p>
    <w:p w:rsidR="00F96C20" w:rsidRPr="00DE4032" w:rsidRDefault="00F96C20" w:rsidP="00F96C20">
      <w:pPr>
        <w:ind w:firstLine="720"/>
        <w:jc w:val="both"/>
        <w:rPr>
          <w:sz w:val="28"/>
          <w:szCs w:val="28"/>
        </w:rPr>
      </w:pPr>
      <w:r w:rsidRPr="00DE4032">
        <w:rPr>
          <w:sz w:val="28"/>
          <w:szCs w:val="28"/>
        </w:rPr>
        <w:t>- определение порядка управления и распоряжения имуществом, находящимся в муниципальной собственности;</w:t>
      </w:r>
    </w:p>
    <w:p w:rsidR="00F96C20" w:rsidRPr="00DE4032" w:rsidRDefault="00F96C20" w:rsidP="00F96C20">
      <w:pPr>
        <w:ind w:firstLine="720"/>
        <w:jc w:val="both"/>
        <w:rPr>
          <w:sz w:val="28"/>
          <w:szCs w:val="28"/>
        </w:rPr>
      </w:pPr>
      <w:r w:rsidRPr="00DE4032">
        <w:rPr>
          <w:sz w:val="28"/>
          <w:szCs w:val="28"/>
        </w:rPr>
        <w:t>-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F96C20" w:rsidRPr="00DE4032" w:rsidRDefault="00F96C20" w:rsidP="00F96C20">
      <w:pPr>
        <w:ind w:firstLine="720"/>
        <w:jc w:val="both"/>
        <w:rPr>
          <w:sz w:val="28"/>
          <w:szCs w:val="28"/>
        </w:rPr>
      </w:pPr>
      <w:r w:rsidRPr="00DE4032">
        <w:rPr>
          <w:sz w:val="28"/>
          <w:szCs w:val="28"/>
        </w:rPr>
        <w:t>- определение порядка участия муниципального образования в организациях межмуниципального сотрудничества;</w:t>
      </w:r>
    </w:p>
    <w:p w:rsidR="00F96C20" w:rsidRPr="00DE4032" w:rsidRDefault="00F96C20" w:rsidP="00F96C20">
      <w:pPr>
        <w:ind w:firstLine="720"/>
        <w:jc w:val="both"/>
        <w:rPr>
          <w:sz w:val="28"/>
          <w:szCs w:val="28"/>
        </w:rPr>
      </w:pPr>
      <w:r w:rsidRPr="00DE4032">
        <w:rPr>
          <w:sz w:val="28"/>
          <w:szCs w:val="28"/>
        </w:rPr>
        <w:t>- определение порядка материально-технического и организационного обеспечения деятельности органов местного самоуправления;</w:t>
      </w:r>
    </w:p>
    <w:p w:rsidR="00F96C20" w:rsidRPr="00DE4032" w:rsidRDefault="00F96C20" w:rsidP="00F96C20">
      <w:pPr>
        <w:ind w:firstLine="720"/>
        <w:jc w:val="both"/>
        <w:rPr>
          <w:sz w:val="28"/>
          <w:szCs w:val="28"/>
        </w:rPr>
      </w:pPr>
      <w:r w:rsidRPr="00DE4032">
        <w:rPr>
          <w:sz w:val="28"/>
          <w:szCs w:val="28"/>
        </w:rPr>
        <w:t>-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F96C20" w:rsidRPr="00DE4032" w:rsidRDefault="00F96C20" w:rsidP="00F96C20">
      <w:pPr>
        <w:ind w:firstLine="720"/>
        <w:jc w:val="both"/>
        <w:rPr>
          <w:sz w:val="28"/>
          <w:szCs w:val="28"/>
        </w:rPr>
      </w:pPr>
      <w:r w:rsidRPr="00DE4032">
        <w:rPr>
          <w:sz w:val="28"/>
          <w:szCs w:val="28"/>
        </w:rPr>
        <w:t>-принятие решения об удалении главы муниципального образования в отставку.</w:t>
      </w:r>
    </w:p>
    <w:p w:rsidR="00F96C20" w:rsidRPr="00DE4032" w:rsidRDefault="00F96C20" w:rsidP="00F96C20">
      <w:pPr>
        <w:ind w:firstLine="720"/>
        <w:jc w:val="both"/>
        <w:rPr>
          <w:sz w:val="28"/>
          <w:szCs w:val="28"/>
        </w:rPr>
      </w:pPr>
      <w:r w:rsidRPr="00DE4032">
        <w:rPr>
          <w:sz w:val="28"/>
          <w:szCs w:val="28"/>
        </w:rPr>
        <w:t>2. Совет обладает иными полномочиями, определенными федеральными законами, Уставом (Основным Законом) Саратовской области законами Саратовской области, настоящим Уставом.</w:t>
      </w:r>
    </w:p>
    <w:p w:rsidR="00F96C20" w:rsidRPr="00DB7320" w:rsidRDefault="00F96C20" w:rsidP="00F96C20">
      <w:pPr>
        <w:pStyle w:val="ConsNormal"/>
        <w:widowControl/>
        <w:ind w:right="0"/>
        <w:jc w:val="both"/>
        <w:rPr>
          <w:rFonts w:ascii="Times New Roman" w:hAnsi="Times New Roman"/>
          <w:color w:val="000000" w:themeColor="text1"/>
          <w:sz w:val="28"/>
          <w:szCs w:val="28"/>
        </w:rPr>
      </w:pPr>
      <w:r w:rsidRPr="00DE4032">
        <w:rPr>
          <w:rFonts w:ascii="Times New Roman" w:hAnsi="Times New Roman"/>
          <w:sz w:val="28"/>
          <w:szCs w:val="28"/>
        </w:rPr>
        <w:t xml:space="preserve">3. </w:t>
      </w:r>
      <w:r w:rsidRPr="00DB7320">
        <w:rPr>
          <w:rFonts w:ascii="Times New Roman" w:hAnsi="Times New Roman"/>
          <w:color w:val="000000" w:themeColor="text1"/>
          <w:sz w:val="28"/>
          <w:szCs w:val="28"/>
        </w:rPr>
        <w:t>Совет заслушивает ежегодные отчеты г</w:t>
      </w:r>
      <w:r w:rsidR="006F4380" w:rsidRPr="00DB7320">
        <w:rPr>
          <w:rFonts w:ascii="Times New Roman" w:hAnsi="Times New Roman"/>
          <w:color w:val="000000" w:themeColor="text1"/>
          <w:sz w:val="28"/>
          <w:szCs w:val="28"/>
        </w:rPr>
        <w:t>лавы муниципального образования</w:t>
      </w:r>
      <w:r w:rsidRPr="00DB7320">
        <w:rPr>
          <w:rFonts w:ascii="Times New Roman" w:hAnsi="Times New Roman"/>
          <w:color w:val="000000" w:themeColor="text1"/>
          <w:sz w:val="28"/>
          <w:szCs w:val="28"/>
        </w:rPr>
        <w:t xml:space="preserve"> о результатах их деятельности, о результатах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Советом, в срок в течение первого квартала года следующего за отчетным.</w:t>
      </w:r>
    </w:p>
    <w:p w:rsidR="00F96C20" w:rsidRPr="00DE4032" w:rsidRDefault="00F96C20" w:rsidP="00F96C20">
      <w:pPr>
        <w:pStyle w:val="ConsNormal"/>
        <w:widowControl/>
        <w:ind w:right="0"/>
        <w:jc w:val="both"/>
        <w:rPr>
          <w:rFonts w:ascii="Times New Roman" w:hAnsi="Times New Roman"/>
          <w:sz w:val="28"/>
          <w:szCs w:val="28"/>
        </w:rPr>
      </w:pPr>
      <w:r w:rsidRPr="00DE4032">
        <w:rPr>
          <w:rFonts w:ascii="Times New Roman" w:hAnsi="Times New Roman"/>
          <w:sz w:val="28"/>
          <w:szCs w:val="28"/>
        </w:rPr>
        <w:t>4. Совет заслушивает отчеты руководителя территориального органа  внутренних дел о деятельности территориального органа  внутренних дел.</w:t>
      </w:r>
    </w:p>
    <w:p w:rsidR="00F96C20" w:rsidRPr="00DE4032" w:rsidRDefault="00F96C20" w:rsidP="00F96C20">
      <w:pPr>
        <w:pStyle w:val="ConsNormal"/>
        <w:widowControl/>
        <w:ind w:right="0"/>
        <w:jc w:val="both"/>
        <w:rPr>
          <w:rFonts w:ascii="Times New Roman" w:hAnsi="Times New Roman"/>
          <w:sz w:val="28"/>
          <w:szCs w:val="28"/>
        </w:rPr>
      </w:pPr>
    </w:p>
    <w:p w:rsidR="00F96C20" w:rsidRPr="00B7364D" w:rsidRDefault="00F96C20" w:rsidP="00F96C20">
      <w:pPr>
        <w:pStyle w:val="af"/>
        <w:keepLines/>
        <w:widowControl w:val="0"/>
        <w:ind w:firstLine="720"/>
        <w:jc w:val="both"/>
        <w:rPr>
          <w:b/>
          <w:bCs/>
          <w:sz w:val="28"/>
          <w:szCs w:val="28"/>
        </w:rPr>
      </w:pPr>
      <w:r w:rsidRPr="00B7364D">
        <w:rPr>
          <w:b/>
          <w:bCs/>
          <w:sz w:val="28"/>
          <w:szCs w:val="28"/>
        </w:rPr>
        <w:t>Статья 22. Досрочное прекращение полномочий Совета Бартеневского</w:t>
      </w:r>
      <w:r w:rsidRPr="00B7364D">
        <w:rPr>
          <w:b/>
          <w:sz w:val="28"/>
          <w:szCs w:val="28"/>
        </w:rPr>
        <w:t xml:space="preserve"> муниципального образования  Ивантеевского муниципального района Саратовской области</w:t>
      </w:r>
    </w:p>
    <w:p w:rsidR="00F96C20" w:rsidRPr="00B7364D" w:rsidRDefault="00F96C20" w:rsidP="00F96C20">
      <w:pPr>
        <w:keepLines/>
        <w:widowControl w:val="0"/>
        <w:ind w:firstLine="720"/>
        <w:jc w:val="both"/>
        <w:rPr>
          <w:b/>
          <w:bCs/>
          <w:sz w:val="28"/>
          <w:szCs w:val="28"/>
        </w:rPr>
      </w:pPr>
    </w:p>
    <w:p w:rsidR="00F96C20" w:rsidRPr="00DE4032" w:rsidRDefault="00F96C20" w:rsidP="00F96C20">
      <w:pPr>
        <w:keepLines/>
        <w:widowControl w:val="0"/>
        <w:ind w:firstLine="720"/>
        <w:jc w:val="both"/>
        <w:rPr>
          <w:sz w:val="28"/>
          <w:szCs w:val="28"/>
        </w:rPr>
      </w:pPr>
    </w:p>
    <w:p w:rsidR="00F96C20" w:rsidRPr="00DE4032" w:rsidRDefault="00F96C20" w:rsidP="00F96C20">
      <w:pPr>
        <w:pStyle w:val="af"/>
        <w:keepLines/>
        <w:widowControl w:val="0"/>
        <w:ind w:firstLine="720"/>
        <w:jc w:val="both"/>
        <w:rPr>
          <w:sz w:val="28"/>
          <w:szCs w:val="28"/>
        </w:rPr>
      </w:pPr>
      <w:r w:rsidRPr="00DE4032">
        <w:rPr>
          <w:sz w:val="28"/>
          <w:szCs w:val="28"/>
        </w:rPr>
        <w:t xml:space="preserve">1. В соответствии с федеральным законом полномочия Совета </w:t>
      </w:r>
      <w:r>
        <w:rPr>
          <w:sz w:val="28"/>
          <w:szCs w:val="28"/>
        </w:rPr>
        <w:t xml:space="preserve">  Бартеневского муниципального образования  Ивантеевского муниципального района Саратовской области </w:t>
      </w:r>
      <w:r w:rsidRPr="00DE4032">
        <w:rPr>
          <w:sz w:val="28"/>
          <w:szCs w:val="28"/>
        </w:rPr>
        <w:t>прекращаются:</w:t>
      </w:r>
    </w:p>
    <w:p w:rsidR="00F96C20" w:rsidRPr="00DE4032" w:rsidRDefault="00F96C20" w:rsidP="00F96C20">
      <w:pPr>
        <w:ind w:firstLine="720"/>
        <w:jc w:val="both"/>
        <w:rPr>
          <w:sz w:val="28"/>
          <w:szCs w:val="28"/>
        </w:rPr>
      </w:pPr>
      <w:r w:rsidRPr="00DE4032">
        <w:rPr>
          <w:sz w:val="28"/>
          <w:szCs w:val="28"/>
        </w:rPr>
        <w:t>- в случае принятия указанным органом решения о самороспуске;</w:t>
      </w:r>
    </w:p>
    <w:p w:rsidR="00F96C20" w:rsidRPr="00DE4032" w:rsidRDefault="00F96C20" w:rsidP="00F96C20">
      <w:pPr>
        <w:ind w:firstLine="720"/>
        <w:jc w:val="both"/>
        <w:rPr>
          <w:sz w:val="28"/>
          <w:szCs w:val="28"/>
        </w:rPr>
      </w:pPr>
      <w:r w:rsidRPr="00DE4032">
        <w:rPr>
          <w:sz w:val="28"/>
          <w:szCs w:val="28"/>
        </w:rPr>
        <w:t>- в случае вступления в силу решения суда о неправомочности данного состава депутатов Совета, в том числе в связи со сложением депутатами своих полномочий;</w:t>
      </w:r>
    </w:p>
    <w:p w:rsidR="00F96C20" w:rsidRPr="00DE4032" w:rsidRDefault="00F96C20" w:rsidP="00F96C20">
      <w:pPr>
        <w:ind w:firstLine="720"/>
        <w:jc w:val="both"/>
        <w:rPr>
          <w:sz w:val="28"/>
          <w:szCs w:val="28"/>
        </w:rPr>
      </w:pPr>
      <w:r w:rsidRPr="00DE4032">
        <w:rPr>
          <w:sz w:val="28"/>
          <w:szCs w:val="28"/>
        </w:rPr>
        <w:t xml:space="preserve">- в случае преобразования муниципального образования, осуществляемого в соответствии с </w:t>
      </w:r>
      <w:hyperlink w:anchor="sub_1303" w:history="1">
        <w:r w:rsidRPr="00DE4032">
          <w:rPr>
            <w:sz w:val="28"/>
            <w:szCs w:val="28"/>
          </w:rPr>
          <w:t>частями 3</w:t>
        </w:r>
      </w:hyperlink>
      <w:r w:rsidRPr="00DE4032">
        <w:rPr>
          <w:sz w:val="28"/>
          <w:szCs w:val="28"/>
        </w:rPr>
        <w:t xml:space="preserve">, </w:t>
      </w:r>
      <w:hyperlink w:anchor="sub_13032" w:history="1">
        <w:r w:rsidRPr="00DE4032">
          <w:rPr>
            <w:sz w:val="28"/>
            <w:szCs w:val="28"/>
          </w:rPr>
          <w:t>3.2</w:t>
        </w:r>
      </w:hyperlink>
      <w:r w:rsidRPr="00DE4032">
        <w:rPr>
          <w:sz w:val="28"/>
          <w:szCs w:val="28"/>
        </w:rPr>
        <w:t xml:space="preserve">, </w:t>
      </w:r>
      <w:hyperlink w:anchor="sub_1304" w:history="1">
        <w:r w:rsidRPr="00DE4032">
          <w:rPr>
            <w:sz w:val="28"/>
            <w:szCs w:val="28"/>
          </w:rPr>
          <w:t>4 - 6</w:t>
        </w:r>
      </w:hyperlink>
      <w:r w:rsidRPr="00DE4032">
        <w:rPr>
          <w:sz w:val="28"/>
          <w:szCs w:val="28"/>
        </w:rPr>
        <w:t xml:space="preserve">, </w:t>
      </w:r>
      <w:hyperlink w:anchor="sub_13061" w:history="1">
        <w:r w:rsidRPr="00DE4032">
          <w:rPr>
            <w:sz w:val="28"/>
            <w:szCs w:val="28"/>
          </w:rPr>
          <w:t>6.1</w:t>
        </w:r>
      </w:hyperlink>
      <w:r w:rsidRPr="00DE4032">
        <w:rPr>
          <w:sz w:val="28"/>
          <w:szCs w:val="28"/>
        </w:rPr>
        <w:t xml:space="preserve">, </w:t>
      </w:r>
      <w:hyperlink w:anchor="sub_13062" w:history="1">
        <w:r w:rsidRPr="00DE4032">
          <w:rPr>
            <w:sz w:val="28"/>
            <w:szCs w:val="28"/>
          </w:rPr>
          <w:t>6.2</w:t>
        </w:r>
      </w:hyperlink>
      <w:r w:rsidRPr="00DE4032">
        <w:rPr>
          <w:sz w:val="28"/>
          <w:szCs w:val="28"/>
        </w:rPr>
        <w:t xml:space="preserve">, </w:t>
      </w:r>
      <w:hyperlink w:anchor="sub_1307" w:history="1">
        <w:r w:rsidRPr="00DE4032">
          <w:rPr>
            <w:sz w:val="28"/>
            <w:szCs w:val="28"/>
          </w:rPr>
          <w:t>7</w:t>
        </w:r>
      </w:hyperlink>
      <w:r w:rsidRPr="00DE4032">
        <w:rPr>
          <w:sz w:val="28"/>
          <w:szCs w:val="28"/>
        </w:rPr>
        <w:t xml:space="preserve">, </w:t>
      </w:r>
      <w:hyperlink w:anchor="sub_13071" w:history="1">
        <w:r w:rsidRPr="00DE4032">
          <w:rPr>
            <w:sz w:val="28"/>
            <w:szCs w:val="28"/>
          </w:rPr>
          <w:t>7.1 статьи 13</w:t>
        </w:r>
      </w:hyperlink>
      <w:r w:rsidRPr="00DE4032">
        <w:rPr>
          <w:sz w:val="28"/>
          <w:szCs w:val="28"/>
        </w:rPr>
        <w:t xml:space="preserve"> Федерального закона от 6 октября </w:t>
      </w:r>
      <w:smartTag w:uri="urn:schemas-microsoft-com:office:smarttags" w:element="metricconverter">
        <w:smartTagPr>
          <w:attr w:name="ProductID" w:val="2003 г"/>
        </w:smartTagPr>
        <w:r w:rsidRPr="00DE4032">
          <w:rPr>
            <w:sz w:val="28"/>
            <w:szCs w:val="28"/>
          </w:rPr>
          <w:t>2003 г</w:t>
        </w:r>
      </w:smartTag>
      <w:r w:rsidRPr="00DE4032">
        <w:rPr>
          <w:sz w:val="28"/>
          <w:szCs w:val="28"/>
        </w:rPr>
        <w:t>. N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F96C20" w:rsidRPr="00DE4032" w:rsidRDefault="00F96C20" w:rsidP="00F96C20">
      <w:pPr>
        <w:ind w:firstLine="720"/>
        <w:jc w:val="both"/>
        <w:rPr>
          <w:sz w:val="28"/>
          <w:szCs w:val="28"/>
        </w:rPr>
      </w:pPr>
      <w:r w:rsidRPr="00DE4032">
        <w:rPr>
          <w:sz w:val="28"/>
          <w:szCs w:val="28"/>
        </w:rPr>
        <w:t>- в случае принятия закона Саратовской области о роспуске Совета по основаниям, предусмотренным федеральным законом.</w:t>
      </w:r>
    </w:p>
    <w:p w:rsidR="00F96C20" w:rsidRPr="00DE4032" w:rsidRDefault="00F96C20" w:rsidP="00F96C20">
      <w:pPr>
        <w:ind w:firstLine="720"/>
        <w:jc w:val="both"/>
        <w:rPr>
          <w:sz w:val="28"/>
          <w:szCs w:val="28"/>
        </w:rPr>
      </w:pPr>
      <w:r w:rsidRPr="00DE4032">
        <w:rPr>
          <w:sz w:val="28"/>
          <w:szCs w:val="28"/>
        </w:rPr>
        <w:t xml:space="preserve">   -  в случае утраты поселением статуса муниципального образования в связи с его объединением с городским округом;</w:t>
      </w:r>
    </w:p>
    <w:p w:rsidR="00F96C20" w:rsidRPr="00DE4032" w:rsidRDefault="00F96C20" w:rsidP="00F96C20">
      <w:pPr>
        <w:ind w:firstLine="720"/>
        <w:jc w:val="both"/>
        <w:rPr>
          <w:sz w:val="28"/>
          <w:szCs w:val="28"/>
        </w:rPr>
      </w:pPr>
      <w:r w:rsidRPr="00DE4032">
        <w:rPr>
          <w:sz w:val="28"/>
          <w:szCs w:val="28"/>
        </w:rPr>
        <w:t xml:space="preserve">   -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 </w:t>
      </w:r>
    </w:p>
    <w:p w:rsidR="00F96C20" w:rsidRPr="00DE4032" w:rsidRDefault="00F96C20" w:rsidP="00F96C20">
      <w:pPr>
        <w:ind w:firstLine="720"/>
        <w:jc w:val="both"/>
        <w:rPr>
          <w:sz w:val="28"/>
          <w:szCs w:val="28"/>
        </w:rPr>
      </w:pPr>
      <w:r w:rsidRPr="00DE4032">
        <w:rPr>
          <w:sz w:val="28"/>
          <w:szCs w:val="28"/>
        </w:rPr>
        <w:t>2. Досрочное прекращение полномочий Совета влечет досрочное прекращение полномочий его депутатов.</w:t>
      </w:r>
    </w:p>
    <w:p w:rsidR="00F96C20" w:rsidRPr="00DE4032" w:rsidRDefault="00F96C20" w:rsidP="00F96C20">
      <w:pPr>
        <w:ind w:firstLine="720"/>
        <w:jc w:val="both"/>
        <w:rPr>
          <w:sz w:val="28"/>
          <w:szCs w:val="28"/>
        </w:rPr>
      </w:pPr>
      <w:r w:rsidRPr="00DE4032">
        <w:rPr>
          <w:sz w:val="28"/>
          <w:szCs w:val="28"/>
        </w:rPr>
        <w:t xml:space="preserve">3. Нарушения срока издания муниципального правового акта, требуемого для реализации решения, принятого путем прямого волеизъявления граждан является основанием  для досрочного  прекращения  полномочий  Совета. </w:t>
      </w:r>
    </w:p>
    <w:p w:rsidR="00F96C20" w:rsidRPr="00DE4032" w:rsidRDefault="00F96C20" w:rsidP="00F96C20">
      <w:pPr>
        <w:ind w:firstLine="720"/>
        <w:jc w:val="both"/>
        <w:rPr>
          <w:sz w:val="28"/>
          <w:szCs w:val="28"/>
        </w:rPr>
      </w:pPr>
      <w:r w:rsidRPr="00DE4032">
        <w:rPr>
          <w:sz w:val="28"/>
          <w:szCs w:val="28"/>
        </w:rPr>
        <w:t>4. Решение Совета о досрочном прекращении своих полномочий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 не позднее чем через три месяца со дня появления этого основания.</w:t>
      </w:r>
    </w:p>
    <w:p w:rsidR="00F96C20" w:rsidRPr="00304821" w:rsidRDefault="00F96C20" w:rsidP="00F96C20">
      <w:pPr>
        <w:pStyle w:val="af"/>
        <w:keepLines/>
        <w:widowControl w:val="0"/>
        <w:ind w:firstLine="720"/>
        <w:jc w:val="both"/>
        <w:rPr>
          <w:b/>
          <w:bCs/>
          <w:sz w:val="28"/>
          <w:szCs w:val="28"/>
        </w:rPr>
      </w:pPr>
      <w:r w:rsidRPr="00304821">
        <w:rPr>
          <w:b/>
          <w:bCs/>
          <w:sz w:val="28"/>
          <w:szCs w:val="28"/>
        </w:rPr>
        <w:t xml:space="preserve">Статья 23. Порядок самороспуска Совета </w:t>
      </w:r>
      <w:r w:rsidRPr="00304821">
        <w:rPr>
          <w:b/>
          <w:sz w:val="28"/>
          <w:szCs w:val="28"/>
        </w:rPr>
        <w:t xml:space="preserve">  муниципального образования  Ивантеевского муниципального района Саратовской области</w:t>
      </w:r>
    </w:p>
    <w:p w:rsidR="00F96C20" w:rsidRPr="00DE4032" w:rsidRDefault="00F96C20" w:rsidP="00F96C20">
      <w:pPr>
        <w:autoSpaceDE w:val="0"/>
        <w:autoSpaceDN w:val="0"/>
        <w:adjustRightInd w:val="0"/>
        <w:ind w:left="1065"/>
        <w:jc w:val="both"/>
        <w:rPr>
          <w:sz w:val="28"/>
          <w:szCs w:val="28"/>
        </w:rPr>
      </w:pPr>
    </w:p>
    <w:p w:rsidR="00F96C20" w:rsidRPr="00DE4032" w:rsidRDefault="00F96C20" w:rsidP="00F96C20">
      <w:pPr>
        <w:pStyle w:val="af"/>
        <w:keepLines/>
        <w:widowControl w:val="0"/>
        <w:ind w:firstLine="720"/>
        <w:jc w:val="both"/>
        <w:rPr>
          <w:sz w:val="28"/>
          <w:szCs w:val="28"/>
        </w:rPr>
      </w:pPr>
      <w:r w:rsidRPr="00DE4032">
        <w:rPr>
          <w:sz w:val="28"/>
          <w:szCs w:val="28"/>
        </w:rPr>
        <w:t xml:space="preserve">1.Самороспуск Совета </w:t>
      </w:r>
      <w:r>
        <w:rPr>
          <w:sz w:val="28"/>
          <w:szCs w:val="28"/>
        </w:rPr>
        <w:t xml:space="preserve"> Бартеневского муниципального образования  Ивантеевского муниципального района Саратовской области </w:t>
      </w:r>
      <w:r w:rsidRPr="00DE4032">
        <w:rPr>
          <w:sz w:val="28"/>
          <w:szCs w:val="28"/>
        </w:rPr>
        <w:t>– досрочное прекращение осуществления Советом своих полномочий.</w:t>
      </w:r>
    </w:p>
    <w:p w:rsidR="00F96C20" w:rsidRPr="00DE4032" w:rsidRDefault="00F96C20" w:rsidP="00F96C20">
      <w:pPr>
        <w:autoSpaceDE w:val="0"/>
        <w:autoSpaceDN w:val="0"/>
        <w:adjustRightInd w:val="0"/>
        <w:ind w:firstLine="720"/>
        <w:jc w:val="both"/>
        <w:rPr>
          <w:sz w:val="28"/>
          <w:szCs w:val="28"/>
        </w:rPr>
      </w:pPr>
      <w:r w:rsidRPr="00DE4032">
        <w:rPr>
          <w:sz w:val="28"/>
          <w:szCs w:val="28"/>
        </w:rPr>
        <w:t>2.Принятие Советом решения о самороспуске выносится на рассмотрение Совета по инициативе не менее половины от установленной численности депутатов Совета.</w:t>
      </w:r>
    </w:p>
    <w:p w:rsidR="00F96C20" w:rsidRPr="00DE4032" w:rsidRDefault="00F96C20" w:rsidP="00F96C20">
      <w:pPr>
        <w:ind w:firstLine="720"/>
        <w:jc w:val="both"/>
        <w:rPr>
          <w:sz w:val="28"/>
          <w:szCs w:val="28"/>
        </w:rPr>
      </w:pPr>
      <w:r w:rsidRPr="00DE4032">
        <w:rPr>
          <w:sz w:val="28"/>
          <w:szCs w:val="28"/>
        </w:rPr>
        <w:t xml:space="preserve">3.Инициатива оформляется в форме письменного предложения, подписывается всеми депутатами, выступившими с инициативой, и вносится на рассмотрение Совета с проектом решения. </w:t>
      </w:r>
    </w:p>
    <w:p w:rsidR="00F96C20" w:rsidRPr="00DE4032" w:rsidRDefault="00F96C20" w:rsidP="00F96C20">
      <w:pPr>
        <w:ind w:firstLine="720"/>
        <w:jc w:val="both"/>
        <w:rPr>
          <w:sz w:val="28"/>
          <w:szCs w:val="28"/>
        </w:rPr>
      </w:pPr>
      <w:r w:rsidRPr="00DE4032">
        <w:rPr>
          <w:sz w:val="28"/>
          <w:szCs w:val="28"/>
        </w:rPr>
        <w:lastRenderedPageBreak/>
        <w:t xml:space="preserve">4.Решение Совета о самороспуске принимается Советом, не менее двух третей, голосов от установленной численности депутатов сельского Совета. </w:t>
      </w:r>
    </w:p>
    <w:p w:rsidR="00F96C20" w:rsidRPr="00DE4032" w:rsidRDefault="00F96C20" w:rsidP="00F96C20">
      <w:pPr>
        <w:ind w:firstLine="720"/>
        <w:jc w:val="both"/>
        <w:rPr>
          <w:sz w:val="28"/>
          <w:szCs w:val="28"/>
        </w:rPr>
      </w:pPr>
      <w:r w:rsidRPr="00DE4032">
        <w:rPr>
          <w:sz w:val="28"/>
          <w:szCs w:val="28"/>
        </w:rPr>
        <w:t>5. Решение о самороспуске Совета подлежит опубликованию (обнародованию) в течение 3 дней со дня его принятия.</w:t>
      </w:r>
    </w:p>
    <w:p w:rsidR="00F96C20" w:rsidRPr="00DE4032" w:rsidRDefault="00F96C20" w:rsidP="00F96C20">
      <w:pPr>
        <w:ind w:firstLine="720"/>
        <w:jc w:val="both"/>
        <w:rPr>
          <w:sz w:val="28"/>
          <w:szCs w:val="28"/>
        </w:rPr>
      </w:pPr>
      <w:r w:rsidRPr="00DE4032">
        <w:rPr>
          <w:sz w:val="28"/>
          <w:szCs w:val="28"/>
        </w:rPr>
        <w:t xml:space="preserve">6. Решение о самороспуске Совета вступает в силу со дня его официального опубликования (обнародования). </w:t>
      </w:r>
    </w:p>
    <w:p w:rsidR="00F96C20" w:rsidRPr="00DE4032" w:rsidRDefault="00F96C20" w:rsidP="00F96C20">
      <w:pPr>
        <w:ind w:firstLine="720"/>
        <w:jc w:val="both"/>
        <w:rPr>
          <w:sz w:val="28"/>
          <w:szCs w:val="28"/>
        </w:rPr>
      </w:pPr>
      <w:r w:rsidRPr="00DE4032">
        <w:rPr>
          <w:sz w:val="28"/>
          <w:szCs w:val="28"/>
        </w:rPr>
        <w:t>7.Решение о самороспуске Совета со дня его принятия должно быть доведено до сведения избирательной комиссии, проводившей выборы на территории муниципального образования.</w:t>
      </w:r>
    </w:p>
    <w:p w:rsidR="00F96C20" w:rsidRPr="00DE4032" w:rsidRDefault="00F96C20" w:rsidP="00F96C20">
      <w:pPr>
        <w:jc w:val="both"/>
        <w:rPr>
          <w:sz w:val="28"/>
          <w:szCs w:val="28"/>
        </w:rPr>
      </w:pPr>
    </w:p>
    <w:p w:rsidR="00F96C20" w:rsidRPr="003C18F0" w:rsidRDefault="00F96C20" w:rsidP="00F96C20">
      <w:pPr>
        <w:pStyle w:val="af"/>
        <w:keepLines/>
        <w:widowControl w:val="0"/>
        <w:ind w:firstLine="720"/>
        <w:jc w:val="both"/>
        <w:rPr>
          <w:b/>
          <w:bCs/>
          <w:sz w:val="28"/>
          <w:szCs w:val="28"/>
        </w:rPr>
      </w:pPr>
      <w:r w:rsidRPr="003C18F0">
        <w:rPr>
          <w:b/>
          <w:bCs/>
          <w:sz w:val="28"/>
          <w:szCs w:val="28"/>
        </w:rPr>
        <w:t xml:space="preserve">Статья 24. Статус депутата Совета </w:t>
      </w:r>
      <w:r>
        <w:rPr>
          <w:b/>
          <w:bCs/>
          <w:sz w:val="28"/>
          <w:szCs w:val="28"/>
        </w:rPr>
        <w:t>Бартеневского</w:t>
      </w:r>
      <w:r w:rsidRPr="003C18F0">
        <w:rPr>
          <w:b/>
          <w:sz w:val="28"/>
          <w:szCs w:val="28"/>
        </w:rPr>
        <w:t xml:space="preserve"> муниципального образования  Ивантеевского муниципального района Саратовской области</w:t>
      </w:r>
    </w:p>
    <w:p w:rsidR="00F96C20" w:rsidRPr="003C18F0" w:rsidRDefault="00F96C20" w:rsidP="00F96C20">
      <w:pPr>
        <w:pStyle w:val="af"/>
        <w:keepLines/>
        <w:widowControl w:val="0"/>
        <w:tabs>
          <w:tab w:val="center" w:pos="3631"/>
        </w:tabs>
        <w:ind w:firstLine="720"/>
        <w:jc w:val="both"/>
        <w:rPr>
          <w:b/>
          <w:bCs/>
          <w:sz w:val="28"/>
          <w:szCs w:val="28"/>
        </w:rPr>
      </w:pPr>
    </w:p>
    <w:p w:rsidR="00F96C20" w:rsidRPr="003C18F0" w:rsidRDefault="00F96C20" w:rsidP="00F96C20">
      <w:pPr>
        <w:ind w:firstLine="720"/>
        <w:jc w:val="both"/>
        <w:rPr>
          <w:b/>
          <w:sz w:val="28"/>
          <w:szCs w:val="28"/>
        </w:rPr>
      </w:pPr>
    </w:p>
    <w:p w:rsidR="00F96C20" w:rsidRPr="00DE4032" w:rsidRDefault="00F96C20" w:rsidP="00F96C20">
      <w:pPr>
        <w:pStyle w:val="af"/>
        <w:keepLines/>
        <w:widowControl w:val="0"/>
        <w:ind w:firstLine="720"/>
        <w:jc w:val="both"/>
        <w:rPr>
          <w:bCs/>
          <w:sz w:val="28"/>
          <w:szCs w:val="28"/>
        </w:rPr>
      </w:pPr>
      <w:r w:rsidRPr="00DE4032">
        <w:rPr>
          <w:sz w:val="28"/>
          <w:szCs w:val="28"/>
        </w:rPr>
        <w:t>1. Депутату Совета</w:t>
      </w:r>
      <w:r>
        <w:rPr>
          <w:sz w:val="28"/>
          <w:szCs w:val="28"/>
        </w:rPr>
        <w:t xml:space="preserve"> Бартеневского  муниципального образования  Ивантеевского муниципального района Саратовской области</w:t>
      </w:r>
    </w:p>
    <w:p w:rsidR="00F96C20" w:rsidRPr="00DE4032" w:rsidRDefault="00F96C20" w:rsidP="00F96C20">
      <w:pPr>
        <w:ind w:firstLine="720"/>
        <w:jc w:val="both"/>
        <w:rPr>
          <w:sz w:val="28"/>
          <w:szCs w:val="28"/>
        </w:rPr>
      </w:pPr>
      <w:r w:rsidRPr="00DE4032">
        <w:rPr>
          <w:sz w:val="28"/>
          <w:szCs w:val="28"/>
        </w:rPr>
        <w:t xml:space="preserve"> обеспечиваются условия для беспрепятственного осуществления своих полномочий.</w:t>
      </w:r>
    </w:p>
    <w:p w:rsidR="00304821" w:rsidRPr="009516D1" w:rsidRDefault="00304821" w:rsidP="00304821">
      <w:pPr>
        <w:rPr>
          <w:bCs/>
          <w:sz w:val="28"/>
          <w:szCs w:val="28"/>
        </w:rPr>
      </w:pPr>
      <w:r>
        <w:rPr>
          <w:sz w:val="28"/>
          <w:szCs w:val="28"/>
        </w:rPr>
        <w:t xml:space="preserve">          </w:t>
      </w:r>
      <w:r w:rsidRPr="00932A3E">
        <w:rPr>
          <w:sz w:val="28"/>
          <w:szCs w:val="28"/>
        </w:rPr>
        <w:t xml:space="preserve">2. Срок полномочий депутата, члена выборного органа местного </w:t>
      </w:r>
      <w:r>
        <w:rPr>
          <w:sz w:val="28"/>
          <w:szCs w:val="28"/>
        </w:rPr>
        <w:t xml:space="preserve">         </w:t>
      </w:r>
      <w:r w:rsidRPr="00932A3E">
        <w:rPr>
          <w:sz w:val="28"/>
          <w:szCs w:val="28"/>
        </w:rPr>
        <w:t>самоуправления, выборного должностного лица местного самоуправления устанавливается уставом муниципального образования в соответствии с законо</w:t>
      </w:r>
      <w:r>
        <w:rPr>
          <w:sz w:val="28"/>
          <w:szCs w:val="28"/>
        </w:rPr>
        <w:t>м субъекта Российской Федераци</w:t>
      </w:r>
      <w:r w:rsidRPr="00932A3E">
        <w:rPr>
          <w:sz w:val="28"/>
          <w:szCs w:val="28"/>
        </w:rPr>
        <w:t>и</w:t>
      </w:r>
      <w:r>
        <w:rPr>
          <w:sz w:val="28"/>
          <w:szCs w:val="28"/>
        </w:rPr>
        <w:t xml:space="preserve"> </w:t>
      </w:r>
      <w:r w:rsidRPr="00932A3E">
        <w:rPr>
          <w:sz w:val="28"/>
          <w:szCs w:val="28"/>
        </w:rPr>
        <w:t xml:space="preserve"> не может быть менее д</w:t>
      </w:r>
      <w:r>
        <w:rPr>
          <w:sz w:val="28"/>
          <w:szCs w:val="28"/>
        </w:rPr>
        <w:t xml:space="preserve">вух и более пяти лет:  третьего созыва   составляет   пять лет,  четвертого созыва два года, пятого созыва пять лет.  </w:t>
      </w:r>
    </w:p>
    <w:p w:rsidR="00F96C20" w:rsidRPr="00DE4032" w:rsidRDefault="00F96C20" w:rsidP="00F96C20">
      <w:pPr>
        <w:ind w:firstLine="720"/>
        <w:jc w:val="both"/>
        <w:rPr>
          <w:sz w:val="28"/>
          <w:szCs w:val="28"/>
        </w:rPr>
      </w:pPr>
      <w:r w:rsidRPr="00DE4032">
        <w:rPr>
          <w:sz w:val="28"/>
          <w:szCs w:val="28"/>
        </w:rPr>
        <w:t>3. Депутатом Совета может быть избран гражданин Российской Федерации, обладающий избирательным правом и достигший на день голосования возраста 18 лет.</w:t>
      </w:r>
    </w:p>
    <w:p w:rsidR="00F96C20" w:rsidRDefault="00F96C20" w:rsidP="00F96C20">
      <w:pPr>
        <w:ind w:firstLine="720"/>
        <w:jc w:val="both"/>
        <w:rPr>
          <w:sz w:val="28"/>
          <w:szCs w:val="28"/>
        </w:rPr>
      </w:pPr>
      <w:r w:rsidRPr="00DE4032">
        <w:rPr>
          <w:sz w:val="28"/>
          <w:szCs w:val="28"/>
        </w:rPr>
        <w:t>4. В соответствии с решением Совета  осуществлять депутатскую деятельность на постоянной основе может не более 10 процентов депутатов от установленной численности, а если численность Совета  составляет менее 10 человек, - 1 депутат.</w:t>
      </w:r>
    </w:p>
    <w:p w:rsidR="00F96C20" w:rsidRPr="00DE4032" w:rsidRDefault="00F96C20" w:rsidP="00F96C20">
      <w:pPr>
        <w:ind w:firstLine="720"/>
        <w:jc w:val="both"/>
        <w:rPr>
          <w:sz w:val="28"/>
          <w:szCs w:val="28"/>
        </w:rPr>
      </w:pPr>
      <w:r w:rsidRPr="00DE4032">
        <w:rPr>
          <w:sz w:val="28"/>
          <w:szCs w:val="28"/>
        </w:rPr>
        <w:t>5. Депутаты информируют избирателей о своей деятельности во время встреч с ними, а также через средства массовой информации.</w:t>
      </w:r>
    </w:p>
    <w:p w:rsidR="00F96C20" w:rsidRPr="00DE4032" w:rsidRDefault="00F96C20" w:rsidP="00F96C20">
      <w:pPr>
        <w:ind w:firstLine="720"/>
        <w:jc w:val="both"/>
        <w:rPr>
          <w:sz w:val="28"/>
          <w:szCs w:val="28"/>
        </w:rPr>
      </w:pPr>
      <w:r w:rsidRPr="00DE4032">
        <w:rPr>
          <w:sz w:val="28"/>
          <w:szCs w:val="28"/>
        </w:rPr>
        <w:t>6. Порядок осуществления депутатами своих полномочий, порядок проведения депутатских отчетов, устанавливаются решениями Совета, в соответствии с федеральным законодательством.</w:t>
      </w:r>
    </w:p>
    <w:p w:rsidR="00F96C20" w:rsidRPr="00DE4032" w:rsidRDefault="00F96C20" w:rsidP="00F96C20">
      <w:pPr>
        <w:ind w:firstLine="720"/>
        <w:jc w:val="both"/>
        <w:rPr>
          <w:sz w:val="28"/>
          <w:szCs w:val="28"/>
        </w:rPr>
      </w:pPr>
      <w:r w:rsidRPr="00DE4032">
        <w:rPr>
          <w:sz w:val="28"/>
          <w:szCs w:val="28"/>
        </w:rPr>
        <w:t>7. Порядок и основания прекращения полномочий депутатов Совета определяются и регулируются федеральным законодательством, настоящим Уставом.</w:t>
      </w:r>
    </w:p>
    <w:p w:rsidR="00F96C20" w:rsidRPr="00DE4032" w:rsidRDefault="00F96C20" w:rsidP="00F96C20">
      <w:pPr>
        <w:ind w:firstLine="720"/>
        <w:jc w:val="both"/>
        <w:rPr>
          <w:sz w:val="28"/>
          <w:szCs w:val="28"/>
        </w:rPr>
      </w:pPr>
      <w:r w:rsidRPr="00DE4032">
        <w:rPr>
          <w:sz w:val="28"/>
          <w:szCs w:val="28"/>
        </w:rPr>
        <w:t>8. Осуществляющий свои полномочия на постоянной основе депутат не вправе:</w:t>
      </w:r>
    </w:p>
    <w:p w:rsidR="00304821" w:rsidRDefault="009A7100" w:rsidP="00304821">
      <w:pPr>
        <w:rPr>
          <w:sz w:val="28"/>
          <w:szCs w:val="28"/>
        </w:rPr>
      </w:pPr>
      <w:r>
        <w:rPr>
          <w:sz w:val="28"/>
          <w:szCs w:val="28"/>
        </w:rPr>
        <w:t>1</w:t>
      </w:r>
      <w:r w:rsidR="00304821" w:rsidRPr="009516D1">
        <w:rPr>
          <w:sz w:val="28"/>
          <w:szCs w:val="28"/>
        </w:rPr>
        <w:t xml:space="preserve">)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w:t>
      </w:r>
      <w:r w:rsidR="00304821" w:rsidRPr="009516D1">
        <w:rPr>
          <w:sz w:val="28"/>
          <w:szCs w:val="28"/>
        </w:rPr>
        <w:lastRenderedPageBreak/>
        <w:t>кооперативов, товарищества собственников недвижимости и профсоюза, зарегистрированного в установленном порядке</w:t>
      </w:r>
      <w:r w:rsidRPr="009A7100">
        <w:rPr>
          <w:sz w:val="28"/>
          <w:szCs w:val="28"/>
        </w:rPr>
        <w:t xml:space="preserve"> </w:t>
      </w:r>
      <w:r>
        <w:rPr>
          <w:sz w:val="28"/>
          <w:szCs w:val="28"/>
        </w:rPr>
        <w:t>совета муниципальных образований субъекта Российской Федерации, иных объединений муниципальных образований</w:t>
      </w:r>
      <w:r w:rsidR="00304821" w:rsidRPr="009516D1">
        <w:rPr>
          <w:sz w:val="28"/>
          <w:szCs w:val="28"/>
        </w:rPr>
        <w:t xml:space="preserve">), если иное не предусмотрено федеральными законами или если в порядке, установленном муниципальным правовым актом в соответствии с </w:t>
      </w:r>
      <w:r w:rsidR="00304821" w:rsidRPr="00A20C87">
        <w:rPr>
          <w:sz w:val="28"/>
          <w:szCs w:val="28"/>
        </w:rPr>
        <w:t>федеральными законами и законами</w:t>
      </w:r>
      <w:r w:rsidR="00304821">
        <w:rPr>
          <w:sz w:val="28"/>
          <w:szCs w:val="28"/>
        </w:rPr>
        <w:t xml:space="preserve"> </w:t>
      </w:r>
      <w:r w:rsidR="00304821" w:rsidRPr="00B41F63">
        <w:rPr>
          <w:sz w:val="28"/>
          <w:szCs w:val="28"/>
        </w:rPr>
        <w:t>субъекта Российской Федерации, ему не поручено участвовать в управлении этой организацией</w:t>
      </w:r>
      <w:r w:rsidR="00304821" w:rsidRPr="00BF1FA2">
        <w:t>;".</w:t>
      </w:r>
    </w:p>
    <w:p w:rsidR="00F96C20" w:rsidRPr="00DE4032" w:rsidRDefault="009A7100" w:rsidP="00F96C20">
      <w:pPr>
        <w:ind w:firstLine="720"/>
        <w:jc w:val="both"/>
        <w:rPr>
          <w:sz w:val="28"/>
          <w:szCs w:val="28"/>
        </w:rPr>
      </w:pPr>
      <w:r>
        <w:rPr>
          <w:sz w:val="28"/>
          <w:szCs w:val="28"/>
        </w:rPr>
        <w:t>2</w:t>
      </w:r>
      <w:r w:rsidR="00F96C20" w:rsidRPr="00DE4032">
        <w:rPr>
          <w:sz w:val="28"/>
          <w:szCs w:val="28"/>
        </w:rPr>
        <w:t>)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F96C20" w:rsidRPr="00DE4032" w:rsidRDefault="009A7100" w:rsidP="00F96C20">
      <w:pPr>
        <w:autoSpaceDE w:val="0"/>
        <w:autoSpaceDN w:val="0"/>
        <w:adjustRightInd w:val="0"/>
        <w:ind w:firstLine="540"/>
        <w:jc w:val="both"/>
        <w:rPr>
          <w:sz w:val="28"/>
          <w:szCs w:val="28"/>
        </w:rPr>
      </w:pPr>
      <w:r>
        <w:rPr>
          <w:sz w:val="28"/>
          <w:szCs w:val="28"/>
        </w:rPr>
        <w:t>3</w:t>
      </w:r>
      <w:r w:rsidR="00F96C20" w:rsidRPr="00DE4032">
        <w:rPr>
          <w:sz w:val="28"/>
          <w:szCs w:val="28"/>
        </w:rPr>
        <w:t>)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96C20" w:rsidRPr="00DE4032" w:rsidRDefault="00F96C20" w:rsidP="00F96C20">
      <w:pPr>
        <w:autoSpaceDE w:val="0"/>
        <w:autoSpaceDN w:val="0"/>
        <w:adjustRightInd w:val="0"/>
        <w:ind w:firstLine="540"/>
        <w:jc w:val="both"/>
        <w:rPr>
          <w:sz w:val="28"/>
          <w:szCs w:val="28"/>
        </w:rPr>
      </w:pPr>
      <w:r w:rsidRPr="00DE4032">
        <w:rPr>
          <w:sz w:val="28"/>
          <w:szCs w:val="28"/>
        </w:rPr>
        <w:t>9. Депутат,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w:t>
      </w:r>
      <w:r w:rsidR="00A73FCD">
        <w:rPr>
          <w:sz w:val="28"/>
          <w:szCs w:val="28"/>
        </w:rPr>
        <w:t>, административному</w:t>
      </w:r>
      <w:r w:rsidRPr="00DE4032">
        <w:rPr>
          <w:sz w:val="28"/>
          <w:szCs w:val="28"/>
        </w:rPr>
        <w:t xml:space="preserve"> или уголовному делу либо делу об административном правонарушении</w:t>
      </w:r>
      <w:r w:rsidR="00A73FCD">
        <w:rPr>
          <w:sz w:val="28"/>
          <w:szCs w:val="28"/>
        </w:rPr>
        <w:t>.</w:t>
      </w:r>
    </w:p>
    <w:p w:rsidR="00F96C20" w:rsidRPr="00DE4032" w:rsidRDefault="00F96C20" w:rsidP="00A73FCD">
      <w:pPr>
        <w:ind w:firstLine="540"/>
        <w:jc w:val="both"/>
        <w:rPr>
          <w:sz w:val="28"/>
          <w:szCs w:val="28"/>
        </w:rPr>
      </w:pPr>
      <w:r w:rsidRPr="00DE4032">
        <w:rPr>
          <w:sz w:val="28"/>
          <w:szCs w:val="28"/>
        </w:rPr>
        <w:t xml:space="preserve">10. </w:t>
      </w:r>
      <w:r w:rsidR="00A73FCD">
        <w:rPr>
          <w:sz w:val="28"/>
          <w:szCs w:val="28"/>
        </w:rPr>
        <w:t>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законом от 25 декабря 2008 года N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w:t>
      </w:r>
      <w:r w:rsidR="00A73FCD" w:rsidRPr="001F25F3">
        <w:rPr>
          <w:sz w:val="28"/>
          <w:szCs w:val="28"/>
        </w:rPr>
        <w:t xml:space="preserve"> </w:t>
      </w:r>
      <w:r w:rsidR="00A73FCD" w:rsidRPr="00BE2AC1">
        <w:rPr>
          <w:sz w:val="28"/>
          <w:szCs w:val="28"/>
        </w:rPr>
        <w:t xml:space="preserve">Федеральным законом от 7 мая 2013 года </w:t>
      </w:r>
      <w:r w:rsidR="00A73FCD">
        <w:rPr>
          <w:sz w:val="28"/>
          <w:szCs w:val="28"/>
        </w:rPr>
        <w:t>№</w:t>
      </w:r>
      <w:r w:rsidR="00A73FCD" w:rsidRPr="00BE2AC1">
        <w:rPr>
          <w:sz w:val="28"/>
          <w:szCs w:val="28"/>
        </w:rPr>
        <w:t xml:space="preserve">79-ФЗ </w:t>
      </w:r>
      <w:r w:rsidR="00A73FCD">
        <w:rPr>
          <w:sz w:val="28"/>
          <w:szCs w:val="28"/>
        </w:rPr>
        <w:t>«</w:t>
      </w:r>
      <w:r w:rsidR="00A73FCD" w:rsidRPr="00BE2AC1">
        <w:rPr>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A73FCD">
        <w:rPr>
          <w:sz w:val="28"/>
          <w:szCs w:val="28"/>
        </w:rPr>
        <w:t>»</w:t>
      </w:r>
      <w:r w:rsidR="00A73FCD" w:rsidRPr="00BE2AC1">
        <w:rPr>
          <w:sz w:val="28"/>
          <w:szCs w:val="28"/>
        </w:rPr>
        <w:t>.</w:t>
      </w:r>
    </w:p>
    <w:p w:rsidR="00F96C20" w:rsidRPr="00160AF0" w:rsidRDefault="00F96C20" w:rsidP="00F96C20">
      <w:pPr>
        <w:pStyle w:val="af"/>
        <w:keepLines/>
        <w:widowControl w:val="0"/>
        <w:ind w:firstLine="720"/>
        <w:jc w:val="both"/>
        <w:rPr>
          <w:b/>
          <w:bCs/>
          <w:sz w:val="28"/>
          <w:szCs w:val="28"/>
        </w:rPr>
      </w:pPr>
      <w:r w:rsidRPr="00160AF0">
        <w:rPr>
          <w:b/>
          <w:bCs/>
          <w:sz w:val="28"/>
          <w:szCs w:val="28"/>
        </w:rPr>
        <w:t>Статья 25. Полномочия депутата Совета Бартеневского</w:t>
      </w:r>
      <w:r w:rsidRPr="00160AF0">
        <w:rPr>
          <w:b/>
          <w:sz w:val="28"/>
          <w:szCs w:val="28"/>
        </w:rPr>
        <w:t xml:space="preserve"> муниципального образования  Ивантеевского муниципального района Саратовской области</w:t>
      </w:r>
    </w:p>
    <w:p w:rsidR="00F96C20" w:rsidRPr="00160AF0" w:rsidRDefault="00F96C20" w:rsidP="00F96C20">
      <w:pPr>
        <w:autoSpaceDE w:val="0"/>
        <w:autoSpaceDN w:val="0"/>
        <w:adjustRightInd w:val="0"/>
        <w:ind w:firstLine="540"/>
        <w:jc w:val="both"/>
        <w:rPr>
          <w:b/>
          <w:bCs/>
          <w:sz w:val="28"/>
          <w:szCs w:val="28"/>
        </w:rPr>
      </w:pPr>
      <w:r w:rsidRPr="00160AF0">
        <w:rPr>
          <w:b/>
          <w:bCs/>
          <w:sz w:val="28"/>
          <w:szCs w:val="28"/>
        </w:rPr>
        <w:t xml:space="preserve"> </w:t>
      </w:r>
    </w:p>
    <w:p w:rsidR="00F96C20" w:rsidRPr="00160AF0" w:rsidRDefault="00F96C20" w:rsidP="00F96C20">
      <w:pPr>
        <w:autoSpaceDE w:val="0"/>
        <w:autoSpaceDN w:val="0"/>
        <w:adjustRightInd w:val="0"/>
        <w:ind w:firstLine="540"/>
        <w:jc w:val="both"/>
        <w:rPr>
          <w:b/>
          <w:sz w:val="28"/>
          <w:szCs w:val="28"/>
        </w:rPr>
      </w:pPr>
    </w:p>
    <w:p w:rsidR="00F96C20" w:rsidRPr="00DE4032" w:rsidRDefault="00F96C20" w:rsidP="00F96C20">
      <w:pPr>
        <w:pStyle w:val="af"/>
        <w:keepLines/>
        <w:widowControl w:val="0"/>
        <w:ind w:firstLine="720"/>
        <w:jc w:val="both"/>
        <w:rPr>
          <w:sz w:val="28"/>
          <w:szCs w:val="28"/>
        </w:rPr>
      </w:pPr>
      <w:r w:rsidRPr="00DE4032">
        <w:rPr>
          <w:sz w:val="28"/>
          <w:szCs w:val="28"/>
        </w:rPr>
        <w:t xml:space="preserve">1. Депутат Совета </w:t>
      </w:r>
      <w:r>
        <w:rPr>
          <w:sz w:val="28"/>
          <w:szCs w:val="28"/>
        </w:rPr>
        <w:t xml:space="preserve">Бартеневского муниципального образования  Ивантеевского муниципального района Саратовской области </w:t>
      </w:r>
      <w:r w:rsidRPr="00DE4032">
        <w:rPr>
          <w:sz w:val="28"/>
          <w:szCs w:val="28"/>
        </w:rPr>
        <w:t>имеет право:</w:t>
      </w:r>
    </w:p>
    <w:p w:rsidR="00F96C20" w:rsidRPr="00DE4032" w:rsidRDefault="00F96C20" w:rsidP="00F96C20">
      <w:pPr>
        <w:ind w:firstLine="720"/>
        <w:jc w:val="both"/>
        <w:rPr>
          <w:sz w:val="28"/>
          <w:szCs w:val="28"/>
        </w:rPr>
      </w:pPr>
      <w:r w:rsidRPr="00DE4032">
        <w:rPr>
          <w:sz w:val="28"/>
          <w:szCs w:val="28"/>
        </w:rPr>
        <w:t>- принимать участие в деятельности Совета;</w:t>
      </w:r>
    </w:p>
    <w:p w:rsidR="00F96C20" w:rsidRPr="00DE4032" w:rsidRDefault="00F96C20" w:rsidP="00F96C20">
      <w:pPr>
        <w:ind w:firstLine="720"/>
        <w:jc w:val="both"/>
        <w:rPr>
          <w:sz w:val="28"/>
          <w:szCs w:val="28"/>
        </w:rPr>
      </w:pPr>
      <w:r w:rsidRPr="00DE4032">
        <w:rPr>
          <w:sz w:val="28"/>
          <w:szCs w:val="28"/>
        </w:rPr>
        <w:t>- принимать участие в деятельности постоянных депутатских комитетов, комиссий, рабочих групп;</w:t>
      </w:r>
    </w:p>
    <w:p w:rsidR="00F96C20" w:rsidRPr="00DE4032" w:rsidRDefault="00F96C20" w:rsidP="00F96C20">
      <w:pPr>
        <w:ind w:firstLine="720"/>
        <w:jc w:val="both"/>
        <w:rPr>
          <w:sz w:val="28"/>
          <w:szCs w:val="28"/>
        </w:rPr>
      </w:pPr>
      <w:r w:rsidRPr="00DE4032">
        <w:rPr>
          <w:sz w:val="28"/>
          <w:szCs w:val="28"/>
        </w:rPr>
        <w:t>- принимать участие в заседаниях Совета, вносить в повестки дня заседаний вопросы и проекты решений по ним в порядке, предусмотренном Регламентом Совета;</w:t>
      </w:r>
    </w:p>
    <w:p w:rsidR="00F96C20" w:rsidRPr="00DE4032" w:rsidRDefault="00F96C20" w:rsidP="00F96C20">
      <w:pPr>
        <w:ind w:firstLine="720"/>
        <w:jc w:val="both"/>
        <w:rPr>
          <w:sz w:val="28"/>
          <w:szCs w:val="28"/>
        </w:rPr>
      </w:pPr>
      <w:r w:rsidRPr="00DE4032">
        <w:rPr>
          <w:sz w:val="28"/>
          <w:szCs w:val="28"/>
        </w:rPr>
        <w:t>- готовить и направлять в Совет муниципального образования проекты правовых актов в порядке, предусмотренном Регламентом Совета.</w:t>
      </w:r>
    </w:p>
    <w:p w:rsidR="00F96C20" w:rsidRPr="00DE4032" w:rsidRDefault="00F96C20" w:rsidP="00F96C20">
      <w:pPr>
        <w:ind w:firstLine="720"/>
        <w:jc w:val="both"/>
        <w:rPr>
          <w:sz w:val="28"/>
          <w:szCs w:val="28"/>
        </w:rPr>
      </w:pPr>
      <w:r w:rsidRPr="00DE4032">
        <w:rPr>
          <w:sz w:val="28"/>
          <w:szCs w:val="28"/>
        </w:rPr>
        <w:t>2. Депутат Совета  обладает иными полномочиями, установленными федеральным законодательством и законодательством Саратовской области, правовыми актами, принятыми Советом.</w:t>
      </w:r>
    </w:p>
    <w:p w:rsidR="00F96C20" w:rsidRPr="00DE4032" w:rsidRDefault="00F96C20" w:rsidP="00F96C20">
      <w:pPr>
        <w:ind w:firstLine="720"/>
        <w:jc w:val="both"/>
        <w:rPr>
          <w:sz w:val="28"/>
          <w:szCs w:val="28"/>
        </w:rPr>
      </w:pPr>
    </w:p>
    <w:p w:rsidR="00F96C20" w:rsidRPr="00217D0F" w:rsidRDefault="00F96C20" w:rsidP="00F96C20">
      <w:pPr>
        <w:pStyle w:val="af"/>
        <w:keepLines/>
        <w:widowControl w:val="0"/>
        <w:ind w:firstLine="720"/>
        <w:jc w:val="both"/>
        <w:rPr>
          <w:b/>
          <w:sz w:val="28"/>
          <w:szCs w:val="28"/>
        </w:rPr>
      </w:pPr>
      <w:r w:rsidRPr="00217D0F">
        <w:rPr>
          <w:b/>
          <w:bCs/>
          <w:sz w:val="28"/>
          <w:szCs w:val="28"/>
        </w:rPr>
        <w:t>Статья 26. Обязанности депутата на заседании Совета Бартеневского</w:t>
      </w:r>
      <w:r w:rsidRPr="00217D0F">
        <w:rPr>
          <w:b/>
          <w:sz w:val="28"/>
          <w:szCs w:val="28"/>
        </w:rPr>
        <w:t xml:space="preserve"> муниципального образования  Ивантеевского муниципального района Саратовской области</w:t>
      </w:r>
    </w:p>
    <w:p w:rsidR="00F96C20" w:rsidRPr="00DE4032" w:rsidRDefault="00F96C20" w:rsidP="00F96C20">
      <w:pPr>
        <w:pStyle w:val="af"/>
        <w:keepLines/>
        <w:widowControl w:val="0"/>
        <w:ind w:firstLine="720"/>
        <w:jc w:val="both"/>
        <w:rPr>
          <w:sz w:val="28"/>
          <w:szCs w:val="28"/>
        </w:rPr>
      </w:pPr>
      <w:r w:rsidRPr="00DE4032">
        <w:rPr>
          <w:sz w:val="28"/>
          <w:szCs w:val="28"/>
        </w:rPr>
        <w:t>Депутат Совета</w:t>
      </w:r>
      <w:r>
        <w:rPr>
          <w:sz w:val="28"/>
          <w:szCs w:val="28"/>
        </w:rPr>
        <w:t xml:space="preserve"> Бартеневского муниципального образования  Ивантеевского муниципального района Саратовской области </w:t>
      </w:r>
      <w:r w:rsidRPr="00DE4032">
        <w:rPr>
          <w:sz w:val="28"/>
          <w:szCs w:val="28"/>
        </w:rPr>
        <w:t xml:space="preserve"> обязан:</w:t>
      </w:r>
    </w:p>
    <w:p w:rsidR="00F96C20" w:rsidRPr="00DE4032" w:rsidRDefault="00F96C20" w:rsidP="00F96C20">
      <w:pPr>
        <w:ind w:firstLine="720"/>
        <w:jc w:val="both"/>
        <w:rPr>
          <w:sz w:val="28"/>
          <w:szCs w:val="28"/>
        </w:rPr>
      </w:pPr>
      <w:r w:rsidRPr="00DE4032">
        <w:rPr>
          <w:sz w:val="28"/>
          <w:szCs w:val="28"/>
        </w:rPr>
        <w:t>- лично участвовать в работе заседаний Совета;</w:t>
      </w:r>
    </w:p>
    <w:p w:rsidR="00F96C20" w:rsidRPr="00DE4032" w:rsidRDefault="00F96C20" w:rsidP="00F96C20">
      <w:pPr>
        <w:ind w:firstLine="720"/>
        <w:jc w:val="both"/>
        <w:rPr>
          <w:sz w:val="28"/>
          <w:szCs w:val="28"/>
        </w:rPr>
      </w:pPr>
      <w:r w:rsidRPr="00DE4032">
        <w:rPr>
          <w:sz w:val="28"/>
          <w:szCs w:val="28"/>
        </w:rPr>
        <w:t xml:space="preserve">- выполнять требования Регламента Совета; </w:t>
      </w:r>
    </w:p>
    <w:p w:rsidR="00F96C20" w:rsidRPr="00DE4032" w:rsidRDefault="00F96C20" w:rsidP="00F96C20">
      <w:pPr>
        <w:ind w:firstLine="720"/>
        <w:jc w:val="both"/>
        <w:rPr>
          <w:sz w:val="28"/>
          <w:szCs w:val="28"/>
        </w:rPr>
      </w:pPr>
      <w:r w:rsidRPr="00DE4032">
        <w:rPr>
          <w:sz w:val="28"/>
          <w:szCs w:val="28"/>
        </w:rPr>
        <w:t xml:space="preserve">- не допускать оскорбительных высказываний в адрес других депутатов, главы муниципального образования, должностных лиц администрации и приглашенных на заседание; </w:t>
      </w:r>
    </w:p>
    <w:p w:rsidR="00F96C20" w:rsidRPr="00DE4032" w:rsidRDefault="00F96C20" w:rsidP="00F96C20">
      <w:pPr>
        <w:ind w:firstLine="720"/>
        <w:jc w:val="both"/>
        <w:rPr>
          <w:sz w:val="28"/>
          <w:szCs w:val="28"/>
        </w:rPr>
      </w:pPr>
      <w:r w:rsidRPr="00DE4032">
        <w:rPr>
          <w:sz w:val="28"/>
          <w:szCs w:val="28"/>
        </w:rPr>
        <w:t>- голосовать лично;</w:t>
      </w:r>
    </w:p>
    <w:p w:rsidR="00F96C20" w:rsidRPr="00DE4032" w:rsidRDefault="00F96C20" w:rsidP="00F96C20">
      <w:pPr>
        <w:ind w:firstLine="720"/>
        <w:jc w:val="both"/>
        <w:rPr>
          <w:sz w:val="28"/>
          <w:szCs w:val="28"/>
        </w:rPr>
      </w:pPr>
      <w:r w:rsidRPr="00DE4032">
        <w:rPr>
          <w:sz w:val="28"/>
          <w:szCs w:val="28"/>
        </w:rPr>
        <w:t>- выполнять другие обязанности, установленные действующим законодательством.</w:t>
      </w:r>
    </w:p>
    <w:p w:rsidR="00F96C20" w:rsidRPr="00DE4032" w:rsidRDefault="00F96C20" w:rsidP="00F96C20">
      <w:pPr>
        <w:pStyle w:val="32"/>
        <w:spacing w:after="0"/>
        <w:ind w:left="0" w:firstLine="720"/>
        <w:jc w:val="both"/>
        <w:rPr>
          <w:sz w:val="28"/>
          <w:szCs w:val="28"/>
        </w:rPr>
      </w:pPr>
    </w:p>
    <w:p w:rsidR="00F96C20" w:rsidRPr="00160AF0" w:rsidRDefault="00F96C20" w:rsidP="00F96C20">
      <w:pPr>
        <w:pStyle w:val="af"/>
        <w:keepLines/>
        <w:widowControl w:val="0"/>
        <w:ind w:firstLine="720"/>
        <w:jc w:val="both"/>
        <w:rPr>
          <w:b/>
          <w:bCs/>
          <w:sz w:val="28"/>
          <w:szCs w:val="28"/>
        </w:rPr>
      </w:pPr>
      <w:r w:rsidRPr="00160AF0">
        <w:rPr>
          <w:b/>
          <w:bCs/>
          <w:sz w:val="28"/>
          <w:szCs w:val="28"/>
        </w:rPr>
        <w:t xml:space="preserve">Статья 27. Досрочное прекращение полномочий депутата Совета </w:t>
      </w:r>
      <w:r>
        <w:rPr>
          <w:b/>
          <w:sz w:val="28"/>
          <w:szCs w:val="28"/>
        </w:rPr>
        <w:t>Бартеневского</w:t>
      </w:r>
      <w:r w:rsidRPr="00160AF0">
        <w:rPr>
          <w:b/>
          <w:sz w:val="28"/>
          <w:szCs w:val="28"/>
        </w:rPr>
        <w:t xml:space="preserve"> муниципального образования  Ивантеевского муниципального района Саратовской области</w:t>
      </w:r>
    </w:p>
    <w:p w:rsidR="00F96C20" w:rsidRPr="00DE4032" w:rsidRDefault="00F96C20" w:rsidP="00F96C20">
      <w:pPr>
        <w:keepLines/>
        <w:widowControl w:val="0"/>
        <w:ind w:firstLine="720"/>
        <w:jc w:val="both"/>
        <w:rPr>
          <w:bCs/>
          <w:sz w:val="28"/>
          <w:szCs w:val="28"/>
        </w:rPr>
      </w:pPr>
    </w:p>
    <w:p w:rsidR="00F96C20" w:rsidRPr="00DE4032" w:rsidRDefault="00F96C20" w:rsidP="00F96C20">
      <w:pPr>
        <w:keepLines/>
        <w:widowControl w:val="0"/>
        <w:ind w:firstLine="720"/>
        <w:jc w:val="both"/>
        <w:rPr>
          <w:sz w:val="28"/>
          <w:szCs w:val="28"/>
        </w:rPr>
      </w:pPr>
    </w:p>
    <w:p w:rsidR="00F96C20" w:rsidRPr="00DE4032" w:rsidRDefault="00F96C20" w:rsidP="00F96C20">
      <w:pPr>
        <w:pStyle w:val="af"/>
        <w:keepLines/>
        <w:widowControl w:val="0"/>
        <w:ind w:firstLine="720"/>
        <w:jc w:val="both"/>
        <w:rPr>
          <w:sz w:val="28"/>
          <w:szCs w:val="28"/>
        </w:rPr>
      </w:pPr>
      <w:r w:rsidRPr="00DE4032">
        <w:rPr>
          <w:sz w:val="28"/>
          <w:szCs w:val="28"/>
        </w:rPr>
        <w:t xml:space="preserve">1. В соответствии с федеральным законом  полномочия депутата Совета </w:t>
      </w:r>
      <w:r>
        <w:rPr>
          <w:sz w:val="28"/>
          <w:szCs w:val="28"/>
        </w:rPr>
        <w:t xml:space="preserve"> Бартеневского муниципального образования  Ивантеевского муниципального района Саратовской области </w:t>
      </w:r>
      <w:r w:rsidRPr="00DE4032">
        <w:rPr>
          <w:sz w:val="28"/>
          <w:szCs w:val="28"/>
        </w:rPr>
        <w:t>прекращаются досрочно в случае:</w:t>
      </w:r>
    </w:p>
    <w:p w:rsidR="00F96C20" w:rsidRPr="00DE4032" w:rsidRDefault="00F96C20" w:rsidP="00F96C20">
      <w:pPr>
        <w:ind w:firstLine="720"/>
        <w:jc w:val="both"/>
        <w:rPr>
          <w:sz w:val="28"/>
          <w:szCs w:val="28"/>
        </w:rPr>
      </w:pPr>
      <w:r w:rsidRPr="00DE4032">
        <w:rPr>
          <w:sz w:val="28"/>
          <w:szCs w:val="28"/>
        </w:rPr>
        <w:t>- смерти;</w:t>
      </w:r>
    </w:p>
    <w:p w:rsidR="00F96C20" w:rsidRPr="00DE4032" w:rsidRDefault="00F96C20" w:rsidP="00F96C20">
      <w:pPr>
        <w:ind w:firstLine="720"/>
        <w:jc w:val="both"/>
        <w:rPr>
          <w:sz w:val="28"/>
          <w:szCs w:val="28"/>
        </w:rPr>
      </w:pPr>
      <w:r w:rsidRPr="00DE4032">
        <w:rPr>
          <w:sz w:val="28"/>
          <w:szCs w:val="28"/>
        </w:rPr>
        <w:t>- отставки по собственному желанию;</w:t>
      </w:r>
    </w:p>
    <w:p w:rsidR="00F96C20" w:rsidRPr="00DE4032" w:rsidRDefault="00F96C20" w:rsidP="00F96C20">
      <w:pPr>
        <w:ind w:firstLine="720"/>
        <w:jc w:val="both"/>
        <w:rPr>
          <w:sz w:val="28"/>
          <w:szCs w:val="28"/>
        </w:rPr>
      </w:pPr>
      <w:r w:rsidRPr="00DE4032">
        <w:rPr>
          <w:sz w:val="28"/>
          <w:szCs w:val="28"/>
        </w:rPr>
        <w:t>- признания судом недееспособным или ограниченно дееспособным;</w:t>
      </w:r>
    </w:p>
    <w:p w:rsidR="00F96C20" w:rsidRPr="00DE4032" w:rsidRDefault="00F96C20" w:rsidP="00F96C20">
      <w:pPr>
        <w:ind w:firstLine="720"/>
        <w:jc w:val="both"/>
        <w:rPr>
          <w:sz w:val="28"/>
          <w:szCs w:val="28"/>
        </w:rPr>
      </w:pPr>
      <w:r w:rsidRPr="00DE4032">
        <w:rPr>
          <w:sz w:val="28"/>
          <w:szCs w:val="28"/>
        </w:rPr>
        <w:t>- признания судом безвестно отсутствующим или объявления умершим;</w:t>
      </w:r>
    </w:p>
    <w:p w:rsidR="00F96C20" w:rsidRPr="00DE4032" w:rsidRDefault="00F96C20" w:rsidP="00F96C20">
      <w:pPr>
        <w:ind w:firstLine="720"/>
        <w:jc w:val="both"/>
        <w:rPr>
          <w:sz w:val="28"/>
          <w:szCs w:val="28"/>
        </w:rPr>
      </w:pPr>
      <w:r w:rsidRPr="00DE4032">
        <w:rPr>
          <w:sz w:val="28"/>
          <w:szCs w:val="28"/>
        </w:rPr>
        <w:t>- вступления в отношении его в законную силу обвинительного приговора суда;</w:t>
      </w:r>
    </w:p>
    <w:p w:rsidR="00F96C20" w:rsidRPr="00DE4032" w:rsidRDefault="00F96C20" w:rsidP="00F96C20">
      <w:pPr>
        <w:ind w:firstLine="720"/>
        <w:jc w:val="both"/>
        <w:rPr>
          <w:sz w:val="28"/>
          <w:szCs w:val="28"/>
        </w:rPr>
      </w:pPr>
      <w:r w:rsidRPr="00DE4032">
        <w:rPr>
          <w:sz w:val="28"/>
          <w:szCs w:val="28"/>
        </w:rPr>
        <w:t>- выезда за пределы Российской Федерации на постоянное место жительства;</w:t>
      </w:r>
    </w:p>
    <w:p w:rsidR="00F96C20" w:rsidRPr="00DE4032" w:rsidRDefault="00F96C20" w:rsidP="00F96C20">
      <w:pPr>
        <w:ind w:firstLine="720"/>
        <w:jc w:val="both"/>
        <w:rPr>
          <w:sz w:val="28"/>
          <w:szCs w:val="28"/>
        </w:rPr>
      </w:pPr>
      <w:r w:rsidRPr="00DE4032">
        <w:rPr>
          <w:sz w:val="28"/>
          <w:szCs w:val="28"/>
        </w:rPr>
        <w:lastRenderedPageBreak/>
        <w:t xml:space="preserve">-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 местного самоуправления </w:t>
      </w:r>
      <w:r>
        <w:rPr>
          <w:sz w:val="28"/>
          <w:szCs w:val="28"/>
        </w:rPr>
        <w:t xml:space="preserve"> муниципального образования</w:t>
      </w:r>
      <w:r w:rsidRPr="00DE4032">
        <w:rPr>
          <w:sz w:val="28"/>
          <w:szCs w:val="28"/>
        </w:rPr>
        <w:t xml:space="preserve">, </w:t>
      </w:r>
      <w:r>
        <w:rPr>
          <w:sz w:val="28"/>
          <w:szCs w:val="28"/>
        </w:rPr>
        <w:t xml:space="preserve"> </w:t>
      </w:r>
      <w:r w:rsidRPr="00DE4032">
        <w:rPr>
          <w:sz w:val="28"/>
          <w:szCs w:val="28"/>
        </w:rPr>
        <w:t>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96C20" w:rsidRPr="00DE4032" w:rsidRDefault="00F96C20" w:rsidP="00F96C20">
      <w:pPr>
        <w:ind w:firstLine="720"/>
        <w:jc w:val="both"/>
        <w:rPr>
          <w:sz w:val="28"/>
          <w:szCs w:val="28"/>
        </w:rPr>
      </w:pPr>
      <w:r w:rsidRPr="00DE4032">
        <w:rPr>
          <w:sz w:val="28"/>
          <w:szCs w:val="28"/>
        </w:rPr>
        <w:t>- отзыва избирателями;</w:t>
      </w:r>
    </w:p>
    <w:p w:rsidR="00F96C20" w:rsidRPr="00DE4032" w:rsidRDefault="00F96C20" w:rsidP="00F96C20">
      <w:pPr>
        <w:ind w:firstLine="720"/>
        <w:jc w:val="both"/>
        <w:rPr>
          <w:sz w:val="28"/>
          <w:szCs w:val="28"/>
        </w:rPr>
      </w:pPr>
      <w:r w:rsidRPr="00DE4032">
        <w:rPr>
          <w:sz w:val="28"/>
          <w:szCs w:val="28"/>
        </w:rPr>
        <w:t>- досрочного прекращения полномочий Совета;</w:t>
      </w:r>
    </w:p>
    <w:p w:rsidR="00F96C20" w:rsidRPr="00DE4032" w:rsidRDefault="00F96C20" w:rsidP="00F96C20">
      <w:pPr>
        <w:ind w:firstLine="720"/>
        <w:jc w:val="both"/>
        <w:rPr>
          <w:sz w:val="28"/>
          <w:szCs w:val="28"/>
        </w:rPr>
      </w:pPr>
      <w:r w:rsidRPr="00DE4032">
        <w:rPr>
          <w:sz w:val="28"/>
          <w:szCs w:val="28"/>
        </w:rPr>
        <w:t>- призыва на военную службу или направления на заменяющую ее альтернативную гражданскую службу;</w:t>
      </w:r>
    </w:p>
    <w:p w:rsidR="00A73FCD" w:rsidRDefault="00F96C20" w:rsidP="00A73FCD">
      <w:pPr>
        <w:ind w:firstLine="720"/>
        <w:jc w:val="both"/>
        <w:rPr>
          <w:color w:val="000000"/>
          <w:sz w:val="28"/>
          <w:szCs w:val="28"/>
        </w:rPr>
      </w:pPr>
      <w:r w:rsidRPr="00DE4032">
        <w:rPr>
          <w:sz w:val="28"/>
          <w:szCs w:val="28"/>
        </w:rPr>
        <w:t xml:space="preserve">- </w:t>
      </w:r>
      <w:r w:rsidR="00A73FCD">
        <w:rPr>
          <w:sz w:val="28"/>
          <w:szCs w:val="28"/>
        </w:rPr>
        <w:t>п</w:t>
      </w:r>
      <w:r w:rsidR="00A73FCD" w:rsidRPr="00892A44">
        <w:rPr>
          <w:sz w:val="28"/>
          <w:szCs w:val="28"/>
        </w:rPr>
        <w:t>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Федеральным законом</w:t>
      </w:r>
      <w:r w:rsidR="00A73FCD">
        <w:rPr>
          <w:sz w:val="28"/>
          <w:szCs w:val="28"/>
        </w:rPr>
        <w:t xml:space="preserve"> </w:t>
      </w:r>
      <w:r w:rsidR="00A73FCD" w:rsidRPr="00950129">
        <w:rPr>
          <w:color w:val="000000"/>
          <w:sz w:val="28"/>
          <w:szCs w:val="28"/>
        </w:rPr>
        <w:t xml:space="preserve"> от 06.10.2003г. №131-ФЗ «Об общих принципах</w:t>
      </w:r>
      <w:r w:rsidR="00A73FCD">
        <w:rPr>
          <w:color w:val="000000"/>
          <w:sz w:val="28"/>
          <w:szCs w:val="28"/>
        </w:rPr>
        <w:t xml:space="preserve"> организации местного самоуправления в Российской Федерации»;</w:t>
      </w:r>
    </w:p>
    <w:p w:rsidR="00F96C20" w:rsidRPr="00DE4032" w:rsidRDefault="00F96C20" w:rsidP="00F96C20">
      <w:pPr>
        <w:ind w:firstLine="720"/>
        <w:jc w:val="both"/>
        <w:rPr>
          <w:sz w:val="28"/>
          <w:szCs w:val="28"/>
        </w:rPr>
      </w:pPr>
      <w:r w:rsidRPr="00DE4032">
        <w:rPr>
          <w:sz w:val="28"/>
          <w:szCs w:val="28"/>
        </w:rPr>
        <w:t>- в иных случаях, установленных федеральным законодательством и иными федеральными законами,</w:t>
      </w:r>
    </w:p>
    <w:p w:rsidR="00F96C20" w:rsidRPr="00DE4032" w:rsidRDefault="00F96C20" w:rsidP="00F96C20">
      <w:pPr>
        <w:ind w:firstLine="720"/>
        <w:jc w:val="both"/>
        <w:rPr>
          <w:sz w:val="28"/>
          <w:szCs w:val="28"/>
        </w:rPr>
      </w:pPr>
      <w:r w:rsidRPr="00DE4032">
        <w:rPr>
          <w:sz w:val="28"/>
          <w:szCs w:val="28"/>
        </w:rPr>
        <w:t>2. Решение Совета о досрочном прекращении полномочий депутата 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 не позднее чем через три месяца со дня появления такого основания.</w:t>
      </w:r>
    </w:p>
    <w:p w:rsidR="00F96C20" w:rsidRPr="00304821" w:rsidRDefault="00F96C20" w:rsidP="00F96C20">
      <w:pPr>
        <w:pStyle w:val="af"/>
        <w:keepLines/>
        <w:widowControl w:val="0"/>
        <w:ind w:firstLine="720"/>
        <w:jc w:val="both"/>
        <w:rPr>
          <w:b/>
          <w:bCs/>
          <w:sz w:val="28"/>
          <w:szCs w:val="28"/>
        </w:rPr>
      </w:pPr>
      <w:r w:rsidRPr="00304821">
        <w:rPr>
          <w:b/>
          <w:bCs/>
          <w:sz w:val="28"/>
          <w:szCs w:val="28"/>
        </w:rPr>
        <w:t>Статья 28. Ор</w:t>
      </w:r>
      <w:r w:rsidR="00FA731D">
        <w:rPr>
          <w:b/>
          <w:bCs/>
          <w:sz w:val="28"/>
          <w:szCs w:val="28"/>
        </w:rPr>
        <w:t>ганизация работы Совета  Бартене</w:t>
      </w:r>
      <w:r w:rsidRPr="00304821">
        <w:rPr>
          <w:b/>
          <w:bCs/>
          <w:sz w:val="28"/>
          <w:szCs w:val="28"/>
        </w:rPr>
        <w:t>вского</w:t>
      </w:r>
      <w:r w:rsidRPr="00304821">
        <w:rPr>
          <w:b/>
          <w:sz w:val="28"/>
          <w:szCs w:val="28"/>
        </w:rPr>
        <w:t xml:space="preserve"> муниципального образования  Ивантеевского муниципального района Саратовской области</w:t>
      </w:r>
    </w:p>
    <w:p w:rsidR="00F96C20" w:rsidRPr="00DE4032" w:rsidRDefault="00F96C20" w:rsidP="00F96C20">
      <w:pPr>
        <w:ind w:firstLine="720"/>
        <w:jc w:val="both"/>
        <w:rPr>
          <w:sz w:val="28"/>
          <w:szCs w:val="28"/>
        </w:rPr>
      </w:pPr>
    </w:p>
    <w:p w:rsidR="00F96C20" w:rsidRPr="00DE4032" w:rsidRDefault="00F96C20" w:rsidP="00F96C20">
      <w:pPr>
        <w:pStyle w:val="af"/>
        <w:keepLines/>
        <w:widowControl w:val="0"/>
        <w:ind w:firstLine="720"/>
        <w:jc w:val="both"/>
        <w:rPr>
          <w:sz w:val="28"/>
          <w:szCs w:val="28"/>
        </w:rPr>
      </w:pPr>
      <w:r w:rsidRPr="00DE4032">
        <w:rPr>
          <w:sz w:val="28"/>
          <w:szCs w:val="28"/>
        </w:rPr>
        <w:t xml:space="preserve">1. Порядок работы Совета </w:t>
      </w:r>
      <w:r>
        <w:rPr>
          <w:sz w:val="28"/>
          <w:szCs w:val="28"/>
        </w:rPr>
        <w:t xml:space="preserve"> Бартеневского муниципального образования  Ивантеевского муниципального района Саратовской области </w:t>
      </w:r>
      <w:r w:rsidRPr="00DE4032">
        <w:rPr>
          <w:sz w:val="28"/>
          <w:szCs w:val="28"/>
        </w:rPr>
        <w:t xml:space="preserve"> и принятия решений определяются положениями настоящего Устава, Регламентом  и иными решениями Совета. </w:t>
      </w:r>
    </w:p>
    <w:p w:rsidR="00F96C20" w:rsidRPr="00DE4032" w:rsidRDefault="00F96C20" w:rsidP="00F96C20">
      <w:pPr>
        <w:ind w:firstLine="720"/>
        <w:jc w:val="both"/>
        <w:rPr>
          <w:sz w:val="28"/>
          <w:szCs w:val="28"/>
        </w:rPr>
      </w:pPr>
      <w:r w:rsidRPr="00DE4032">
        <w:rPr>
          <w:sz w:val="28"/>
          <w:szCs w:val="28"/>
        </w:rPr>
        <w:t xml:space="preserve">2. Основной организационной формой работы Совета являются заседания. </w:t>
      </w:r>
    </w:p>
    <w:p w:rsidR="00F96C20" w:rsidRPr="00DE4032" w:rsidRDefault="00304821" w:rsidP="00F96C20">
      <w:pPr>
        <w:ind w:firstLine="720"/>
        <w:jc w:val="both"/>
        <w:rPr>
          <w:sz w:val="28"/>
          <w:szCs w:val="28"/>
        </w:rPr>
      </w:pPr>
      <w:r>
        <w:rPr>
          <w:sz w:val="28"/>
          <w:szCs w:val="28"/>
        </w:rPr>
        <w:t>3. Процедуру оповещения депутатов об очередном заседании Совета, формирования проекта повестки дня заседания осуществляет председатель Совета   муниципального образования в соответствии с Регламентом</w:t>
      </w:r>
      <w:r w:rsidR="00F96C20" w:rsidRPr="00DE4032">
        <w:rPr>
          <w:sz w:val="28"/>
          <w:szCs w:val="28"/>
        </w:rPr>
        <w:t>.</w:t>
      </w:r>
    </w:p>
    <w:p w:rsidR="00F96C20" w:rsidRPr="00DE4032" w:rsidRDefault="00F96C20" w:rsidP="00F96C20">
      <w:pPr>
        <w:ind w:firstLine="720"/>
        <w:jc w:val="both"/>
        <w:rPr>
          <w:sz w:val="28"/>
          <w:szCs w:val="28"/>
        </w:rPr>
      </w:pPr>
    </w:p>
    <w:p w:rsidR="00F96C20" w:rsidRPr="002C1EED" w:rsidRDefault="00F96C20" w:rsidP="00F96C20">
      <w:pPr>
        <w:ind w:firstLine="720"/>
        <w:jc w:val="both"/>
        <w:rPr>
          <w:b/>
          <w:kern w:val="2"/>
          <w:sz w:val="28"/>
          <w:szCs w:val="28"/>
        </w:rPr>
      </w:pPr>
      <w:r w:rsidRPr="002C1EED">
        <w:rPr>
          <w:b/>
          <w:sz w:val="28"/>
          <w:szCs w:val="28"/>
        </w:rPr>
        <w:t>Статья 29.</w:t>
      </w:r>
      <w:r w:rsidRPr="002C1EED">
        <w:rPr>
          <w:b/>
          <w:kern w:val="2"/>
          <w:sz w:val="28"/>
          <w:szCs w:val="28"/>
        </w:rPr>
        <w:t xml:space="preserve"> Глава </w:t>
      </w:r>
      <w:r w:rsidR="002C1EED">
        <w:rPr>
          <w:b/>
          <w:kern w:val="2"/>
          <w:sz w:val="28"/>
          <w:szCs w:val="28"/>
        </w:rPr>
        <w:t>Бартеневского</w:t>
      </w:r>
      <w:r w:rsidRPr="002C1EED">
        <w:rPr>
          <w:b/>
          <w:kern w:val="2"/>
          <w:sz w:val="28"/>
          <w:szCs w:val="28"/>
        </w:rPr>
        <w:t xml:space="preserve"> муниципального образования </w:t>
      </w:r>
      <w:r w:rsidRPr="002C1EED">
        <w:rPr>
          <w:b/>
          <w:sz w:val="28"/>
          <w:szCs w:val="28"/>
        </w:rPr>
        <w:t>Ивантеевского муниципального района Саратовской области</w:t>
      </w:r>
    </w:p>
    <w:p w:rsidR="00F96C20" w:rsidRPr="00DE4032" w:rsidRDefault="00F96C20" w:rsidP="00F96C20">
      <w:pPr>
        <w:jc w:val="both"/>
        <w:rPr>
          <w:sz w:val="28"/>
          <w:szCs w:val="28"/>
        </w:rPr>
      </w:pPr>
    </w:p>
    <w:p w:rsidR="00304821" w:rsidRPr="00A20C87" w:rsidRDefault="00F96C20" w:rsidP="00304821">
      <w:pPr>
        <w:ind w:firstLine="709"/>
        <w:jc w:val="both"/>
        <w:rPr>
          <w:sz w:val="28"/>
          <w:szCs w:val="28"/>
        </w:rPr>
      </w:pPr>
      <w:r w:rsidRPr="00DE4032">
        <w:rPr>
          <w:sz w:val="28"/>
          <w:szCs w:val="28"/>
        </w:rPr>
        <w:lastRenderedPageBreak/>
        <w:t>1. </w:t>
      </w:r>
      <w:r w:rsidR="00304821" w:rsidRPr="00A20C87">
        <w:rPr>
          <w:sz w:val="28"/>
          <w:szCs w:val="28"/>
        </w:rPr>
        <w:t> Глава  муниципального образования является высшим должностным лицом муниципального образования  и наделяется настоящим Уставом собственными полномочиями по решению вопросов местного значения.</w:t>
      </w:r>
    </w:p>
    <w:p w:rsidR="00304821" w:rsidRDefault="00304821" w:rsidP="00304821">
      <w:pPr>
        <w:ind w:firstLine="709"/>
        <w:jc w:val="both"/>
        <w:rPr>
          <w:sz w:val="28"/>
          <w:szCs w:val="28"/>
        </w:rPr>
      </w:pPr>
      <w:r w:rsidRPr="00A20C87">
        <w:rPr>
          <w:sz w:val="28"/>
          <w:szCs w:val="28"/>
        </w:rPr>
        <w:t xml:space="preserve">2. Глава  муниципального образования избирается Советом муниципального образования из числа кандидатов, представленных конкурсной комиссией по результатам конкурса на срок </w:t>
      </w:r>
      <w:r w:rsidRPr="00A20C87">
        <w:rPr>
          <w:sz w:val="28"/>
          <w:szCs w:val="28"/>
        </w:rPr>
        <w:softHyphen/>
      </w:r>
      <w:r w:rsidRPr="00A20C87">
        <w:rPr>
          <w:sz w:val="28"/>
          <w:szCs w:val="28"/>
        </w:rPr>
        <w:softHyphen/>
      </w:r>
      <w:r w:rsidRPr="00A20C87">
        <w:rPr>
          <w:sz w:val="28"/>
          <w:szCs w:val="28"/>
        </w:rPr>
        <w:softHyphen/>
      </w:r>
      <w:r w:rsidRPr="00A20C87">
        <w:rPr>
          <w:sz w:val="28"/>
          <w:szCs w:val="28"/>
        </w:rPr>
        <w:softHyphen/>
      </w:r>
      <w:r w:rsidRPr="00A20C87">
        <w:rPr>
          <w:sz w:val="28"/>
          <w:szCs w:val="28"/>
        </w:rPr>
        <w:softHyphen/>
      </w:r>
      <w:r w:rsidRPr="00A20C87">
        <w:rPr>
          <w:sz w:val="28"/>
          <w:szCs w:val="28"/>
        </w:rPr>
        <w:softHyphen/>
      </w:r>
      <w:r w:rsidRPr="00A20C87">
        <w:rPr>
          <w:sz w:val="28"/>
          <w:szCs w:val="28"/>
        </w:rPr>
        <w:softHyphen/>
      </w:r>
      <w:r w:rsidRPr="00A20C87">
        <w:rPr>
          <w:sz w:val="28"/>
          <w:szCs w:val="28"/>
        </w:rPr>
        <w:softHyphen/>
      </w:r>
      <w:r w:rsidRPr="00A20C87">
        <w:rPr>
          <w:sz w:val="28"/>
          <w:szCs w:val="28"/>
        </w:rPr>
        <w:softHyphen/>
      </w:r>
      <w:r w:rsidRPr="00A20C87">
        <w:rPr>
          <w:sz w:val="28"/>
          <w:szCs w:val="28"/>
        </w:rPr>
        <w:softHyphen/>
      </w:r>
      <w:r w:rsidRPr="00A20C87">
        <w:rPr>
          <w:sz w:val="28"/>
          <w:szCs w:val="28"/>
        </w:rPr>
        <w:softHyphen/>
      </w:r>
      <w:r w:rsidRPr="00304821">
        <w:rPr>
          <w:sz w:val="28"/>
          <w:szCs w:val="28"/>
          <w:u w:val="single"/>
        </w:rPr>
        <w:t>_5_</w:t>
      </w:r>
      <w:r w:rsidRPr="00A20C87">
        <w:rPr>
          <w:sz w:val="28"/>
          <w:szCs w:val="28"/>
        </w:rPr>
        <w:t xml:space="preserve"> лет, и возглавляет местную администрацию.</w:t>
      </w:r>
    </w:p>
    <w:p w:rsidR="00304821" w:rsidRPr="003B308F" w:rsidRDefault="00304821" w:rsidP="00304821">
      <w:pPr>
        <w:rPr>
          <w:sz w:val="28"/>
          <w:szCs w:val="28"/>
        </w:rPr>
      </w:pPr>
      <w:r>
        <w:rPr>
          <w:sz w:val="28"/>
          <w:szCs w:val="28"/>
        </w:rPr>
        <w:t>2.1</w:t>
      </w:r>
      <w:r w:rsidRPr="003B308F">
        <w:rPr>
          <w:sz w:val="28"/>
          <w:szCs w:val="28"/>
        </w:rPr>
        <w:t>.  Порядок проведения конкурса по отбору кандидатур на должность главы муниципального образования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304821" w:rsidRDefault="00304821" w:rsidP="00304821">
      <w:pPr>
        <w:rPr>
          <w:sz w:val="28"/>
          <w:szCs w:val="28"/>
        </w:rPr>
      </w:pPr>
      <w:r w:rsidRPr="003B308F">
        <w:rPr>
          <w:sz w:val="28"/>
          <w:szCs w:val="28"/>
        </w:rP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304821" w:rsidRPr="003B308F" w:rsidRDefault="00304821" w:rsidP="00304821">
      <w:pPr>
        <w:rPr>
          <w:sz w:val="28"/>
          <w:szCs w:val="28"/>
        </w:rPr>
      </w:pPr>
      <w:r w:rsidRPr="003B308F">
        <w:rPr>
          <w:sz w:val="28"/>
          <w:szCs w:val="28"/>
        </w:rPr>
        <w:t xml:space="preserve">В </w:t>
      </w:r>
      <w:r>
        <w:rPr>
          <w:sz w:val="28"/>
          <w:szCs w:val="28"/>
        </w:rPr>
        <w:t xml:space="preserve">муниципальном образовании  </w:t>
      </w:r>
      <w:r w:rsidRPr="003B308F">
        <w:rPr>
          <w:sz w:val="28"/>
          <w:szCs w:val="28"/>
        </w:rPr>
        <w:t xml:space="preserve">половина членов конкурсной комиссии назначается представительным </w:t>
      </w:r>
      <w:r>
        <w:rPr>
          <w:sz w:val="28"/>
          <w:szCs w:val="28"/>
        </w:rPr>
        <w:t>органом  муниципального образования</w:t>
      </w:r>
      <w:r w:rsidRPr="003B308F">
        <w:rPr>
          <w:sz w:val="28"/>
          <w:szCs w:val="28"/>
        </w:rPr>
        <w:t>, , а другая половина - главой соответствующег</w:t>
      </w:r>
      <w:r>
        <w:rPr>
          <w:sz w:val="28"/>
          <w:szCs w:val="28"/>
        </w:rPr>
        <w:t xml:space="preserve">о муниципального района. </w:t>
      </w:r>
    </w:p>
    <w:p w:rsidR="00304821" w:rsidRPr="00A20C87" w:rsidRDefault="00304821" w:rsidP="00304821">
      <w:pPr>
        <w:ind w:firstLine="709"/>
        <w:jc w:val="both"/>
        <w:rPr>
          <w:sz w:val="28"/>
          <w:szCs w:val="28"/>
        </w:rPr>
      </w:pPr>
    </w:p>
    <w:p w:rsidR="00304821" w:rsidRPr="00A20C87" w:rsidRDefault="00304821" w:rsidP="00304821">
      <w:pPr>
        <w:ind w:firstLine="709"/>
        <w:jc w:val="both"/>
        <w:rPr>
          <w:sz w:val="28"/>
          <w:szCs w:val="28"/>
        </w:rPr>
      </w:pPr>
      <w:r w:rsidRPr="00A20C87">
        <w:rPr>
          <w:sz w:val="28"/>
          <w:szCs w:val="28"/>
        </w:rPr>
        <w:t xml:space="preserve">3.Глава </w:t>
      </w:r>
      <w:r>
        <w:rPr>
          <w:sz w:val="28"/>
          <w:szCs w:val="28"/>
        </w:rPr>
        <w:t xml:space="preserve"> Бартеневского  </w:t>
      </w:r>
      <w:r w:rsidRPr="00A20C87">
        <w:rPr>
          <w:sz w:val="28"/>
          <w:szCs w:val="28"/>
        </w:rPr>
        <w:t xml:space="preserve">муниципального образования </w:t>
      </w:r>
      <w:r>
        <w:rPr>
          <w:sz w:val="28"/>
          <w:szCs w:val="28"/>
        </w:rPr>
        <w:t xml:space="preserve">Ивантеевского </w:t>
      </w:r>
      <w:r w:rsidRPr="00A20C87">
        <w:rPr>
          <w:sz w:val="28"/>
          <w:szCs w:val="28"/>
        </w:rPr>
        <w:t xml:space="preserve"> муниципального района </w:t>
      </w:r>
      <w:r>
        <w:rPr>
          <w:sz w:val="28"/>
          <w:szCs w:val="28"/>
        </w:rPr>
        <w:t xml:space="preserve"> </w:t>
      </w:r>
      <w:r w:rsidRPr="00A20C87">
        <w:rPr>
          <w:sz w:val="28"/>
          <w:szCs w:val="28"/>
        </w:rPr>
        <w:t xml:space="preserve">Саратовской области вступает в должность с момента принесения присяги: </w:t>
      </w:r>
    </w:p>
    <w:p w:rsidR="00304821" w:rsidRPr="00A20C87" w:rsidRDefault="00304821" w:rsidP="00304821">
      <w:pPr>
        <w:ind w:firstLine="709"/>
        <w:jc w:val="both"/>
        <w:rPr>
          <w:sz w:val="28"/>
          <w:szCs w:val="28"/>
        </w:rPr>
      </w:pPr>
      <w:r w:rsidRPr="00A20C87">
        <w:rPr>
          <w:sz w:val="28"/>
          <w:szCs w:val="28"/>
        </w:rPr>
        <w:t xml:space="preserve">«Вступая в должность </w:t>
      </w:r>
      <w:r>
        <w:rPr>
          <w:sz w:val="28"/>
          <w:szCs w:val="28"/>
        </w:rPr>
        <w:t xml:space="preserve"> </w:t>
      </w:r>
      <w:r w:rsidRPr="00A20C87">
        <w:rPr>
          <w:sz w:val="28"/>
          <w:szCs w:val="28"/>
        </w:rPr>
        <w:t xml:space="preserve">главы </w:t>
      </w:r>
      <w:r>
        <w:rPr>
          <w:sz w:val="28"/>
          <w:szCs w:val="28"/>
        </w:rPr>
        <w:t xml:space="preserve"> Бартеневского </w:t>
      </w:r>
      <w:r w:rsidRPr="00A20C87">
        <w:rPr>
          <w:sz w:val="28"/>
          <w:szCs w:val="28"/>
        </w:rPr>
        <w:t>муниципального образования</w:t>
      </w:r>
      <w:r>
        <w:rPr>
          <w:sz w:val="28"/>
          <w:szCs w:val="28"/>
        </w:rPr>
        <w:t xml:space="preserve"> Ивантеевского </w:t>
      </w:r>
      <w:r w:rsidRPr="00A20C87">
        <w:rPr>
          <w:sz w:val="28"/>
          <w:szCs w:val="28"/>
        </w:rPr>
        <w:t xml:space="preserve"> муниципального района </w:t>
      </w:r>
      <w:r>
        <w:rPr>
          <w:sz w:val="28"/>
          <w:szCs w:val="28"/>
        </w:rPr>
        <w:t xml:space="preserve"> </w:t>
      </w:r>
      <w:r w:rsidRPr="00A20C87">
        <w:rPr>
          <w:sz w:val="28"/>
          <w:szCs w:val="28"/>
        </w:rPr>
        <w:t xml:space="preserve">Саратовской области, клянусь соблюдать Конституцию Российской Федерации, законодательные акты Российской Федерации, Устав (Основной Закон) Саратовской области, законы Саратовской области., Устав </w:t>
      </w:r>
      <w:r>
        <w:rPr>
          <w:sz w:val="28"/>
          <w:szCs w:val="28"/>
        </w:rPr>
        <w:t xml:space="preserve"> Бартеневского </w:t>
      </w:r>
      <w:r w:rsidRPr="00A20C87">
        <w:rPr>
          <w:sz w:val="28"/>
          <w:szCs w:val="28"/>
        </w:rPr>
        <w:t xml:space="preserve">муниципального образования </w:t>
      </w:r>
      <w:r>
        <w:rPr>
          <w:sz w:val="28"/>
          <w:szCs w:val="28"/>
        </w:rPr>
        <w:t xml:space="preserve"> </w:t>
      </w:r>
      <w:r w:rsidRPr="00A20C87">
        <w:rPr>
          <w:sz w:val="28"/>
          <w:szCs w:val="28"/>
        </w:rPr>
        <w:t>_</w:t>
      </w:r>
      <w:r>
        <w:rPr>
          <w:sz w:val="28"/>
          <w:szCs w:val="28"/>
        </w:rPr>
        <w:t xml:space="preserve">Ивантеевского  </w:t>
      </w:r>
      <w:r w:rsidRPr="00A20C87">
        <w:rPr>
          <w:sz w:val="28"/>
          <w:szCs w:val="28"/>
        </w:rPr>
        <w:t xml:space="preserve">муниципального района Саратовской области и другие правовые акты органов местного самоуправления </w:t>
      </w:r>
      <w:r>
        <w:rPr>
          <w:sz w:val="28"/>
          <w:szCs w:val="28"/>
        </w:rPr>
        <w:t xml:space="preserve"> Бартеневского  </w:t>
      </w:r>
      <w:r w:rsidRPr="00A20C87">
        <w:rPr>
          <w:sz w:val="28"/>
          <w:szCs w:val="28"/>
        </w:rPr>
        <w:t xml:space="preserve"> муниципального</w:t>
      </w:r>
      <w:r>
        <w:rPr>
          <w:sz w:val="28"/>
          <w:szCs w:val="28"/>
        </w:rPr>
        <w:t xml:space="preserve"> </w:t>
      </w:r>
      <w:r w:rsidRPr="00A20C87">
        <w:rPr>
          <w:sz w:val="28"/>
          <w:szCs w:val="28"/>
        </w:rPr>
        <w:t xml:space="preserve"> образования </w:t>
      </w:r>
      <w:r>
        <w:rPr>
          <w:sz w:val="28"/>
          <w:szCs w:val="28"/>
        </w:rPr>
        <w:t xml:space="preserve">Ивантеевского </w:t>
      </w:r>
      <w:r w:rsidRPr="00A20C87">
        <w:rPr>
          <w:sz w:val="28"/>
          <w:szCs w:val="28"/>
        </w:rPr>
        <w:t xml:space="preserve">муниципального </w:t>
      </w:r>
      <w:r>
        <w:rPr>
          <w:sz w:val="28"/>
          <w:szCs w:val="28"/>
        </w:rPr>
        <w:t xml:space="preserve"> </w:t>
      </w:r>
      <w:r w:rsidRPr="00A20C87">
        <w:rPr>
          <w:sz w:val="28"/>
          <w:szCs w:val="28"/>
        </w:rPr>
        <w:t xml:space="preserve">района Саратовской области, уважать и охранять права и свободы человека и гражданина, защищать интересы жителей </w:t>
      </w:r>
      <w:r>
        <w:rPr>
          <w:sz w:val="28"/>
          <w:szCs w:val="28"/>
        </w:rPr>
        <w:t xml:space="preserve"> Бартеневского   </w:t>
      </w:r>
      <w:r w:rsidRPr="00A20C87">
        <w:rPr>
          <w:sz w:val="28"/>
          <w:szCs w:val="28"/>
        </w:rPr>
        <w:t>муници</w:t>
      </w:r>
      <w:r>
        <w:rPr>
          <w:sz w:val="28"/>
          <w:szCs w:val="28"/>
        </w:rPr>
        <w:t xml:space="preserve">пального образования   Ивантеевского  </w:t>
      </w:r>
      <w:r w:rsidRPr="00A20C87">
        <w:rPr>
          <w:sz w:val="28"/>
          <w:szCs w:val="28"/>
        </w:rPr>
        <w:t xml:space="preserve"> муниципального района</w:t>
      </w:r>
      <w:r>
        <w:rPr>
          <w:sz w:val="28"/>
          <w:szCs w:val="28"/>
        </w:rPr>
        <w:t xml:space="preserve"> </w:t>
      </w:r>
      <w:r w:rsidRPr="00A20C87">
        <w:rPr>
          <w:sz w:val="28"/>
          <w:szCs w:val="28"/>
        </w:rPr>
        <w:t>Саратовской области, добросовестно выполнять возложенные на мен</w:t>
      </w:r>
      <w:r>
        <w:rPr>
          <w:sz w:val="28"/>
          <w:szCs w:val="28"/>
        </w:rPr>
        <w:t xml:space="preserve">я обязанности главы   Бартеневского  </w:t>
      </w:r>
      <w:r w:rsidRPr="00A20C87">
        <w:rPr>
          <w:sz w:val="28"/>
          <w:szCs w:val="28"/>
        </w:rPr>
        <w:t xml:space="preserve"> муни</w:t>
      </w:r>
      <w:r>
        <w:rPr>
          <w:sz w:val="28"/>
          <w:szCs w:val="28"/>
        </w:rPr>
        <w:t xml:space="preserve">ципального образования Ивантеевского </w:t>
      </w:r>
      <w:r w:rsidRPr="00A20C87">
        <w:rPr>
          <w:sz w:val="28"/>
          <w:szCs w:val="28"/>
        </w:rPr>
        <w:t xml:space="preserve"> муниципального района Саратовской области.».</w:t>
      </w:r>
    </w:p>
    <w:p w:rsidR="00304821" w:rsidRPr="00A20C87" w:rsidRDefault="00304821" w:rsidP="00304821">
      <w:pPr>
        <w:ind w:firstLine="709"/>
        <w:jc w:val="both"/>
        <w:rPr>
          <w:sz w:val="28"/>
          <w:szCs w:val="28"/>
        </w:rPr>
      </w:pPr>
      <w:r w:rsidRPr="00A20C87">
        <w:rPr>
          <w:sz w:val="28"/>
          <w:szCs w:val="28"/>
        </w:rPr>
        <w:t>4. Начало и окончание полномочий главы муниципального образования   определяется в соответствии с федеральным законом. </w:t>
      </w:r>
    </w:p>
    <w:p w:rsidR="00304821" w:rsidRPr="00A20C87" w:rsidRDefault="00304821" w:rsidP="00304821">
      <w:pPr>
        <w:ind w:firstLine="709"/>
        <w:jc w:val="both"/>
        <w:rPr>
          <w:sz w:val="28"/>
          <w:szCs w:val="28"/>
        </w:rPr>
      </w:pPr>
      <w:r w:rsidRPr="00A20C87">
        <w:rPr>
          <w:sz w:val="28"/>
          <w:szCs w:val="28"/>
        </w:rPr>
        <w:t>5. Глава  муниципального образования  в своей деятельности подконтролен и подотчетен населению и Совету.</w:t>
      </w:r>
    </w:p>
    <w:p w:rsidR="00304821" w:rsidRPr="00A20C87" w:rsidRDefault="00304821" w:rsidP="00304821">
      <w:pPr>
        <w:ind w:firstLine="709"/>
        <w:jc w:val="both"/>
        <w:rPr>
          <w:sz w:val="28"/>
          <w:szCs w:val="28"/>
        </w:rPr>
      </w:pPr>
      <w:r w:rsidRPr="00A20C87">
        <w:rPr>
          <w:sz w:val="28"/>
          <w:szCs w:val="28"/>
        </w:rPr>
        <w:t>6. Глава муниципального образования в течение первого квартала года следующего за отчетным представляет Совету ежегодные отчеты о результатах своей деятельности, о результатах деятельности местной администрации и подведомственных ему органов местного самоуправления, в том числе о решении вопросов, поставленных  Советом.</w:t>
      </w:r>
    </w:p>
    <w:p w:rsidR="00304821" w:rsidRDefault="00304821" w:rsidP="00304821">
      <w:pPr>
        <w:ind w:firstLine="709"/>
        <w:jc w:val="both"/>
        <w:rPr>
          <w:sz w:val="28"/>
          <w:szCs w:val="28"/>
        </w:rPr>
      </w:pPr>
      <w:r w:rsidRPr="00A20C87">
        <w:rPr>
          <w:sz w:val="28"/>
          <w:szCs w:val="28"/>
        </w:rPr>
        <w:lastRenderedPageBreak/>
        <w:t>7. Глава муниципального образования должен соблюдать ограничения и запреты и исполнять обязанности, которые установлены Федеральным законом от 25 декабря 2008 года №273-ФЗ «О противодействии коррупции» и</w:t>
      </w:r>
      <w:r>
        <w:rPr>
          <w:sz w:val="28"/>
          <w:szCs w:val="28"/>
        </w:rPr>
        <w:t xml:space="preserve"> другими федеральными законами».</w:t>
      </w:r>
    </w:p>
    <w:p w:rsidR="00304821" w:rsidRDefault="00304821" w:rsidP="00304821">
      <w:pPr>
        <w:ind w:firstLine="709"/>
        <w:jc w:val="both"/>
        <w:rPr>
          <w:sz w:val="28"/>
          <w:szCs w:val="28"/>
        </w:rPr>
      </w:pPr>
    </w:p>
    <w:p w:rsidR="00F96C20" w:rsidRPr="00EE0111" w:rsidRDefault="00F96C20" w:rsidP="00304821">
      <w:pPr>
        <w:ind w:firstLine="720"/>
        <w:jc w:val="both"/>
        <w:rPr>
          <w:b/>
          <w:sz w:val="28"/>
          <w:szCs w:val="28"/>
        </w:rPr>
      </w:pPr>
      <w:r w:rsidRPr="00EE0111">
        <w:rPr>
          <w:b/>
          <w:sz w:val="28"/>
          <w:szCs w:val="28"/>
        </w:rPr>
        <w:t>Статья 30. Полномочия главы Бартеневского муниципального образования Ивантеевского муниципального района Саратовской области</w:t>
      </w:r>
    </w:p>
    <w:p w:rsidR="00AE0EBC" w:rsidRPr="00724C9A" w:rsidRDefault="00F96C20" w:rsidP="00AE0EBC">
      <w:pPr>
        <w:ind w:firstLine="709"/>
        <w:jc w:val="both"/>
        <w:rPr>
          <w:sz w:val="28"/>
          <w:szCs w:val="28"/>
        </w:rPr>
      </w:pPr>
      <w:r w:rsidRPr="00DE4032">
        <w:rPr>
          <w:sz w:val="28"/>
          <w:szCs w:val="28"/>
        </w:rPr>
        <w:t xml:space="preserve">              1. </w:t>
      </w:r>
      <w:r w:rsidR="00AE0EBC" w:rsidRPr="00724C9A">
        <w:rPr>
          <w:sz w:val="28"/>
          <w:szCs w:val="28"/>
        </w:rPr>
        <w:t xml:space="preserve">Глава муниципального образования в пределах полномочий, установленных уставом муниципального образования, решениями Совета и Федеральным законом от 6 октября </w:t>
      </w:r>
      <w:smartTag w:uri="urn:schemas-microsoft-com:office:smarttags" w:element="metricconverter">
        <w:smartTagPr>
          <w:attr w:name="ProductID" w:val="2003 г"/>
        </w:smartTagPr>
        <w:r w:rsidR="00AE0EBC" w:rsidRPr="00724C9A">
          <w:rPr>
            <w:sz w:val="28"/>
            <w:szCs w:val="28"/>
          </w:rPr>
          <w:t>2003 г</w:t>
        </w:r>
      </w:smartTag>
      <w:r w:rsidR="00AE0EBC" w:rsidRPr="00724C9A">
        <w:rPr>
          <w:sz w:val="28"/>
          <w:szCs w:val="28"/>
        </w:rPr>
        <w:t>. N 131-ФЗ "Об общих принципах организации местного самоуправления в Российской Федерации":</w:t>
      </w:r>
    </w:p>
    <w:p w:rsidR="00AE0EBC" w:rsidRPr="00724C9A" w:rsidRDefault="00AE0EBC" w:rsidP="00AE0EBC">
      <w:pPr>
        <w:ind w:firstLine="709"/>
        <w:jc w:val="both"/>
        <w:rPr>
          <w:sz w:val="28"/>
          <w:szCs w:val="28"/>
        </w:rPr>
      </w:pPr>
      <w:r w:rsidRPr="00724C9A">
        <w:rPr>
          <w:sz w:val="28"/>
          <w:szCs w:val="28"/>
        </w:rPr>
        <w:t>-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AE0EBC" w:rsidRPr="00724C9A" w:rsidRDefault="00AE0EBC" w:rsidP="00AE0EBC">
      <w:pPr>
        <w:ind w:firstLine="709"/>
        <w:jc w:val="both"/>
        <w:rPr>
          <w:sz w:val="28"/>
          <w:szCs w:val="28"/>
        </w:rPr>
      </w:pPr>
      <w:r w:rsidRPr="00724C9A">
        <w:rPr>
          <w:sz w:val="28"/>
          <w:szCs w:val="28"/>
        </w:rPr>
        <w:t>- издает в пределах своих полномочий правовые акты;</w:t>
      </w:r>
    </w:p>
    <w:p w:rsidR="00AE0EBC" w:rsidRPr="00724C9A" w:rsidRDefault="00AE0EBC" w:rsidP="00AE0EBC">
      <w:pPr>
        <w:ind w:firstLine="709"/>
        <w:jc w:val="both"/>
        <w:rPr>
          <w:sz w:val="28"/>
          <w:szCs w:val="28"/>
        </w:rPr>
      </w:pPr>
      <w:r w:rsidRPr="00724C9A">
        <w:rPr>
          <w:sz w:val="28"/>
          <w:szCs w:val="28"/>
        </w:rPr>
        <w:t>- вправе требовать созыва внеочередного заседания представительного органа муниципального образования;</w:t>
      </w:r>
    </w:p>
    <w:p w:rsidR="00AE0EBC" w:rsidRDefault="00AE0EBC" w:rsidP="00AE0EBC">
      <w:pPr>
        <w:ind w:firstLine="709"/>
        <w:jc w:val="both"/>
        <w:rPr>
          <w:sz w:val="28"/>
          <w:szCs w:val="28"/>
        </w:rPr>
      </w:pPr>
      <w:r w:rsidRPr="00724C9A">
        <w:rPr>
          <w:sz w:val="28"/>
          <w:szCs w:val="28"/>
        </w:rPr>
        <w:t>-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A73FCD" w:rsidRPr="00724C9A" w:rsidRDefault="00A73FCD" w:rsidP="00AE0EBC">
      <w:pPr>
        <w:ind w:firstLine="709"/>
        <w:jc w:val="both"/>
        <w:rPr>
          <w:sz w:val="28"/>
          <w:szCs w:val="28"/>
        </w:rPr>
      </w:pPr>
      <w:r>
        <w:rPr>
          <w:sz w:val="28"/>
          <w:szCs w:val="28"/>
        </w:rPr>
        <w:t>-</w:t>
      </w:r>
      <w:r w:rsidRPr="00A73FCD">
        <w:rPr>
          <w:sz w:val="28"/>
          <w:szCs w:val="28"/>
        </w:rPr>
        <w:t xml:space="preserve"> </w:t>
      </w:r>
      <w:r w:rsidRPr="005F18F7">
        <w:rPr>
          <w:sz w:val="28"/>
          <w:szCs w:val="28"/>
        </w:rPr>
        <w:t xml:space="preserve">от имени муниципального образования выступает публичным партнером в соответствии с Федеральным законом от 13 июля </w:t>
      </w:r>
      <w:smartTag w:uri="urn:schemas-microsoft-com:office:smarttags" w:element="metricconverter">
        <w:smartTagPr>
          <w:attr w:name="ProductID" w:val="2015 г"/>
        </w:smartTagPr>
        <w:r w:rsidRPr="005F18F7">
          <w:rPr>
            <w:sz w:val="28"/>
            <w:szCs w:val="28"/>
          </w:rPr>
          <w:t>2015 г</w:t>
        </w:r>
      </w:smartTag>
      <w:r w:rsidRPr="005F18F7">
        <w:rPr>
          <w:sz w:val="28"/>
          <w:szCs w:val="28"/>
        </w:rPr>
        <w:t>. N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w:t>
      </w:r>
      <w:r>
        <w:rPr>
          <w:sz w:val="28"/>
          <w:szCs w:val="28"/>
        </w:rPr>
        <w:t>ской Федерации"</w:t>
      </w:r>
    </w:p>
    <w:p w:rsidR="00AE0EBC" w:rsidRPr="00724C9A" w:rsidRDefault="00AE0EBC" w:rsidP="00AE0EBC">
      <w:pPr>
        <w:ind w:firstLine="709"/>
        <w:jc w:val="both"/>
        <w:rPr>
          <w:sz w:val="28"/>
          <w:szCs w:val="28"/>
        </w:rPr>
      </w:pPr>
      <w:bookmarkStart w:id="11" w:name="sub_3605"/>
      <w:r w:rsidRPr="00724C9A">
        <w:rPr>
          <w:sz w:val="28"/>
          <w:szCs w:val="28"/>
        </w:rPr>
        <w:tab/>
        <w:t>- осуществляет иные права и обязанности, порученные ему Советом поселения или возложенные на него действующим законодательством.</w:t>
      </w:r>
    </w:p>
    <w:bookmarkEnd w:id="11"/>
    <w:p w:rsidR="00AE0EBC" w:rsidRDefault="00AE0EBC" w:rsidP="00AE0EBC">
      <w:pPr>
        <w:pStyle w:val="af4"/>
        <w:jc w:val="both"/>
        <w:rPr>
          <w:rFonts w:ascii="Times New Roman" w:eastAsia="Times New Roman" w:hAnsi="Times New Roman"/>
          <w:sz w:val="28"/>
          <w:szCs w:val="28"/>
          <w:lang w:eastAsia="ru-RU"/>
        </w:rPr>
      </w:pPr>
      <w:r w:rsidRPr="00724C9A">
        <w:rPr>
          <w:sz w:val="28"/>
          <w:szCs w:val="28"/>
        </w:rPr>
        <w:t>2</w:t>
      </w:r>
      <w:r w:rsidRPr="00AE0EBC">
        <w:rPr>
          <w:rFonts w:ascii="Times New Roman" w:eastAsia="Times New Roman" w:hAnsi="Times New Roman"/>
          <w:sz w:val="28"/>
          <w:szCs w:val="28"/>
          <w:lang w:eastAsia="ru-RU"/>
        </w:rPr>
        <w:t>. В случае временного отсутствия главы муниципального образования  (в связи с болезнью, отпуском и по другим причинам), а также досрочного прекращения полномочий главы муниципального образования его полномочия осуществляет специалист первой категории  администрации  Бартеневского  муниципального образования. (заместитель главы администрации, главный или ведущий специалист администрации).</w:t>
      </w:r>
    </w:p>
    <w:p w:rsidR="00F96C20" w:rsidRPr="00AE0EBC" w:rsidRDefault="00F96C20" w:rsidP="00AE0EBC">
      <w:pPr>
        <w:pStyle w:val="af4"/>
        <w:jc w:val="both"/>
        <w:rPr>
          <w:rFonts w:ascii="Times New Roman" w:eastAsia="Times New Roman" w:hAnsi="Times New Roman"/>
          <w:b/>
          <w:sz w:val="28"/>
          <w:szCs w:val="28"/>
          <w:lang w:eastAsia="ru-RU"/>
        </w:rPr>
      </w:pPr>
      <w:r w:rsidRPr="00AE0EBC">
        <w:rPr>
          <w:rFonts w:ascii="Times New Roman" w:eastAsia="Times New Roman" w:hAnsi="Times New Roman"/>
          <w:b/>
          <w:sz w:val="28"/>
          <w:szCs w:val="28"/>
          <w:lang w:eastAsia="ru-RU"/>
        </w:rPr>
        <w:t>Статья 31. Досрочное прекращение полномочий главы  Бартеневского  муниципального образования Ивантеевского муниципального района Саратовской области</w:t>
      </w:r>
    </w:p>
    <w:p w:rsidR="00F96C20" w:rsidRPr="00AE0EBC" w:rsidRDefault="00F96C20" w:rsidP="00F96C20">
      <w:pPr>
        <w:pStyle w:val="af4"/>
        <w:jc w:val="both"/>
        <w:rPr>
          <w:rFonts w:ascii="Times New Roman" w:eastAsia="Times New Roman" w:hAnsi="Times New Roman"/>
          <w:sz w:val="28"/>
          <w:szCs w:val="28"/>
          <w:lang w:eastAsia="ru-RU"/>
        </w:rPr>
      </w:pPr>
      <w:r w:rsidRPr="00AE0EBC">
        <w:rPr>
          <w:rFonts w:ascii="Times New Roman" w:eastAsia="Times New Roman" w:hAnsi="Times New Roman"/>
          <w:sz w:val="28"/>
          <w:szCs w:val="28"/>
          <w:lang w:eastAsia="ru-RU"/>
        </w:rPr>
        <w:t xml:space="preserve">           1. В соответствии с федеральным законом полномочия главы муниципального образования  прекращаются досрочно в случае:</w:t>
      </w:r>
    </w:p>
    <w:p w:rsidR="00F96C20" w:rsidRPr="00AE0EBC" w:rsidRDefault="00F96C20" w:rsidP="00F96C20">
      <w:pPr>
        <w:pStyle w:val="af4"/>
        <w:jc w:val="both"/>
        <w:rPr>
          <w:rFonts w:ascii="Times New Roman" w:eastAsia="Times New Roman" w:hAnsi="Times New Roman"/>
          <w:sz w:val="28"/>
          <w:szCs w:val="28"/>
          <w:lang w:eastAsia="ru-RU"/>
        </w:rPr>
      </w:pPr>
      <w:r w:rsidRPr="00AE0EBC">
        <w:rPr>
          <w:rFonts w:ascii="Times New Roman" w:eastAsia="Times New Roman" w:hAnsi="Times New Roman"/>
          <w:sz w:val="28"/>
          <w:szCs w:val="28"/>
          <w:lang w:eastAsia="ru-RU"/>
        </w:rPr>
        <w:tab/>
        <w:t>- смерти;</w:t>
      </w:r>
    </w:p>
    <w:p w:rsidR="00F96C20" w:rsidRPr="00AE0EBC" w:rsidRDefault="00F96C20" w:rsidP="00F96C20">
      <w:pPr>
        <w:pStyle w:val="af4"/>
        <w:jc w:val="both"/>
        <w:rPr>
          <w:rFonts w:ascii="Times New Roman" w:eastAsia="Times New Roman" w:hAnsi="Times New Roman"/>
          <w:sz w:val="28"/>
          <w:szCs w:val="28"/>
          <w:lang w:eastAsia="ru-RU"/>
        </w:rPr>
      </w:pPr>
      <w:r w:rsidRPr="00AE0EBC">
        <w:rPr>
          <w:rFonts w:ascii="Times New Roman" w:eastAsia="Times New Roman" w:hAnsi="Times New Roman"/>
          <w:sz w:val="28"/>
          <w:szCs w:val="28"/>
          <w:lang w:eastAsia="ru-RU"/>
        </w:rPr>
        <w:tab/>
        <w:t>- отставки по собственному желанию;</w:t>
      </w:r>
    </w:p>
    <w:p w:rsidR="00F96C20" w:rsidRPr="00AE0EBC" w:rsidRDefault="00F96C20" w:rsidP="00F96C20">
      <w:pPr>
        <w:pStyle w:val="af4"/>
        <w:jc w:val="both"/>
        <w:rPr>
          <w:rFonts w:ascii="Times New Roman" w:eastAsia="Times New Roman" w:hAnsi="Times New Roman"/>
          <w:sz w:val="28"/>
          <w:szCs w:val="28"/>
          <w:lang w:eastAsia="ru-RU"/>
        </w:rPr>
      </w:pPr>
      <w:r w:rsidRPr="00AE0EBC">
        <w:rPr>
          <w:rFonts w:ascii="Times New Roman" w:eastAsia="Times New Roman" w:hAnsi="Times New Roman"/>
          <w:sz w:val="28"/>
          <w:szCs w:val="28"/>
          <w:lang w:eastAsia="ru-RU"/>
        </w:rPr>
        <w:tab/>
        <w:t>- отрешения от должности в порядке, предусмотренном федеральным законом;</w:t>
      </w:r>
    </w:p>
    <w:p w:rsidR="00F96C20" w:rsidRPr="00AE0EBC" w:rsidRDefault="00F96C20" w:rsidP="00F96C20">
      <w:pPr>
        <w:pStyle w:val="af4"/>
        <w:jc w:val="both"/>
        <w:rPr>
          <w:rFonts w:ascii="Times New Roman" w:eastAsia="Times New Roman" w:hAnsi="Times New Roman"/>
          <w:sz w:val="28"/>
          <w:szCs w:val="28"/>
          <w:lang w:eastAsia="ru-RU"/>
        </w:rPr>
      </w:pPr>
      <w:r w:rsidRPr="00AE0EBC">
        <w:rPr>
          <w:rFonts w:ascii="Times New Roman" w:eastAsia="Times New Roman" w:hAnsi="Times New Roman"/>
          <w:sz w:val="28"/>
          <w:szCs w:val="28"/>
          <w:lang w:eastAsia="ru-RU"/>
        </w:rPr>
        <w:tab/>
        <w:t>- признания судом недееспособным или ограниченно дееспособным;</w:t>
      </w:r>
    </w:p>
    <w:p w:rsidR="00F96C20" w:rsidRPr="00AE0EBC" w:rsidRDefault="00F96C20" w:rsidP="00F96C20">
      <w:pPr>
        <w:pStyle w:val="af4"/>
        <w:jc w:val="both"/>
        <w:rPr>
          <w:rFonts w:ascii="Times New Roman" w:eastAsia="Times New Roman" w:hAnsi="Times New Roman"/>
          <w:sz w:val="28"/>
          <w:szCs w:val="28"/>
          <w:lang w:eastAsia="ru-RU"/>
        </w:rPr>
      </w:pPr>
      <w:r w:rsidRPr="00AE0EBC">
        <w:rPr>
          <w:rFonts w:ascii="Times New Roman" w:eastAsia="Times New Roman" w:hAnsi="Times New Roman"/>
          <w:sz w:val="28"/>
          <w:szCs w:val="28"/>
          <w:lang w:eastAsia="ru-RU"/>
        </w:rPr>
        <w:lastRenderedPageBreak/>
        <w:tab/>
        <w:t>- признания судом безвестно отсутствующим или объявления умершим;</w:t>
      </w:r>
    </w:p>
    <w:p w:rsidR="00F96C20" w:rsidRPr="00AE0EBC" w:rsidRDefault="00F96C20" w:rsidP="00F96C20">
      <w:pPr>
        <w:pStyle w:val="af4"/>
        <w:jc w:val="both"/>
        <w:rPr>
          <w:rFonts w:ascii="Times New Roman" w:eastAsia="Times New Roman" w:hAnsi="Times New Roman"/>
          <w:sz w:val="28"/>
          <w:szCs w:val="28"/>
          <w:lang w:eastAsia="ru-RU"/>
        </w:rPr>
      </w:pPr>
      <w:r w:rsidRPr="00AE0EBC">
        <w:rPr>
          <w:rFonts w:ascii="Times New Roman" w:eastAsia="Times New Roman" w:hAnsi="Times New Roman"/>
          <w:sz w:val="28"/>
          <w:szCs w:val="28"/>
          <w:lang w:eastAsia="ru-RU"/>
        </w:rPr>
        <w:tab/>
        <w:t>- вступления в отношении его в законную силу обвинительного приговора суда;</w:t>
      </w:r>
    </w:p>
    <w:p w:rsidR="00F96C20" w:rsidRPr="00AE0EBC" w:rsidRDefault="00F96C20" w:rsidP="00F96C20">
      <w:pPr>
        <w:pStyle w:val="af4"/>
        <w:jc w:val="both"/>
        <w:rPr>
          <w:rFonts w:ascii="Times New Roman" w:eastAsia="Times New Roman" w:hAnsi="Times New Roman"/>
          <w:sz w:val="28"/>
          <w:szCs w:val="28"/>
          <w:lang w:eastAsia="ru-RU"/>
        </w:rPr>
      </w:pPr>
      <w:r w:rsidRPr="00AE0EBC">
        <w:rPr>
          <w:rFonts w:ascii="Times New Roman" w:eastAsia="Times New Roman" w:hAnsi="Times New Roman"/>
          <w:sz w:val="28"/>
          <w:szCs w:val="28"/>
          <w:lang w:eastAsia="ru-RU"/>
        </w:rPr>
        <w:tab/>
        <w:t>- выезда за пределы Российской Федерации на постоянное место жительства;</w:t>
      </w:r>
    </w:p>
    <w:p w:rsidR="00F96C20" w:rsidRPr="00AE0EBC" w:rsidRDefault="00F96C20" w:rsidP="00F96C20">
      <w:pPr>
        <w:pStyle w:val="af4"/>
        <w:jc w:val="both"/>
        <w:rPr>
          <w:rFonts w:ascii="Times New Roman" w:eastAsia="Times New Roman" w:hAnsi="Times New Roman"/>
          <w:sz w:val="28"/>
          <w:szCs w:val="28"/>
          <w:lang w:eastAsia="ru-RU"/>
        </w:rPr>
      </w:pPr>
      <w:r w:rsidRPr="00AE0EBC">
        <w:rPr>
          <w:rFonts w:ascii="Times New Roman" w:eastAsia="Times New Roman" w:hAnsi="Times New Roman"/>
          <w:sz w:val="28"/>
          <w:szCs w:val="28"/>
          <w:lang w:eastAsia="ru-RU"/>
        </w:rPr>
        <w:tab/>
        <w:t>-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96C20" w:rsidRPr="00AE0EBC" w:rsidRDefault="00F96C20" w:rsidP="00F96C20">
      <w:pPr>
        <w:pStyle w:val="af4"/>
        <w:jc w:val="both"/>
        <w:rPr>
          <w:rFonts w:ascii="Times New Roman" w:eastAsia="Times New Roman" w:hAnsi="Times New Roman"/>
          <w:sz w:val="28"/>
          <w:szCs w:val="28"/>
          <w:lang w:eastAsia="ru-RU"/>
        </w:rPr>
      </w:pPr>
      <w:r w:rsidRPr="00AE0EBC">
        <w:rPr>
          <w:rFonts w:ascii="Times New Roman" w:eastAsia="Times New Roman" w:hAnsi="Times New Roman"/>
          <w:sz w:val="28"/>
          <w:szCs w:val="28"/>
          <w:lang w:eastAsia="ru-RU"/>
        </w:rPr>
        <w:tab/>
        <w:t>- отзыва избирателями;</w:t>
      </w:r>
    </w:p>
    <w:p w:rsidR="00F96C20" w:rsidRPr="00DE4032" w:rsidRDefault="00F96C20" w:rsidP="00F96C20">
      <w:pPr>
        <w:pStyle w:val="af4"/>
        <w:jc w:val="both"/>
        <w:rPr>
          <w:rFonts w:ascii="Times New Roman" w:hAnsi="Times New Roman"/>
          <w:sz w:val="28"/>
          <w:szCs w:val="28"/>
        </w:rPr>
      </w:pPr>
      <w:r w:rsidRPr="00DE4032">
        <w:rPr>
          <w:rFonts w:ascii="Times New Roman" w:hAnsi="Times New Roman"/>
          <w:sz w:val="28"/>
          <w:szCs w:val="28"/>
        </w:rPr>
        <w:tab/>
        <w:t>- установленной в судебном порядке стойкой неспособности по состоянию здоровья осуществлять полномочия главы муниципального образования;</w:t>
      </w:r>
    </w:p>
    <w:p w:rsidR="00F96C20" w:rsidRPr="00DE4032" w:rsidRDefault="00F96C20" w:rsidP="00F96C20">
      <w:pPr>
        <w:pStyle w:val="af4"/>
        <w:jc w:val="both"/>
        <w:rPr>
          <w:rFonts w:ascii="Times New Roman" w:hAnsi="Times New Roman"/>
          <w:sz w:val="28"/>
          <w:szCs w:val="28"/>
        </w:rPr>
      </w:pPr>
      <w:r w:rsidRPr="00DE4032">
        <w:rPr>
          <w:rFonts w:ascii="Times New Roman" w:hAnsi="Times New Roman"/>
          <w:sz w:val="28"/>
          <w:szCs w:val="28"/>
        </w:rPr>
        <w:tab/>
        <w:t xml:space="preserve">- преобразования муниципального образования, осуществляемого в соответствии с </w:t>
      </w:r>
      <w:hyperlink w:anchor="sub_1303" w:history="1">
        <w:r w:rsidRPr="00DE4032">
          <w:rPr>
            <w:rFonts w:ascii="Times New Roman" w:hAnsi="Times New Roman"/>
            <w:sz w:val="28"/>
            <w:szCs w:val="28"/>
          </w:rPr>
          <w:t>частями 3</w:t>
        </w:r>
      </w:hyperlink>
      <w:r w:rsidRPr="00DE4032">
        <w:rPr>
          <w:rFonts w:ascii="Times New Roman" w:hAnsi="Times New Roman"/>
          <w:sz w:val="28"/>
          <w:szCs w:val="28"/>
        </w:rPr>
        <w:t xml:space="preserve">, </w:t>
      </w:r>
      <w:hyperlink w:anchor="sub_13032" w:history="1">
        <w:r w:rsidRPr="00DE4032">
          <w:rPr>
            <w:rFonts w:ascii="Times New Roman" w:hAnsi="Times New Roman"/>
            <w:sz w:val="28"/>
            <w:szCs w:val="28"/>
          </w:rPr>
          <w:t>3.2</w:t>
        </w:r>
      </w:hyperlink>
      <w:r w:rsidRPr="00DE4032">
        <w:rPr>
          <w:rFonts w:ascii="Times New Roman" w:hAnsi="Times New Roman"/>
          <w:sz w:val="28"/>
          <w:szCs w:val="28"/>
        </w:rPr>
        <w:t xml:space="preserve">, </w:t>
      </w:r>
      <w:hyperlink w:anchor="sub_1304" w:history="1">
        <w:r w:rsidRPr="00DE4032">
          <w:rPr>
            <w:rFonts w:ascii="Times New Roman" w:hAnsi="Times New Roman"/>
            <w:sz w:val="28"/>
            <w:szCs w:val="28"/>
          </w:rPr>
          <w:t>4 - 6</w:t>
        </w:r>
      </w:hyperlink>
      <w:r w:rsidRPr="00DE4032">
        <w:rPr>
          <w:rFonts w:ascii="Times New Roman" w:hAnsi="Times New Roman"/>
          <w:sz w:val="28"/>
          <w:szCs w:val="28"/>
        </w:rPr>
        <w:t xml:space="preserve">, </w:t>
      </w:r>
      <w:hyperlink w:anchor="sub_13061" w:history="1">
        <w:r w:rsidRPr="00DE4032">
          <w:rPr>
            <w:rFonts w:ascii="Times New Roman" w:hAnsi="Times New Roman"/>
            <w:sz w:val="28"/>
            <w:szCs w:val="28"/>
          </w:rPr>
          <w:t>6.1</w:t>
        </w:r>
      </w:hyperlink>
      <w:r w:rsidRPr="00DE4032">
        <w:rPr>
          <w:rFonts w:ascii="Times New Roman" w:hAnsi="Times New Roman"/>
          <w:sz w:val="28"/>
          <w:szCs w:val="28"/>
        </w:rPr>
        <w:t xml:space="preserve">, </w:t>
      </w:r>
      <w:hyperlink w:anchor="sub_13062" w:history="1">
        <w:r w:rsidRPr="00DE4032">
          <w:rPr>
            <w:rFonts w:ascii="Times New Roman" w:hAnsi="Times New Roman"/>
            <w:sz w:val="28"/>
            <w:szCs w:val="28"/>
          </w:rPr>
          <w:t>6.2</w:t>
        </w:r>
      </w:hyperlink>
      <w:r w:rsidRPr="00DE4032">
        <w:rPr>
          <w:rFonts w:ascii="Times New Roman" w:hAnsi="Times New Roman"/>
          <w:sz w:val="28"/>
          <w:szCs w:val="28"/>
        </w:rPr>
        <w:t xml:space="preserve">, </w:t>
      </w:r>
      <w:hyperlink w:anchor="sub_1307" w:history="1">
        <w:r w:rsidRPr="00DE4032">
          <w:rPr>
            <w:rFonts w:ascii="Times New Roman" w:hAnsi="Times New Roman"/>
            <w:sz w:val="28"/>
            <w:szCs w:val="28"/>
          </w:rPr>
          <w:t>7</w:t>
        </w:r>
      </w:hyperlink>
      <w:r w:rsidRPr="00DE4032">
        <w:rPr>
          <w:rFonts w:ascii="Times New Roman" w:hAnsi="Times New Roman"/>
          <w:sz w:val="28"/>
          <w:szCs w:val="28"/>
        </w:rPr>
        <w:t xml:space="preserve">, </w:t>
      </w:r>
      <w:hyperlink w:anchor="sub_13071" w:history="1">
        <w:r w:rsidRPr="00DE4032">
          <w:rPr>
            <w:rFonts w:ascii="Times New Roman" w:hAnsi="Times New Roman"/>
            <w:sz w:val="28"/>
            <w:szCs w:val="28"/>
          </w:rPr>
          <w:t>7.1 статьи 13</w:t>
        </w:r>
      </w:hyperlink>
      <w:r w:rsidRPr="00DE4032">
        <w:rPr>
          <w:rFonts w:ascii="Times New Roman" w:hAnsi="Times New Roman"/>
          <w:sz w:val="28"/>
          <w:szCs w:val="28"/>
        </w:rPr>
        <w:t xml:space="preserve"> Федерального закона от 6 октября </w:t>
      </w:r>
      <w:smartTag w:uri="urn:schemas-microsoft-com:office:smarttags" w:element="metricconverter">
        <w:smartTagPr>
          <w:attr w:name="ProductID" w:val="2003 г"/>
        </w:smartTagPr>
        <w:r w:rsidRPr="00DE4032">
          <w:rPr>
            <w:rFonts w:ascii="Times New Roman" w:hAnsi="Times New Roman"/>
            <w:sz w:val="28"/>
            <w:szCs w:val="28"/>
          </w:rPr>
          <w:t>2003 г</w:t>
        </w:r>
      </w:smartTag>
      <w:r w:rsidRPr="00DE4032">
        <w:rPr>
          <w:rFonts w:ascii="Times New Roman" w:hAnsi="Times New Roman"/>
          <w:sz w:val="28"/>
          <w:szCs w:val="28"/>
        </w:rPr>
        <w:t>. N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F96C20" w:rsidRPr="00DE4032" w:rsidRDefault="00F96C20" w:rsidP="00F96C20">
      <w:pPr>
        <w:pStyle w:val="af4"/>
        <w:jc w:val="both"/>
        <w:rPr>
          <w:rFonts w:ascii="Times New Roman" w:hAnsi="Times New Roman"/>
          <w:sz w:val="28"/>
          <w:szCs w:val="28"/>
        </w:rPr>
      </w:pPr>
      <w:r w:rsidRPr="00DE4032">
        <w:rPr>
          <w:rFonts w:ascii="Times New Roman" w:hAnsi="Times New Roman"/>
          <w:sz w:val="28"/>
          <w:szCs w:val="28"/>
        </w:rPr>
        <w:tab/>
        <w:t xml:space="preserve">- увеличения численности избирателей поселения более чем на 25 процентов, произошедшего вследствие изменения границ </w:t>
      </w:r>
      <w:r>
        <w:rPr>
          <w:rFonts w:ascii="Times New Roman" w:hAnsi="Times New Roman"/>
          <w:sz w:val="28"/>
          <w:szCs w:val="28"/>
        </w:rPr>
        <w:t>муниципального образования</w:t>
      </w:r>
      <w:r w:rsidRPr="00DE4032">
        <w:rPr>
          <w:rFonts w:ascii="Times New Roman" w:hAnsi="Times New Roman"/>
          <w:sz w:val="28"/>
          <w:szCs w:val="28"/>
        </w:rPr>
        <w:t>;</w:t>
      </w:r>
    </w:p>
    <w:p w:rsidR="00F96C20" w:rsidRPr="00DE4032" w:rsidRDefault="00F96C20" w:rsidP="00F96C20">
      <w:pPr>
        <w:pStyle w:val="af4"/>
        <w:jc w:val="both"/>
        <w:rPr>
          <w:rFonts w:ascii="Times New Roman" w:hAnsi="Times New Roman"/>
          <w:sz w:val="28"/>
          <w:szCs w:val="28"/>
        </w:rPr>
      </w:pPr>
      <w:r w:rsidRPr="00DE4032">
        <w:rPr>
          <w:rFonts w:ascii="Times New Roman" w:hAnsi="Times New Roman"/>
          <w:sz w:val="28"/>
          <w:szCs w:val="28"/>
        </w:rPr>
        <w:tab/>
        <w:t xml:space="preserve">- удаления в отставку в порядке, предусмотренном статьей 74.1. Федерального закона от  06 октября </w:t>
      </w:r>
      <w:smartTag w:uri="urn:schemas-microsoft-com:office:smarttags" w:element="metricconverter">
        <w:smartTagPr>
          <w:attr w:name="ProductID" w:val="2003 г"/>
        </w:smartTagPr>
        <w:r w:rsidRPr="00DE4032">
          <w:rPr>
            <w:rFonts w:ascii="Times New Roman" w:hAnsi="Times New Roman"/>
            <w:sz w:val="28"/>
            <w:szCs w:val="28"/>
          </w:rPr>
          <w:t>2003 г</w:t>
        </w:r>
      </w:smartTag>
      <w:r w:rsidRPr="00DE4032">
        <w:rPr>
          <w:rFonts w:ascii="Times New Roman" w:hAnsi="Times New Roman"/>
          <w:sz w:val="28"/>
          <w:szCs w:val="28"/>
        </w:rPr>
        <w:t>. № 131-ФЗ.</w:t>
      </w:r>
    </w:p>
    <w:p w:rsidR="00F96C20" w:rsidRPr="00DE4032" w:rsidRDefault="00F96C20" w:rsidP="00F96C20">
      <w:pPr>
        <w:pStyle w:val="af4"/>
        <w:ind w:firstLine="708"/>
        <w:jc w:val="both"/>
        <w:rPr>
          <w:rFonts w:ascii="Times New Roman" w:hAnsi="Times New Roman"/>
          <w:sz w:val="28"/>
          <w:szCs w:val="28"/>
        </w:rPr>
      </w:pPr>
      <w:r w:rsidRPr="00DE4032">
        <w:rPr>
          <w:rFonts w:ascii="Times New Roman" w:hAnsi="Times New Roman"/>
          <w:sz w:val="28"/>
          <w:szCs w:val="28"/>
        </w:rPr>
        <w:t>- утраты поселением статуса муниципального образования в связи с его объединением с городским округом;</w:t>
      </w:r>
    </w:p>
    <w:p w:rsidR="00F96C20" w:rsidRDefault="00F96C20" w:rsidP="00F96C20">
      <w:pPr>
        <w:pStyle w:val="af4"/>
        <w:ind w:firstLine="708"/>
        <w:jc w:val="both"/>
        <w:rPr>
          <w:sz w:val="28"/>
          <w:szCs w:val="28"/>
        </w:rPr>
      </w:pPr>
      <w:r w:rsidRPr="00DE4032">
        <w:rPr>
          <w:rFonts w:ascii="Times New Roman" w:hAnsi="Times New Roman"/>
          <w:sz w:val="28"/>
          <w:szCs w:val="28"/>
        </w:rPr>
        <w:t xml:space="preserve">2. В случае досрочного прекращения полномочий главы </w:t>
      </w:r>
      <w:r>
        <w:rPr>
          <w:rFonts w:ascii="Times New Roman" w:hAnsi="Times New Roman"/>
          <w:sz w:val="28"/>
          <w:szCs w:val="28"/>
        </w:rPr>
        <w:t>муниципального образования Совет  муниципального образования</w:t>
      </w:r>
      <w:r w:rsidRPr="00DE4032">
        <w:rPr>
          <w:rFonts w:ascii="Times New Roman" w:hAnsi="Times New Roman"/>
          <w:sz w:val="28"/>
          <w:szCs w:val="28"/>
        </w:rPr>
        <w:t xml:space="preserve"> избирает главу </w:t>
      </w:r>
      <w:r>
        <w:rPr>
          <w:rFonts w:ascii="Times New Roman" w:hAnsi="Times New Roman"/>
          <w:sz w:val="28"/>
          <w:szCs w:val="28"/>
        </w:rPr>
        <w:t xml:space="preserve"> муниципального образования </w:t>
      </w:r>
      <w:r w:rsidRPr="00DE4032">
        <w:rPr>
          <w:rFonts w:ascii="Times New Roman" w:hAnsi="Times New Roman"/>
          <w:sz w:val="28"/>
          <w:szCs w:val="28"/>
        </w:rPr>
        <w:t xml:space="preserve">не позднее чем через 14 дней со дня прекращения полномочий главы поселения, за исключением случая установленного </w:t>
      </w:r>
      <w:r w:rsidRPr="00887A93">
        <w:rPr>
          <w:rFonts w:ascii="Times New Roman" w:hAnsi="Times New Roman"/>
        </w:rPr>
        <w:t>2</w:t>
      </w:r>
      <w:r w:rsidRPr="00887A93">
        <w:rPr>
          <w:rFonts w:ascii="Times New Roman" w:hAnsi="Times New Roman"/>
          <w:sz w:val="28"/>
          <w:szCs w:val="28"/>
        </w:rPr>
        <w:t xml:space="preserve"> частью 4 настоящей статьи</w:t>
      </w:r>
      <w:r>
        <w:rPr>
          <w:rFonts w:ascii="Times New Roman" w:hAnsi="Times New Roman"/>
          <w:sz w:val="28"/>
          <w:szCs w:val="28"/>
        </w:rPr>
        <w:t>.</w:t>
      </w:r>
    </w:p>
    <w:p w:rsidR="00F96C20" w:rsidRPr="00DE4032" w:rsidRDefault="00F96C20" w:rsidP="00F96C20">
      <w:pPr>
        <w:rPr>
          <w:sz w:val="28"/>
          <w:szCs w:val="28"/>
        </w:rPr>
      </w:pPr>
      <w:r>
        <w:rPr>
          <w:sz w:val="28"/>
          <w:szCs w:val="28"/>
        </w:rPr>
        <w:t>2.1</w:t>
      </w:r>
      <w:r w:rsidRPr="009F32DF">
        <w:rPr>
          <w:sz w:val="28"/>
          <w:szCs w:val="28"/>
        </w:rPr>
        <w:t xml:space="preserve">  В </w:t>
      </w:r>
      <w:r>
        <w:rPr>
          <w:sz w:val="28"/>
          <w:szCs w:val="28"/>
        </w:rPr>
        <w:t xml:space="preserve"> </w:t>
      </w:r>
      <w:r w:rsidRPr="009F32DF">
        <w:rPr>
          <w:sz w:val="28"/>
          <w:szCs w:val="28"/>
        </w:rPr>
        <w:t xml:space="preserve">случае, если избранный </w:t>
      </w:r>
      <w:r w:rsidR="00AE0EBC">
        <w:rPr>
          <w:sz w:val="28"/>
          <w:szCs w:val="28"/>
        </w:rPr>
        <w:t xml:space="preserve"> представительным органом  Бартеневского </w:t>
      </w:r>
      <w:r w:rsidRPr="009F32DF">
        <w:rPr>
          <w:sz w:val="28"/>
          <w:szCs w:val="28"/>
        </w:rPr>
        <w:t>муниципального образования глава муниципального образования, полномочия которого прекращены досрочно на основании решения представительного органа муниципального образования об удалении его в отставку, обжалует в судебном порядке указанное решение, представительный орган муниципального образования не вправе принимать решение об избрании из своего состава главы муниципального образования до вступления решения суда в законную силу.</w:t>
      </w:r>
    </w:p>
    <w:p w:rsidR="00F96C20" w:rsidRPr="00DE4032" w:rsidRDefault="00F96C20" w:rsidP="00F96C20">
      <w:pPr>
        <w:pStyle w:val="af4"/>
        <w:ind w:firstLine="708"/>
        <w:jc w:val="both"/>
        <w:rPr>
          <w:rFonts w:ascii="Times New Roman" w:hAnsi="Times New Roman"/>
          <w:sz w:val="28"/>
          <w:szCs w:val="28"/>
        </w:rPr>
      </w:pPr>
      <w:r w:rsidRPr="00DE4032">
        <w:rPr>
          <w:rFonts w:ascii="Times New Roman" w:hAnsi="Times New Roman"/>
          <w:sz w:val="28"/>
          <w:szCs w:val="28"/>
        </w:rPr>
        <w:lastRenderedPageBreak/>
        <w:t xml:space="preserve">3. В случае досрочного прекращения полномочий главы </w:t>
      </w:r>
      <w:r>
        <w:rPr>
          <w:rFonts w:ascii="Times New Roman" w:hAnsi="Times New Roman"/>
          <w:sz w:val="28"/>
          <w:szCs w:val="28"/>
        </w:rPr>
        <w:t xml:space="preserve"> Бартеневского муниципального образования</w:t>
      </w:r>
      <w:r w:rsidRPr="00DE4032">
        <w:rPr>
          <w:rFonts w:ascii="Times New Roman" w:hAnsi="Times New Roman"/>
          <w:sz w:val="28"/>
          <w:szCs w:val="28"/>
        </w:rPr>
        <w:t xml:space="preserve"> его полномочия временно исполняет секретарь Совета</w:t>
      </w:r>
      <w:r>
        <w:rPr>
          <w:rFonts w:ascii="Times New Roman" w:hAnsi="Times New Roman"/>
          <w:sz w:val="28"/>
          <w:szCs w:val="28"/>
        </w:rPr>
        <w:t xml:space="preserve"> Бартеневского  муниципального образования</w:t>
      </w:r>
      <w:r w:rsidRPr="00DE4032">
        <w:rPr>
          <w:rFonts w:ascii="Times New Roman" w:hAnsi="Times New Roman"/>
          <w:sz w:val="28"/>
          <w:szCs w:val="28"/>
        </w:rPr>
        <w:t>.</w:t>
      </w:r>
    </w:p>
    <w:p w:rsidR="00F96C20" w:rsidRPr="00DE4032" w:rsidRDefault="00F96C20" w:rsidP="00F96C20">
      <w:pPr>
        <w:pStyle w:val="af4"/>
        <w:ind w:firstLine="708"/>
        <w:jc w:val="both"/>
        <w:rPr>
          <w:rFonts w:ascii="Times New Roman" w:hAnsi="Times New Roman"/>
          <w:sz w:val="28"/>
          <w:szCs w:val="28"/>
        </w:rPr>
      </w:pPr>
      <w:r w:rsidRPr="00DE4032">
        <w:rPr>
          <w:rFonts w:ascii="Times New Roman" w:hAnsi="Times New Roman"/>
          <w:sz w:val="28"/>
          <w:szCs w:val="28"/>
        </w:rPr>
        <w:t>4. Если глава муниципального образования, полномочия которого прекращены досрочно на основании решения Совета депутатов муниципального образования об удалении его в отставку, обжалует в судебном порядке указанное решение, выборы нового главы муниципального образования проводятся Советом депутатов после вступления решения суда в законную силу.</w:t>
      </w:r>
    </w:p>
    <w:p w:rsidR="00F96C20" w:rsidRPr="00DE4032" w:rsidRDefault="00F96C20" w:rsidP="00F96C20">
      <w:pPr>
        <w:pStyle w:val="af4"/>
        <w:jc w:val="both"/>
        <w:rPr>
          <w:rFonts w:ascii="Times New Roman" w:hAnsi="Times New Roman"/>
          <w:sz w:val="28"/>
          <w:szCs w:val="28"/>
        </w:rPr>
      </w:pPr>
    </w:p>
    <w:p w:rsidR="00F96C20" w:rsidRPr="00F72B87" w:rsidRDefault="00F96C20" w:rsidP="00F96C20">
      <w:pPr>
        <w:ind w:firstLine="720"/>
        <w:jc w:val="both"/>
        <w:rPr>
          <w:b/>
          <w:sz w:val="28"/>
          <w:szCs w:val="28"/>
        </w:rPr>
      </w:pPr>
      <w:r w:rsidRPr="00F72B87">
        <w:rPr>
          <w:b/>
          <w:bCs/>
          <w:sz w:val="28"/>
          <w:szCs w:val="28"/>
        </w:rPr>
        <w:t xml:space="preserve">Статья 32. Администрация  Бартеневского  муниципального образования </w:t>
      </w:r>
      <w:r w:rsidRPr="00F72B87">
        <w:rPr>
          <w:b/>
          <w:sz w:val="28"/>
          <w:szCs w:val="28"/>
        </w:rPr>
        <w:t>Ивантеевского муниципального района Саратовской области</w:t>
      </w:r>
    </w:p>
    <w:p w:rsidR="00F96C20" w:rsidRPr="00DE4032" w:rsidRDefault="00F96C20" w:rsidP="00F96C20">
      <w:pPr>
        <w:ind w:firstLine="720"/>
        <w:jc w:val="both"/>
        <w:rPr>
          <w:sz w:val="28"/>
          <w:szCs w:val="28"/>
        </w:rPr>
      </w:pPr>
      <w:r w:rsidRPr="00DE4032">
        <w:rPr>
          <w:sz w:val="28"/>
          <w:szCs w:val="28"/>
        </w:rPr>
        <w:t>1. Администрация</w:t>
      </w:r>
      <w:r>
        <w:rPr>
          <w:sz w:val="28"/>
          <w:szCs w:val="28"/>
        </w:rPr>
        <w:t xml:space="preserve">  Бартеневского </w:t>
      </w:r>
      <w:r w:rsidRPr="00DE4032">
        <w:rPr>
          <w:sz w:val="28"/>
          <w:szCs w:val="28"/>
        </w:rPr>
        <w:t xml:space="preserve">  муниципального образования </w:t>
      </w:r>
      <w:r>
        <w:rPr>
          <w:sz w:val="28"/>
          <w:szCs w:val="28"/>
        </w:rPr>
        <w:t xml:space="preserve"> Ивантеевского му</w:t>
      </w:r>
      <w:r w:rsidRPr="00DE4032">
        <w:rPr>
          <w:sz w:val="28"/>
          <w:szCs w:val="28"/>
        </w:rPr>
        <w:t>ниципального района</w:t>
      </w:r>
      <w:r>
        <w:rPr>
          <w:sz w:val="28"/>
          <w:szCs w:val="28"/>
        </w:rPr>
        <w:t xml:space="preserve"> </w:t>
      </w:r>
      <w:r w:rsidRPr="00DE4032">
        <w:rPr>
          <w:sz w:val="28"/>
          <w:szCs w:val="28"/>
        </w:rPr>
        <w:t>Саратовской области</w:t>
      </w:r>
      <w:r>
        <w:rPr>
          <w:sz w:val="28"/>
          <w:szCs w:val="28"/>
        </w:rPr>
        <w:t xml:space="preserve"> - </w:t>
      </w:r>
      <w:r w:rsidRPr="00DE4032">
        <w:rPr>
          <w:sz w:val="28"/>
          <w:szCs w:val="28"/>
        </w:rPr>
        <w:t>исполнительно-распорядительный орган местного самоуправления  муниципального образо</w:t>
      </w:r>
      <w:r>
        <w:rPr>
          <w:sz w:val="28"/>
          <w:szCs w:val="28"/>
        </w:rPr>
        <w:t>вания, наделенная</w:t>
      </w:r>
      <w:r w:rsidRPr="00DE4032">
        <w:rPr>
          <w:sz w:val="28"/>
          <w:szCs w:val="28"/>
        </w:rPr>
        <w:t xml:space="preserve">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Саратовской области, а также обладает иными полномочиями.</w:t>
      </w:r>
    </w:p>
    <w:p w:rsidR="00F96C20" w:rsidRPr="00DE4032" w:rsidRDefault="00F96C20" w:rsidP="00F96C20">
      <w:pPr>
        <w:pStyle w:val="ConsNormal"/>
        <w:widowControl/>
        <w:ind w:right="0"/>
        <w:jc w:val="both"/>
        <w:rPr>
          <w:rFonts w:ascii="Times New Roman" w:hAnsi="Times New Roman"/>
          <w:sz w:val="28"/>
          <w:szCs w:val="28"/>
        </w:rPr>
      </w:pPr>
      <w:r w:rsidRPr="00DE4032">
        <w:rPr>
          <w:rFonts w:ascii="Times New Roman" w:hAnsi="Times New Roman"/>
          <w:sz w:val="28"/>
          <w:szCs w:val="28"/>
        </w:rPr>
        <w:t>2. Администрация</w:t>
      </w:r>
      <w:r>
        <w:rPr>
          <w:rFonts w:ascii="Times New Roman" w:hAnsi="Times New Roman"/>
          <w:sz w:val="28"/>
          <w:szCs w:val="28"/>
        </w:rPr>
        <w:t xml:space="preserve">  Бартеневского</w:t>
      </w:r>
      <w:r w:rsidRPr="00DE4032">
        <w:rPr>
          <w:rFonts w:ascii="Times New Roman" w:hAnsi="Times New Roman"/>
          <w:sz w:val="28"/>
          <w:szCs w:val="28"/>
        </w:rPr>
        <w:t xml:space="preserve"> муниципального образования осуществляет муниципальный контроль в соответствии с действующим законодательством, настоящим Уставом, муниципальными правовыми актами органов местного самоуправления муниципального образования, принятыми в соответствии с их компетенцией.</w:t>
      </w:r>
    </w:p>
    <w:p w:rsidR="00F96C20" w:rsidRPr="00DE4032" w:rsidRDefault="00F96C20" w:rsidP="00F96C20">
      <w:pPr>
        <w:pStyle w:val="ConsNormal"/>
        <w:widowControl/>
        <w:ind w:right="0"/>
        <w:jc w:val="both"/>
        <w:rPr>
          <w:rFonts w:ascii="Times New Roman" w:hAnsi="Times New Roman"/>
          <w:sz w:val="28"/>
          <w:szCs w:val="28"/>
        </w:rPr>
      </w:pPr>
      <w:r w:rsidRPr="00DE4032">
        <w:rPr>
          <w:rFonts w:ascii="Times New Roman" w:hAnsi="Times New Roman"/>
          <w:sz w:val="28"/>
          <w:szCs w:val="28"/>
        </w:rPr>
        <w:t>3. Структура  администрации</w:t>
      </w:r>
      <w:r w:rsidR="00AE0EBC">
        <w:rPr>
          <w:rFonts w:ascii="Times New Roman" w:hAnsi="Times New Roman"/>
          <w:sz w:val="28"/>
          <w:szCs w:val="28"/>
        </w:rPr>
        <w:t xml:space="preserve"> Бартеневского </w:t>
      </w:r>
      <w:r w:rsidRPr="00DE4032">
        <w:rPr>
          <w:rFonts w:ascii="Times New Roman" w:hAnsi="Times New Roman"/>
          <w:sz w:val="28"/>
          <w:szCs w:val="28"/>
        </w:rPr>
        <w:t xml:space="preserve"> муниципального образования утверждается Советом по п</w:t>
      </w:r>
      <w:r w:rsidR="00AE0EBC">
        <w:rPr>
          <w:rFonts w:ascii="Times New Roman" w:hAnsi="Times New Roman"/>
          <w:sz w:val="28"/>
          <w:szCs w:val="28"/>
        </w:rPr>
        <w:t xml:space="preserve">редставлению главы </w:t>
      </w:r>
      <w:r w:rsidRPr="00DE4032">
        <w:rPr>
          <w:rFonts w:ascii="Times New Roman" w:hAnsi="Times New Roman"/>
          <w:sz w:val="28"/>
          <w:szCs w:val="28"/>
        </w:rPr>
        <w:t xml:space="preserve"> муниципального образования. В структуру администрации муниципального образования могут входить отраслевые (функциональные) структурные подразделения.</w:t>
      </w:r>
    </w:p>
    <w:p w:rsidR="00F96C20" w:rsidRPr="00DE4032" w:rsidRDefault="00F96C20" w:rsidP="00F96C20">
      <w:pPr>
        <w:pStyle w:val="ConsNormal"/>
        <w:widowControl/>
        <w:ind w:right="0"/>
        <w:jc w:val="both"/>
        <w:rPr>
          <w:rFonts w:ascii="Times New Roman" w:hAnsi="Times New Roman"/>
          <w:sz w:val="28"/>
          <w:szCs w:val="28"/>
        </w:rPr>
      </w:pPr>
      <w:r w:rsidRPr="00DE4032">
        <w:rPr>
          <w:rFonts w:ascii="Times New Roman" w:hAnsi="Times New Roman"/>
          <w:sz w:val="28"/>
          <w:szCs w:val="28"/>
        </w:rPr>
        <w:t>4. Администрация муниципального образования  обладает правами юридического лица и является муниципальными казенными учреждениями, образованным для осуществления управленческих функций, подлежит государственной регистрации  в качестве юридического лица в соответствии с федеральным  законом.</w:t>
      </w:r>
    </w:p>
    <w:p w:rsidR="00F96C20" w:rsidRPr="00DE4032" w:rsidRDefault="00F96C20" w:rsidP="00F96C20">
      <w:pPr>
        <w:pStyle w:val="ConsNormal"/>
        <w:widowControl/>
        <w:ind w:right="0"/>
        <w:jc w:val="both"/>
        <w:rPr>
          <w:rFonts w:ascii="Times New Roman" w:hAnsi="Times New Roman"/>
          <w:sz w:val="28"/>
          <w:szCs w:val="28"/>
        </w:rPr>
      </w:pPr>
    </w:p>
    <w:p w:rsidR="00F96C20" w:rsidRPr="00F72B87" w:rsidRDefault="00F96C20" w:rsidP="00F96C20">
      <w:pPr>
        <w:ind w:firstLine="720"/>
        <w:jc w:val="both"/>
        <w:rPr>
          <w:b/>
          <w:sz w:val="28"/>
          <w:szCs w:val="28"/>
        </w:rPr>
      </w:pPr>
      <w:r w:rsidRPr="00F72B87">
        <w:rPr>
          <w:b/>
          <w:bCs/>
          <w:sz w:val="28"/>
          <w:szCs w:val="28"/>
        </w:rPr>
        <w:t xml:space="preserve">Статья 33. Полномочия администрации  Бартеневского  муниципального образования </w:t>
      </w:r>
      <w:r w:rsidRPr="00F72B87">
        <w:rPr>
          <w:b/>
          <w:sz w:val="28"/>
          <w:szCs w:val="28"/>
        </w:rPr>
        <w:t>Ивантеевского муниципального района Саратовской области</w:t>
      </w:r>
    </w:p>
    <w:p w:rsidR="00F96C20" w:rsidRPr="00DE4032" w:rsidRDefault="00F96C20" w:rsidP="00F96C20">
      <w:pPr>
        <w:ind w:firstLine="720"/>
        <w:jc w:val="both"/>
        <w:rPr>
          <w:sz w:val="28"/>
          <w:szCs w:val="28"/>
        </w:rPr>
      </w:pPr>
      <w:r w:rsidRPr="00DE4032">
        <w:rPr>
          <w:sz w:val="28"/>
          <w:szCs w:val="28"/>
        </w:rPr>
        <w:t>1.Администрация</w:t>
      </w:r>
      <w:r>
        <w:rPr>
          <w:sz w:val="28"/>
          <w:szCs w:val="28"/>
        </w:rPr>
        <w:t xml:space="preserve">  Бартеневского </w:t>
      </w:r>
      <w:r w:rsidRPr="00DE4032">
        <w:rPr>
          <w:sz w:val="28"/>
          <w:szCs w:val="28"/>
        </w:rPr>
        <w:t xml:space="preserve"> муниципального образования </w:t>
      </w:r>
      <w:r>
        <w:rPr>
          <w:sz w:val="28"/>
          <w:szCs w:val="28"/>
        </w:rPr>
        <w:t xml:space="preserve"> Ивантеевского му</w:t>
      </w:r>
      <w:r w:rsidRPr="00DE4032">
        <w:rPr>
          <w:sz w:val="28"/>
          <w:szCs w:val="28"/>
        </w:rPr>
        <w:t>ниципального района</w:t>
      </w:r>
      <w:r>
        <w:rPr>
          <w:sz w:val="28"/>
          <w:szCs w:val="28"/>
        </w:rPr>
        <w:t xml:space="preserve"> </w:t>
      </w:r>
      <w:r w:rsidRPr="00DE4032">
        <w:rPr>
          <w:sz w:val="28"/>
          <w:szCs w:val="28"/>
        </w:rPr>
        <w:t>Саратовской области</w:t>
      </w:r>
      <w:r>
        <w:rPr>
          <w:sz w:val="28"/>
          <w:szCs w:val="28"/>
        </w:rPr>
        <w:t xml:space="preserve"> - </w:t>
      </w:r>
      <w:r w:rsidRPr="00DE4032">
        <w:rPr>
          <w:sz w:val="28"/>
          <w:szCs w:val="28"/>
        </w:rPr>
        <w:t xml:space="preserve">исполнительно-распорядительный орган местного самоуправления  муниципального образования,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Саратовской области. </w:t>
      </w:r>
    </w:p>
    <w:p w:rsidR="00F96C20" w:rsidRPr="00DE4032" w:rsidRDefault="00F96C20" w:rsidP="00F96C20">
      <w:pPr>
        <w:pStyle w:val="ConsNormal"/>
        <w:widowControl/>
        <w:ind w:right="0" w:firstLine="708"/>
        <w:jc w:val="both"/>
        <w:rPr>
          <w:rFonts w:ascii="Times New Roman" w:hAnsi="Times New Roman"/>
          <w:sz w:val="28"/>
          <w:szCs w:val="28"/>
        </w:rPr>
      </w:pPr>
      <w:r>
        <w:rPr>
          <w:rFonts w:ascii="Times New Roman" w:hAnsi="Times New Roman"/>
          <w:sz w:val="28"/>
          <w:szCs w:val="28"/>
        </w:rPr>
        <w:lastRenderedPageBreak/>
        <w:t xml:space="preserve">2. К </w:t>
      </w:r>
      <w:r w:rsidRPr="00DE4032">
        <w:rPr>
          <w:rFonts w:ascii="Times New Roman" w:hAnsi="Times New Roman"/>
          <w:sz w:val="28"/>
          <w:szCs w:val="28"/>
        </w:rPr>
        <w:t>полномочиям администрации муниципального образования относится:</w:t>
      </w:r>
    </w:p>
    <w:p w:rsidR="00F96C20" w:rsidRPr="00DE4032" w:rsidRDefault="00F96C20" w:rsidP="00F96C20">
      <w:pPr>
        <w:autoSpaceDE w:val="0"/>
        <w:autoSpaceDN w:val="0"/>
        <w:adjustRightInd w:val="0"/>
        <w:ind w:firstLine="540"/>
        <w:jc w:val="both"/>
        <w:rPr>
          <w:sz w:val="28"/>
          <w:szCs w:val="28"/>
        </w:rPr>
      </w:pPr>
      <w:r w:rsidRPr="00DE4032">
        <w:rPr>
          <w:sz w:val="28"/>
          <w:szCs w:val="28"/>
        </w:rPr>
        <w:t>Разработка и внесение на утверждение Совету проекты планов и программ комплексного социально-экономического развития муниципального образования и организует их исполнение;</w:t>
      </w:r>
    </w:p>
    <w:p w:rsidR="00F96C20" w:rsidRPr="00DE4032" w:rsidRDefault="00F96C20" w:rsidP="00F96C20">
      <w:pPr>
        <w:autoSpaceDE w:val="0"/>
        <w:autoSpaceDN w:val="0"/>
        <w:adjustRightInd w:val="0"/>
        <w:ind w:firstLine="540"/>
        <w:jc w:val="both"/>
        <w:rPr>
          <w:sz w:val="28"/>
          <w:szCs w:val="28"/>
        </w:rPr>
      </w:pPr>
      <w:r w:rsidRPr="00DE4032">
        <w:rPr>
          <w:sz w:val="28"/>
          <w:szCs w:val="28"/>
        </w:rPr>
        <w:t>составление проекта бюджета муниципального образования, осуществление исполнения бюджета муниципального образования, ведомственный контроль за исполнением бюджета муниципального образования, представление отчета об исполнении бюджета муниципального образования на утверждение Совета;</w:t>
      </w:r>
    </w:p>
    <w:p w:rsidR="00F96C20" w:rsidRPr="00DE4032" w:rsidRDefault="00F96C20" w:rsidP="00F96C20">
      <w:pPr>
        <w:autoSpaceDE w:val="0"/>
        <w:autoSpaceDN w:val="0"/>
        <w:adjustRightInd w:val="0"/>
        <w:ind w:firstLine="540"/>
        <w:jc w:val="both"/>
        <w:rPr>
          <w:sz w:val="28"/>
          <w:szCs w:val="28"/>
        </w:rPr>
      </w:pPr>
      <w:r w:rsidRPr="00DE4032">
        <w:rPr>
          <w:sz w:val="28"/>
          <w:szCs w:val="28"/>
        </w:rPr>
        <w:t>оказание содействия развитию предпринимательства;</w:t>
      </w:r>
    </w:p>
    <w:p w:rsidR="00F96C20" w:rsidRPr="00DE4032" w:rsidRDefault="00F96C20" w:rsidP="00F96C20">
      <w:pPr>
        <w:autoSpaceDE w:val="0"/>
        <w:autoSpaceDN w:val="0"/>
        <w:adjustRightInd w:val="0"/>
        <w:ind w:firstLine="540"/>
        <w:jc w:val="both"/>
        <w:rPr>
          <w:sz w:val="28"/>
          <w:szCs w:val="28"/>
        </w:rPr>
      </w:pPr>
      <w:r w:rsidRPr="00DE4032">
        <w:rPr>
          <w:sz w:val="28"/>
          <w:szCs w:val="28"/>
        </w:rPr>
        <w:t>организация и осуществление муниципального контроля по вопросам, предусмотренным федеральными законами;</w:t>
      </w:r>
    </w:p>
    <w:p w:rsidR="00F96C20" w:rsidRPr="00DE4032" w:rsidRDefault="00F96C20" w:rsidP="00F96C20">
      <w:pPr>
        <w:autoSpaceDE w:val="0"/>
        <w:autoSpaceDN w:val="0"/>
        <w:adjustRightInd w:val="0"/>
        <w:ind w:firstLine="540"/>
        <w:jc w:val="both"/>
        <w:rPr>
          <w:sz w:val="28"/>
          <w:szCs w:val="28"/>
        </w:rPr>
      </w:pPr>
      <w:r w:rsidRPr="00DE4032">
        <w:rPr>
          <w:sz w:val="28"/>
          <w:szCs w:val="28"/>
        </w:rPr>
        <w:t>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формирование и размещение муниципального заказа;</w:t>
      </w:r>
    </w:p>
    <w:p w:rsidR="00F96C20" w:rsidRPr="00DE4032" w:rsidRDefault="00F96C20" w:rsidP="00F96C20">
      <w:pPr>
        <w:autoSpaceDE w:val="0"/>
        <w:autoSpaceDN w:val="0"/>
        <w:adjustRightInd w:val="0"/>
        <w:ind w:firstLine="540"/>
        <w:jc w:val="both"/>
        <w:rPr>
          <w:sz w:val="28"/>
          <w:szCs w:val="28"/>
        </w:rPr>
      </w:pPr>
      <w:r w:rsidRPr="00DE4032">
        <w:rPr>
          <w:sz w:val="28"/>
          <w:szCs w:val="28"/>
        </w:rPr>
        <w:t>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F96C20" w:rsidRPr="00DE4032" w:rsidRDefault="00F96C20" w:rsidP="00F96C20">
      <w:pPr>
        <w:autoSpaceDE w:val="0"/>
        <w:autoSpaceDN w:val="0"/>
        <w:adjustRightInd w:val="0"/>
        <w:ind w:firstLine="540"/>
        <w:jc w:val="both"/>
        <w:rPr>
          <w:sz w:val="28"/>
          <w:szCs w:val="28"/>
        </w:rPr>
      </w:pPr>
      <w:r w:rsidRPr="00DE4032">
        <w:rPr>
          <w:sz w:val="28"/>
          <w:szCs w:val="28"/>
        </w:rPr>
        <w:t>Администрация  муниципального образования обладает иными полномочиями определенными решениями Совета, федеральным законодательством, законами Саратовской области, настоящим уставом.</w:t>
      </w:r>
    </w:p>
    <w:p w:rsidR="00F96C20" w:rsidRPr="00DE4032" w:rsidRDefault="00F96C20" w:rsidP="00F96C20">
      <w:pPr>
        <w:autoSpaceDE w:val="0"/>
        <w:autoSpaceDN w:val="0"/>
        <w:adjustRightInd w:val="0"/>
        <w:ind w:firstLine="540"/>
        <w:jc w:val="both"/>
        <w:rPr>
          <w:sz w:val="28"/>
          <w:szCs w:val="28"/>
        </w:rPr>
      </w:pPr>
      <w:r w:rsidRPr="00DE4032">
        <w:rPr>
          <w:sz w:val="28"/>
          <w:szCs w:val="28"/>
        </w:rPr>
        <w:t>3.Администрация муниципального образования вправе в соответствии с уставом муниципального образования привлекать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установленных Федеральным законом случаях.</w:t>
      </w:r>
    </w:p>
    <w:p w:rsidR="00F96C20" w:rsidRPr="00DE4032" w:rsidRDefault="00F96C20" w:rsidP="00F96C20">
      <w:pPr>
        <w:autoSpaceDE w:val="0"/>
        <w:autoSpaceDN w:val="0"/>
        <w:adjustRightInd w:val="0"/>
        <w:ind w:firstLine="540"/>
        <w:jc w:val="both"/>
        <w:rPr>
          <w:sz w:val="28"/>
          <w:szCs w:val="28"/>
        </w:rPr>
      </w:pPr>
      <w:r w:rsidRPr="00DE4032">
        <w:rPr>
          <w:sz w:val="28"/>
          <w:szCs w:val="28"/>
        </w:rPr>
        <w:t>К социально значимым работам могут быть отнесены только работы, не требующие специальной профессиональной подготовки.</w:t>
      </w:r>
    </w:p>
    <w:p w:rsidR="00F96C20" w:rsidRPr="00DE4032" w:rsidRDefault="00F96C20" w:rsidP="00F96C20">
      <w:pPr>
        <w:autoSpaceDE w:val="0"/>
        <w:autoSpaceDN w:val="0"/>
        <w:adjustRightInd w:val="0"/>
        <w:ind w:firstLine="540"/>
        <w:jc w:val="both"/>
        <w:rPr>
          <w:sz w:val="28"/>
          <w:szCs w:val="28"/>
        </w:rPr>
      </w:pPr>
      <w:r w:rsidRPr="00DE4032">
        <w:rPr>
          <w:sz w:val="28"/>
          <w:szCs w:val="28"/>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F96C20" w:rsidRPr="00DE4032" w:rsidRDefault="00F96C20" w:rsidP="00F96C20">
      <w:pPr>
        <w:pStyle w:val="af4"/>
        <w:ind w:firstLine="540"/>
        <w:jc w:val="both"/>
        <w:rPr>
          <w:rFonts w:ascii="Times New Roman" w:hAnsi="Times New Roman"/>
          <w:sz w:val="28"/>
          <w:szCs w:val="28"/>
        </w:rPr>
      </w:pPr>
    </w:p>
    <w:p w:rsidR="00F96C20" w:rsidRPr="00F72B87" w:rsidRDefault="00F96C20" w:rsidP="00F96C20">
      <w:pPr>
        <w:ind w:firstLine="720"/>
        <w:jc w:val="both"/>
        <w:rPr>
          <w:b/>
          <w:sz w:val="28"/>
          <w:szCs w:val="28"/>
        </w:rPr>
      </w:pPr>
      <w:r w:rsidRPr="00F72B87">
        <w:rPr>
          <w:b/>
          <w:sz w:val="28"/>
          <w:szCs w:val="28"/>
        </w:rPr>
        <w:t xml:space="preserve">Статья 34. </w:t>
      </w:r>
      <w:r w:rsidR="002C1EED">
        <w:rPr>
          <w:b/>
          <w:sz w:val="28"/>
          <w:szCs w:val="28"/>
        </w:rPr>
        <w:t xml:space="preserve">Председатель Совета </w:t>
      </w:r>
      <w:r w:rsidRPr="00F72B87">
        <w:rPr>
          <w:b/>
          <w:sz w:val="28"/>
          <w:szCs w:val="28"/>
        </w:rPr>
        <w:t xml:space="preserve">   Бартеневского муниципального образования Ивантеевского муниципального района Саратовской области</w:t>
      </w:r>
    </w:p>
    <w:p w:rsidR="00AE0EBC" w:rsidRPr="00962BB1" w:rsidRDefault="00F96C20" w:rsidP="00AE0EBC">
      <w:pPr>
        <w:ind w:firstLine="709"/>
        <w:jc w:val="both"/>
        <w:rPr>
          <w:color w:val="000000"/>
          <w:sz w:val="28"/>
          <w:szCs w:val="28"/>
        </w:rPr>
      </w:pPr>
      <w:r w:rsidRPr="00DE4032">
        <w:rPr>
          <w:sz w:val="28"/>
          <w:szCs w:val="28"/>
        </w:rPr>
        <w:t xml:space="preserve"> </w:t>
      </w:r>
      <w:r w:rsidR="00AE0EBC" w:rsidRPr="00962BB1">
        <w:rPr>
          <w:color w:val="000000"/>
          <w:sz w:val="28"/>
          <w:szCs w:val="28"/>
        </w:rPr>
        <w:t xml:space="preserve">1. </w:t>
      </w:r>
      <w:r w:rsidR="00AE0EBC" w:rsidRPr="00962BB1">
        <w:rPr>
          <w:sz w:val="28"/>
          <w:szCs w:val="28"/>
        </w:rPr>
        <w:t>Председатель</w:t>
      </w:r>
      <w:r w:rsidR="00AE0EBC">
        <w:rPr>
          <w:sz w:val="28"/>
          <w:szCs w:val="28"/>
        </w:rPr>
        <w:t xml:space="preserve"> Совета  Бартеневского  муниципального образования </w:t>
      </w:r>
      <w:r w:rsidR="00AE0EBC" w:rsidRPr="00962BB1">
        <w:rPr>
          <w:sz w:val="28"/>
          <w:szCs w:val="28"/>
        </w:rPr>
        <w:t xml:space="preserve"> </w:t>
      </w:r>
      <w:r w:rsidR="00AE0EBC" w:rsidRPr="00962BB1">
        <w:rPr>
          <w:color w:val="000000"/>
          <w:sz w:val="28"/>
          <w:szCs w:val="28"/>
        </w:rPr>
        <w:t xml:space="preserve">в соответствии с законом субъекта Российской Федерации и уставом муниципального образования   осуществляет организацию деятельности </w:t>
      </w:r>
      <w:r w:rsidR="00AE0EBC">
        <w:rPr>
          <w:color w:val="000000"/>
          <w:sz w:val="28"/>
          <w:szCs w:val="28"/>
        </w:rPr>
        <w:t xml:space="preserve">Совета   Бартеневского  муниципального образования. </w:t>
      </w:r>
    </w:p>
    <w:p w:rsidR="00AE0EBC" w:rsidRPr="00962BB1" w:rsidRDefault="00AE0EBC" w:rsidP="00AE0EBC">
      <w:pPr>
        <w:ind w:firstLine="709"/>
        <w:jc w:val="both"/>
        <w:rPr>
          <w:color w:val="000000"/>
          <w:sz w:val="28"/>
          <w:szCs w:val="28"/>
        </w:rPr>
      </w:pPr>
      <w:r w:rsidRPr="00962BB1">
        <w:rPr>
          <w:color w:val="000000"/>
          <w:sz w:val="28"/>
          <w:szCs w:val="28"/>
        </w:rPr>
        <w:lastRenderedPageBreak/>
        <w:t xml:space="preserve">2. Решение об избрании </w:t>
      </w:r>
      <w:r w:rsidRPr="00962BB1">
        <w:rPr>
          <w:sz w:val="28"/>
          <w:szCs w:val="28"/>
        </w:rPr>
        <w:t xml:space="preserve">председателя </w:t>
      </w:r>
      <w:r>
        <w:rPr>
          <w:sz w:val="28"/>
          <w:szCs w:val="28"/>
        </w:rPr>
        <w:t>Совета Бартеневского муниципального образования</w:t>
      </w:r>
      <w:r w:rsidRPr="00962BB1">
        <w:rPr>
          <w:sz w:val="28"/>
          <w:szCs w:val="28"/>
        </w:rPr>
        <w:t xml:space="preserve"> </w:t>
      </w:r>
      <w:r w:rsidRPr="00962BB1">
        <w:rPr>
          <w:color w:val="000000"/>
          <w:sz w:val="28"/>
          <w:szCs w:val="28"/>
        </w:rPr>
        <w:t xml:space="preserve">принимается, если за кандидатуру проголосовало не менее половины от установленного числа депутатов. </w:t>
      </w:r>
    </w:p>
    <w:p w:rsidR="00AE0EBC" w:rsidRPr="00962BB1" w:rsidRDefault="00AE0EBC" w:rsidP="00AE0EBC">
      <w:pPr>
        <w:ind w:firstLine="709"/>
        <w:jc w:val="both"/>
        <w:rPr>
          <w:color w:val="000000"/>
          <w:sz w:val="28"/>
          <w:szCs w:val="28"/>
        </w:rPr>
      </w:pPr>
      <w:r w:rsidRPr="00962BB1">
        <w:rPr>
          <w:color w:val="000000"/>
          <w:sz w:val="28"/>
          <w:szCs w:val="28"/>
        </w:rPr>
        <w:t xml:space="preserve">3. </w:t>
      </w:r>
      <w:r w:rsidRPr="00962BB1">
        <w:rPr>
          <w:sz w:val="28"/>
          <w:szCs w:val="28"/>
        </w:rPr>
        <w:t xml:space="preserve">Председатель </w:t>
      </w:r>
      <w:r>
        <w:rPr>
          <w:sz w:val="28"/>
          <w:szCs w:val="28"/>
        </w:rPr>
        <w:t xml:space="preserve"> Совета  Бартеневского  муниципального образования</w:t>
      </w:r>
      <w:r w:rsidRPr="00962BB1">
        <w:rPr>
          <w:sz w:val="28"/>
          <w:szCs w:val="28"/>
        </w:rPr>
        <w:t xml:space="preserve"> </w:t>
      </w:r>
      <w:r w:rsidRPr="00962BB1">
        <w:rPr>
          <w:color w:val="000000"/>
          <w:sz w:val="28"/>
          <w:szCs w:val="28"/>
        </w:rPr>
        <w:t xml:space="preserve">избирается  на срок полномочий  </w:t>
      </w:r>
      <w:r>
        <w:rPr>
          <w:color w:val="000000"/>
          <w:sz w:val="28"/>
          <w:szCs w:val="28"/>
        </w:rPr>
        <w:t xml:space="preserve">Совета </w:t>
      </w:r>
      <w:r w:rsidRPr="00962BB1">
        <w:rPr>
          <w:color w:val="000000"/>
          <w:sz w:val="28"/>
          <w:szCs w:val="28"/>
        </w:rPr>
        <w:t>, осуществляет свою деятельность на непостоянной основе.</w:t>
      </w:r>
    </w:p>
    <w:p w:rsidR="00AE0EBC" w:rsidRDefault="00AE0EBC" w:rsidP="00AE0EBC">
      <w:pPr>
        <w:ind w:firstLine="709"/>
        <w:jc w:val="both"/>
        <w:rPr>
          <w:color w:val="000000"/>
          <w:sz w:val="28"/>
          <w:szCs w:val="28"/>
        </w:rPr>
      </w:pPr>
      <w:r w:rsidRPr="00962BB1">
        <w:rPr>
          <w:color w:val="000000"/>
          <w:sz w:val="28"/>
          <w:szCs w:val="28"/>
        </w:rPr>
        <w:t xml:space="preserve">3.1. </w:t>
      </w:r>
      <w:r w:rsidRPr="00962BB1">
        <w:rPr>
          <w:sz w:val="28"/>
          <w:szCs w:val="28"/>
        </w:rPr>
        <w:t xml:space="preserve">Председатель </w:t>
      </w:r>
      <w:r>
        <w:rPr>
          <w:sz w:val="28"/>
          <w:szCs w:val="28"/>
        </w:rPr>
        <w:t>Совета  Бартеневского  муниципального образования</w:t>
      </w:r>
      <w:r w:rsidRPr="00962BB1">
        <w:rPr>
          <w:sz w:val="28"/>
          <w:szCs w:val="28"/>
        </w:rPr>
        <w:t xml:space="preserve"> </w:t>
      </w:r>
      <w:r w:rsidRPr="00962BB1">
        <w:rPr>
          <w:color w:val="000000"/>
          <w:sz w:val="28"/>
          <w:szCs w:val="28"/>
        </w:rPr>
        <w:t>должен соблюдать ограничения и запреты и исполнять обязанности, которые установлены Федеральным законом от 25 декабря 2008 года №273-ФЗ «О противодействии коррупции» и другими федеральными законами.</w:t>
      </w:r>
    </w:p>
    <w:p w:rsidR="00AE0EBC" w:rsidRDefault="00AE0EBC" w:rsidP="00AE0EBC">
      <w:pPr>
        <w:ind w:firstLine="709"/>
        <w:jc w:val="both"/>
        <w:rPr>
          <w:sz w:val="28"/>
          <w:szCs w:val="28"/>
        </w:rPr>
      </w:pPr>
      <w:r>
        <w:rPr>
          <w:color w:val="000000"/>
          <w:sz w:val="28"/>
          <w:szCs w:val="28"/>
        </w:rPr>
        <w:t xml:space="preserve"> </w:t>
      </w:r>
      <w:r w:rsidRPr="00995688">
        <w:rPr>
          <w:color w:val="000000"/>
          <w:sz w:val="28"/>
          <w:szCs w:val="28"/>
        </w:rPr>
        <w:t xml:space="preserve">4. Полномочия </w:t>
      </w:r>
      <w:r w:rsidRPr="00995688">
        <w:rPr>
          <w:sz w:val="28"/>
          <w:szCs w:val="28"/>
        </w:rPr>
        <w:t xml:space="preserve">председателя </w:t>
      </w:r>
      <w:r>
        <w:rPr>
          <w:sz w:val="28"/>
          <w:szCs w:val="28"/>
        </w:rPr>
        <w:t>Совета  Бартеневского  муниципального образования</w:t>
      </w:r>
      <w:r w:rsidRPr="00995688">
        <w:rPr>
          <w:sz w:val="28"/>
          <w:szCs w:val="28"/>
        </w:rPr>
        <w:t xml:space="preserve"> </w:t>
      </w:r>
      <w:r w:rsidRPr="00995688">
        <w:rPr>
          <w:color w:val="000000"/>
          <w:sz w:val="28"/>
          <w:szCs w:val="28"/>
        </w:rPr>
        <w:t xml:space="preserve">начинаются со дня его вступления в должность и прекращаются в день вступления в должность вновь избранного </w:t>
      </w:r>
      <w:r w:rsidRPr="00995688">
        <w:rPr>
          <w:sz w:val="28"/>
          <w:szCs w:val="28"/>
        </w:rPr>
        <w:t xml:space="preserve">председателя </w:t>
      </w:r>
      <w:r>
        <w:rPr>
          <w:sz w:val="28"/>
          <w:szCs w:val="28"/>
        </w:rPr>
        <w:t>Совета  Бартеневского  муниципального образования"</w:t>
      </w:r>
    </w:p>
    <w:p w:rsidR="00F96C20" w:rsidRPr="00DE4032" w:rsidRDefault="00F96C20" w:rsidP="00AE0EBC">
      <w:pPr>
        <w:pStyle w:val="af4"/>
        <w:ind w:firstLine="708"/>
        <w:jc w:val="both"/>
        <w:rPr>
          <w:rFonts w:ascii="Times New Roman" w:hAnsi="Times New Roman"/>
          <w:sz w:val="28"/>
          <w:szCs w:val="28"/>
          <w:lang w:eastAsia="ru-RU"/>
        </w:rPr>
      </w:pPr>
    </w:p>
    <w:p w:rsidR="00F96C20" w:rsidRPr="004A6AAC" w:rsidRDefault="00F96C20" w:rsidP="00F96C20">
      <w:pPr>
        <w:ind w:firstLine="720"/>
        <w:jc w:val="both"/>
        <w:rPr>
          <w:b/>
          <w:sz w:val="28"/>
          <w:szCs w:val="28"/>
        </w:rPr>
      </w:pPr>
      <w:r w:rsidRPr="004A6AAC">
        <w:rPr>
          <w:b/>
          <w:sz w:val="28"/>
          <w:szCs w:val="28"/>
        </w:rPr>
        <w:t xml:space="preserve">Статья 35. Полномочия </w:t>
      </w:r>
      <w:r w:rsidR="004A6AAC" w:rsidRPr="004A6AAC">
        <w:rPr>
          <w:b/>
          <w:sz w:val="28"/>
          <w:szCs w:val="28"/>
        </w:rPr>
        <w:t xml:space="preserve"> председателя Совета </w:t>
      </w:r>
      <w:r w:rsidRPr="004A6AAC">
        <w:rPr>
          <w:b/>
          <w:sz w:val="28"/>
          <w:szCs w:val="28"/>
        </w:rPr>
        <w:t xml:space="preserve">Бартеневского   муниципального образования Ивантеевского муниципального района Саратовской области </w:t>
      </w:r>
    </w:p>
    <w:p w:rsidR="00F72B87" w:rsidRPr="00EB1C1F" w:rsidRDefault="00F96C20" w:rsidP="00F72B87">
      <w:pPr>
        <w:autoSpaceDE w:val="0"/>
        <w:autoSpaceDN w:val="0"/>
        <w:adjustRightInd w:val="0"/>
        <w:ind w:firstLine="840"/>
        <w:jc w:val="both"/>
        <w:rPr>
          <w:color w:val="000000"/>
          <w:sz w:val="28"/>
          <w:szCs w:val="28"/>
        </w:rPr>
      </w:pPr>
      <w:r w:rsidRPr="00DE4032">
        <w:rPr>
          <w:sz w:val="28"/>
          <w:szCs w:val="28"/>
        </w:rPr>
        <w:t>1</w:t>
      </w:r>
      <w:r w:rsidR="00F72B87" w:rsidRPr="00EB1C1F">
        <w:rPr>
          <w:color w:val="000000"/>
          <w:sz w:val="28"/>
          <w:szCs w:val="28"/>
        </w:rPr>
        <w:t>) подписывает в порядке, установленном настоящим Уставом, нормативные правовые акты, принятые</w:t>
      </w:r>
      <w:r w:rsidR="00F72B87">
        <w:rPr>
          <w:color w:val="000000"/>
          <w:sz w:val="28"/>
          <w:szCs w:val="28"/>
        </w:rPr>
        <w:t xml:space="preserve"> Советом  Бартеневского  муниципального образования</w:t>
      </w:r>
      <w:r w:rsidR="00F72B87" w:rsidRPr="00EB1C1F">
        <w:rPr>
          <w:color w:val="000000"/>
          <w:sz w:val="28"/>
          <w:szCs w:val="28"/>
        </w:rPr>
        <w:t>;</w:t>
      </w:r>
    </w:p>
    <w:p w:rsidR="00F72B87" w:rsidRPr="00EB1C1F" w:rsidRDefault="00F72B87" w:rsidP="00F72B87">
      <w:pPr>
        <w:ind w:firstLine="709"/>
        <w:jc w:val="both"/>
        <w:rPr>
          <w:color w:val="000000"/>
          <w:sz w:val="28"/>
          <w:szCs w:val="28"/>
        </w:rPr>
      </w:pPr>
      <w:r w:rsidRPr="00EB1C1F">
        <w:rPr>
          <w:color w:val="000000"/>
          <w:sz w:val="28"/>
          <w:szCs w:val="28"/>
        </w:rPr>
        <w:t>2) издает постановления и распоряжения по вопросам организации деятельности</w:t>
      </w:r>
      <w:r>
        <w:rPr>
          <w:color w:val="000000"/>
          <w:sz w:val="28"/>
          <w:szCs w:val="28"/>
        </w:rPr>
        <w:t xml:space="preserve"> Совета  Бартеневского  муниципального образования</w:t>
      </w:r>
      <w:r w:rsidRPr="00EB1C1F">
        <w:rPr>
          <w:color w:val="000000"/>
          <w:sz w:val="28"/>
          <w:szCs w:val="28"/>
        </w:rPr>
        <w:t>;</w:t>
      </w:r>
    </w:p>
    <w:p w:rsidR="00F72B87" w:rsidRDefault="00F72B87" w:rsidP="00F72B87">
      <w:pPr>
        <w:ind w:firstLine="709"/>
        <w:jc w:val="both"/>
        <w:rPr>
          <w:color w:val="000000"/>
          <w:sz w:val="28"/>
          <w:szCs w:val="28"/>
        </w:rPr>
      </w:pPr>
      <w:r w:rsidRPr="00EB1C1F">
        <w:rPr>
          <w:color w:val="000000"/>
          <w:sz w:val="28"/>
          <w:szCs w:val="28"/>
        </w:rPr>
        <w:t>3) вправе требовать созыва внеочередного заседания</w:t>
      </w:r>
      <w:r>
        <w:rPr>
          <w:color w:val="000000"/>
          <w:sz w:val="28"/>
          <w:szCs w:val="28"/>
        </w:rPr>
        <w:t xml:space="preserve"> Совета  Бартеневского  муниципального образования</w:t>
      </w:r>
    </w:p>
    <w:p w:rsidR="00F72B87" w:rsidRPr="00EB1C1F" w:rsidRDefault="00F72B87" w:rsidP="00F72B87">
      <w:pPr>
        <w:ind w:firstLine="709"/>
        <w:jc w:val="both"/>
        <w:rPr>
          <w:color w:val="000000"/>
          <w:sz w:val="28"/>
          <w:szCs w:val="28"/>
        </w:rPr>
      </w:pPr>
      <w:r w:rsidRPr="00EB1C1F">
        <w:rPr>
          <w:color w:val="000000"/>
          <w:sz w:val="28"/>
          <w:szCs w:val="28"/>
        </w:rPr>
        <w:t xml:space="preserve"> 4) организует работу </w:t>
      </w:r>
      <w:r>
        <w:rPr>
          <w:color w:val="000000"/>
          <w:sz w:val="28"/>
          <w:szCs w:val="28"/>
        </w:rPr>
        <w:t xml:space="preserve"> Совета  Бартеневского  муниципального образования</w:t>
      </w:r>
      <w:r w:rsidRPr="00EB1C1F">
        <w:rPr>
          <w:color w:val="000000"/>
          <w:sz w:val="28"/>
          <w:szCs w:val="28"/>
        </w:rPr>
        <w:t>, координирует деятельность его органов, руководит работой аппарата</w:t>
      </w:r>
      <w:r>
        <w:rPr>
          <w:color w:val="000000"/>
          <w:sz w:val="28"/>
          <w:szCs w:val="28"/>
        </w:rPr>
        <w:t xml:space="preserve"> Совета  Бартеневского  муниципального образования</w:t>
      </w:r>
      <w:r w:rsidRPr="00EB1C1F">
        <w:rPr>
          <w:color w:val="000000"/>
          <w:sz w:val="28"/>
          <w:szCs w:val="28"/>
        </w:rPr>
        <w:t xml:space="preserve"> в том числе:</w:t>
      </w:r>
    </w:p>
    <w:p w:rsidR="00F72B87" w:rsidRPr="00EB1C1F" w:rsidRDefault="00F72B87" w:rsidP="00F72B87">
      <w:pPr>
        <w:pStyle w:val="consnormal0"/>
        <w:spacing w:before="0" w:after="0"/>
        <w:ind w:firstLine="709"/>
        <w:jc w:val="both"/>
        <w:rPr>
          <w:color w:val="000000"/>
          <w:sz w:val="28"/>
          <w:szCs w:val="28"/>
        </w:rPr>
      </w:pPr>
      <w:r w:rsidRPr="00EB1C1F">
        <w:rPr>
          <w:color w:val="000000"/>
          <w:sz w:val="28"/>
          <w:szCs w:val="28"/>
        </w:rPr>
        <w:t>- осуществляет руководство подготовкой заседаний;</w:t>
      </w:r>
    </w:p>
    <w:p w:rsidR="00F72B87" w:rsidRPr="00EB1C1F" w:rsidRDefault="00F72B87" w:rsidP="00F72B87">
      <w:pPr>
        <w:pStyle w:val="consnormal0"/>
        <w:spacing w:before="0" w:after="0"/>
        <w:ind w:firstLine="709"/>
        <w:jc w:val="both"/>
        <w:rPr>
          <w:color w:val="000000"/>
          <w:sz w:val="28"/>
          <w:szCs w:val="28"/>
        </w:rPr>
      </w:pPr>
      <w:r w:rsidRPr="00EB1C1F">
        <w:rPr>
          <w:color w:val="000000"/>
          <w:sz w:val="28"/>
          <w:szCs w:val="28"/>
        </w:rPr>
        <w:t xml:space="preserve">- контролирует и обеспечивает выполнение Регламента </w:t>
      </w:r>
      <w:r>
        <w:rPr>
          <w:color w:val="000000"/>
          <w:sz w:val="28"/>
          <w:szCs w:val="28"/>
        </w:rPr>
        <w:t>Совета  Бартеневского  муниципального образования</w:t>
      </w:r>
      <w:r w:rsidRPr="00EB1C1F">
        <w:rPr>
          <w:color w:val="000000"/>
          <w:sz w:val="28"/>
          <w:szCs w:val="28"/>
        </w:rPr>
        <w:t>;</w:t>
      </w:r>
    </w:p>
    <w:p w:rsidR="00F72B87" w:rsidRPr="00EB1C1F" w:rsidRDefault="00F72B87" w:rsidP="00F72B87">
      <w:pPr>
        <w:pStyle w:val="consnormal0"/>
        <w:spacing w:before="0" w:after="0"/>
        <w:ind w:firstLine="709"/>
        <w:jc w:val="both"/>
        <w:rPr>
          <w:color w:val="000000"/>
          <w:sz w:val="28"/>
          <w:szCs w:val="28"/>
        </w:rPr>
      </w:pPr>
      <w:r>
        <w:rPr>
          <w:color w:val="000000"/>
          <w:sz w:val="28"/>
          <w:szCs w:val="28"/>
        </w:rPr>
        <w:t>- организует выполнение решений Совета  Бартеневского  муниципального образования</w:t>
      </w:r>
      <w:r w:rsidRPr="00EB1C1F">
        <w:rPr>
          <w:color w:val="000000"/>
          <w:sz w:val="28"/>
          <w:szCs w:val="28"/>
        </w:rPr>
        <w:t>;</w:t>
      </w:r>
    </w:p>
    <w:p w:rsidR="00F72B87" w:rsidRPr="00EB1C1F" w:rsidRDefault="00F72B87" w:rsidP="00F72B87">
      <w:pPr>
        <w:pStyle w:val="consnormal0"/>
        <w:spacing w:before="0" w:after="0"/>
        <w:ind w:firstLine="709"/>
        <w:jc w:val="both"/>
        <w:rPr>
          <w:color w:val="000000"/>
          <w:sz w:val="28"/>
          <w:szCs w:val="28"/>
        </w:rPr>
      </w:pPr>
      <w:r w:rsidRPr="00EB1C1F">
        <w:rPr>
          <w:color w:val="000000"/>
          <w:sz w:val="28"/>
          <w:szCs w:val="28"/>
        </w:rPr>
        <w:t>- дает поручения депутатским комиссиям и комитетам по вопросам их ведения, координирует их деятельность;</w:t>
      </w:r>
    </w:p>
    <w:p w:rsidR="00F72B87" w:rsidRPr="00EB1C1F" w:rsidRDefault="00F72B87" w:rsidP="00F72B87">
      <w:pPr>
        <w:pStyle w:val="consnormal0"/>
        <w:spacing w:before="0" w:after="0"/>
        <w:ind w:firstLine="709"/>
        <w:jc w:val="both"/>
        <w:rPr>
          <w:color w:val="000000"/>
          <w:sz w:val="28"/>
          <w:szCs w:val="28"/>
        </w:rPr>
      </w:pPr>
      <w:r w:rsidRPr="00EB1C1F">
        <w:rPr>
          <w:color w:val="000000"/>
          <w:sz w:val="28"/>
          <w:szCs w:val="28"/>
        </w:rPr>
        <w:t xml:space="preserve">- принимает меры по обеспечению гласности и учету общественного мнения в работе </w:t>
      </w:r>
      <w:r>
        <w:rPr>
          <w:color w:val="000000"/>
          <w:sz w:val="28"/>
          <w:szCs w:val="28"/>
        </w:rPr>
        <w:t>Совета Бартеневского муниципального образования</w:t>
      </w:r>
      <w:r w:rsidRPr="00EB1C1F">
        <w:rPr>
          <w:color w:val="000000"/>
          <w:sz w:val="28"/>
          <w:szCs w:val="28"/>
        </w:rPr>
        <w:t>;</w:t>
      </w:r>
    </w:p>
    <w:p w:rsidR="00F72B87" w:rsidRPr="00EB1C1F" w:rsidRDefault="00F72B87" w:rsidP="00F72B87">
      <w:pPr>
        <w:pStyle w:val="consnormal0"/>
        <w:spacing w:before="0" w:after="0"/>
        <w:ind w:firstLine="709"/>
        <w:jc w:val="both"/>
        <w:rPr>
          <w:color w:val="000000"/>
          <w:sz w:val="28"/>
          <w:szCs w:val="28"/>
        </w:rPr>
      </w:pPr>
      <w:r w:rsidRPr="00EB1C1F">
        <w:rPr>
          <w:color w:val="000000"/>
          <w:sz w:val="28"/>
          <w:szCs w:val="28"/>
        </w:rPr>
        <w:t>- организует прием граждан и должностных лиц организаций, предприятий и учреждений в</w:t>
      </w:r>
      <w:r>
        <w:rPr>
          <w:color w:val="000000"/>
          <w:sz w:val="28"/>
          <w:szCs w:val="28"/>
        </w:rPr>
        <w:t xml:space="preserve"> Совете  Бартеневского муниципального образования</w:t>
      </w:r>
      <w:r w:rsidRPr="00EB1C1F">
        <w:rPr>
          <w:color w:val="000000"/>
          <w:sz w:val="28"/>
          <w:szCs w:val="28"/>
        </w:rPr>
        <w:t>;</w:t>
      </w:r>
    </w:p>
    <w:p w:rsidR="00F72B87" w:rsidRPr="00EB1C1F" w:rsidRDefault="00F72B87" w:rsidP="00F72B87">
      <w:pPr>
        <w:pStyle w:val="consnormal0"/>
        <w:spacing w:before="0" w:after="0"/>
        <w:ind w:firstLine="709"/>
        <w:jc w:val="both"/>
        <w:rPr>
          <w:color w:val="000000"/>
          <w:sz w:val="28"/>
          <w:szCs w:val="28"/>
        </w:rPr>
      </w:pPr>
      <w:r w:rsidRPr="00EB1C1F">
        <w:rPr>
          <w:color w:val="000000"/>
          <w:sz w:val="28"/>
          <w:szCs w:val="28"/>
        </w:rPr>
        <w:t xml:space="preserve">5) Председатель </w:t>
      </w:r>
      <w:r>
        <w:rPr>
          <w:color w:val="000000"/>
          <w:sz w:val="28"/>
          <w:szCs w:val="28"/>
        </w:rPr>
        <w:t>Совета  Бартеневского муниципального образования</w:t>
      </w:r>
      <w:r w:rsidRPr="00EB1C1F">
        <w:rPr>
          <w:color w:val="000000"/>
          <w:sz w:val="28"/>
          <w:szCs w:val="28"/>
        </w:rPr>
        <w:t xml:space="preserve"> подконтролен </w:t>
      </w:r>
      <w:r>
        <w:rPr>
          <w:color w:val="000000"/>
          <w:sz w:val="28"/>
          <w:szCs w:val="28"/>
        </w:rPr>
        <w:t xml:space="preserve">   </w:t>
      </w:r>
      <w:r w:rsidRPr="00EB1C1F">
        <w:rPr>
          <w:color w:val="000000"/>
          <w:sz w:val="28"/>
          <w:szCs w:val="28"/>
        </w:rPr>
        <w:t xml:space="preserve"> подотчетен населению и </w:t>
      </w:r>
      <w:r>
        <w:rPr>
          <w:color w:val="000000"/>
          <w:sz w:val="28"/>
          <w:szCs w:val="28"/>
        </w:rPr>
        <w:t>Совету  Бартеневского муниципального образования</w:t>
      </w:r>
      <w:r w:rsidRPr="00EB1C1F">
        <w:rPr>
          <w:color w:val="000000"/>
          <w:sz w:val="28"/>
          <w:szCs w:val="28"/>
        </w:rPr>
        <w:t xml:space="preserve"> Ивантеевского муниципального района;</w:t>
      </w:r>
    </w:p>
    <w:p w:rsidR="00F72B87" w:rsidRPr="00EB1C1F" w:rsidRDefault="00F72B87" w:rsidP="00F72B87">
      <w:pPr>
        <w:pStyle w:val="consnormal0"/>
        <w:spacing w:before="0" w:after="0"/>
        <w:ind w:firstLine="709"/>
        <w:jc w:val="both"/>
        <w:rPr>
          <w:color w:val="000000"/>
          <w:sz w:val="28"/>
          <w:szCs w:val="28"/>
        </w:rPr>
      </w:pPr>
      <w:r w:rsidRPr="00EB1C1F">
        <w:rPr>
          <w:color w:val="000000"/>
          <w:sz w:val="28"/>
          <w:szCs w:val="28"/>
        </w:rPr>
        <w:t xml:space="preserve">5.1) Председатель </w:t>
      </w:r>
      <w:r>
        <w:rPr>
          <w:color w:val="000000"/>
          <w:sz w:val="28"/>
          <w:szCs w:val="28"/>
        </w:rPr>
        <w:t>Совета  Бартеневского муниципального образования</w:t>
      </w:r>
      <w:r w:rsidRPr="00EB1C1F">
        <w:rPr>
          <w:color w:val="000000"/>
          <w:sz w:val="28"/>
          <w:szCs w:val="28"/>
        </w:rPr>
        <w:t xml:space="preserve"> предоставляет </w:t>
      </w:r>
      <w:r>
        <w:rPr>
          <w:color w:val="000000"/>
          <w:sz w:val="28"/>
          <w:szCs w:val="28"/>
        </w:rPr>
        <w:t>Совету  Бартеневского муниципального образования</w:t>
      </w:r>
      <w:r w:rsidRPr="00EB1C1F">
        <w:rPr>
          <w:color w:val="000000"/>
          <w:sz w:val="28"/>
          <w:szCs w:val="28"/>
        </w:rPr>
        <w:t xml:space="preserve"> </w:t>
      </w:r>
      <w:r w:rsidRPr="00EB1C1F">
        <w:rPr>
          <w:color w:val="000000"/>
          <w:sz w:val="28"/>
          <w:szCs w:val="28"/>
        </w:rPr>
        <w:lastRenderedPageBreak/>
        <w:t>Ивантеевского муниципального района до 1 апреля ежегодные отчёты о результатах своей деятельности;</w:t>
      </w:r>
    </w:p>
    <w:p w:rsidR="00F72B87" w:rsidRDefault="00F72B87" w:rsidP="00F72B87">
      <w:pPr>
        <w:pStyle w:val="consnormal0"/>
        <w:spacing w:before="0" w:after="0"/>
        <w:ind w:firstLine="709"/>
        <w:jc w:val="both"/>
        <w:rPr>
          <w:color w:val="000000"/>
          <w:sz w:val="28"/>
          <w:szCs w:val="28"/>
        </w:rPr>
      </w:pPr>
      <w:r w:rsidRPr="00EB1C1F">
        <w:rPr>
          <w:color w:val="000000"/>
          <w:sz w:val="28"/>
          <w:szCs w:val="28"/>
        </w:rPr>
        <w:t xml:space="preserve">6) осуществляет иные права и обязанности, порученные ему </w:t>
      </w:r>
      <w:r>
        <w:rPr>
          <w:color w:val="000000"/>
          <w:sz w:val="28"/>
          <w:szCs w:val="28"/>
        </w:rPr>
        <w:t>Советом Бартеневского муниципального образования</w:t>
      </w:r>
      <w:r w:rsidRPr="00EB1C1F">
        <w:rPr>
          <w:color w:val="000000"/>
          <w:sz w:val="28"/>
          <w:szCs w:val="28"/>
        </w:rPr>
        <w:t xml:space="preserve"> или возложенные на него действующим законодательством, в соответствии с настоящим Уставом, нормативными правовыми актами </w:t>
      </w:r>
      <w:r>
        <w:rPr>
          <w:color w:val="000000"/>
          <w:sz w:val="28"/>
          <w:szCs w:val="28"/>
        </w:rPr>
        <w:t>Совета Бартеневского муниципального образования</w:t>
      </w:r>
      <w:r w:rsidRPr="00EB1C1F">
        <w:rPr>
          <w:color w:val="000000"/>
          <w:sz w:val="28"/>
          <w:szCs w:val="28"/>
        </w:rPr>
        <w:t>».</w:t>
      </w:r>
    </w:p>
    <w:p w:rsidR="00F72B87" w:rsidRDefault="00F72B87" w:rsidP="00F72B87">
      <w:pPr>
        <w:pStyle w:val="consnormal0"/>
        <w:spacing w:before="0" w:after="0"/>
        <w:ind w:firstLine="709"/>
        <w:jc w:val="both"/>
        <w:rPr>
          <w:b/>
          <w:color w:val="000000"/>
          <w:sz w:val="28"/>
          <w:szCs w:val="28"/>
        </w:rPr>
      </w:pPr>
      <w:r w:rsidRPr="00F72B87">
        <w:rPr>
          <w:b/>
          <w:color w:val="000000"/>
          <w:sz w:val="28"/>
          <w:szCs w:val="28"/>
        </w:rPr>
        <w:t xml:space="preserve">Статья 35.1. «Секретарь Совета Бартеневского муниципального образования Ивантеевского муниципального района Саратовской области </w:t>
      </w:r>
    </w:p>
    <w:p w:rsidR="00F72B87" w:rsidRDefault="00F72B87" w:rsidP="00F72B87">
      <w:pPr>
        <w:pStyle w:val="consnormal0"/>
        <w:spacing w:before="0" w:after="0"/>
        <w:ind w:firstLine="709"/>
        <w:jc w:val="both"/>
        <w:rPr>
          <w:b/>
          <w:color w:val="000000"/>
          <w:sz w:val="28"/>
          <w:szCs w:val="28"/>
        </w:rPr>
      </w:pPr>
    </w:p>
    <w:p w:rsidR="00F72B87" w:rsidRDefault="00F72B87" w:rsidP="00F72B87">
      <w:pPr>
        <w:pStyle w:val="consnormal0"/>
        <w:spacing w:before="0" w:after="0"/>
        <w:ind w:firstLine="709"/>
        <w:jc w:val="both"/>
        <w:rPr>
          <w:color w:val="000000"/>
          <w:sz w:val="28"/>
          <w:szCs w:val="28"/>
        </w:rPr>
      </w:pPr>
      <w:r>
        <w:rPr>
          <w:color w:val="000000"/>
          <w:sz w:val="28"/>
          <w:szCs w:val="28"/>
        </w:rPr>
        <w:t>1. В случае отсутствия председателя Совета Бартеневского  муниципального образования, невозможности  выполнения им  своих  обязанностей, а также  досрочного прекращения им своих полномочий,  его обязанности временно осуществляет секретарь Совета Бартеневского муниципального образования.</w:t>
      </w:r>
    </w:p>
    <w:p w:rsidR="00F72B87" w:rsidRDefault="00F72B87" w:rsidP="00F72B87">
      <w:pPr>
        <w:pStyle w:val="consnormal0"/>
        <w:spacing w:before="0" w:after="0"/>
        <w:ind w:firstLine="709"/>
        <w:jc w:val="both"/>
        <w:rPr>
          <w:color w:val="000000"/>
          <w:sz w:val="28"/>
          <w:szCs w:val="28"/>
        </w:rPr>
      </w:pPr>
      <w:r>
        <w:rPr>
          <w:color w:val="000000"/>
          <w:sz w:val="28"/>
          <w:szCs w:val="28"/>
        </w:rPr>
        <w:t>2 Секретарь Совета Бартеневского муниципального образования  избирается из числа депутатов  открытым голосованием простым большинством голосов от установленного числа депутатов Совета Бартеневского муниципального образования, осуществляет свою деятельность на непостоянной основе. Решение об освобождении  секретаря Бартеневского муниципального образования  от должности  принимается простым большинством голосов.</w:t>
      </w:r>
    </w:p>
    <w:p w:rsidR="00F72B87" w:rsidRDefault="00F72B87" w:rsidP="00F72B87">
      <w:pPr>
        <w:pStyle w:val="consnormal0"/>
        <w:spacing w:before="0" w:after="0"/>
        <w:ind w:firstLine="709"/>
        <w:jc w:val="both"/>
        <w:rPr>
          <w:color w:val="000000"/>
          <w:sz w:val="28"/>
          <w:szCs w:val="28"/>
        </w:rPr>
      </w:pPr>
      <w:r>
        <w:rPr>
          <w:color w:val="000000"/>
          <w:sz w:val="28"/>
          <w:szCs w:val="28"/>
        </w:rPr>
        <w:t>3. Секретарь Совета Бартеневского муниципального образования  не может быть освобожден от должности  во время исполнения им обязанностей  председателя  Бартеневского муниципального образования.</w:t>
      </w:r>
    </w:p>
    <w:p w:rsidR="00F72B87" w:rsidRDefault="00F72B87" w:rsidP="00F72B87">
      <w:pPr>
        <w:pStyle w:val="consnormal0"/>
        <w:spacing w:before="0" w:after="0"/>
        <w:ind w:firstLine="709"/>
        <w:jc w:val="both"/>
        <w:rPr>
          <w:color w:val="000000"/>
          <w:sz w:val="28"/>
          <w:szCs w:val="28"/>
        </w:rPr>
      </w:pPr>
    </w:p>
    <w:p w:rsidR="00F96C20" w:rsidRPr="004A6AAC" w:rsidRDefault="00F96C20" w:rsidP="00F96C20">
      <w:pPr>
        <w:ind w:firstLine="720"/>
        <w:jc w:val="both"/>
        <w:rPr>
          <w:b/>
          <w:bCs/>
          <w:sz w:val="28"/>
          <w:szCs w:val="28"/>
        </w:rPr>
      </w:pPr>
      <w:r w:rsidRPr="004A6AAC">
        <w:rPr>
          <w:b/>
          <w:bCs/>
          <w:sz w:val="28"/>
          <w:szCs w:val="28"/>
        </w:rPr>
        <w:t xml:space="preserve">Статья 36. Контрольно-счетный орган  Бартеневского  муниципального образования </w:t>
      </w:r>
      <w:r w:rsidRPr="004A6AAC">
        <w:rPr>
          <w:b/>
          <w:sz w:val="28"/>
          <w:szCs w:val="28"/>
        </w:rPr>
        <w:t>Ивантеевского муниципального района Саратовской области</w:t>
      </w:r>
    </w:p>
    <w:p w:rsidR="00F96C20" w:rsidRPr="00DE4032" w:rsidRDefault="00F96C20" w:rsidP="00F96C20">
      <w:pPr>
        <w:autoSpaceDE w:val="0"/>
        <w:autoSpaceDN w:val="0"/>
        <w:adjustRightInd w:val="0"/>
        <w:ind w:left="-426" w:firstLine="425"/>
        <w:jc w:val="both"/>
        <w:rPr>
          <w:sz w:val="28"/>
          <w:szCs w:val="28"/>
        </w:rPr>
      </w:pPr>
      <w:r w:rsidRPr="00DE4032">
        <w:rPr>
          <w:sz w:val="28"/>
          <w:szCs w:val="28"/>
        </w:rPr>
        <w:t xml:space="preserve">1. Контрольно-счетный орган </w:t>
      </w:r>
      <w:r>
        <w:rPr>
          <w:sz w:val="28"/>
          <w:szCs w:val="28"/>
        </w:rPr>
        <w:t xml:space="preserve">Бартеневского </w:t>
      </w:r>
      <w:r w:rsidRPr="00DE4032">
        <w:rPr>
          <w:sz w:val="28"/>
          <w:szCs w:val="28"/>
        </w:rPr>
        <w:t xml:space="preserve"> муниципального обра</w:t>
      </w:r>
      <w:r>
        <w:rPr>
          <w:sz w:val="28"/>
          <w:szCs w:val="28"/>
        </w:rPr>
        <w:t>зования Ивантеевского</w:t>
      </w:r>
      <w:r w:rsidRPr="00DE4032">
        <w:rPr>
          <w:sz w:val="28"/>
          <w:szCs w:val="28"/>
        </w:rPr>
        <w:t xml:space="preserve"> муниципального района Саратовской области образуется Советом.</w:t>
      </w:r>
    </w:p>
    <w:p w:rsidR="00F96C20" w:rsidRPr="00DE4032" w:rsidRDefault="00F96C20" w:rsidP="00F96C20">
      <w:pPr>
        <w:autoSpaceDE w:val="0"/>
        <w:autoSpaceDN w:val="0"/>
        <w:adjustRightInd w:val="0"/>
        <w:ind w:left="-426" w:firstLine="425"/>
        <w:jc w:val="both"/>
        <w:rPr>
          <w:sz w:val="28"/>
          <w:szCs w:val="28"/>
        </w:rPr>
      </w:pPr>
      <w:r w:rsidRPr="00DE4032">
        <w:rPr>
          <w:sz w:val="28"/>
          <w:szCs w:val="28"/>
        </w:rPr>
        <w:t xml:space="preserve">2. Порядок организации и деятельности контрольно-счетного органа </w:t>
      </w:r>
      <w:r>
        <w:rPr>
          <w:sz w:val="28"/>
          <w:szCs w:val="28"/>
        </w:rPr>
        <w:t xml:space="preserve"> Бартеневского   </w:t>
      </w:r>
      <w:r w:rsidRPr="00DE4032">
        <w:rPr>
          <w:sz w:val="28"/>
          <w:szCs w:val="28"/>
        </w:rPr>
        <w:t xml:space="preserve">муниципального образования </w:t>
      </w:r>
      <w:r>
        <w:rPr>
          <w:sz w:val="28"/>
          <w:szCs w:val="28"/>
        </w:rPr>
        <w:t>Ивантеевского</w:t>
      </w:r>
      <w:r w:rsidRPr="00DE4032">
        <w:rPr>
          <w:sz w:val="28"/>
          <w:szCs w:val="28"/>
        </w:rPr>
        <w:t xml:space="preserve"> муниципального района Саратовской области определяется </w:t>
      </w:r>
      <w:hyperlink r:id="rId11" w:history="1">
        <w:r w:rsidRPr="00DE4032">
          <w:rPr>
            <w:sz w:val="28"/>
            <w:szCs w:val="28"/>
          </w:rPr>
          <w:t>Федеральными законами</w:t>
        </w:r>
      </w:hyperlink>
      <w:r w:rsidRPr="00DE4032">
        <w:rPr>
          <w:sz w:val="28"/>
          <w:szCs w:val="28"/>
        </w:rPr>
        <w:t xml:space="preserve">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муниципального образования осуществляется также Законами Саратовской области.</w:t>
      </w:r>
    </w:p>
    <w:p w:rsidR="00F96C20" w:rsidRPr="00DE4032" w:rsidRDefault="00F96C20" w:rsidP="00F96C20">
      <w:pPr>
        <w:autoSpaceDE w:val="0"/>
        <w:autoSpaceDN w:val="0"/>
        <w:adjustRightInd w:val="0"/>
        <w:ind w:left="-426" w:firstLine="425"/>
        <w:jc w:val="both"/>
        <w:rPr>
          <w:sz w:val="28"/>
          <w:szCs w:val="28"/>
        </w:rPr>
      </w:pPr>
    </w:p>
    <w:p w:rsidR="00F96C20" w:rsidRPr="00FD33C5" w:rsidRDefault="00F96C20" w:rsidP="00F96C20">
      <w:pPr>
        <w:ind w:firstLine="720"/>
        <w:jc w:val="both"/>
        <w:rPr>
          <w:b/>
          <w:sz w:val="28"/>
          <w:szCs w:val="28"/>
        </w:rPr>
      </w:pPr>
      <w:r w:rsidRPr="00FD33C5">
        <w:rPr>
          <w:b/>
          <w:bCs/>
          <w:sz w:val="28"/>
          <w:szCs w:val="28"/>
        </w:rPr>
        <w:t xml:space="preserve">Статья 37. Избирательная комиссия  </w:t>
      </w:r>
      <w:r>
        <w:rPr>
          <w:b/>
          <w:bCs/>
          <w:sz w:val="28"/>
          <w:szCs w:val="28"/>
        </w:rPr>
        <w:t>Бартеневского</w:t>
      </w:r>
      <w:r w:rsidRPr="00FD33C5">
        <w:rPr>
          <w:b/>
          <w:bCs/>
          <w:sz w:val="28"/>
          <w:szCs w:val="28"/>
        </w:rPr>
        <w:t xml:space="preserve"> муниципального образования </w:t>
      </w:r>
      <w:r w:rsidRPr="00FD33C5">
        <w:rPr>
          <w:b/>
          <w:sz w:val="28"/>
          <w:szCs w:val="28"/>
        </w:rPr>
        <w:t>Ивантеевского муниципального района Саратовской области</w:t>
      </w:r>
    </w:p>
    <w:p w:rsidR="00F96C20" w:rsidRPr="00DE4032" w:rsidRDefault="00F96C20" w:rsidP="00F96C20">
      <w:pPr>
        <w:pStyle w:val="ConsNormal"/>
        <w:widowControl/>
        <w:ind w:right="0"/>
        <w:jc w:val="both"/>
        <w:rPr>
          <w:rFonts w:ascii="Times New Roman" w:hAnsi="Times New Roman"/>
          <w:sz w:val="28"/>
          <w:szCs w:val="28"/>
        </w:rPr>
      </w:pPr>
      <w:r w:rsidRPr="00DE4032">
        <w:rPr>
          <w:rFonts w:ascii="Times New Roman" w:hAnsi="Times New Roman"/>
          <w:sz w:val="28"/>
          <w:szCs w:val="28"/>
        </w:rPr>
        <w:t xml:space="preserve">1. Организация подготовки и проведения выборов Совета, подготовки и проведения местного референдума, голосования по отзыву депутата, главы </w:t>
      </w:r>
      <w:r w:rsidRPr="00DE4032">
        <w:rPr>
          <w:rFonts w:ascii="Times New Roman" w:hAnsi="Times New Roman"/>
          <w:sz w:val="28"/>
          <w:szCs w:val="28"/>
        </w:rPr>
        <w:lastRenderedPageBreak/>
        <w:t xml:space="preserve">муниципального образования, голосования по вопросам изменения границ муниципального образования, преобразования муниципального образования возлагается на избирательную комиссию муниципального образования (далее – избирательная </w:t>
      </w:r>
      <w:r>
        <w:rPr>
          <w:rFonts w:ascii="Times New Roman" w:hAnsi="Times New Roman"/>
          <w:sz w:val="28"/>
          <w:szCs w:val="28"/>
        </w:rPr>
        <w:t xml:space="preserve"> </w:t>
      </w:r>
      <w:r w:rsidRPr="00DE4032">
        <w:rPr>
          <w:rFonts w:ascii="Times New Roman" w:hAnsi="Times New Roman"/>
          <w:sz w:val="28"/>
          <w:szCs w:val="28"/>
        </w:rPr>
        <w:t>комиссия).</w:t>
      </w:r>
    </w:p>
    <w:p w:rsidR="00F96C20" w:rsidRPr="00DE4032" w:rsidRDefault="00F96C20" w:rsidP="00F96C20">
      <w:pPr>
        <w:pStyle w:val="ConsNormal"/>
        <w:widowControl/>
        <w:ind w:right="0"/>
        <w:jc w:val="both"/>
        <w:rPr>
          <w:rFonts w:ascii="Times New Roman" w:hAnsi="Times New Roman"/>
          <w:sz w:val="28"/>
          <w:szCs w:val="28"/>
        </w:rPr>
      </w:pPr>
      <w:r w:rsidRPr="00DE4032">
        <w:rPr>
          <w:rFonts w:ascii="Times New Roman" w:hAnsi="Times New Roman"/>
          <w:sz w:val="28"/>
          <w:szCs w:val="28"/>
        </w:rPr>
        <w:t>2. Избирательная комиссия является муниципальным органом, который не входит в структуру органов местного самоуправления.</w:t>
      </w:r>
    </w:p>
    <w:p w:rsidR="00F96C20" w:rsidRPr="00DE4032" w:rsidRDefault="00F96C20" w:rsidP="00F96C20">
      <w:pPr>
        <w:ind w:firstLine="720"/>
        <w:jc w:val="both"/>
        <w:rPr>
          <w:sz w:val="28"/>
          <w:szCs w:val="28"/>
        </w:rPr>
      </w:pPr>
      <w:r w:rsidRPr="00DE4032">
        <w:rPr>
          <w:sz w:val="28"/>
          <w:szCs w:val="28"/>
        </w:rPr>
        <w:t xml:space="preserve">3. Избирательная комиссия поселения формируется в количестве </w:t>
      </w:r>
      <w:r>
        <w:rPr>
          <w:sz w:val="28"/>
          <w:szCs w:val="28"/>
        </w:rPr>
        <w:t>шести</w:t>
      </w:r>
      <w:r w:rsidRPr="00DE4032">
        <w:rPr>
          <w:sz w:val="28"/>
          <w:szCs w:val="28"/>
        </w:rPr>
        <w:t xml:space="preserve"> членов с правом решающего голоса, в порядке, установленном федеральным законодательством.</w:t>
      </w:r>
    </w:p>
    <w:p w:rsidR="00F96C20" w:rsidRPr="00DE4032" w:rsidRDefault="00F96C20" w:rsidP="00F96C20">
      <w:pPr>
        <w:ind w:firstLine="720"/>
        <w:jc w:val="both"/>
        <w:rPr>
          <w:sz w:val="28"/>
          <w:szCs w:val="28"/>
        </w:rPr>
      </w:pPr>
      <w:r w:rsidRPr="00DE4032">
        <w:rPr>
          <w:sz w:val="28"/>
          <w:szCs w:val="28"/>
        </w:rPr>
        <w:t>4. Полномочия избирательной комиссии, порядок ее формирования  регулируются федеральными законами, законами Саратовской области и настоящим Уставом.</w:t>
      </w:r>
    </w:p>
    <w:p w:rsidR="00F96C20" w:rsidRPr="00DE4032" w:rsidRDefault="00F96C20" w:rsidP="00F96C20">
      <w:pPr>
        <w:autoSpaceDE w:val="0"/>
        <w:autoSpaceDN w:val="0"/>
        <w:adjustRightInd w:val="0"/>
        <w:ind w:firstLine="709"/>
        <w:jc w:val="both"/>
        <w:rPr>
          <w:sz w:val="28"/>
          <w:szCs w:val="28"/>
        </w:rPr>
      </w:pPr>
      <w:r w:rsidRPr="00DE4032">
        <w:rPr>
          <w:sz w:val="28"/>
          <w:szCs w:val="28"/>
        </w:rPr>
        <w:t>5. Срок полномочий избирательной комиссии   составляет 5 лет.</w:t>
      </w:r>
    </w:p>
    <w:p w:rsidR="00F96C20" w:rsidRPr="00DE4032" w:rsidRDefault="00F96C20" w:rsidP="00F96C20">
      <w:pPr>
        <w:ind w:firstLine="720"/>
        <w:jc w:val="both"/>
        <w:rPr>
          <w:sz w:val="28"/>
          <w:szCs w:val="28"/>
        </w:rPr>
      </w:pPr>
      <w:r w:rsidRPr="00DE4032">
        <w:rPr>
          <w:sz w:val="28"/>
          <w:szCs w:val="28"/>
        </w:rPr>
        <w:t>6. Полномочия Избирательной комиссии могут возлагаться на территориальную избирательную комиссию по решению избирательной  комиссии Саратовской области на основании обращения Совета.</w:t>
      </w:r>
    </w:p>
    <w:p w:rsidR="00F96C20" w:rsidRPr="00DE4032" w:rsidRDefault="00F96C20" w:rsidP="00F96C20">
      <w:pPr>
        <w:ind w:firstLine="720"/>
        <w:jc w:val="both"/>
        <w:rPr>
          <w:sz w:val="28"/>
          <w:szCs w:val="28"/>
        </w:rPr>
      </w:pPr>
    </w:p>
    <w:p w:rsidR="00F96C20" w:rsidRPr="004A6AAC" w:rsidRDefault="00F96C20" w:rsidP="00F96C20">
      <w:pPr>
        <w:pStyle w:val="ConsNormal"/>
        <w:keepLines/>
        <w:ind w:right="0"/>
        <w:jc w:val="both"/>
        <w:rPr>
          <w:rFonts w:ascii="Times New Roman" w:hAnsi="Times New Roman"/>
          <w:b/>
          <w:bCs/>
          <w:sz w:val="28"/>
          <w:szCs w:val="28"/>
        </w:rPr>
      </w:pPr>
      <w:r w:rsidRPr="004A6AAC">
        <w:rPr>
          <w:rFonts w:ascii="Times New Roman" w:hAnsi="Times New Roman"/>
          <w:b/>
          <w:bCs/>
          <w:sz w:val="28"/>
          <w:szCs w:val="28"/>
        </w:rPr>
        <w:t>Статья 38. Муниципальная служба</w:t>
      </w:r>
    </w:p>
    <w:p w:rsidR="00F96C20" w:rsidRPr="00DE4032" w:rsidRDefault="00F96C20" w:rsidP="00F96C20">
      <w:pPr>
        <w:pStyle w:val="ConsNormal"/>
        <w:keepLines/>
        <w:ind w:right="0"/>
        <w:jc w:val="both"/>
        <w:rPr>
          <w:rFonts w:ascii="Times New Roman" w:hAnsi="Times New Roman"/>
          <w:sz w:val="28"/>
          <w:szCs w:val="28"/>
        </w:rPr>
      </w:pPr>
    </w:p>
    <w:p w:rsidR="00F96C20" w:rsidRPr="00DE4032" w:rsidRDefault="00F96C20" w:rsidP="00F96C20">
      <w:pPr>
        <w:ind w:firstLine="720"/>
        <w:jc w:val="both"/>
        <w:rPr>
          <w:bCs/>
          <w:kern w:val="2"/>
          <w:sz w:val="28"/>
          <w:szCs w:val="28"/>
        </w:rPr>
      </w:pPr>
      <w:r w:rsidRPr="00DE4032">
        <w:rPr>
          <w:sz w:val="28"/>
          <w:szCs w:val="28"/>
        </w:rPr>
        <w:t>Правовое  регулирование  муниципальной службы, включающее требования к должностям, статус муниципального служащего, условия и порядок прохождения муниципальной службы, осуществляется в соответствии с законом Саратовской области и федеральным законом, иными муниципальными правовыми актами.</w:t>
      </w:r>
    </w:p>
    <w:p w:rsidR="00F96C20" w:rsidRPr="00DE4032" w:rsidRDefault="00F96C20" w:rsidP="00F96C20">
      <w:pPr>
        <w:ind w:firstLine="720"/>
        <w:jc w:val="both"/>
        <w:rPr>
          <w:sz w:val="28"/>
          <w:szCs w:val="28"/>
        </w:rPr>
      </w:pPr>
    </w:p>
    <w:p w:rsidR="00F96C20" w:rsidRPr="004A6AAC" w:rsidRDefault="00F96C20" w:rsidP="00F96C20">
      <w:pPr>
        <w:keepLines/>
        <w:widowControl w:val="0"/>
        <w:ind w:firstLine="720"/>
        <w:jc w:val="both"/>
        <w:rPr>
          <w:b/>
          <w:bCs/>
          <w:sz w:val="28"/>
          <w:szCs w:val="28"/>
        </w:rPr>
      </w:pPr>
      <w:r w:rsidRPr="004A6AAC">
        <w:rPr>
          <w:b/>
          <w:bCs/>
          <w:sz w:val="28"/>
          <w:szCs w:val="28"/>
        </w:rPr>
        <w:t>ГЛАВА</w:t>
      </w:r>
      <w:r w:rsidRPr="004A6AAC">
        <w:rPr>
          <w:b/>
          <w:sz w:val="28"/>
          <w:szCs w:val="28"/>
        </w:rPr>
        <w:t> </w:t>
      </w:r>
      <w:r w:rsidRPr="004A6AAC">
        <w:rPr>
          <w:b/>
          <w:sz w:val="28"/>
          <w:szCs w:val="28"/>
          <w:lang w:val="en-US"/>
        </w:rPr>
        <w:t>I</w:t>
      </w:r>
      <w:r w:rsidRPr="004A6AAC">
        <w:rPr>
          <w:b/>
          <w:bCs/>
          <w:sz w:val="28"/>
          <w:szCs w:val="28"/>
          <w:lang w:val="en-US"/>
        </w:rPr>
        <w:t>V</w:t>
      </w:r>
      <w:r w:rsidRPr="004A6AAC">
        <w:rPr>
          <w:b/>
          <w:bCs/>
          <w:sz w:val="28"/>
          <w:szCs w:val="28"/>
        </w:rPr>
        <w:t>. МУНИЦИПАЛЬНЫЕ ПРАВОВЫЕ АКТЫ</w:t>
      </w:r>
    </w:p>
    <w:p w:rsidR="00F96C20" w:rsidRPr="00DE4032" w:rsidRDefault="00F96C20" w:rsidP="00F96C20">
      <w:pPr>
        <w:pStyle w:val="consnormal0"/>
        <w:spacing w:before="0" w:after="0"/>
        <w:jc w:val="both"/>
        <w:rPr>
          <w:sz w:val="28"/>
          <w:szCs w:val="28"/>
        </w:rPr>
      </w:pPr>
    </w:p>
    <w:p w:rsidR="00F96C20" w:rsidRPr="004A6AAC" w:rsidRDefault="00F96C20" w:rsidP="00F96C20">
      <w:pPr>
        <w:jc w:val="both"/>
        <w:rPr>
          <w:b/>
          <w:bCs/>
          <w:sz w:val="28"/>
          <w:szCs w:val="28"/>
        </w:rPr>
      </w:pPr>
      <w:r w:rsidRPr="004A6AAC">
        <w:rPr>
          <w:b/>
          <w:bCs/>
          <w:sz w:val="28"/>
          <w:szCs w:val="28"/>
        </w:rPr>
        <w:t>Статья 39. Система муниципальных правовых актов</w:t>
      </w:r>
    </w:p>
    <w:p w:rsidR="00F96C20" w:rsidRPr="004A6AAC" w:rsidRDefault="00F96C20" w:rsidP="00F96C20">
      <w:pPr>
        <w:jc w:val="both"/>
        <w:rPr>
          <w:b/>
          <w:sz w:val="28"/>
          <w:szCs w:val="28"/>
        </w:rPr>
      </w:pPr>
    </w:p>
    <w:p w:rsidR="00F96C20" w:rsidRPr="00DE4032" w:rsidRDefault="00F96C20" w:rsidP="00F96C20">
      <w:pPr>
        <w:pStyle w:val="23"/>
        <w:spacing w:after="0" w:line="240" w:lineRule="auto"/>
        <w:ind w:left="0" w:firstLine="720"/>
        <w:jc w:val="both"/>
        <w:rPr>
          <w:sz w:val="28"/>
          <w:szCs w:val="28"/>
        </w:rPr>
      </w:pPr>
      <w:r w:rsidRPr="00DE4032">
        <w:rPr>
          <w:sz w:val="28"/>
          <w:szCs w:val="28"/>
        </w:rPr>
        <w:t>1. В систему муниципальных правовых актов входят:</w:t>
      </w:r>
    </w:p>
    <w:p w:rsidR="00F96C20" w:rsidRPr="00DE4032" w:rsidRDefault="00F96C20" w:rsidP="00F96C20">
      <w:pPr>
        <w:pStyle w:val="23"/>
        <w:spacing w:after="0" w:line="240" w:lineRule="auto"/>
        <w:ind w:left="0" w:firstLine="720"/>
        <w:jc w:val="both"/>
        <w:rPr>
          <w:sz w:val="28"/>
          <w:szCs w:val="28"/>
        </w:rPr>
      </w:pPr>
      <w:r w:rsidRPr="00DE4032">
        <w:rPr>
          <w:sz w:val="28"/>
          <w:szCs w:val="28"/>
        </w:rPr>
        <w:t xml:space="preserve">-  Устав </w:t>
      </w:r>
      <w:r>
        <w:rPr>
          <w:sz w:val="28"/>
          <w:szCs w:val="28"/>
        </w:rPr>
        <w:t>Бартеневского муниципального образования</w:t>
      </w:r>
      <w:r w:rsidRPr="00DE4032">
        <w:rPr>
          <w:sz w:val="28"/>
          <w:szCs w:val="28"/>
        </w:rPr>
        <w:t>, правовые акты, принятые на местном референдуме;</w:t>
      </w:r>
    </w:p>
    <w:p w:rsidR="00F96C20" w:rsidRPr="00DE4032" w:rsidRDefault="00F96C20" w:rsidP="00F96C20">
      <w:pPr>
        <w:pStyle w:val="23"/>
        <w:spacing w:after="0" w:line="240" w:lineRule="auto"/>
        <w:ind w:left="0" w:firstLine="720"/>
        <w:jc w:val="both"/>
        <w:rPr>
          <w:sz w:val="28"/>
          <w:szCs w:val="28"/>
        </w:rPr>
      </w:pPr>
      <w:r w:rsidRPr="00DE4032">
        <w:rPr>
          <w:sz w:val="28"/>
          <w:szCs w:val="28"/>
        </w:rPr>
        <w:t>-  нормативные и иные правовые акты Совета;</w:t>
      </w:r>
    </w:p>
    <w:p w:rsidR="00F96C20" w:rsidRPr="00DE4032" w:rsidRDefault="00F96C20" w:rsidP="00F96C20">
      <w:pPr>
        <w:pStyle w:val="23"/>
        <w:spacing w:after="0" w:line="240" w:lineRule="auto"/>
        <w:ind w:left="0" w:firstLine="720"/>
        <w:jc w:val="both"/>
        <w:rPr>
          <w:sz w:val="28"/>
          <w:szCs w:val="28"/>
        </w:rPr>
      </w:pPr>
      <w:r w:rsidRPr="00DE4032">
        <w:rPr>
          <w:sz w:val="28"/>
          <w:szCs w:val="28"/>
        </w:rPr>
        <w:t>- правовые акты главы муниципального образования;</w:t>
      </w:r>
    </w:p>
    <w:p w:rsidR="00F96C20" w:rsidRPr="00DE4032" w:rsidRDefault="00F96C20" w:rsidP="00F96C20">
      <w:pPr>
        <w:pStyle w:val="23"/>
        <w:spacing w:after="0" w:line="240" w:lineRule="auto"/>
        <w:ind w:left="0" w:firstLine="720"/>
        <w:jc w:val="both"/>
        <w:rPr>
          <w:sz w:val="28"/>
          <w:szCs w:val="28"/>
        </w:rPr>
      </w:pPr>
      <w:r w:rsidRPr="00DE4032">
        <w:rPr>
          <w:sz w:val="28"/>
          <w:szCs w:val="28"/>
        </w:rPr>
        <w:t>- нормативные и иные правовые акты  местной администрации  муниципального образования и иных органов местного самоуправления и должностных лиц, предусмотренных настоящим Уставом.</w:t>
      </w:r>
    </w:p>
    <w:p w:rsidR="00F96C20" w:rsidRPr="00DE4032" w:rsidRDefault="00F96C20" w:rsidP="00F96C20">
      <w:pPr>
        <w:pStyle w:val="23"/>
        <w:spacing w:after="0" w:line="240" w:lineRule="auto"/>
        <w:ind w:left="0" w:firstLine="720"/>
        <w:jc w:val="both"/>
        <w:rPr>
          <w:sz w:val="28"/>
          <w:szCs w:val="28"/>
        </w:rPr>
      </w:pPr>
      <w:r w:rsidRPr="00DE4032">
        <w:rPr>
          <w:sz w:val="28"/>
          <w:szCs w:val="28"/>
        </w:rPr>
        <w:t>2. Устав муниципального образования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F96C20" w:rsidRPr="00DE4032" w:rsidRDefault="00F96C20" w:rsidP="00F96C20">
      <w:pPr>
        <w:pStyle w:val="23"/>
        <w:spacing w:after="0" w:line="240" w:lineRule="auto"/>
        <w:ind w:left="0" w:firstLine="720"/>
        <w:jc w:val="both"/>
        <w:rPr>
          <w:sz w:val="28"/>
          <w:szCs w:val="28"/>
        </w:rPr>
      </w:pPr>
      <w:r w:rsidRPr="00DE4032">
        <w:rPr>
          <w:sz w:val="28"/>
          <w:szCs w:val="28"/>
        </w:rPr>
        <w:t>3. Иные муниципальные правовые акты не должны противоречить настоящему Уставу и правовым актам, принятым на местном референдуме.</w:t>
      </w:r>
    </w:p>
    <w:p w:rsidR="00F96C20" w:rsidRPr="00DE4032" w:rsidRDefault="00F96C20" w:rsidP="00F96C20">
      <w:pPr>
        <w:pStyle w:val="23"/>
        <w:spacing w:after="0" w:line="240" w:lineRule="auto"/>
        <w:ind w:left="0" w:firstLine="720"/>
        <w:jc w:val="both"/>
        <w:rPr>
          <w:sz w:val="28"/>
          <w:szCs w:val="28"/>
        </w:rPr>
      </w:pPr>
    </w:p>
    <w:p w:rsidR="00F96C20" w:rsidRPr="007D4A03" w:rsidRDefault="00F96C20" w:rsidP="00F96C20">
      <w:pPr>
        <w:pStyle w:val="23"/>
        <w:spacing w:after="0" w:line="240" w:lineRule="auto"/>
        <w:ind w:left="0" w:firstLine="720"/>
        <w:jc w:val="both"/>
        <w:rPr>
          <w:b/>
          <w:bCs/>
          <w:sz w:val="28"/>
          <w:szCs w:val="28"/>
        </w:rPr>
      </w:pPr>
      <w:r w:rsidRPr="007D4A03">
        <w:rPr>
          <w:b/>
          <w:bCs/>
          <w:sz w:val="28"/>
          <w:szCs w:val="28"/>
        </w:rPr>
        <w:t>Статья 40. Подготовка муниципальных правовых актов</w:t>
      </w:r>
    </w:p>
    <w:p w:rsidR="00F96C20" w:rsidRPr="00DE4032" w:rsidRDefault="00F96C20" w:rsidP="00F96C20">
      <w:pPr>
        <w:pStyle w:val="23"/>
        <w:spacing w:after="0" w:line="240" w:lineRule="auto"/>
        <w:ind w:left="0" w:firstLine="720"/>
        <w:jc w:val="both"/>
        <w:rPr>
          <w:sz w:val="28"/>
          <w:szCs w:val="28"/>
        </w:rPr>
      </w:pPr>
    </w:p>
    <w:p w:rsidR="00F96C20" w:rsidRPr="00DE4032" w:rsidRDefault="00F96C20" w:rsidP="00F96C20">
      <w:pPr>
        <w:pStyle w:val="23"/>
        <w:spacing w:after="0" w:line="240" w:lineRule="auto"/>
        <w:ind w:left="0" w:firstLine="720"/>
        <w:jc w:val="both"/>
        <w:rPr>
          <w:sz w:val="28"/>
          <w:szCs w:val="28"/>
        </w:rPr>
      </w:pPr>
      <w:r w:rsidRPr="00DE4032">
        <w:rPr>
          <w:sz w:val="28"/>
          <w:szCs w:val="28"/>
        </w:rPr>
        <w:lastRenderedPageBreak/>
        <w:t>1. Проекты муниципальных правовых актов могут вноситься депутатами Совета, главой муниципального образования, органами территориального общественного самоуправления, инициативными группами граждан, прокурором.</w:t>
      </w:r>
    </w:p>
    <w:p w:rsidR="00F96C20" w:rsidRPr="00DE4032" w:rsidRDefault="00F96C20" w:rsidP="00F96C20">
      <w:pPr>
        <w:pStyle w:val="23"/>
        <w:spacing w:after="0" w:line="240" w:lineRule="auto"/>
        <w:ind w:left="0" w:firstLine="720"/>
        <w:jc w:val="both"/>
        <w:rPr>
          <w:sz w:val="28"/>
          <w:szCs w:val="28"/>
        </w:rPr>
      </w:pPr>
      <w:r w:rsidRPr="00DE4032">
        <w:rPr>
          <w:sz w:val="28"/>
          <w:szCs w:val="28"/>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F96C20" w:rsidRPr="004A6AAC" w:rsidRDefault="00F96C20" w:rsidP="00F96C20">
      <w:pPr>
        <w:pStyle w:val="23"/>
        <w:spacing w:after="0" w:line="240" w:lineRule="auto"/>
        <w:ind w:left="0" w:firstLine="708"/>
        <w:jc w:val="both"/>
        <w:rPr>
          <w:b/>
          <w:bCs/>
          <w:sz w:val="28"/>
          <w:szCs w:val="28"/>
        </w:rPr>
      </w:pPr>
      <w:r w:rsidRPr="004A6AAC">
        <w:rPr>
          <w:b/>
          <w:bCs/>
          <w:sz w:val="28"/>
          <w:szCs w:val="28"/>
        </w:rPr>
        <w:t>Статья  41. Отмена и приостановление муниципальных правовых актов</w:t>
      </w:r>
    </w:p>
    <w:p w:rsidR="00F96C20" w:rsidRPr="004A6AAC" w:rsidRDefault="00F96C20" w:rsidP="00F96C20">
      <w:pPr>
        <w:pStyle w:val="23"/>
        <w:spacing w:after="0" w:line="240" w:lineRule="auto"/>
        <w:ind w:left="0"/>
        <w:jc w:val="both"/>
        <w:rPr>
          <w:b/>
          <w:sz w:val="28"/>
          <w:szCs w:val="28"/>
        </w:rPr>
      </w:pPr>
    </w:p>
    <w:p w:rsidR="00F96C20" w:rsidRPr="00DE4032" w:rsidRDefault="00F96C20" w:rsidP="00F96C20">
      <w:pPr>
        <w:ind w:firstLine="743"/>
        <w:jc w:val="both"/>
        <w:rPr>
          <w:sz w:val="28"/>
          <w:szCs w:val="28"/>
        </w:rPr>
      </w:pPr>
      <w:r w:rsidRPr="00DE4032">
        <w:rPr>
          <w:sz w:val="28"/>
          <w:szCs w:val="28"/>
        </w:rPr>
        <w:t>Муниципальные правовые акты органов местного самоуправления поселения могут быть отменены или их действие может быть приостановлено органами местного самоуправления поселения или должностными лицами местного самоуправления поселения,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поселения,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поселения отдельных государственных полномочий, переданных им федеральными законами и законами Саратовской области, - уполномоченным органом государственной власти Российской Федерации (уполномоченным органом государственной власти Саратовской области)</w:t>
      </w:r>
    </w:p>
    <w:p w:rsidR="00F96C20" w:rsidRPr="00DE4032" w:rsidRDefault="00F96C20" w:rsidP="00F96C20">
      <w:pPr>
        <w:ind w:firstLine="743"/>
        <w:jc w:val="both"/>
        <w:rPr>
          <w:sz w:val="28"/>
          <w:szCs w:val="28"/>
        </w:rPr>
      </w:pPr>
      <w:r w:rsidRPr="00DE4032">
        <w:rPr>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F96C20" w:rsidRPr="00DE4032" w:rsidRDefault="00F96C20" w:rsidP="00F96C20">
      <w:pPr>
        <w:pStyle w:val="23"/>
        <w:spacing w:after="0" w:line="240" w:lineRule="auto"/>
        <w:ind w:left="0"/>
        <w:jc w:val="both"/>
        <w:rPr>
          <w:sz w:val="28"/>
          <w:szCs w:val="28"/>
        </w:rPr>
      </w:pPr>
    </w:p>
    <w:p w:rsidR="00F96C20" w:rsidRPr="007D4A03" w:rsidRDefault="00F96C20" w:rsidP="00F96C20">
      <w:pPr>
        <w:ind w:firstLine="720"/>
        <w:jc w:val="both"/>
        <w:rPr>
          <w:b/>
          <w:bCs/>
          <w:sz w:val="28"/>
          <w:szCs w:val="28"/>
        </w:rPr>
      </w:pPr>
      <w:r w:rsidRPr="007D4A03">
        <w:rPr>
          <w:b/>
          <w:bCs/>
          <w:sz w:val="28"/>
          <w:szCs w:val="28"/>
        </w:rPr>
        <w:t xml:space="preserve">Статья 42. Порядок принятия устава  </w:t>
      </w:r>
      <w:r>
        <w:rPr>
          <w:b/>
          <w:bCs/>
          <w:sz w:val="28"/>
          <w:szCs w:val="28"/>
        </w:rPr>
        <w:t>Бартеневского</w:t>
      </w:r>
      <w:r w:rsidRPr="007D4A03">
        <w:rPr>
          <w:b/>
          <w:bCs/>
          <w:sz w:val="28"/>
          <w:szCs w:val="28"/>
        </w:rPr>
        <w:t xml:space="preserve"> муниципального образования, внесения изменений в настоящий Устав</w:t>
      </w:r>
    </w:p>
    <w:p w:rsidR="00F96C20" w:rsidRPr="007D4A03" w:rsidRDefault="00F96C20" w:rsidP="00F96C20">
      <w:pPr>
        <w:ind w:firstLine="720"/>
        <w:jc w:val="both"/>
        <w:rPr>
          <w:b/>
          <w:sz w:val="28"/>
          <w:szCs w:val="28"/>
        </w:rPr>
      </w:pPr>
    </w:p>
    <w:p w:rsidR="00F96C20" w:rsidRPr="00DE4032" w:rsidRDefault="00F96C20" w:rsidP="00F96C20">
      <w:pPr>
        <w:ind w:firstLine="720"/>
        <w:jc w:val="both"/>
        <w:rPr>
          <w:sz w:val="28"/>
          <w:szCs w:val="28"/>
        </w:rPr>
      </w:pPr>
      <w:r w:rsidRPr="00DE4032">
        <w:rPr>
          <w:sz w:val="28"/>
          <w:szCs w:val="28"/>
        </w:rPr>
        <w:lastRenderedPageBreak/>
        <w:t>1. Устав</w:t>
      </w:r>
      <w:r>
        <w:rPr>
          <w:sz w:val="28"/>
          <w:szCs w:val="28"/>
        </w:rPr>
        <w:t xml:space="preserve"> Бартеневского          </w:t>
      </w:r>
      <w:r w:rsidRPr="00DE4032">
        <w:rPr>
          <w:sz w:val="28"/>
          <w:szCs w:val="28"/>
        </w:rPr>
        <w:t xml:space="preserve"> муниципального образования </w:t>
      </w:r>
      <w:r>
        <w:rPr>
          <w:sz w:val="28"/>
          <w:szCs w:val="28"/>
        </w:rPr>
        <w:t xml:space="preserve"> Ивантеевского му</w:t>
      </w:r>
      <w:r w:rsidRPr="00DE4032">
        <w:rPr>
          <w:sz w:val="28"/>
          <w:szCs w:val="28"/>
        </w:rPr>
        <w:t>ниципального района</w:t>
      </w:r>
      <w:r>
        <w:rPr>
          <w:sz w:val="28"/>
          <w:szCs w:val="28"/>
        </w:rPr>
        <w:t xml:space="preserve"> </w:t>
      </w:r>
      <w:r w:rsidRPr="00DE4032">
        <w:rPr>
          <w:sz w:val="28"/>
          <w:szCs w:val="28"/>
        </w:rPr>
        <w:t>Саратовской области (далее – Устав) принимается Советом.</w:t>
      </w:r>
    </w:p>
    <w:p w:rsidR="00F96C20" w:rsidRPr="00DE4032" w:rsidRDefault="00F96C20" w:rsidP="00F96C20">
      <w:pPr>
        <w:ind w:firstLine="720"/>
        <w:jc w:val="both"/>
        <w:rPr>
          <w:sz w:val="28"/>
          <w:szCs w:val="28"/>
        </w:rPr>
      </w:pPr>
      <w:r w:rsidRPr="00DE4032">
        <w:rPr>
          <w:sz w:val="28"/>
          <w:szCs w:val="28"/>
        </w:rPr>
        <w:t>2. Проект Устава муниципального образования, проект муниципального правового акта о внесении изменений и дополнений в настоящий Устав не позднее чем за 30 дней до дня рассмотрения вопроса о принятии Устава муниципального образования, внесении изменений и дополнений в настоящий Устав подлежат официальному опубликованию (обнародованию) с одновременным опубликованием (обнародованием) установленного Советом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p>
    <w:p w:rsidR="00F96C20" w:rsidRPr="00DE4032" w:rsidRDefault="00F96C20" w:rsidP="00F96C20">
      <w:pPr>
        <w:ind w:firstLine="720"/>
        <w:jc w:val="both"/>
        <w:rPr>
          <w:sz w:val="28"/>
          <w:szCs w:val="28"/>
        </w:rPr>
      </w:pPr>
      <w:r w:rsidRPr="00DE4032">
        <w:rPr>
          <w:sz w:val="28"/>
          <w:szCs w:val="28"/>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если указанные изменения и дополнения вносятся в целях приведения устава муниципального образования в соответствии с Конституцией Российской Федерации, федеральными законами</w:t>
      </w:r>
    </w:p>
    <w:p w:rsidR="00F96C20" w:rsidRPr="00DE4032" w:rsidRDefault="00F96C20" w:rsidP="00F96C20">
      <w:pPr>
        <w:ind w:firstLine="720"/>
        <w:jc w:val="both"/>
        <w:rPr>
          <w:sz w:val="28"/>
          <w:szCs w:val="28"/>
        </w:rPr>
      </w:pPr>
      <w:r w:rsidRPr="00DE4032">
        <w:rPr>
          <w:sz w:val="28"/>
          <w:szCs w:val="28"/>
        </w:rPr>
        <w:t>3. Устав муниципального образования, муниципальный правовой акт о внесении изменений и дополнений в настоящий Устав принимаются большинством в две трети голосов от установленной численности депутатов Совета муниципального образования.</w:t>
      </w:r>
    </w:p>
    <w:p w:rsidR="00F96C20" w:rsidRPr="00DE4032" w:rsidRDefault="00F96C20" w:rsidP="00F96C20">
      <w:pPr>
        <w:ind w:firstLine="720"/>
        <w:jc w:val="both"/>
        <w:rPr>
          <w:sz w:val="28"/>
          <w:szCs w:val="28"/>
        </w:rPr>
      </w:pPr>
      <w:r w:rsidRPr="00DE4032">
        <w:rPr>
          <w:sz w:val="28"/>
          <w:szCs w:val="28"/>
        </w:rPr>
        <w:t>4. Устав муниципального образования, муниципальный правовой акт о внесении изменений и дополнений в настоящий Устав подлежат государственной регистрации в порядке установленном Федеральным законом.</w:t>
      </w:r>
    </w:p>
    <w:p w:rsidR="00F96C20" w:rsidRPr="00DE4032" w:rsidRDefault="00F96C20" w:rsidP="00F96C20">
      <w:pPr>
        <w:autoSpaceDE w:val="0"/>
        <w:autoSpaceDN w:val="0"/>
        <w:adjustRightInd w:val="0"/>
        <w:ind w:firstLine="540"/>
        <w:jc w:val="both"/>
        <w:rPr>
          <w:sz w:val="28"/>
          <w:szCs w:val="28"/>
        </w:rPr>
      </w:pPr>
      <w:r w:rsidRPr="00DE4032">
        <w:rPr>
          <w:sz w:val="28"/>
          <w:szCs w:val="28"/>
        </w:rPr>
        <w:t>5. Устав муниципального образования, муниципальный правовой акт о внесении изменений и дополнений в настоящий Устав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F96C20" w:rsidRPr="00DE4032" w:rsidRDefault="00F96C20" w:rsidP="00F96C20">
      <w:pPr>
        <w:jc w:val="both"/>
        <w:rPr>
          <w:sz w:val="28"/>
          <w:szCs w:val="28"/>
        </w:rPr>
      </w:pPr>
      <w:r w:rsidRPr="00DE4032">
        <w:rPr>
          <w:sz w:val="28"/>
          <w:szCs w:val="28"/>
        </w:rPr>
        <w:tab/>
        <w:t>6. Изменения и дополнения, внесенные в устав муниципального образования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Совета, принявшего муниципальный правовой акт о внесении в устав указанных изменений и дополнений.</w:t>
      </w:r>
    </w:p>
    <w:p w:rsidR="00F96C20" w:rsidRPr="00DE4032" w:rsidRDefault="00F96C20" w:rsidP="00F96C20">
      <w:pPr>
        <w:jc w:val="both"/>
        <w:rPr>
          <w:sz w:val="28"/>
          <w:szCs w:val="28"/>
        </w:rPr>
      </w:pPr>
      <w:r w:rsidRPr="00DE4032">
        <w:rPr>
          <w:sz w:val="28"/>
          <w:szCs w:val="28"/>
        </w:rPr>
        <w:lastRenderedPageBreak/>
        <w:tab/>
        <w:t>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абзацем первым настоящей части.</w:t>
      </w:r>
    </w:p>
    <w:p w:rsidR="00F96C20" w:rsidRPr="00DE4032" w:rsidRDefault="00F96C20" w:rsidP="00F96C20">
      <w:pPr>
        <w:ind w:firstLine="720"/>
        <w:jc w:val="both"/>
        <w:rPr>
          <w:sz w:val="28"/>
          <w:szCs w:val="28"/>
        </w:rPr>
      </w:pPr>
    </w:p>
    <w:p w:rsidR="00F96C20" w:rsidRPr="004A6AAC" w:rsidRDefault="00F96C20" w:rsidP="00F96C20">
      <w:pPr>
        <w:ind w:firstLine="720"/>
        <w:jc w:val="both"/>
        <w:rPr>
          <w:b/>
          <w:bCs/>
          <w:sz w:val="28"/>
          <w:szCs w:val="28"/>
        </w:rPr>
      </w:pPr>
      <w:r w:rsidRPr="004A6AAC">
        <w:rPr>
          <w:b/>
          <w:bCs/>
          <w:sz w:val="28"/>
          <w:szCs w:val="28"/>
        </w:rPr>
        <w:t>Статья 43. Решения, принятые на местном референдуме</w:t>
      </w:r>
    </w:p>
    <w:p w:rsidR="00F96C20" w:rsidRPr="00DE4032" w:rsidRDefault="00F96C20" w:rsidP="00F96C20">
      <w:pPr>
        <w:ind w:firstLine="720"/>
        <w:jc w:val="both"/>
        <w:rPr>
          <w:sz w:val="28"/>
          <w:szCs w:val="28"/>
        </w:rPr>
      </w:pPr>
    </w:p>
    <w:p w:rsidR="00F96C20" w:rsidRPr="00DE4032" w:rsidRDefault="00F96C20" w:rsidP="00F96C20">
      <w:pPr>
        <w:ind w:firstLine="720"/>
        <w:jc w:val="both"/>
        <w:rPr>
          <w:sz w:val="28"/>
          <w:szCs w:val="28"/>
        </w:rPr>
      </w:pPr>
      <w:r w:rsidRPr="00DE4032">
        <w:rPr>
          <w:sz w:val="28"/>
          <w:szCs w:val="28"/>
        </w:rPr>
        <w:t>1. Решение вопросов местного значения непосредственно гражданами поселения осуществляется путем прямого волеизъявления населения муниципального образования, выраженного на местном референдуме.</w:t>
      </w:r>
    </w:p>
    <w:p w:rsidR="00F96C20" w:rsidRPr="00DE4032" w:rsidRDefault="00F96C20" w:rsidP="00F96C20">
      <w:pPr>
        <w:ind w:firstLine="720"/>
        <w:jc w:val="both"/>
        <w:rPr>
          <w:sz w:val="28"/>
          <w:szCs w:val="28"/>
        </w:rPr>
      </w:pPr>
      <w:r w:rsidRPr="00DE4032">
        <w:rPr>
          <w:sz w:val="28"/>
          <w:szCs w:val="28"/>
        </w:rPr>
        <w:t>2. 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F96C20" w:rsidRPr="00DE4032" w:rsidRDefault="00F96C20" w:rsidP="00F96C20">
      <w:pPr>
        <w:ind w:firstLine="720"/>
        <w:jc w:val="both"/>
        <w:rPr>
          <w:sz w:val="28"/>
          <w:szCs w:val="28"/>
        </w:rPr>
      </w:pPr>
    </w:p>
    <w:p w:rsidR="00F96C20" w:rsidRPr="003B5121" w:rsidRDefault="00F96C20" w:rsidP="00F96C20">
      <w:pPr>
        <w:pStyle w:val="af"/>
        <w:keepLines/>
        <w:widowControl w:val="0"/>
        <w:ind w:firstLine="720"/>
        <w:jc w:val="both"/>
        <w:rPr>
          <w:b/>
          <w:sz w:val="28"/>
          <w:szCs w:val="28"/>
        </w:rPr>
      </w:pPr>
      <w:r w:rsidRPr="003B5121">
        <w:rPr>
          <w:b/>
          <w:bCs/>
          <w:sz w:val="28"/>
          <w:szCs w:val="28"/>
        </w:rPr>
        <w:t>Статья 44. Правовые акты Совета Бартеневского</w:t>
      </w:r>
      <w:r w:rsidRPr="003B5121">
        <w:rPr>
          <w:b/>
          <w:sz w:val="28"/>
          <w:szCs w:val="28"/>
        </w:rPr>
        <w:t xml:space="preserve"> муниципального образования  Ивантеевского муниципального района Саратовской области</w:t>
      </w:r>
    </w:p>
    <w:p w:rsidR="00F96C20" w:rsidRPr="003B5121" w:rsidRDefault="00F96C20" w:rsidP="00F96C20">
      <w:pPr>
        <w:rPr>
          <w:b/>
        </w:rPr>
      </w:pPr>
    </w:p>
    <w:p w:rsidR="00F96C20" w:rsidRPr="00DE4032" w:rsidRDefault="00F96C20" w:rsidP="00F96C20">
      <w:pPr>
        <w:pStyle w:val="af"/>
        <w:keepLines/>
        <w:widowControl w:val="0"/>
        <w:ind w:firstLine="720"/>
        <w:jc w:val="both"/>
        <w:rPr>
          <w:sz w:val="28"/>
          <w:szCs w:val="28"/>
        </w:rPr>
      </w:pPr>
      <w:r w:rsidRPr="00DE4032">
        <w:rPr>
          <w:sz w:val="28"/>
          <w:szCs w:val="28"/>
        </w:rPr>
        <w:t>1. Совет</w:t>
      </w:r>
      <w:r>
        <w:rPr>
          <w:sz w:val="28"/>
          <w:szCs w:val="28"/>
        </w:rPr>
        <w:t xml:space="preserve"> Бартеневско</w:t>
      </w:r>
      <w:r w:rsidR="00A73FCD">
        <w:rPr>
          <w:sz w:val="28"/>
          <w:szCs w:val="28"/>
        </w:rPr>
        <w:t>г</w:t>
      </w:r>
      <w:r>
        <w:rPr>
          <w:sz w:val="28"/>
          <w:szCs w:val="28"/>
        </w:rPr>
        <w:t xml:space="preserve">о муниципального образования  Ивантеевского муниципального района Саратовской области </w:t>
      </w:r>
      <w:r w:rsidRPr="00DE4032">
        <w:rPr>
          <w:sz w:val="28"/>
          <w:szCs w:val="28"/>
        </w:rPr>
        <w:t xml:space="preserve">  по вопросам, отнесенным к его компетенции федеральными законами, законами Саратовской области, настоящим Уставом, принимает решения - правовые акты нормативного и иного характера,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Совета и по иным вопросам, отнесенным к его компетенции федеральными законами, законами Саратовской области, уставом муниципального образования. Решения Совета, устанавливающие правила, обязательные на территории муниципального образования, принимаются большинством голосов от установленной численности депутатов Совета, если иное не установлено федеральным законом.</w:t>
      </w:r>
    </w:p>
    <w:p w:rsidR="00F96C20" w:rsidRPr="00DE4032" w:rsidRDefault="00F96C20" w:rsidP="00F96C20">
      <w:pPr>
        <w:ind w:firstLine="720"/>
        <w:jc w:val="both"/>
        <w:rPr>
          <w:sz w:val="28"/>
          <w:szCs w:val="28"/>
        </w:rPr>
      </w:pPr>
      <w:r w:rsidRPr="00DE4032">
        <w:rPr>
          <w:sz w:val="28"/>
          <w:szCs w:val="28"/>
        </w:rPr>
        <w:t>2. Решения ненормативного характера принимаются в порядке, предусмотренном Регламентом Совета муниципального образования.</w:t>
      </w:r>
    </w:p>
    <w:p w:rsidR="00C84D30" w:rsidRDefault="00F96C20" w:rsidP="00C84D30">
      <w:pPr>
        <w:ind w:firstLine="720"/>
        <w:jc w:val="both"/>
        <w:rPr>
          <w:sz w:val="28"/>
          <w:szCs w:val="28"/>
        </w:rPr>
      </w:pPr>
      <w:r w:rsidRPr="00DE4032">
        <w:rPr>
          <w:sz w:val="28"/>
          <w:szCs w:val="28"/>
        </w:rPr>
        <w:t xml:space="preserve">3. </w:t>
      </w:r>
      <w:r w:rsidR="00C84D30">
        <w:rPr>
          <w:sz w:val="28"/>
          <w:szCs w:val="28"/>
        </w:rPr>
        <w:t>Нормативные правовые акты 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только по инициативе главы  муниципального образования или при наличии заключения главы  муниципального образования.</w:t>
      </w:r>
    </w:p>
    <w:p w:rsidR="00C84D30" w:rsidRPr="001D5486" w:rsidRDefault="00C84D30" w:rsidP="00C84D30">
      <w:pPr>
        <w:rPr>
          <w:sz w:val="28"/>
          <w:szCs w:val="28"/>
        </w:rPr>
      </w:pPr>
      <w:r>
        <w:rPr>
          <w:color w:val="000000"/>
          <w:sz w:val="28"/>
          <w:szCs w:val="28"/>
        </w:rPr>
        <w:t xml:space="preserve">           4</w:t>
      </w:r>
      <w:r w:rsidRPr="001D5486">
        <w:rPr>
          <w:color w:val="000000"/>
          <w:sz w:val="28"/>
          <w:szCs w:val="28"/>
        </w:rPr>
        <w:t xml:space="preserve">.  </w:t>
      </w:r>
      <w:r w:rsidRPr="001D5486">
        <w:rPr>
          <w:sz w:val="28"/>
          <w:szCs w:val="28"/>
        </w:rPr>
        <w:t>Норма</w:t>
      </w:r>
      <w:r>
        <w:rPr>
          <w:sz w:val="28"/>
          <w:szCs w:val="28"/>
        </w:rPr>
        <w:t>тивный правовой акт, принятый   Советом  муниципального образования</w:t>
      </w:r>
      <w:r w:rsidRPr="001D5486">
        <w:rPr>
          <w:sz w:val="28"/>
          <w:szCs w:val="28"/>
        </w:rPr>
        <w:t xml:space="preserve">  направляется главе муниципального </w:t>
      </w:r>
      <w:r>
        <w:rPr>
          <w:sz w:val="28"/>
          <w:szCs w:val="28"/>
        </w:rPr>
        <w:t xml:space="preserve"> образования  </w:t>
      </w:r>
      <w:r w:rsidRPr="001D5486">
        <w:rPr>
          <w:sz w:val="28"/>
          <w:szCs w:val="28"/>
        </w:rPr>
        <w:t>для подписания и обнародования в течение 10 дней</w:t>
      </w:r>
      <w:r>
        <w:rPr>
          <w:sz w:val="28"/>
          <w:szCs w:val="28"/>
        </w:rPr>
        <w:t xml:space="preserve">. Глава муниципального   </w:t>
      </w:r>
      <w:r>
        <w:rPr>
          <w:sz w:val="28"/>
          <w:szCs w:val="28"/>
        </w:rPr>
        <w:lastRenderedPageBreak/>
        <w:t xml:space="preserve">образования, </w:t>
      </w:r>
      <w:r w:rsidRPr="001D5486">
        <w:rPr>
          <w:sz w:val="28"/>
          <w:szCs w:val="28"/>
        </w:rPr>
        <w:t xml:space="preserve"> исполняющий полномочия главы местной администрации, имеет право отклонить нормативный правовой акт, принятый представительным органом м</w:t>
      </w:r>
      <w:r>
        <w:rPr>
          <w:sz w:val="28"/>
          <w:szCs w:val="28"/>
        </w:rPr>
        <w:t xml:space="preserve">униципального  образования.  </w:t>
      </w:r>
      <w:r w:rsidRPr="001D5486">
        <w:rPr>
          <w:sz w:val="28"/>
          <w:szCs w:val="28"/>
        </w:rPr>
        <w:t xml:space="preserve"> В этом случае указанный нормативный правовой акт в течение 10 дней возвращается в представитель</w:t>
      </w:r>
      <w:r>
        <w:rPr>
          <w:sz w:val="28"/>
          <w:szCs w:val="28"/>
        </w:rPr>
        <w:t xml:space="preserve">ный орган муниципального   образования </w:t>
      </w:r>
      <w:r w:rsidRPr="001D5486">
        <w:rPr>
          <w:sz w:val="28"/>
          <w:szCs w:val="28"/>
        </w:rPr>
        <w:t xml:space="preserve"> с мотивированным обоснованием его отклонения либо с предложениями о внесении в него изменений и дополнений.</w:t>
      </w:r>
      <w:r>
        <w:rPr>
          <w:sz w:val="28"/>
          <w:szCs w:val="28"/>
        </w:rPr>
        <w:t xml:space="preserve"> Если глава муниципального образования </w:t>
      </w:r>
      <w:r w:rsidRPr="001D5486">
        <w:rPr>
          <w:sz w:val="28"/>
          <w:szCs w:val="28"/>
        </w:rPr>
        <w:t xml:space="preserve"> отклонит нормативный правовой акт, он вновь рассматривается представительн</w:t>
      </w:r>
      <w:r>
        <w:rPr>
          <w:sz w:val="28"/>
          <w:szCs w:val="28"/>
        </w:rPr>
        <w:t>ым органом муниципального  образования.</w:t>
      </w:r>
      <w:r w:rsidRPr="001D5486">
        <w:rPr>
          <w:sz w:val="28"/>
          <w:szCs w:val="28"/>
        </w:rPr>
        <w:t xml:space="preserve">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w:t>
      </w:r>
      <w:r>
        <w:rPr>
          <w:sz w:val="28"/>
          <w:szCs w:val="28"/>
        </w:rPr>
        <w:t xml:space="preserve">го органа муниципального  образования </w:t>
      </w:r>
      <w:r w:rsidRPr="001D5486">
        <w:rPr>
          <w:sz w:val="28"/>
          <w:szCs w:val="28"/>
        </w:rPr>
        <w:t>,  он подлежит подписанию в течение семи дней и обнародованию.</w:t>
      </w:r>
    </w:p>
    <w:p w:rsidR="00C84D30" w:rsidRDefault="00C84D30" w:rsidP="00C84D30">
      <w:pPr>
        <w:rPr>
          <w:color w:val="000000"/>
          <w:sz w:val="28"/>
          <w:szCs w:val="28"/>
        </w:rPr>
      </w:pPr>
      <w:r w:rsidRPr="001D5486">
        <w:rPr>
          <w:i/>
          <w:sz w:val="28"/>
          <w:szCs w:val="28"/>
        </w:rPr>
        <w:t xml:space="preserve">     Нормативные</w:t>
      </w:r>
      <w:r w:rsidRPr="001D5486">
        <w:rPr>
          <w:sz w:val="28"/>
          <w:szCs w:val="28"/>
        </w:rPr>
        <w:t xml:space="preserve"> правовые акты представительного органа подписываются и председателем представительного органа, и главой муниципального</w:t>
      </w:r>
      <w:r>
        <w:rPr>
          <w:sz w:val="28"/>
          <w:szCs w:val="28"/>
        </w:rPr>
        <w:t xml:space="preserve"> образования, </w:t>
      </w:r>
      <w:r w:rsidRPr="001D5486">
        <w:rPr>
          <w:sz w:val="28"/>
          <w:szCs w:val="28"/>
        </w:rPr>
        <w:t xml:space="preserve">  ненормативные – только председателем.</w:t>
      </w:r>
      <w:r>
        <w:rPr>
          <w:sz w:val="28"/>
          <w:szCs w:val="28"/>
        </w:rPr>
        <w:t xml:space="preserve"> </w:t>
      </w:r>
    </w:p>
    <w:p w:rsidR="00F96C20" w:rsidRPr="00DE4032" w:rsidRDefault="00F96C20" w:rsidP="00C84D30">
      <w:pPr>
        <w:ind w:firstLine="720"/>
        <w:jc w:val="both"/>
        <w:rPr>
          <w:bCs/>
          <w:sz w:val="28"/>
          <w:szCs w:val="28"/>
        </w:rPr>
      </w:pPr>
    </w:p>
    <w:p w:rsidR="00F96C20" w:rsidRPr="00DE4032" w:rsidRDefault="00F96C20" w:rsidP="00F96C20">
      <w:pPr>
        <w:ind w:firstLine="720"/>
        <w:jc w:val="both"/>
        <w:rPr>
          <w:bCs/>
          <w:sz w:val="28"/>
          <w:szCs w:val="28"/>
        </w:rPr>
      </w:pPr>
      <w:r w:rsidRPr="00FD37CE">
        <w:rPr>
          <w:b/>
          <w:bCs/>
          <w:sz w:val="28"/>
          <w:szCs w:val="28"/>
        </w:rPr>
        <w:t>Статья 45</w:t>
      </w:r>
      <w:r w:rsidRPr="00DE4032">
        <w:rPr>
          <w:bCs/>
          <w:sz w:val="28"/>
          <w:szCs w:val="28"/>
        </w:rPr>
        <w:t xml:space="preserve">. </w:t>
      </w:r>
      <w:r w:rsidRPr="00FD37CE">
        <w:rPr>
          <w:b/>
          <w:bCs/>
          <w:sz w:val="28"/>
          <w:szCs w:val="28"/>
        </w:rPr>
        <w:t>Правовые акты главы Бартеневского муниципального образования</w:t>
      </w:r>
      <w:r w:rsidRPr="00FD37CE">
        <w:rPr>
          <w:b/>
          <w:sz w:val="28"/>
          <w:szCs w:val="28"/>
        </w:rPr>
        <w:t xml:space="preserve"> Ивантеевского муниципального района Саратовской области</w:t>
      </w:r>
    </w:p>
    <w:p w:rsidR="00F96C20" w:rsidRPr="00DE4032" w:rsidRDefault="00F96C20" w:rsidP="00F96C20">
      <w:pPr>
        <w:pStyle w:val="af4"/>
        <w:ind w:firstLine="708"/>
        <w:jc w:val="both"/>
        <w:rPr>
          <w:rFonts w:ascii="Times New Roman" w:hAnsi="Times New Roman"/>
          <w:sz w:val="28"/>
          <w:szCs w:val="28"/>
        </w:rPr>
      </w:pPr>
    </w:p>
    <w:p w:rsidR="00FD37CE" w:rsidRPr="00724C9A" w:rsidRDefault="00F96C20" w:rsidP="00FD37CE">
      <w:pPr>
        <w:jc w:val="both"/>
        <w:rPr>
          <w:sz w:val="28"/>
          <w:szCs w:val="28"/>
        </w:rPr>
      </w:pPr>
      <w:r w:rsidRPr="00DE4032">
        <w:rPr>
          <w:sz w:val="28"/>
          <w:szCs w:val="28"/>
        </w:rPr>
        <w:t xml:space="preserve"> </w:t>
      </w:r>
      <w:r w:rsidR="00FD37CE" w:rsidRPr="00724C9A">
        <w:rPr>
          <w:sz w:val="28"/>
          <w:szCs w:val="28"/>
        </w:rPr>
        <w:t>1.  Глава муниципального образования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Совета, издает постановления местной администрации муниципального образования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муниципального образования по вопросам организации работы местной администрации муниципального образования.</w:t>
      </w:r>
    </w:p>
    <w:p w:rsidR="00FD37CE" w:rsidRPr="00724C9A" w:rsidRDefault="00FD37CE" w:rsidP="00FD37CE">
      <w:pPr>
        <w:ind w:firstLine="709"/>
        <w:jc w:val="both"/>
        <w:rPr>
          <w:sz w:val="28"/>
          <w:szCs w:val="28"/>
        </w:rPr>
      </w:pPr>
      <w:r w:rsidRPr="00724C9A">
        <w:rPr>
          <w:sz w:val="28"/>
          <w:szCs w:val="28"/>
        </w:rPr>
        <w:t>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федеральными законами.</w:t>
      </w:r>
    </w:p>
    <w:p w:rsidR="00FD37CE" w:rsidRPr="00724C9A" w:rsidRDefault="00FD37CE" w:rsidP="00FD37CE">
      <w:pPr>
        <w:ind w:firstLine="709"/>
        <w:jc w:val="both"/>
        <w:rPr>
          <w:sz w:val="28"/>
          <w:szCs w:val="28"/>
        </w:rPr>
      </w:pPr>
      <w:r w:rsidRPr="00724C9A">
        <w:rPr>
          <w:sz w:val="28"/>
          <w:szCs w:val="28"/>
        </w:rPr>
        <w:t>2. Правовые акты главы муниципального образования нормативного характера оформляются постановлениями, ненормативного характера - распоряжениями.</w:t>
      </w:r>
    </w:p>
    <w:p w:rsidR="00FD37CE" w:rsidRDefault="00FD37CE" w:rsidP="00FD37CE">
      <w:pPr>
        <w:ind w:firstLine="709"/>
        <w:jc w:val="both"/>
        <w:rPr>
          <w:sz w:val="28"/>
          <w:szCs w:val="28"/>
        </w:rPr>
      </w:pPr>
      <w:r w:rsidRPr="00724C9A">
        <w:rPr>
          <w:sz w:val="28"/>
          <w:szCs w:val="28"/>
        </w:rPr>
        <w:t>3. Нормативные правовые акты главы муниципального образования, принятые в пределах его компетенции, обязательны для исполнения всеми расположенными на территории поселения предприятиями, учреждениями и организациями независимо от их организационно-правовых форм, органами местного самоуправ</w:t>
      </w:r>
      <w:r>
        <w:rPr>
          <w:sz w:val="28"/>
          <w:szCs w:val="28"/>
        </w:rPr>
        <w:t>ления и гражданами</w:t>
      </w:r>
      <w:r w:rsidRPr="00724C9A">
        <w:rPr>
          <w:sz w:val="28"/>
          <w:szCs w:val="28"/>
        </w:rPr>
        <w:t>»</w:t>
      </w:r>
      <w:r>
        <w:rPr>
          <w:sz w:val="28"/>
          <w:szCs w:val="28"/>
        </w:rPr>
        <w:t>.</w:t>
      </w:r>
    </w:p>
    <w:p w:rsidR="00F96C20" w:rsidRPr="00DE4032" w:rsidRDefault="00F96C20" w:rsidP="00FD37CE">
      <w:pPr>
        <w:pStyle w:val="af4"/>
        <w:ind w:firstLine="708"/>
        <w:jc w:val="both"/>
        <w:rPr>
          <w:rFonts w:ascii="Times New Roman" w:hAnsi="Times New Roman"/>
          <w:sz w:val="28"/>
          <w:szCs w:val="28"/>
        </w:rPr>
      </w:pPr>
    </w:p>
    <w:p w:rsidR="00F96C20" w:rsidRPr="003826F3" w:rsidRDefault="00F96C20" w:rsidP="00F96C20">
      <w:pPr>
        <w:ind w:firstLine="720"/>
        <w:jc w:val="both"/>
        <w:rPr>
          <w:b/>
          <w:sz w:val="28"/>
          <w:szCs w:val="28"/>
        </w:rPr>
      </w:pPr>
      <w:r w:rsidRPr="003826F3">
        <w:rPr>
          <w:b/>
          <w:sz w:val="28"/>
          <w:szCs w:val="28"/>
        </w:rPr>
        <w:t xml:space="preserve">Статья 46. Правовые акты </w:t>
      </w:r>
      <w:r w:rsidR="00FD37CE">
        <w:rPr>
          <w:b/>
          <w:sz w:val="28"/>
          <w:szCs w:val="28"/>
        </w:rPr>
        <w:t xml:space="preserve"> председателя совета</w:t>
      </w:r>
      <w:r w:rsidRPr="003826F3">
        <w:rPr>
          <w:b/>
          <w:sz w:val="28"/>
          <w:szCs w:val="28"/>
        </w:rPr>
        <w:t xml:space="preserve">  Бартеневского муниципального образования Ивантеевского муниципального района Саратовской области</w:t>
      </w:r>
    </w:p>
    <w:p w:rsidR="00F96C20" w:rsidRPr="00DE4032" w:rsidRDefault="00F96C20" w:rsidP="00F96C20">
      <w:pPr>
        <w:ind w:firstLine="720"/>
        <w:jc w:val="both"/>
        <w:rPr>
          <w:sz w:val="28"/>
          <w:szCs w:val="28"/>
        </w:rPr>
      </w:pPr>
    </w:p>
    <w:p w:rsidR="00FD37CE" w:rsidRPr="00D97BF1" w:rsidRDefault="00F96C20" w:rsidP="00FD37CE">
      <w:pPr>
        <w:ind w:firstLine="709"/>
        <w:jc w:val="both"/>
        <w:rPr>
          <w:bCs/>
          <w:color w:val="000000"/>
          <w:sz w:val="28"/>
          <w:szCs w:val="28"/>
        </w:rPr>
      </w:pPr>
      <w:r w:rsidRPr="00DE4032">
        <w:rPr>
          <w:sz w:val="28"/>
          <w:szCs w:val="28"/>
        </w:rPr>
        <w:t>1</w:t>
      </w:r>
      <w:r w:rsidR="00FD37CE">
        <w:rPr>
          <w:sz w:val="28"/>
          <w:szCs w:val="28"/>
        </w:rPr>
        <w:t>.</w:t>
      </w:r>
      <w:r w:rsidR="00FD37CE" w:rsidRPr="00FD37CE">
        <w:rPr>
          <w:color w:val="000000"/>
          <w:sz w:val="28"/>
          <w:szCs w:val="28"/>
        </w:rPr>
        <w:t xml:space="preserve"> </w:t>
      </w:r>
      <w:r w:rsidR="00FD37CE">
        <w:rPr>
          <w:color w:val="000000"/>
          <w:sz w:val="28"/>
          <w:szCs w:val="28"/>
        </w:rPr>
        <w:t xml:space="preserve">Председатель Совета  Бартеневского муниципального образования </w:t>
      </w:r>
      <w:r w:rsidR="00FD37CE" w:rsidRPr="00D97BF1">
        <w:rPr>
          <w:color w:val="000000"/>
          <w:sz w:val="28"/>
          <w:szCs w:val="28"/>
        </w:rPr>
        <w:t xml:space="preserve"> в пределах своих полномочий, установленн</w:t>
      </w:r>
      <w:r w:rsidR="00FD37CE">
        <w:rPr>
          <w:color w:val="000000"/>
          <w:sz w:val="28"/>
          <w:szCs w:val="28"/>
        </w:rPr>
        <w:t xml:space="preserve">ых Уставом Бартеневского муниципального образования </w:t>
      </w:r>
      <w:r w:rsidR="00FD37CE" w:rsidRPr="00D97BF1">
        <w:rPr>
          <w:color w:val="000000"/>
          <w:sz w:val="28"/>
          <w:szCs w:val="28"/>
        </w:rPr>
        <w:t xml:space="preserve"> и решениями представительно</w:t>
      </w:r>
      <w:r w:rsidR="00FD37CE">
        <w:rPr>
          <w:color w:val="000000"/>
          <w:sz w:val="28"/>
          <w:szCs w:val="28"/>
        </w:rPr>
        <w:t xml:space="preserve">го  органа муниципального образования </w:t>
      </w:r>
      <w:r w:rsidR="00FD37CE" w:rsidRPr="00D97BF1">
        <w:rPr>
          <w:color w:val="000000"/>
          <w:sz w:val="28"/>
          <w:szCs w:val="28"/>
        </w:rPr>
        <w:t xml:space="preserve">  издает постановления и распоряжения по вопросам организации деятельности представительно</w:t>
      </w:r>
      <w:r w:rsidR="00FD37CE">
        <w:rPr>
          <w:color w:val="000000"/>
          <w:sz w:val="28"/>
          <w:szCs w:val="28"/>
        </w:rPr>
        <w:t xml:space="preserve">го органа муниципального  образования </w:t>
      </w:r>
      <w:r w:rsidR="00FD37CE" w:rsidRPr="00D97BF1">
        <w:rPr>
          <w:color w:val="000000"/>
          <w:sz w:val="28"/>
          <w:szCs w:val="28"/>
        </w:rPr>
        <w:t xml:space="preserve">, подписывает решения </w:t>
      </w:r>
      <w:r w:rsidR="00FD37CE">
        <w:rPr>
          <w:color w:val="000000"/>
          <w:sz w:val="28"/>
          <w:szCs w:val="28"/>
        </w:rPr>
        <w:t>Совета Бартеневского муниципального образования</w:t>
      </w:r>
      <w:r w:rsidR="00FD37CE" w:rsidRPr="00D97BF1">
        <w:rPr>
          <w:color w:val="000000"/>
          <w:sz w:val="28"/>
          <w:szCs w:val="28"/>
        </w:rPr>
        <w:t xml:space="preserve">. Председатель </w:t>
      </w:r>
      <w:r w:rsidR="00FD37CE">
        <w:rPr>
          <w:color w:val="000000"/>
          <w:sz w:val="28"/>
          <w:szCs w:val="28"/>
        </w:rPr>
        <w:t xml:space="preserve"> Совета Бартеневского муниципального образования</w:t>
      </w:r>
      <w:r w:rsidR="00FD37CE" w:rsidRPr="00D97BF1">
        <w:rPr>
          <w:color w:val="000000"/>
          <w:sz w:val="28"/>
          <w:szCs w:val="28"/>
        </w:rPr>
        <w:t xml:space="preserve"> </w:t>
      </w:r>
      <w:r w:rsidR="00FD37CE">
        <w:rPr>
          <w:color w:val="000000"/>
          <w:sz w:val="28"/>
          <w:szCs w:val="28"/>
        </w:rPr>
        <w:t xml:space="preserve"> </w:t>
      </w:r>
      <w:r w:rsidR="00FD37CE" w:rsidRPr="00D97BF1">
        <w:rPr>
          <w:color w:val="000000"/>
          <w:sz w:val="28"/>
          <w:szCs w:val="28"/>
        </w:rPr>
        <w:t xml:space="preserve">издает постановления и распоряжения по иным вопросам, отнесенным к его компетенции Уставом муниципального </w:t>
      </w:r>
      <w:r w:rsidR="00FD37CE">
        <w:rPr>
          <w:bCs/>
          <w:color w:val="000000"/>
          <w:sz w:val="28"/>
          <w:szCs w:val="28"/>
        </w:rPr>
        <w:t xml:space="preserve"> образования </w:t>
      </w:r>
      <w:r w:rsidR="00FD37CE" w:rsidRPr="00D97BF1">
        <w:rPr>
          <w:bCs/>
          <w:color w:val="000000"/>
          <w:sz w:val="28"/>
          <w:szCs w:val="28"/>
        </w:rPr>
        <w:t xml:space="preserve"> </w:t>
      </w:r>
      <w:r w:rsidR="00FD37CE" w:rsidRPr="00D97BF1">
        <w:rPr>
          <w:color w:val="000000"/>
          <w:sz w:val="28"/>
          <w:szCs w:val="28"/>
        </w:rPr>
        <w:t>в соответствии с Федеральным законом</w:t>
      </w:r>
      <w:r w:rsidR="00FD37CE" w:rsidRPr="00D97BF1">
        <w:rPr>
          <w:bCs/>
          <w:color w:val="000000"/>
          <w:sz w:val="28"/>
          <w:szCs w:val="28"/>
        </w:rPr>
        <w:t xml:space="preserve"> </w:t>
      </w:r>
      <w:r w:rsidR="00FD37CE" w:rsidRPr="00D97BF1">
        <w:rPr>
          <w:color w:val="000000"/>
          <w:sz w:val="28"/>
          <w:szCs w:val="28"/>
        </w:rPr>
        <w:t>от 6 октября 2003 г. №131-ФЗ «Об общих принципах организации местного самоуправления в Российской Федерации», другими федеральными законами.</w:t>
      </w:r>
    </w:p>
    <w:p w:rsidR="00FD37CE" w:rsidRDefault="00FD37CE" w:rsidP="00FD37CE">
      <w:pPr>
        <w:ind w:firstLine="709"/>
        <w:jc w:val="both"/>
        <w:rPr>
          <w:sz w:val="28"/>
          <w:szCs w:val="28"/>
        </w:rPr>
      </w:pPr>
      <w:r w:rsidRPr="00D97BF1">
        <w:rPr>
          <w:color w:val="000000"/>
          <w:sz w:val="28"/>
          <w:szCs w:val="28"/>
        </w:rPr>
        <w:t xml:space="preserve">2. Постановления и распоряжения председателя </w:t>
      </w:r>
      <w:r>
        <w:rPr>
          <w:color w:val="000000"/>
          <w:sz w:val="28"/>
          <w:szCs w:val="28"/>
        </w:rPr>
        <w:t xml:space="preserve"> Совета Бартеневского муниципального образования</w:t>
      </w:r>
      <w:r w:rsidRPr="00D97BF1">
        <w:rPr>
          <w:color w:val="000000"/>
          <w:sz w:val="28"/>
          <w:szCs w:val="28"/>
        </w:rPr>
        <w:t xml:space="preserve"> </w:t>
      </w:r>
      <w:r>
        <w:rPr>
          <w:color w:val="000000"/>
          <w:sz w:val="28"/>
          <w:szCs w:val="28"/>
        </w:rPr>
        <w:t xml:space="preserve"> </w:t>
      </w:r>
      <w:r w:rsidRPr="00D97BF1">
        <w:rPr>
          <w:color w:val="000000"/>
          <w:sz w:val="28"/>
          <w:szCs w:val="28"/>
        </w:rPr>
        <w:t xml:space="preserve"> вступают в силу со дня их подписания, если самими постановлениями и распоряжениями</w:t>
      </w:r>
      <w:r>
        <w:rPr>
          <w:color w:val="000000"/>
          <w:sz w:val="28"/>
          <w:szCs w:val="28"/>
        </w:rPr>
        <w:t xml:space="preserve"> не предусмотрен  иной срок.</w:t>
      </w:r>
    </w:p>
    <w:p w:rsidR="00F96C20" w:rsidRPr="00DE4032" w:rsidRDefault="00F96C20" w:rsidP="00F96C20">
      <w:pPr>
        <w:pStyle w:val="af4"/>
        <w:jc w:val="both"/>
        <w:rPr>
          <w:rFonts w:ascii="Times New Roman" w:hAnsi="Times New Roman"/>
          <w:sz w:val="28"/>
          <w:szCs w:val="28"/>
        </w:rPr>
      </w:pPr>
    </w:p>
    <w:p w:rsidR="00F96C20" w:rsidRPr="00FD37CE" w:rsidRDefault="00F96C20" w:rsidP="00F96C20">
      <w:pPr>
        <w:ind w:firstLine="720"/>
        <w:jc w:val="both"/>
        <w:rPr>
          <w:b/>
          <w:bCs/>
          <w:sz w:val="28"/>
          <w:szCs w:val="28"/>
        </w:rPr>
      </w:pPr>
      <w:r w:rsidRPr="00FD37CE">
        <w:rPr>
          <w:b/>
          <w:bCs/>
          <w:sz w:val="28"/>
          <w:szCs w:val="28"/>
        </w:rPr>
        <w:t>Статья 47. Порядок официального опубликования (обнародования) и вступления в силу муниципальных правовых актов</w:t>
      </w:r>
    </w:p>
    <w:p w:rsidR="00F96C20" w:rsidRPr="00DE4032" w:rsidRDefault="00F96C20" w:rsidP="00F96C20">
      <w:pPr>
        <w:ind w:firstLine="720"/>
        <w:jc w:val="both"/>
        <w:rPr>
          <w:sz w:val="28"/>
          <w:szCs w:val="28"/>
        </w:rPr>
      </w:pPr>
      <w:r w:rsidRPr="00DE4032">
        <w:rPr>
          <w:sz w:val="28"/>
          <w:szCs w:val="28"/>
        </w:rPr>
        <w:t>1.Муниципальные нормативные правовые акты вступают в силу после их официального опубликования (обнародования), иные правовые акты вступают в силу со дня их принятия (издания),  если в самом акте или законодательством не определен иной порядок вступления его в силу.</w:t>
      </w:r>
    </w:p>
    <w:p w:rsidR="00F96C20" w:rsidRPr="00DE4032" w:rsidRDefault="00F96C20" w:rsidP="00F96C20">
      <w:pPr>
        <w:ind w:firstLine="720"/>
        <w:jc w:val="both"/>
        <w:rPr>
          <w:sz w:val="28"/>
          <w:szCs w:val="28"/>
        </w:rPr>
      </w:pPr>
      <w:r w:rsidRPr="00DE4032">
        <w:rPr>
          <w:sz w:val="28"/>
          <w:szCs w:val="28"/>
        </w:rPr>
        <w:t>2.Решения Совета о налогах и сборах вступают в силу в соответствии с Налоговым кодексом Российской Федерации.</w:t>
      </w:r>
    </w:p>
    <w:p w:rsidR="00F96C20" w:rsidRDefault="00F96C20" w:rsidP="00F96C20">
      <w:pPr>
        <w:ind w:firstLine="720"/>
        <w:jc w:val="both"/>
        <w:rPr>
          <w:sz w:val="28"/>
          <w:szCs w:val="28"/>
        </w:rPr>
      </w:pPr>
      <w:r w:rsidRPr="00DE4032">
        <w:rPr>
          <w:sz w:val="28"/>
          <w:szCs w:val="28"/>
        </w:rPr>
        <w:t>3. Официальным опубликованием правового акта органов местного самоуправления муниципального образования считается первая публикация его полного текста в периодическом печатном издании определенным Советом или первое размещение (опубликование) его полного текста на официальном сайте органов местного самоуправления муниципального образования определенных решением Совета.</w:t>
      </w:r>
    </w:p>
    <w:p w:rsidR="00FA731D" w:rsidRDefault="00FA731D" w:rsidP="00FA731D">
      <w:pPr>
        <w:ind w:firstLine="709"/>
        <w:jc w:val="both"/>
        <w:rPr>
          <w:sz w:val="28"/>
          <w:szCs w:val="28"/>
        </w:rPr>
      </w:pPr>
      <w:r>
        <w:rPr>
          <w:sz w:val="28"/>
          <w:szCs w:val="28"/>
        </w:rPr>
        <w:t xml:space="preserve">3.1. </w:t>
      </w:r>
      <w:r w:rsidRPr="005F18F7">
        <w:rPr>
          <w:sz w:val="28"/>
          <w:szCs w:val="28"/>
        </w:rPr>
        <w:t>При размещении нормативного правового акта на официальном сайте в обязательном порядке указываются сведения о дате его опубликования.</w:t>
      </w:r>
    </w:p>
    <w:p w:rsidR="00F96C20" w:rsidRPr="00DE4032" w:rsidRDefault="00F96C20" w:rsidP="00F96C20">
      <w:pPr>
        <w:ind w:firstLine="720"/>
        <w:jc w:val="both"/>
        <w:rPr>
          <w:sz w:val="28"/>
          <w:szCs w:val="28"/>
        </w:rPr>
      </w:pPr>
      <w:r w:rsidRPr="00DE4032">
        <w:rPr>
          <w:sz w:val="28"/>
          <w:szCs w:val="28"/>
        </w:rPr>
        <w:t>4. Также муниципальные правовые акты обнародуются путем размещения в специально выделенных местах на здании (помещении) Совета, местной администрации муниципального образования и на территории каждого населенного пункта, входящего в состав муниципального образования. Перечень (адреса или схемы расположения) мест для размещения текстов муниципальных правовых актов устанавливается решением Совета.  Гражданам обеспечивается возможность ознакомления с принятыми муниципальными правовыми актами в специально выделенных местах в течение 30 дней.</w:t>
      </w:r>
    </w:p>
    <w:p w:rsidR="00F96C20" w:rsidRPr="00DE4032" w:rsidRDefault="00F96C20" w:rsidP="00F96C20">
      <w:pPr>
        <w:ind w:firstLine="720"/>
        <w:jc w:val="both"/>
        <w:rPr>
          <w:sz w:val="28"/>
          <w:szCs w:val="28"/>
        </w:rPr>
      </w:pPr>
      <w:r w:rsidRPr="00DE4032">
        <w:rPr>
          <w:sz w:val="28"/>
          <w:szCs w:val="28"/>
        </w:rPr>
        <w:t xml:space="preserve">5.Решения Совета подписываются главой муниципального образования в течение 10 дней со дня их поступления. </w:t>
      </w:r>
    </w:p>
    <w:p w:rsidR="00F96C20" w:rsidRPr="00DE4032" w:rsidRDefault="00F96C20" w:rsidP="00F96C20">
      <w:pPr>
        <w:ind w:firstLine="720"/>
        <w:jc w:val="both"/>
        <w:rPr>
          <w:sz w:val="28"/>
          <w:szCs w:val="28"/>
        </w:rPr>
      </w:pPr>
      <w:r w:rsidRPr="00DE4032">
        <w:rPr>
          <w:sz w:val="28"/>
          <w:szCs w:val="28"/>
        </w:rPr>
        <w:lastRenderedPageBreak/>
        <w:t>Подписанное решение Совета подлежит опубликованию (обнародованию) в течении 7 дней со дня подписания.</w:t>
      </w:r>
    </w:p>
    <w:p w:rsidR="00F96C20" w:rsidRPr="00DE4032" w:rsidRDefault="00F96C20" w:rsidP="00F96C20">
      <w:pPr>
        <w:ind w:firstLine="720"/>
        <w:jc w:val="both"/>
        <w:rPr>
          <w:sz w:val="28"/>
          <w:szCs w:val="28"/>
        </w:rPr>
      </w:pPr>
      <w:r w:rsidRPr="00DE4032">
        <w:rPr>
          <w:sz w:val="28"/>
          <w:szCs w:val="28"/>
        </w:rPr>
        <w:t>Нормативный акт местной администрации муниципального образования опубликовывается (обнародуется) главой муниципального образования в течение 10 дней со дня их подписания.</w:t>
      </w:r>
    </w:p>
    <w:p w:rsidR="00F96C20" w:rsidRPr="00DE4032" w:rsidRDefault="00F96C20" w:rsidP="00F96C20">
      <w:pPr>
        <w:ind w:firstLine="708"/>
        <w:jc w:val="both"/>
        <w:rPr>
          <w:bCs/>
          <w:sz w:val="28"/>
          <w:szCs w:val="28"/>
        </w:rPr>
      </w:pPr>
    </w:p>
    <w:p w:rsidR="00F96C20" w:rsidRPr="003826F3" w:rsidRDefault="00F96C20" w:rsidP="00F96C20">
      <w:pPr>
        <w:keepLines/>
        <w:widowControl w:val="0"/>
        <w:jc w:val="both"/>
        <w:rPr>
          <w:b/>
          <w:bCs/>
          <w:sz w:val="28"/>
          <w:szCs w:val="28"/>
        </w:rPr>
      </w:pPr>
      <w:r w:rsidRPr="003826F3">
        <w:rPr>
          <w:b/>
          <w:bCs/>
          <w:sz w:val="28"/>
          <w:szCs w:val="28"/>
        </w:rPr>
        <w:t xml:space="preserve">ГЛАВА </w:t>
      </w:r>
      <w:r w:rsidRPr="003826F3">
        <w:rPr>
          <w:b/>
          <w:bCs/>
          <w:sz w:val="28"/>
          <w:szCs w:val="28"/>
          <w:lang w:val="en-US"/>
        </w:rPr>
        <w:t>V</w:t>
      </w:r>
      <w:r w:rsidRPr="003826F3">
        <w:rPr>
          <w:b/>
          <w:bCs/>
          <w:sz w:val="28"/>
          <w:szCs w:val="28"/>
        </w:rPr>
        <w:t>. ЭКОНОМИЧЕСКАЯ ОСНОВА МЕСТНОГО САМОУПРАВЛЕНИЯ</w:t>
      </w:r>
    </w:p>
    <w:p w:rsidR="00F96C20" w:rsidRPr="00FD37CE" w:rsidRDefault="00F96C20" w:rsidP="00F96C20">
      <w:pPr>
        <w:keepLines/>
        <w:widowControl w:val="0"/>
        <w:ind w:firstLine="720"/>
        <w:jc w:val="both"/>
        <w:rPr>
          <w:b/>
          <w:sz w:val="28"/>
          <w:szCs w:val="28"/>
        </w:rPr>
      </w:pPr>
    </w:p>
    <w:p w:rsidR="00F96C20" w:rsidRPr="00FD37CE" w:rsidRDefault="00F96C20" w:rsidP="00F96C20">
      <w:pPr>
        <w:pStyle w:val="ConsNormal"/>
        <w:keepLines/>
        <w:ind w:right="0"/>
        <w:jc w:val="both"/>
        <w:rPr>
          <w:rFonts w:ascii="Times New Roman" w:hAnsi="Times New Roman"/>
          <w:b/>
          <w:bCs/>
          <w:sz w:val="28"/>
          <w:szCs w:val="28"/>
        </w:rPr>
      </w:pPr>
      <w:r w:rsidRPr="00FD37CE">
        <w:rPr>
          <w:rFonts w:ascii="Times New Roman" w:hAnsi="Times New Roman"/>
          <w:b/>
          <w:bCs/>
          <w:sz w:val="28"/>
          <w:szCs w:val="28"/>
        </w:rPr>
        <w:t>Статья 48. Владение, пользование и распоряжением муниципальным имуществом</w:t>
      </w:r>
    </w:p>
    <w:p w:rsidR="00F96C20" w:rsidRPr="00DE4032" w:rsidRDefault="00F96C20" w:rsidP="00F96C20">
      <w:pPr>
        <w:autoSpaceDE w:val="0"/>
        <w:autoSpaceDN w:val="0"/>
        <w:adjustRightInd w:val="0"/>
        <w:ind w:firstLine="540"/>
        <w:jc w:val="both"/>
        <w:rPr>
          <w:sz w:val="28"/>
          <w:szCs w:val="28"/>
        </w:rPr>
      </w:pPr>
      <w:r w:rsidRPr="00DE4032">
        <w:rPr>
          <w:sz w:val="28"/>
          <w:szCs w:val="28"/>
        </w:rPr>
        <w:t>1. В собственности муниципальных образований может находиться:</w:t>
      </w:r>
    </w:p>
    <w:p w:rsidR="00F96C20" w:rsidRPr="003826F3" w:rsidRDefault="00F96C20" w:rsidP="00F96C20">
      <w:pPr>
        <w:autoSpaceDE w:val="0"/>
        <w:autoSpaceDN w:val="0"/>
        <w:adjustRightInd w:val="0"/>
        <w:ind w:firstLine="540"/>
        <w:jc w:val="both"/>
        <w:rPr>
          <w:sz w:val="28"/>
          <w:szCs w:val="28"/>
        </w:rPr>
      </w:pPr>
      <w:r w:rsidRPr="003826F3">
        <w:rPr>
          <w:sz w:val="28"/>
          <w:szCs w:val="28"/>
        </w:rPr>
        <w:t xml:space="preserve">1) имущество, предназначенное для решения установленных Федеральным законом от 6 октября </w:t>
      </w:r>
      <w:smartTag w:uri="urn:schemas-microsoft-com:office:smarttags" w:element="metricconverter">
        <w:smartTagPr>
          <w:attr w:name="ProductID" w:val="2003 г"/>
        </w:smartTagPr>
        <w:r w:rsidRPr="003826F3">
          <w:rPr>
            <w:sz w:val="28"/>
            <w:szCs w:val="28"/>
          </w:rPr>
          <w:t>2003 г</w:t>
        </w:r>
      </w:smartTag>
      <w:r w:rsidRPr="003826F3">
        <w:rPr>
          <w:sz w:val="28"/>
          <w:szCs w:val="28"/>
        </w:rPr>
        <w:t xml:space="preserve">. N 131-ФЗ "Об общих принципах организации местного самоуправления в Российской Федерации" </w:t>
      </w:r>
      <w:hyperlink w:anchor="sub_20110" w:history="1">
        <w:r w:rsidRPr="003826F3">
          <w:rPr>
            <w:sz w:val="28"/>
            <w:szCs w:val="28"/>
          </w:rPr>
          <w:t>вопросов местного значения</w:t>
        </w:r>
      </w:hyperlink>
      <w:r w:rsidRPr="003826F3">
        <w:rPr>
          <w:sz w:val="28"/>
          <w:szCs w:val="28"/>
        </w:rPr>
        <w:t>;</w:t>
      </w:r>
    </w:p>
    <w:p w:rsidR="00F96C20" w:rsidRPr="00DE4032" w:rsidRDefault="00F96C20" w:rsidP="00F96C20">
      <w:pPr>
        <w:autoSpaceDE w:val="0"/>
        <w:autoSpaceDN w:val="0"/>
        <w:adjustRightInd w:val="0"/>
        <w:ind w:firstLine="540"/>
        <w:jc w:val="both"/>
        <w:rPr>
          <w:sz w:val="28"/>
          <w:szCs w:val="28"/>
        </w:rPr>
      </w:pPr>
      <w:r w:rsidRPr="00DE4032">
        <w:rPr>
          <w:sz w:val="28"/>
          <w:szCs w:val="28"/>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 131-ФЗ;</w:t>
      </w:r>
    </w:p>
    <w:p w:rsidR="00F96C20" w:rsidRPr="00DE4032" w:rsidRDefault="00F96C20" w:rsidP="00F96C20">
      <w:pPr>
        <w:autoSpaceDE w:val="0"/>
        <w:autoSpaceDN w:val="0"/>
        <w:adjustRightInd w:val="0"/>
        <w:ind w:firstLine="540"/>
        <w:jc w:val="both"/>
        <w:rPr>
          <w:sz w:val="28"/>
          <w:szCs w:val="28"/>
        </w:rPr>
      </w:pPr>
      <w:r w:rsidRPr="00DE4032">
        <w:rPr>
          <w:sz w:val="28"/>
          <w:szCs w:val="28"/>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w:t>
      </w:r>
    </w:p>
    <w:p w:rsidR="00F96C20" w:rsidRPr="00DE4032" w:rsidRDefault="00F96C20" w:rsidP="00F96C20">
      <w:pPr>
        <w:autoSpaceDE w:val="0"/>
        <w:autoSpaceDN w:val="0"/>
        <w:adjustRightInd w:val="0"/>
        <w:ind w:firstLine="540"/>
        <w:jc w:val="both"/>
        <w:rPr>
          <w:color w:val="000000"/>
          <w:sz w:val="28"/>
          <w:szCs w:val="28"/>
        </w:rPr>
      </w:pPr>
      <w:r w:rsidRPr="00DE4032">
        <w:rPr>
          <w:sz w:val="28"/>
          <w:szCs w:val="28"/>
        </w:rPr>
        <w:t xml:space="preserve">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w:t>
      </w:r>
      <w:r w:rsidRPr="00DE4032">
        <w:rPr>
          <w:color w:val="000000"/>
          <w:sz w:val="28"/>
          <w:szCs w:val="28"/>
        </w:rPr>
        <w:t>местного значения.</w:t>
      </w:r>
    </w:p>
    <w:p w:rsidR="00F96C20" w:rsidRPr="003826F3" w:rsidRDefault="00F96C20" w:rsidP="00F96C20">
      <w:pPr>
        <w:autoSpaceDE w:val="0"/>
        <w:autoSpaceDN w:val="0"/>
        <w:adjustRightInd w:val="0"/>
        <w:ind w:firstLine="540"/>
        <w:jc w:val="both"/>
        <w:rPr>
          <w:sz w:val="28"/>
          <w:szCs w:val="28"/>
        </w:rPr>
      </w:pPr>
      <w:r w:rsidRPr="003826F3">
        <w:rPr>
          <w:sz w:val="28"/>
          <w:szCs w:val="28"/>
        </w:rPr>
        <w:t xml:space="preserve">5) имущество, предназначенное для решения вопросов местного значения в соответствии с </w:t>
      </w:r>
      <w:hyperlink r:id="rId12" w:history="1">
        <w:r w:rsidRPr="003826F3">
          <w:rPr>
            <w:sz w:val="28"/>
            <w:szCs w:val="28"/>
          </w:rPr>
          <w:t>частями 3</w:t>
        </w:r>
      </w:hyperlink>
      <w:r w:rsidRPr="003826F3">
        <w:rPr>
          <w:sz w:val="28"/>
          <w:szCs w:val="28"/>
        </w:rPr>
        <w:t xml:space="preserve"> и </w:t>
      </w:r>
      <w:hyperlink r:id="rId13" w:history="1">
        <w:r w:rsidRPr="003826F3">
          <w:rPr>
            <w:sz w:val="28"/>
            <w:szCs w:val="28"/>
          </w:rPr>
          <w:t>4 статьи 14</w:t>
        </w:r>
      </w:hyperlink>
      <w:r w:rsidRPr="003826F3">
        <w:rPr>
          <w:sz w:val="28"/>
          <w:szCs w:val="28"/>
        </w:rPr>
        <w:t xml:space="preserve"> Федерального закона от 6 октября </w:t>
      </w:r>
      <w:smartTag w:uri="urn:schemas-microsoft-com:office:smarttags" w:element="metricconverter">
        <w:smartTagPr>
          <w:attr w:name="ProductID" w:val="2003 г"/>
        </w:smartTagPr>
        <w:r w:rsidRPr="003826F3">
          <w:rPr>
            <w:sz w:val="28"/>
            <w:szCs w:val="28"/>
          </w:rPr>
          <w:t>2003 г</w:t>
        </w:r>
      </w:smartTag>
      <w:r w:rsidRPr="003826F3">
        <w:rPr>
          <w:sz w:val="28"/>
          <w:szCs w:val="28"/>
        </w:rPr>
        <w:t xml:space="preserve">. N 131-ФЗ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w:t>
      </w:r>
      <w:hyperlink w:anchor="sub_1701" w:history="1">
        <w:r w:rsidRPr="003826F3">
          <w:rPr>
            <w:sz w:val="28"/>
            <w:szCs w:val="28"/>
          </w:rPr>
          <w:t>частями 1</w:t>
        </w:r>
      </w:hyperlink>
      <w:r w:rsidRPr="003826F3">
        <w:rPr>
          <w:sz w:val="28"/>
          <w:szCs w:val="28"/>
        </w:rPr>
        <w:t xml:space="preserve"> и </w:t>
      </w:r>
      <w:hyperlink w:anchor="sub_17011" w:history="1">
        <w:r w:rsidRPr="003826F3">
          <w:rPr>
            <w:sz w:val="28"/>
            <w:szCs w:val="28"/>
          </w:rPr>
          <w:t>1.1 статьи 17</w:t>
        </w:r>
      </w:hyperlink>
      <w:r w:rsidRPr="003826F3">
        <w:rPr>
          <w:sz w:val="28"/>
          <w:szCs w:val="28"/>
        </w:rPr>
        <w:t xml:space="preserve"> Федерального закона от 6 октября </w:t>
      </w:r>
      <w:smartTag w:uri="urn:schemas-microsoft-com:office:smarttags" w:element="metricconverter">
        <w:smartTagPr>
          <w:attr w:name="ProductID" w:val="2003 г"/>
        </w:smartTagPr>
        <w:r w:rsidRPr="003826F3">
          <w:rPr>
            <w:sz w:val="28"/>
            <w:szCs w:val="28"/>
          </w:rPr>
          <w:t>2003 г</w:t>
        </w:r>
      </w:smartTag>
      <w:r w:rsidRPr="003826F3">
        <w:rPr>
          <w:sz w:val="28"/>
          <w:szCs w:val="28"/>
        </w:rPr>
        <w:t>. N 131-ФЗ.</w:t>
      </w:r>
    </w:p>
    <w:p w:rsidR="00F96C20" w:rsidRPr="00DE4032" w:rsidRDefault="00F96C20" w:rsidP="00F96C20">
      <w:pPr>
        <w:pStyle w:val="23"/>
        <w:spacing w:after="0" w:line="240" w:lineRule="auto"/>
        <w:ind w:left="0" w:firstLine="720"/>
        <w:jc w:val="both"/>
        <w:rPr>
          <w:sz w:val="28"/>
          <w:szCs w:val="28"/>
        </w:rPr>
      </w:pPr>
      <w:r w:rsidRPr="00DE4032">
        <w:rPr>
          <w:sz w:val="28"/>
          <w:szCs w:val="28"/>
        </w:rPr>
        <w:t xml:space="preserve">2. Органы местного самоуправления муниципального образования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w:t>
      </w:r>
    </w:p>
    <w:p w:rsidR="00F96C20" w:rsidRPr="00DE4032" w:rsidRDefault="00F96C20" w:rsidP="00F96C20">
      <w:pPr>
        <w:pStyle w:val="23"/>
        <w:spacing w:after="0" w:line="240" w:lineRule="auto"/>
        <w:ind w:left="0" w:firstLine="720"/>
        <w:jc w:val="both"/>
        <w:rPr>
          <w:sz w:val="28"/>
          <w:szCs w:val="28"/>
        </w:rPr>
      </w:pPr>
      <w:r w:rsidRPr="00DE4032">
        <w:rPr>
          <w:sz w:val="28"/>
          <w:szCs w:val="28"/>
        </w:rPr>
        <w:t xml:space="preserve">3.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Саратовской области) и органам местного </w:t>
      </w:r>
      <w:r w:rsidRPr="00DE4032">
        <w:rPr>
          <w:sz w:val="28"/>
          <w:szCs w:val="28"/>
        </w:rPr>
        <w:lastRenderedPageBreak/>
        <w:t>самоуправления иных муниципального образования, отчуждать, совершать иные сделки в соответствии с федеральными законами.</w:t>
      </w:r>
    </w:p>
    <w:p w:rsidR="00F96C20" w:rsidRPr="00DE4032" w:rsidRDefault="00F96C20" w:rsidP="00F96C20">
      <w:pPr>
        <w:jc w:val="both"/>
        <w:rPr>
          <w:sz w:val="28"/>
          <w:szCs w:val="28"/>
        </w:rPr>
      </w:pPr>
      <w:r w:rsidRPr="00DE4032">
        <w:rPr>
          <w:sz w:val="28"/>
          <w:szCs w:val="28"/>
        </w:rPr>
        <w:t>4.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F96C20" w:rsidRPr="00DE4032" w:rsidRDefault="00F96C20" w:rsidP="00F96C20">
      <w:pPr>
        <w:pStyle w:val="23"/>
        <w:spacing w:after="0" w:line="240" w:lineRule="auto"/>
        <w:jc w:val="both"/>
        <w:rPr>
          <w:sz w:val="28"/>
          <w:szCs w:val="28"/>
        </w:rPr>
      </w:pPr>
    </w:p>
    <w:p w:rsidR="00F96C20" w:rsidRPr="00DE4032" w:rsidRDefault="00F96C20" w:rsidP="00F96C20">
      <w:pPr>
        <w:pStyle w:val="ConsNormal"/>
        <w:keepLines/>
        <w:ind w:right="0"/>
        <w:jc w:val="both"/>
        <w:rPr>
          <w:rFonts w:ascii="Times New Roman" w:hAnsi="Times New Roman"/>
          <w:sz w:val="28"/>
          <w:szCs w:val="28"/>
        </w:rPr>
      </w:pPr>
      <w:r w:rsidRPr="00DE4032">
        <w:rPr>
          <w:rFonts w:ascii="Times New Roman" w:hAnsi="Times New Roman"/>
          <w:bCs/>
          <w:sz w:val="28"/>
          <w:szCs w:val="28"/>
        </w:rPr>
        <w:t>Статья 49. Порядок и условия приватизации муниципальной собственности</w:t>
      </w:r>
    </w:p>
    <w:p w:rsidR="00F96C20" w:rsidRPr="00DE4032" w:rsidRDefault="00F96C20" w:rsidP="00F96C20">
      <w:pPr>
        <w:pStyle w:val="ConsNormal"/>
        <w:keepLines/>
        <w:ind w:right="0"/>
        <w:jc w:val="both"/>
        <w:rPr>
          <w:rFonts w:ascii="Times New Roman" w:hAnsi="Times New Roman"/>
          <w:sz w:val="28"/>
          <w:szCs w:val="28"/>
        </w:rPr>
      </w:pPr>
    </w:p>
    <w:p w:rsidR="00F96C20" w:rsidRPr="00DE4032" w:rsidRDefault="00F96C20" w:rsidP="00F96C20">
      <w:pPr>
        <w:pStyle w:val="23"/>
        <w:spacing w:after="0" w:line="240" w:lineRule="auto"/>
        <w:ind w:left="0" w:firstLine="720"/>
        <w:jc w:val="both"/>
        <w:rPr>
          <w:sz w:val="28"/>
          <w:szCs w:val="28"/>
        </w:rPr>
      </w:pPr>
      <w:r w:rsidRPr="00DE4032">
        <w:rPr>
          <w:sz w:val="28"/>
          <w:szCs w:val="28"/>
        </w:rPr>
        <w:t>1.Совет устанавливает порядок принятия решений об условиях приватизации муниципального имущества, принимает решения о приватизации объектов муниципальной собственности об условиях в соответствии с действующим законодательством о приватизации.</w:t>
      </w:r>
    </w:p>
    <w:p w:rsidR="00F96C20" w:rsidRPr="00DE4032" w:rsidRDefault="00F96C20" w:rsidP="00F96C20">
      <w:pPr>
        <w:pStyle w:val="23"/>
        <w:spacing w:after="0" w:line="240" w:lineRule="auto"/>
        <w:ind w:left="0" w:firstLine="720"/>
        <w:jc w:val="both"/>
        <w:rPr>
          <w:sz w:val="28"/>
          <w:szCs w:val="28"/>
        </w:rPr>
      </w:pPr>
      <w:r w:rsidRPr="00DE4032">
        <w:rPr>
          <w:sz w:val="28"/>
          <w:szCs w:val="28"/>
        </w:rPr>
        <w:t>2.Доходы от использования и приватизации муниципального имущества поступают в местный бюджет.</w:t>
      </w:r>
    </w:p>
    <w:p w:rsidR="00F96C20" w:rsidRPr="00DE4032" w:rsidRDefault="00F96C20" w:rsidP="00F96C20">
      <w:pPr>
        <w:pStyle w:val="23"/>
        <w:spacing w:after="0" w:line="240" w:lineRule="auto"/>
        <w:ind w:left="0" w:firstLine="720"/>
        <w:jc w:val="both"/>
        <w:rPr>
          <w:sz w:val="28"/>
          <w:szCs w:val="28"/>
        </w:rPr>
      </w:pPr>
    </w:p>
    <w:p w:rsidR="00F96C20" w:rsidRPr="00DE4032" w:rsidRDefault="00F96C20" w:rsidP="00F96C20">
      <w:pPr>
        <w:pStyle w:val="23"/>
        <w:spacing w:after="0" w:line="240" w:lineRule="auto"/>
        <w:ind w:left="0" w:firstLine="720"/>
        <w:jc w:val="both"/>
        <w:rPr>
          <w:sz w:val="28"/>
          <w:szCs w:val="28"/>
        </w:rPr>
      </w:pPr>
    </w:p>
    <w:p w:rsidR="00F96C20" w:rsidRPr="00FD37CE" w:rsidRDefault="00F96C20" w:rsidP="00F96C20">
      <w:pPr>
        <w:pStyle w:val="ConsNormal"/>
        <w:keepLines/>
        <w:ind w:right="0"/>
        <w:jc w:val="both"/>
        <w:rPr>
          <w:rFonts w:ascii="Times New Roman" w:hAnsi="Times New Roman"/>
          <w:b/>
          <w:bCs/>
          <w:sz w:val="28"/>
          <w:szCs w:val="28"/>
        </w:rPr>
      </w:pPr>
      <w:r w:rsidRPr="00FD37CE">
        <w:rPr>
          <w:rFonts w:ascii="Times New Roman" w:hAnsi="Times New Roman"/>
          <w:b/>
          <w:bCs/>
          <w:sz w:val="28"/>
          <w:szCs w:val="28"/>
        </w:rPr>
        <w:t>Статья 50. Учреждение, реорганизация и ликвидация муниципальных предприятий и учреждений</w:t>
      </w:r>
    </w:p>
    <w:p w:rsidR="00F96C20" w:rsidRPr="00DE4032" w:rsidRDefault="00F96C20" w:rsidP="00F96C20">
      <w:pPr>
        <w:pStyle w:val="ConsNormal"/>
        <w:keepLines/>
        <w:ind w:right="0"/>
        <w:jc w:val="both"/>
        <w:rPr>
          <w:rFonts w:ascii="Times New Roman" w:hAnsi="Times New Roman"/>
          <w:sz w:val="28"/>
          <w:szCs w:val="28"/>
        </w:rPr>
      </w:pPr>
    </w:p>
    <w:p w:rsidR="00F96C20" w:rsidRPr="00DE4032" w:rsidRDefault="00F96C20" w:rsidP="00F96C20">
      <w:pPr>
        <w:ind w:firstLine="720"/>
        <w:jc w:val="both"/>
        <w:rPr>
          <w:sz w:val="28"/>
          <w:szCs w:val="28"/>
        </w:rPr>
      </w:pPr>
      <w:r w:rsidRPr="00DE4032">
        <w:rPr>
          <w:sz w:val="28"/>
          <w:szCs w:val="28"/>
        </w:rPr>
        <w:t xml:space="preserve">1. Муниципальное образование  вправе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w:t>
      </w:r>
    </w:p>
    <w:p w:rsidR="00F96C20" w:rsidRPr="00DE4032" w:rsidRDefault="00F96C20" w:rsidP="00F96C20">
      <w:pPr>
        <w:ind w:firstLine="720"/>
        <w:jc w:val="both"/>
        <w:rPr>
          <w:sz w:val="28"/>
          <w:szCs w:val="28"/>
        </w:rPr>
      </w:pPr>
      <w:r w:rsidRPr="00DE4032">
        <w:rPr>
          <w:sz w:val="28"/>
          <w:szCs w:val="28"/>
        </w:rPr>
        <w:t>2. Администрация муниципального образования,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w:t>
      </w:r>
      <w:r w:rsidRPr="00DE4032">
        <w:rPr>
          <w:color w:val="FF0000"/>
          <w:sz w:val="28"/>
          <w:szCs w:val="28"/>
        </w:rPr>
        <w:t xml:space="preserve"> </w:t>
      </w:r>
      <w:r w:rsidRPr="00DE4032">
        <w:rPr>
          <w:sz w:val="28"/>
          <w:szCs w:val="28"/>
        </w:rPr>
        <w:t>назначает на должность и освобождает от должности руководителей данных предприятий и учреждений, заслушивает отчеты об их деятельности не реже одного  раза в квартал.</w:t>
      </w:r>
    </w:p>
    <w:p w:rsidR="00F96C20" w:rsidRPr="00DE4032" w:rsidRDefault="00F96C20" w:rsidP="00F96C20">
      <w:pPr>
        <w:ind w:firstLine="720"/>
        <w:jc w:val="both"/>
        <w:rPr>
          <w:sz w:val="28"/>
          <w:szCs w:val="28"/>
        </w:rPr>
      </w:pPr>
      <w:r w:rsidRPr="00DE4032">
        <w:rPr>
          <w:sz w:val="28"/>
          <w:szCs w:val="28"/>
        </w:rPr>
        <w:t>3. Администрация муниципального образования от имени муниципального образования субсидиарно отвечает по обязательствам муниципальных казенных учреждений и обеспечивают их исполнение в порядке, установленном федеральным законом.</w:t>
      </w:r>
    </w:p>
    <w:p w:rsidR="00F96C20" w:rsidRPr="00DE4032" w:rsidRDefault="00F96C20" w:rsidP="00F96C20">
      <w:pPr>
        <w:ind w:firstLine="720"/>
        <w:jc w:val="both"/>
        <w:rPr>
          <w:sz w:val="28"/>
          <w:szCs w:val="28"/>
        </w:rPr>
      </w:pPr>
      <w:r w:rsidRPr="00DE4032">
        <w:rPr>
          <w:sz w:val="28"/>
          <w:szCs w:val="28"/>
        </w:rPr>
        <w:t>4. Решение о создании муниципального бюджетного или казенного учреждения принимается в порядке, установленном администрацией муниципального образования.</w:t>
      </w:r>
    </w:p>
    <w:p w:rsidR="00F96C20" w:rsidRPr="00DE4032" w:rsidRDefault="00F96C20" w:rsidP="00F96C20">
      <w:pPr>
        <w:pStyle w:val="ConsNormal"/>
        <w:keepLines/>
        <w:ind w:right="0"/>
        <w:jc w:val="both"/>
        <w:rPr>
          <w:rFonts w:ascii="Times New Roman" w:hAnsi="Times New Roman"/>
          <w:bCs/>
          <w:sz w:val="28"/>
          <w:szCs w:val="28"/>
        </w:rPr>
      </w:pPr>
    </w:p>
    <w:p w:rsidR="00F96C20" w:rsidRPr="003826F3" w:rsidRDefault="00F96C20" w:rsidP="00F96C20">
      <w:pPr>
        <w:pStyle w:val="ConsNormal"/>
        <w:keepLines/>
        <w:ind w:right="0"/>
        <w:jc w:val="both"/>
        <w:rPr>
          <w:rFonts w:ascii="Times New Roman" w:hAnsi="Times New Roman"/>
          <w:b/>
          <w:bCs/>
          <w:sz w:val="28"/>
          <w:szCs w:val="28"/>
        </w:rPr>
      </w:pPr>
      <w:r w:rsidRPr="003826F3">
        <w:rPr>
          <w:rFonts w:ascii="Times New Roman" w:hAnsi="Times New Roman"/>
          <w:b/>
          <w:bCs/>
          <w:sz w:val="28"/>
          <w:szCs w:val="28"/>
        </w:rPr>
        <w:t xml:space="preserve">Статья 51. Бюджет </w:t>
      </w:r>
      <w:r w:rsidRPr="003826F3">
        <w:rPr>
          <w:rFonts w:ascii="Times New Roman" w:hAnsi="Times New Roman"/>
          <w:b/>
          <w:sz w:val="28"/>
          <w:szCs w:val="28"/>
        </w:rPr>
        <w:t>муниципального образования</w:t>
      </w:r>
    </w:p>
    <w:p w:rsidR="00F96C20" w:rsidRPr="003826F3" w:rsidRDefault="00F96C20" w:rsidP="00F96C20">
      <w:pPr>
        <w:pStyle w:val="ConsNormal"/>
        <w:keepLines/>
        <w:ind w:right="0"/>
        <w:jc w:val="both"/>
        <w:rPr>
          <w:rFonts w:ascii="Times New Roman" w:hAnsi="Times New Roman"/>
          <w:b/>
          <w:sz w:val="28"/>
          <w:szCs w:val="28"/>
        </w:rPr>
      </w:pPr>
    </w:p>
    <w:p w:rsidR="00F96C20" w:rsidRPr="00DE4032" w:rsidRDefault="00F96C20" w:rsidP="00F96C20">
      <w:pPr>
        <w:pStyle w:val="ConsNormal"/>
        <w:keepLines/>
        <w:ind w:right="0"/>
        <w:jc w:val="both"/>
        <w:rPr>
          <w:rFonts w:ascii="Times New Roman" w:hAnsi="Times New Roman"/>
          <w:sz w:val="28"/>
          <w:szCs w:val="28"/>
        </w:rPr>
      </w:pPr>
      <w:r w:rsidRPr="00DE4032">
        <w:rPr>
          <w:rFonts w:ascii="Times New Roman" w:hAnsi="Times New Roman"/>
          <w:sz w:val="28"/>
          <w:szCs w:val="28"/>
        </w:rPr>
        <w:t xml:space="preserve">1. Муниципальное образование имеет собственный бюджет (далее - местный бюджет). </w:t>
      </w:r>
    </w:p>
    <w:p w:rsidR="00F96C20" w:rsidRPr="003826F3" w:rsidRDefault="00F96C20" w:rsidP="00F96C20">
      <w:pPr>
        <w:pStyle w:val="ConsNormal"/>
        <w:widowControl/>
        <w:ind w:right="0"/>
        <w:jc w:val="both"/>
        <w:rPr>
          <w:rFonts w:ascii="Times New Roman" w:hAnsi="Times New Roman"/>
          <w:sz w:val="28"/>
          <w:szCs w:val="28"/>
        </w:rPr>
      </w:pPr>
      <w:r w:rsidRPr="003826F3">
        <w:rPr>
          <w:rFonts w:ascii="Times New Roman" w:hAnsi="Times New Roman"/>
          <w:sz w:val="28"/>
          <w:szCs w:val="28"/>
        </w:rP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муниципального </w:t>
      </w:r>
      <w:r w:rsidRPr="003826F3">
        <w:rPr>
          <w:rFonts w:ascii="Times New Roman" w:hAnsi="Times New Roman"/>
          <w:sz w:val="28"/>
          <w:szCs w:val="28"/>
        </w:rPr>
        <w:lastRenderedPageBreak/>
        <w:t xml:space="preserve">образования самостоятельно с соблюдением требований, установленных </w:t>
      </w:r>
      <w:hyperlink r:id="rId14" w:history="1">
        <w:r w:rsidRPr="003826F3">
          <w:rPr>
            <w:rFonts w:ascii="Times New Roman" w:hAnsi="Times New Roman"/>
            <w:sz w:val="28"/>
            <w:szCs w:val="28"/>
          </w:rPr>
          <w:t>Бюджетным кодексом</w:t>
        </w:r>
      </w:hyperlink>
      <w:r w:rsidRPr="003826F3">
        <w:rPr>
          <w:rFonts w:ascii="Times New Roman" w:hAnsi="Times New Roman"/>
          <w:sz w:val="28"/>
          <w:szCs w:val="28"/>
        </w:rPr>
        <w:t xml:space="preserve"> Российской Федерации.</w:t>
      </w:r>
    </w:p>
    <w:p w:rsidR="00F96C20" w:rsidRPr="00DE4032" w:rsidRDefault="00F96C20" w:rsidP="00F96C20">
      <w:pPr>
        <w:pStyle w:val="ConsNormal"/>
        <w:widowControl/>
        <w:ind w:right="0"/>
        <w:jc w:val="both"/>
        <w:rPr>
          <w:rFonts w:ascii="Times New Roman" w:hAnsi="Times New Roman"/>
          <w:sz w:val="28"/>
          <w:szCs w:val="28"/>
        </w:rPr>
      </w:pPr>
      <w:r w:rsidRPr="00DE4032">
        <w:rPr>
          <w:rFonts w:ascii="Times New Roman" w:hAnsi="Times New Roman"/>
          <w:sz w:val="28"/>
          <w:szCs w:val="28"/>
        </w:rPr>
        <w:t>3. В местном бюджете раздельно предусматриваются доходы, направляемые на осуществление полномочий органов местного самоуправления по решению вопросов местного значения, и субвенции, предоставляемые для обеспечения осуществления органами местного самоуправления отдельных государственных полномочий, переданных им федеральными законами и законами Саратовской области, а также осуществляемыми за счет указанных доходов и субвенций соответствующие расходы местного бюджета.</w:t>
      </w:r>
    </w:p>
    <w:p w:rsidR="00F96C20" w:rsidRPr="00DE4032" w:rsidRDefault="00F96C20" w:rsidP="00F96C20">
      <w:pPr>
        <w:pStyle w:val="ConsNormal"/>
        <w:widowControl/>
        <w:ind w:right="0"/>
        <w:jc w:val="both"/>
        <w:rPr>
          <w:rFonts w:ascii="Times New Roman" w:hAnsi="Times New Roman"/>
          <w:sz w:val="28"/>
          <w:szCs w:val="28"/>
        </w:rPr>
      </w:pPr>
      <w:r w:rsidRPr="00DE4032">
        <w:rPr>
          <w:rFonts w:ascii="Times New Roman" w:hAnsi="Times New Roman"/>
          <w:sz w:val="28"/>
          <w:szCs w:val="28"/>
        </w:rPr>
        <w:t>4. Проект местного бюджета составляется в порядке, установленном местной администрацией муниципального образования, в соответствии с Бюджетным Кодексом и принимаемыми с соблюдением его требований муниципальными правовыми актами Совета.</w:t>
      </w:r>
    </w:p>
    <w:p w:rsidR="00F96C20" w:rsidRPr="00DE4032" w:rsidRDefault="00F96C20" w:rsidP="00F96C20">
      <w:pPr>
        <w:pStyle w:val="ConsNormal"/>
        <w:widowControl/>
        <w:ind w:right="0"/>
        <w:jc w:val="both"/>
        <w:rPr>
          <w:rFonts w:ascii="Times New Roman" w:hAnsi="Times New Roman"/>
          <w:sz w:val="28"/>
          <w:szCs w:val="28"/>
        </w:rPr>
      </w:pPr>
      <w:r w:rsidRPr="00DE4032">
        <w:rPr>
          <w:rFonts w:ascii="Times New Roman" w:hAnsi="Times New Roman"/>
          <w:sz w:val="28"/>
          <w:szCs w:val="28"/>
        </w:rPr>
        <w:t xml:space="preserve">5. Местная администрация муниципального образования вносит на рассмотрение Совета проект решения о местном бюджете в сроки, установленные муниципальным правовым актом Совета с учетом требования бюджетного законодательства. </w:t>
      </w:r>
    </w:p>
    <w:p w:rsidR="00F96C20" w:rsidRPr="00DE4032" w:rsidRDefault="00F96C20" w:rsidP="00F96C20">
      <w:pPr>
        <w:pStyle w:val="ConsNormal"/>
        <w:widowControl/>
        <w:ind w:right="0"/>
        <w:jc w:val="both"/>
        <w:rPr>
          <w:rFonts w:ascii="Times New Roman" w:hAnsi="Times New Roman"/>
          <w:sz w:val="28"/>
          <w:szCs w:val="28"/>
        </w:rPr>
      </w:pPr>
      <w:r w:rsidRPr="00DE4032">
        <w:rPr>
          <w:rFonts w:ascii="Times New Roman" w:hAnsi="Times New Roman"/>
          <w:sz w:val="28"/>
          <w:szCs w:val="28"/>
        </w:rPr>
        <w:t>6. Порядок рассмотрения проекта решения о местном бюджете и его утверждения определяется муниципальным правовым актом Совета в соответствии с требованиями Бюджетного Кодекса Российской Федерации.</w:t>
      </w:r>
    </w:p>
    <w:p w:rsidR="00F96C20" w:rsidRPr="003826F3" w:rsidRDefault="00F96C20" w:rsidP="00F96C20">
      <w:pPr>
        <w:pStyle w:val="ConsNormal"/>
        <w:widowControl/>
        <w:ind w:right="0"/>
        <w:jc w:val="both"/>
        <w:rPr>
          <w:rFonts w:ascii="Times New Roman" w:hAnsi="Times New Roman"/>
          <w:sz w:val="28"/>
          <w:szCs w:val="28"/>
        </w:rPr>
      </w:pPr>
      <w:r w:rsidRPr="003826F3">
        <w:rPr>
          <w:rFonts w:ascii="Times New Roman" w:hAnsi="Times New Roman"/>
          <w:sz w:val="28"/>
          <w:szCs w:val="28"/>
        </w:rPr>
        <w:t xml:space="preserve">7. Исполнение местного бюджета обеспечивается местной администрацией муниципального образования. Отчет об исполнении местного бюджета в соответствии с </w:t>
      </w:r>
      <w:hyperlink r:id="rId15" w:history="1">
        <w:r w:rsidRPr="003826F3">
          <w:rPr>
            <w:rFonts w:ascii="Times New Roman" w:hAnsi="Times New Roman"/>
            <w:sz w:val="28"/>
            <w:szCs w:val="28"/>
          </w:rPr>
          <w:t>Бюджетным кодексом</w:t>
        </w:r>
      </w:hyperlink>
      <w:r w:rsidRPr="003826F3">
        <w:rPr>
          <w:rFonts w:ascii="Times New Roman" w:hAnsi="Times New Roman"/>
          <w:sz w:val="28"/>
          <w:szCs w:val="28"/>
        </w:rPr>
        <w:t xml:space="preserve"> Российской Федерации составляется администрацией в порядке, установленном Советом муниципального образования, в соответствии с Бюджетным Кодексом.</w:t>
      </w:r>
    </w:p>
    <w:p w:rsidR="00F96C20" w:rsidRPr="00DE4032" w:rsidRDefault="00F96C20" w:rsidP="00F96C20">
      <w:pPr>
        <w:autoSpaceDE w:val="0"/>
        <w:autoSpaceDN w:val="0"/>
        <w:adjustRightInd w:val="0"/>
        <w:ind w:firstLine="540"/>
        <w:jc w:val="both"/>
        <w:rPr>
          <w:sz w:val="28"/>
          <w:szCs w:val="28"/>
        </w:rPr>
      </w:pPr>
      <w:r w:rsidRPr="00DE4032">
        <w:rPr>
          <w:sz w:val="28"/>
          <w:szCs w:val="28"/>
        </w:rPr>
        <w:t>Организация исполнения бюджета возлагается на соответствующий финансовый орган. Исполнение бюджета организуется на основе сводной бюджетной росписи и кассового плана.</w:t>
      </w:r>
    </w:p>
    <w:p w:rsidR="00F96C20" w:rsidRPr="00DE4032" w:rsidRDefault="00F96C20" w:rsidP="00F96C20">
      <w:pPr>
        <w:autoSpaceDE w:val="0"/>
        <w:autoSpaceDN w:val="0"/>
        <w:adjustRightInd w:val="0"/>
        <w:ind w:firstLine="540"/>
        <w:jc w:val="both"/>
        <w:rPr>
          <w:sz w:val="28"/>
          <w:szCs w:val="28"/>
        </w:rPr>
      </w:pPr>
      <w:r w:rsidRPr="00DE4032">
        <w:rPr>
          <w:sz w:val="28"/>
          <w:szCs w:val="28"/>
        </w:rPr>
        <w:t>Бюджет исполняется на основе единства кассы и подведомственности расходов.</w:t>
      </w:r>
    </w:p>
    <w:p w:rsidR="00F96C20" w:rsidRPr="00DE4032" w:rsidRDefault="00F96C20" w:rsidP="00F96C20">
      <w:pPr>
        <w:autoSpaceDE w:val="0"/>
        <w:autoSpaceDN w:val="0"/>
        <w:adjustRightInd w:val="0"/>
        <w:ind w:firstLine="540"/>
        <w:jc w:val="both"/>
        <w:rPr>
          <w:sz w:val="28"/>
          <w:szCs w:val="28"/>
        </w:rPr>
      </w:pPr>
      <w:r w:rsidRPr="00DE4032">
        <w:rPr>
          <w:sz w:val="28"/>
          <w:szCs w:val="28"/>
        </w:rPr>
        <w:t>8. Расходы бюджета муниципального образования осуществляются в соответствии с Бюджетным кодексом Российской Федерации.</w:t>
      </w:r>
    </w:p>
    <w:p w:rsidR="00F96C20" w:rsidRDefault="00F96C20" w:rsidP="00F96C20">
      <w:pPr>
        <w:autoSpaceDE w:val="0"/>
        <w:autoSpaceDN w:val="0"/>
        <w:adjustRightInd w:val="0"/>
        <w:ind w:firstLine="540"/>
        <w:jc w:val="both"/>
        <w:rPr>
          <w:sz w:val="28"/>
          <w:szCs w:val="28"/>
        </w:rPr>
      </w:pPr>
      <w:r w:rsidRPr="00DE4032">
        <w:rPr>
          <w:sz w:val="28"/>
          <w:szCs w:val="28"/>
        </w:rPr>
        <w:t>9. Контроль за исполнением местного бюджета осуществляет Совет и контрольно-счетный орган муниципального образования, в соответствии с порядком установленным федеральными законами и решениями Совета.</w:t>
      </w:r>
    </w:p>
    <w:p w:rsidR="00F96C20" w:rsidRPr="00DE4032" w:rsidRDefault="00040116" w:rsidP="00E35CF7">
      <w:pPr>
        <w:autoSpaceDE w:val="0"/>
        <w:autoSpaceDN w:val="0"/>
        <w:adjustRightInd w:val="0"/>
        <w:ind w:firstLine="540"/>
        <w:jc w:val="both"/>
        <w:rPr>
          <w:sz w:val="28"/>
          <w:szCs w:val="28"/>
        </w:rPr>
      </w:pPr>
      <w:r>
        <w:rPr>
          <w:sz w:val="28"/>
          <w:szCs w:val="28"/>
        </w:rPr>
        <w:t xml:space="preserve">10. </w:t>
      </w:r>
      <w:r w:rsidR="00350B51">
        <w:rPr>
          <w:sz w:val="28"/>
          <w:szCs w:val="28"/>
        </w:rPr>
        <w:t>Проект местного бюджета, решение об утверждении местного бюджета, годовой отчет  о его исполнении , ежеквартальные сведения о ходе исполнения  местного бюджета и о численности муниципальных служащих органов местного самоуправления, работников муни</w:t>
      </w:r>
      <w:r w:rsidR="00F76E86">
        <w:rPr>
          <w:sz w:val="28"/>
          <w:szCs w:val="28"/>
        </w:rPr>
        <w:t>ципальных учреждений с указанием фактических расходов  на оплату их труда подлежат официальному опубликованию.</w:t>
      </w:r>
      <w:r w:rsidR="00350B51">
        <w:rPr>
          <w:sz w:val="28"/>
          <w:szCs w:val="28"/>
        </w:rPr>
        <w:t xml:space="preserve"> </w:t>
      </w:r>
      <w:r w:rsidR="00F96C20" w:rsidRPr="00DE4032">
        <w:rPr>
          <w:sz w:val="28"/>
          <w:szCs w:val="28"/>
        </w:rPr>
        <w:t> </w:t>
      </w:r>
    </w:p>
    <w:p w:rsidR="00F96C20" w:rsidRPr="003826F3" w:rsidRDefault="00F96C20" w:rsidP="00F96C20">
      <w:pPr>
        <w:pStyle w:val="ConsNonformat"/>
        <w:ind w:right="0" w:firstLine="720"/>
        <w:jc w:val="both"/>
        <w:rPr>
          <w:rFonts w:ascii="Times New Roman" w:hAnsi="Times New Roman"/>
          <w:b/>
          <w:bCs/>
          <w:sz w:val="28"/>
          <w:szCs w:val="28"/>
        </w:rPr>
      </w:pPr>
      <w:r w:rsidRPr="003826F3">
        <w:rPr>
          <w:rFonts w:ascii="Times New Roman" w:hAnsi="Times New Roman"/>
          <w:b/>
          <w:bCs/>
          <w:sz w:val="28"/>
          <w:szCs w:val="28"/>
        </w:rPr>
        <w:t>Статья 52. Местные налоги и сборы</w:t>
      </w:r>
    </w:p>
    <w:p w:rsidR="00F96C20" w:rsidRPr="003826F3" w:rsidRDefault="00F96C20" w:rsidP="00F96C20">
      <w:pPr>
        <w:pStyle w:val="ConsNonformat"/>
        <w:ind w:right="0" w:firstLine="720"/>
        <w:jc w:val="both"/>
        <w:rPr>
          <w:rFonts w:ascii="Times New Roman" w:hAnsi="Times New Roman"/>
          <w:b/>
          <w:sz w:val="28"/>
          <w:szCs w:val="28"/>
        </w:rPr>
      </w:pPr>
    </w:p>
    <w:p w:rsidR="00F96C20" w:rsidRPr="00DE4032" w:rsidRDefault="00F96C20" w:rsidP="00F96C20">
      <w:pPr>
        <w:pStyle w:val="23"/>
        <w:spacing w:after="0" w:line="240" w:lineRule="auto"/>
        <w:ind w:left="0" w:firstLine="720"/>
        <w:jc w:val="both"/>
        <w:rPr>
          <w:bCs/>
          <w:sz w:val="28"/>
          <w:szCs w:val="28"/>
        </w:rPr>
      </w:pPr>
      <w:r w:rsidRPr="00DE4032">
        <w:rPr>
          <w:sz w:val="28"/>
          <w:szCs w:val="28"/>
        </w:rPr>
        <w:lastRenderedPageBreak/>
        <w:t>Перечень местных налогов и сборов и полномочия органов местного самоуправления по их установлению, изменению и отмене устанавливаются законодательством Российской Федерации о налогах и сборах.</w:t>
      </w:r>
    </w:p>
    <w:p w:rsidR="00F96C20" w:rsidRPr="00DE4032" w:rsidRDefault="00F96C20" w:rsidP="00F96C20">
      <w:pPr>
        <w:pStyle w:val="23"/>
        <w:keepLines/>
        <w:widowControl w:val="0"/>
        <w:spacing w:after="0" w:line="240" w:lineRule="auto"/>
        <w:ind w:left="0" w:firstLine="720"/>
        <w:jc w:val="both"/>
        <w:rPr>
          <w:sz w:val="28"/>
          <w:szCs w:val="28"/>
        </w:rPr>
      </w:pPr>
      <w:r w:rsidRPr="00DE4032">
        <w:rPr>
          <w:sz w:val="28"/>
          <w:szCs w:val="28"/>
        </w:rPr>
        <w:t> </w:t>
      </w:r>
    </w:p>
    <w:p w:rsidR="00F96C20" w:rsidRPr="003826F3" w:rsidRDefault="00F96C20" w:rsidP="00F96C20">
      <w:pPr>
        <w:pStyle w:val="23"/>
        <w:keepLines/>
        <w:widowControl w:val="0"/>
        <w:spacing w:after="0" w:line="240" w:lineRule="auto"/>
        <w:ind w:left="0" w:firstLine="720"/>
        <w:jc w:val="both"/>
        <w:rPr>
          <w:b/>
          <w:bCs/>
          <w:sz w:val="28"/>
          <w:szCs w:val="28"/>
        </w:rPr>
      </w:pPr>
      <w:r w:rsidRPr="003826F3">
        <w:rPr>
          <w:b/>
          <w:bCs/>
          <w:sz w:val="28"/>
          <w:szCs w:val="28"/>
        </w:rPr>
        <w:t>Статья 53. Средства самообложения граждан</w:t>
      </w:r>
    </w:p>
    <w:p w:rsidR="00F96C20" w:rsidRPr="00DE4032" w:rsidRDefault="00F96C20" w:rsidP="00F96C20">
      <w:pPr>
        <w:pStyle w:val="23"/>
        <w:keepLines/>
        <w:widowControl w:val="0"/>
        <w:spacing w:after="0" w:line="240" w:lineRule="auto"/>
        <w:ind w:left="0" w:firstLine="720"/>
        <w:jc w:val="both"/>
        <w:rPr>
          <w:sz w:val="28"/>
          <w:szCs w:val="28"/>
        </w:rPr>
      </w:pPr>
    </w:p>
    <w:p w:rsidR="00F96C20" w:rsidRPr="00DE4032" w:rsidRDefault="00F96C20" w:rsidP="00F96C20">
      <w:pPr>
        <w:ind w:firstLine="720"/>
        <w:jc w:val="both"/>
        <w:rPr>
          <w:sz w:val="28"/>
          <w:szCs w:val="28"/>
        </w:rPr>
      </w:pPr>
      <w:r w:rsidRPr="00DE4032">
        <w:rPr>
          <w:sz w:val="28"/>
          <w:szCs w:val="28"/>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за исключением отдельных категорий граждан, численность которых не может превышать 30 процентов общего числа жителей муниципального образования, для которых размер платежей может быть уменьшен.</w:t>
      </w:r>
    </w:p>
    <w:p w:rsidR="00F96C20" w:rsidRPr="00DE4032" w:rsidRDefault="00F96C20" w:rsidP="00F96C20">
      <w:pPr>
        <w:ind w:firstLine="720"/>
        <w:jc w:val="both"/>
        <w:rPr>
          <w:sz w:val="28"/>
          <w:szCs w:val="28"/>
        </w:rPr>
      </w:pPr>
      <w:r w:rsidRPr="00DE4032">
        <w:rPr>
          <w:sz w:val="28"/>
          <w:szCs w:val="28"/>
        </w:rPr>
        <w:t xml:space="preserve">2. Вопросы введения и использования средств самообложения граждан решаются на местном референдуме. </w:t>
      </w:r>
    </w:p>
    <w:p w:rsidR="00F96C20" w:rsidRPr="00DE4032" w:rsidRDefault="00F96C20" w:rsidP="00F96C20">
      <w:pPr>
        <w:ind w:firstLine="720"/>
        <w:jc w:val="both"/>
        <w:rPr>
          <w:sz w:val="28"/>
          <w:szCs w:val="28"/>
        </w:rPr>
      </w:pPr>
      <w:r w:rsidRPr="00DE4032">
        <w:rPr>
          <w:sz w:val="28"/>
          <w:szCs w:val="28"/>
        </w:rPr>
        <w:t> </w:t>
      </w:r>
    </w:p>
    <w:p w:rsidR="00F96C20" w:rsidRPr="003826F3" w:rsidRDefault="00F96C20" w:rsidP="00F96C20">
      <w:pPr>
        <w:autoSpaceDE w:val="0"/>
        <w:autoSpaceDN w:val="0"/>
        <w:adjustRightInd w:val="0"/>
        <w:ind w:firstLine="540"/>
        <w:jc w:val="both"/>
        <w:rPr>
          <w:b/>
          <w:sz w:val="28"/>
          <w:szCs w:val="28"/>
        </w:rPr>
      </w:pPr>
      <w:r w:rsidRPr="003826F3">
        <w:rPr>
          <w:b/>
          <w:sz w:val="28"/>
          <w:szCs w:val="28"/>
        </w:rPr>
        <w:t>Статья 54. Закупки для обеспечения муниципальных нужд</w:t>
      </w:r>
    </w:p>
    <w:p w:rsidR="00F96C20" w:rsidRPr="00DE4032" w:rsidRDefault="00F96C20" w:rsidP="00F96C20">
      <w:pPr>
        <w:autoSpaceDE w:val="0"/>
        <w:autoSpaceDN w:val="0"/>
        <w:adjustRightInd w:val="0"/>
        <w:ind w:firstLine="540"/>
        <w:jc w:val="both"/>
        <w:outlineLvl w:val="0"/>
        <w:rPr>
          <w:sz w:val="28"/>
          <w:szCs w:val="28"/>
          <w:highlight w:val="yellow"/>
        </w:rPr>
      </w:pPr>
    </w:p>
    <w:p w:rsidR="00F96C20" w:rsidRPr="00DE4032" w:rsidRDefault="00F96C20" w:rsidP="00F96C20">
      <w:pPr>
        <w:ind w:firstLine="720"/>
        <w:jc w:val="both"/>
        <w:rPr>
          <w:sz w:val="28"/>
          <w:szCs w:val="28"/>
        </w:rPr>
      </w:pPr>
      <w:r w:rsidRPr="00DE4032">
        <w:rPr>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F96C20" w:rsidRPr="00DE4032" w:rsidRDefault="00F96C20" w:rsidP="00F96C20">
      <w:pPr>
        <w:ind w:firstLine="720"/>
        <w:jc w:val="both"/>
        <w:rPr>
          <w:sz w:val="28"/>
          <w:szCs w:val="28"/>
        </w:rPr>
      </w:pPr>
      <w:r w:rsidRPr="00DE4032">
        <w:rPr>
          <w:sz w:val="28"/>
          <w:szCs w:val="28"/>
        </w:rPr>
        <w:t>2. Закупки товаров, работ, услуг для обеспечения муниципальных нужд осуществляются за счет средств местного бюджета.</w:t>
      </w:r>
    </w:p>
    <w:p w:rsidR="00F96C20" w:rsidRPr="00E35CF7" w:rsidRDefault="00F96C20" w:rsidP="00F96C20">
      <w:pPr>
        <w:pStyle w:val="23"/>
        <w:keepLines/>
        <w:widowControl w:val="0"/>
        <w:spacing w:after="0" w:line="240" w:lineRule="auto"/>
        <w:ind w:left="0" w:firstLine="720"/>
        <w:jc w:val="both"/>
        <w:rPr>
          <w:b/>
          <w:bCs/>
          <w:sz w:val="28"/>
          <w:szCs w:val="28"/>
        </w:rPr>
      </w:pPr>
      <w:r w:rsidRPr="00E35CF7">
        <w:rPr>
          <w:b/>
          <w:bCs/>
          <w:sz w:val="28"/>
          <w:szCs w:val="28"/>
        </w:rPr>
        <w:t>Статья 55. Муниципальные заимствования</w:t>
      </w:r>
    </w:p>
    <w:p w:rsidR="00F96C20" w:rsidRPr="00DE4032" w:rsidRDefault="00F96C20" w:rsidP="00F96C20">
      <w:pPr>
        <w:pStyle w:val="23"/>
        <w:keepLines/>
        <w:widowControl w:val="0"/>
        <w:spacing w:after="0" w:line="240" w:lineRule="auto"/>
        <w:ind w:left="0" w:firstLine="720"/>
        <w:jc w:val="both"/>
        <w:rPr>
          <w:sz w:val="28"/>
          <w:szCs w:val="28"/>
        </w:rPr>
      </w:pPr>
    </w:p>
    <w:p w:rsidR="00F96C20" w:rsidRPr="00DE4032" w:rsidRDefault="00F96C20" w:rsidP="00F96C20">
      <w:pPr>
        <w:jc w:val="both"/>
        <w:rPr>
          <w:sz w:val="28"/>
          <w:szCs w:val="28"/>
        </w:rPr>
      </w:pPr>
      <w:r w:rsidRPr="00DE4032">
        <w:rPr>
          <w:sz w:val="28"/>
          <w:szCs w:val="28"/>
        </w:rPr>
        <w:t xml:space="preserve">         Муниципальное  образование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уставом муниципального образования.</w:t>
      </w:r>
    </w:p>
    <w:p w:rsidR="00F96C20" w:rsidRPr="00DE4032" w:rsidRDefault="00F96C20" w:rsidP="00F96C20">
      <w:pPr>
        <w:keepLines/>
        <w:widowControl w:val="0"/>
        <w:jc w:val="both"/>
        <w:rPr>
          <w:sz w:val="28"/>
          <w:szCs w:val="28"/>
        </w:rPr>
      </w:pPr>
    </w:p>
    <w:p w:rsidR="00F96C20" w:rsidRPr="003826F3" w:rsidRDefault="00F96C20" w:rsidP="00F96C20">
      <w:pPr>
        <w:keepLines/>
        <w:widowControl w:val="0"/>
        <w:ind w:firstLine="720"/>
        <w:jc w:val="both"/>
        <w:rPr>
          <w:b/>
          <w:bCs/>
          <w:sz w:val="28"/>
          <w:szCs w:val="28"/>
        </w:rPr>
      </w:pPr>
      <w:r w:rsidRPr="003826F3">
        <w:rPr>
          <w:b/>
          <w:bCs/>
          <w:sz w:val="28"/>
          <w:szCs w:val="28"/>
        </w:rPr>
        <w:t>ГЛАВА</w:t>
      </w:r>
      <w:r w:rsidRPr="003826F3">
        <w:rPr>
          <w:b/>
          <w:sz w:val="28"/>
          <w:szCs w:val="28"/>
        </w:rPr>
        <w:t> </w:t>
      </w:r>
      <w:r w:rsidRPr="003826F3">
        <w:rPr>
          <w:b/>
          <w:bCs/>
          <w:sz w:val="28"/>
          <w:szCs w:val="28"/>
          <w:lang w:val="en-US"/>
        </w:rPr>
        <w:t>VI</w:t>
      </w:r>
      <w:r w:rsidRPr="003826F3">
        <w:rPr>
          <w:b/>
          <w:bCs/>
          <w:sz w:val="28"/>
          <w:szCs w:val="28"/>
        </w:rPr>
        <w:t xml:space="preserve">. ОТВЕТСТВЕННОСТЬ ОРГАНОВ МЕСТНОГО САМОУПРАВЛЕНИЯ И ДОЛЖНОСТНЫХ ЛИЦ МЕСТНОГО САМОУПРАВЛЕНИЯ МУНИЦИПАЛЬНОГО ОБРАЗОВАНИЯ </w:t>
      </w:r>
    </w:p>
    <w:p w:rsidR="00F96C20" w:rsidRPr="003826F3" w:rsidRDefault="00F96C20" w:rsidP="00F96C20">
      <w:pPr>
        <w:keepLines/>
        <w:widowControl w:val="0"/>
        <w:ind w:firstLine="720"/>
        <w:jc w:val="both"/>
        <w:rPr>
          <w:b/>
          <w:sz w:val="28"/>
          <w:szCs w:val="28"/>
        </w:rPr>
      </w:pPr>
    </w:p>
    <w:p w:rsidR="00F96C20" w:rsidRPr="00E35CF7" w:rsidRDefault="00F96C20" w:rsidP="00F96C20">
      <w:pPr>
        <w:pStyle w:val="3"/>
        <w:spacing w:before="0" w:after="0"/>
        <w:ind w:firstLine="720"/>
        <w:jc w:val="both"/>
        <w:rPr>
          <w:rFonts w:ascii="Times New Roman" w:hAnsi="Times New Roman"/>
          <w:color w:val="000000" w:themeColor="text1"/>
          <w:sz w:val="28"/>
          <w:szCs w:val="28"/>
        </w:rPr>
      </w:pPr>
      <w:r w:rsidRPr="00E35CF7">
        <w:rPr>
          <w:rFonts w:ascii="Times New Roman" w:hAnsi="Times New Roman"/>
          <w:color w:val="000000" w:themeColor="text1"/>
          <w:sz w:val="28"/>
          <w:szCs w:val="28"/>
        </w:rPr>
        <w:t>Статья 56. Ответственность органов местного самоуправления и должностных лиц местного самоуправления</w:t>
      </w:r>
    </w:p>
    <w:p w:rsidR="00F96C20" w:rsidRPr="00DE4032" w:rsidRDefault="00F96C20" w:rsidP="00F96C20">
      <w:pPr>
        <w:jc w:val="both"/>
        <w:rPr>
          <w:sz w:val="28"/>
          <w:szCs w:val="28"/>
        </w:rPr>
      </w:pPr>
    </w:p>
    <w:p w:rsidR="00F96C20" w:rsidRPr="00DE4032" w:rsidRDefault="00F96C20" w:rsidP="00F96C20">
      <w:pPr>
        <w:pStyle w:val="23"/>
        <w:spacing w:after="0" w:line="240" w:lineRule="auto"/>
        <w:ind w:left="0" w:firstLine="720"/>
        <w:jc w:val="both"/>
        <w:rPr>
          <w:sz w:val="28"/>
          <w:szCs w:val="28"/>
        </w:rPr>
      </w:pPr>
      <w:r w:rsidRPr="00DE4032">
        <w:rPr>
          <w:sz w:val="28"/>
          <w:szCs w:val="28"/>
        </w:rPr>
        <w:t>Орган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F96C20" w:rsidRPr="00DE4032" w:rsidRDefault="00F96C20" w:rsidP="00F96C20">
      <w:pPr>
        <w:pStyle w:val="23"/>
        <w:spacing w:after="0" w:line="240" w:lineRule="auto"/>
        <w:ind w:left="0" w:firstLine="720"/>
        <w:jc w:val="both"/>
        <w:rPr>
          <w:sz w:val="28"/>
          <w:szCs w:val="28"/>
        </w:rPr>
      </w:pPr>
      <w:r w:rsidRPr="00DE4032">
        <w:rPr>
          <w:sz w:val="28"/>
          <w:szCs w:val="28"/>
        </w:rPr>
        <w:t> </w:t>
      </w:r>
    </w:p>
    <w:p w:rsidR="00F96C20" w:rsidRPr="00E35CF7" w:rsidRDefault="00F96C20" w:rsidP="00F96C20">
      <w:pPr>
        <w:keepLines/>
        <w:widowControl w:val="0"/>
        <w:ind w:firstLine="720"/>
        <w:jc w:val="both"/>
        <w:rPr>
          <w:b/>
          <w:bCs/>
          <w:sz w:val="28"/>
          <w:szCs w:val="28"/>
        </w:rPr>
      </w:pPr>
      <w:r w:rsidRPr="00E35CF7">
        <w:rPr>
          <w:b/>
          <w:bCs/>
          <w:sz w:val="28"/>
          <w:szCs w:val="28"/>
        </w:rPr>
        <w:t xml:space="preserve">Статья 57. Ответственность органов местного самоуправления, депутатов и главы </w:t>
      </w:r>
      <w:r w:rsidRPr="00E35CF7">
        <w:rPr>
          <w:b/>
          <w:sz w:val="28"/>
          <w:szCs w:val="28"/>
        </w:rPr>
        <w:t>муниципального образования</w:t>
      </w:r>
      <w:r w:rsidRPr="00E35CF7">
        <w:rPr>
          <w:b/>
          <w:bCs/>
          <w:sz w:val="28"/>
          <w:szCs w:val="28"/>
        </w:rPr>
        <w:t xml:space="preserve"> перед населением</w:t>
      </w:r>
    </w:p>
    <w:p w:rsidR="00F96C20" w:rsidRPr="00E35CF7" w:rsidRDefault="00F96C20" w:rsidP="00F96C20">
      <w:pPr>
        <w:keepLines/>
        <w:widowControl w:val="0"/>
        <w:ind w:firstLine="720"/>
        <w:jc w:val="both"/>
        <w:rPr>
          <w:b/>
          <w:sz w:val="28"/>
          <w:szCs w:val="28"/>
        </w:rPr>
      </w:pPr>
    </w:p>
    <w:p w:rsidR="00F96C20" w:rsidRPr="00DE4032" w:rsidRDefault="00F96C20" w:rsidP="00F96C20">
      <w:pPr>
        <w:pStyle w:val="23"/>
        <w:spacing w:after="0" w:line="240" w:lineRule="auto"/>
        <w:ind w:left="0" w:firstLine="720"/>
        <w:jc w:val="both"/>
        <w:rPr>
          <w:sz w:val="28"/>
          <w:szCs w:val="28"/>
        </w:rPr>
      </w:pPr>
      <w:r w:rsidRPr="00DE4032">
        <w:rPr>
          <w:sz w:val="28"/>
          <w:szCs w:val="28"/>
        </w:rPr>
        <w:t>Население муниципального образования вправе отозвать депутатов, главу муниципального образования в соответствии с федеральным законом и настоящим Уставом.</w:t>
      </w:r>
    </w:p>
    <w:p w:rsidR="00F96C20" w:rsidRPr="00DE4032" w:rsidRDefault="00F96C20" w:rsidP="00F96C20">
      <w:pPr>
        <w:pStyle w:val="23"/>
        <w:spacing w:after="0" w:line="240" w:lineRule="auto"/>
        <w:ind w:left="0" w:firstLine="720"/>
        <w:jc w:val="both"/>
        <w:rPr>
          <w:sz w:val="28"/>
          <w:szCs w:val="28"/>
        </w:rPr>
      </w:pPr>
    </w:p>
    <w:p w:rsidR="00F96C20" w:rsidRDefault="00F96C20" w:rsidP="00E35CF7">
      <w:pPr>
        <w:pStyle w:val="af1"/>
        <w:keepLines/>
        <w:widowControl w:val="0"/>
        <w:spacing w:after="0"/>
        <w:ind w:left="0" w:firstLine="720"/>
        <w:jc w:val="both"/>
        <w:rPr>
          <w:b/>
          <w:bCs/>
          <w:sz w:val="28"/>
          <w:szCs w:val="28"/>
        </w:rPr>
      </w:pPr>
      <w:r w:rsidRPr="00B708D4">
        <w:rPr>
          <w:b/>
          <w:bCs/>
          <w:sz w:val="28"/>
          <w:szCs w:val="28"/>
        </w:rPr>
        <w:t xml:space="preserve">Статья 58. Ответственность органов местного самоуправления и должностных лиц местного самоуправления </w:t>
      </w:r>
      <w:r w:rsidRPr="00B708D4">
        <w:rPr>
          <w:b/>
          <w:sz w:val="28"/>
          <w:szCs w:val="28"/>
        </w:rPr>
        <w:t>муниципального образования</w:t>
      </w:r>
      <w:r w:rsidRPr="00B708D4">
        <w:rPr>
          <w:b/>
          <w:bCs/>
          <w:sz w:val="28"/>
          <w:szCs w:val="28"/>
        </w:rPr>
        <w:t xml:space="preserve"> перед государством</w:t>
      </w:r>
    </w:p>
    <w:p w:rsidR="00E35CF7" w:rsidRPr="00DE4032" w:rsidRDefault="00E35CF7" w:rsidP="00E35CF7">
      <w:pPr>
        <w:pStyle w:val="af1"/>
        <w:keepLines/>
        <w:widowControl w:val="0"/>
        <w:spacing w:after="0"/>
        <w:ind w:left="0" w:firstLine="720"/>
        <w:jc w:val="both"/>
        <w:rPr>
          <w:sz w:val="28"/>
          <w:szCs w:val="28"/>
        </w:rPr>
      </w:pPr>
    </w:p>
    <w:p w:rsidR="00F96C20" w:rsidRDefault="00F76E86" w:rsidP="00F96C20">
      <w:pPr>
        <w:pStyle w:val="23"/>
        <w:spacing w:after="0" w:line="240" w:lineRule="auto"/>
        <w:ind w:left="0" w:firstLine="720"/>
        <w:jc w:val="both"/>
        <w:rPr>
          <w:sz w:val="28"/>
          <w:szCs w:val="28"/>
        </w:rPr>
      </w:pPr>
      <w:r>
        <w:rPr>
          <w:sz w:val="28"/>
          <w:szCs w:val="28"/>
        </w:rPr>
        <w:t>1.</w:t>
      </w:r>
      <w:r w:rsidR="00F96C20" w:rsidRPr="00DE4032">
        <w:rPr>
          <w:sz w:val="28"/>
          <w:szCs w:val="28"/>
        </w:rP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16" w:history="1">
        <w:r w:rsidR="00F96C20" w:rsidRPr="00DE4032">
          <w:rPr>
            <w:sz w:val="28"/>
            <w:szCs w:val="28"/>
          </w:rPr>
          <w:t>Конституции</w:t>
        </w:r>
      </w:hyperlink>
      <w:r w:rsidR="00F96C20" w:rsidRPr="00DE4032">
        <w:rPr>
          <w:sz w:val="28"/>
          <w:szCs w:val="28"/>
        </w:rPr>
        <w:t xml:space="preserve"> Российской Федерации, федеральных конституционных законов, федеральных законов, конституции (устава), законов субъекта Российской Федерации,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0872C1" w:rsidRDefault="000872C1" w:rsidP="000872C1">
      <w:pPr>
        <w:rPr>
          <w:sz w:val="28"/>
          <w:szCs w:val="28"/>
        </w:rPr>
      </w:pPr>
      <w:r>
        <w:rPr>
          <w:sz w:val="28"/>
          <w:szCs w:val="28"/>
        </w:rPr>
        <w:t xml:space="preserve">2. </w:t>
      </w:r>
      <w:r w:rsidRPr="003715FA">
        <w:rPr>
          <w:sz w:val="28"/>
          <w:szCs w:val="28"/>
        </w:rPr>
        <w:t xml:space="preserve">Депутаты представительного органа муниципального образования, распущенного на основании части 2.1  статьи  73 федерального закона   </w:t>
      </w:r>
      <w:r w:rsidRPr="003715FA">
        <w:rPr>
          <w:color w:val="000000"/>
          <w:sz w:val="28"/>
          <w:szCs w:val="28"/>
        </w:rPr>
        <w:t xml:space="preserve">от  6 октября </w:t>
      </w:r>
      <w:smartTag w:uri="urn:schemas-microsoft-com:office:smarttags" w:element="metricconverter">
        <w:smartTagPr>
          <w:attr w:name="ProductID" w:val="2003 г"/>
        </w:smartTagPr>
        <w:r w:rsidRPr="003715FA">
          <w:rPr>
            <w:color w:val="000000"/>
            <w:sz w:val="28"/>
            <w:szCs w:val="28"/>
          </w:rPr>
          <w:t>2003 года</w:t>
        </w:r>
      </w:smartTag>
      <w:r w:rsidRPr="003715FA">
        <w:rPr>
          <w:color w:val="000000"/>
          <w:sz w:val="28"/>
          <w:szCs w:val="28"/>
        </w:rPr>
        <w:t xml:space="preserve">   №131-ФЗ «Об общих принципах организации местного самоуправления  в Российской Федерации»,                                                                                                                                                                                                                                                                                                                                                                                                                                                                                                                                                                                                                                                                                                 </w:t>
      </w:r>
      <w:r w:rsidRPr="003715FA">
        <w:rPr>
          <w:sz w:val="28"/>
          <w:szCs w:val="28"/>
        </w:rPr>
        <w:t>вправе в течение 10 дней со дня вступления в силу закона субъекта Российской Федерации о роспуске представительного органа муниципального образования обратиться в суд с заявлением для установления факта отсутствия их вины за непроведение представительным органом муниципального образования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r>
        <w:rPr>
          <w:sz w:val="28"/>
          <w:szCs w:val="28"/>
        </w:rPr>
        <w:t xml:space="preserve"> </w:t>
      </w:r>
    </w:p>
    <w:p w:rsidR="00F96C20" w:rsidRPr="00DE4032" w:rsidRDefault="00F96C20" w:rsidP="00F96C20">
      <w:pPr>
        <w:pStyle w:val="23"/>
        <w:spacing w:after="0" w:line="240" w:lineRule="auto"/>
        <w:ind w:left="0" w:firstLine="720"/>
        <w:jc w:val="both"/>
        <w:rPr>
          <w:sz w:val="28"/>
          <w:szCs w:val="28"/>
        </w:rPr>
      </w:pPr>
      <w:r w:rsidRPr="00DE4032">
        <w:rPr>
          <w:sz w:val="28"/>
          <w:szCs w:val="28"/>
        </w:rPr>
        <w:t xml:space="preserve"> </w:t>
      </w:r>
    </w:p>
    <w:p w:rsidR="00F96C20" w:rsidRPr="00E35CF7" w:rsidRDefault="00F96C20" w:rsidP="00F96C20">
      <w:pPr>
        <w:pStyle w:val="af1"/>
        <w:keepLines/>
        <w:widowControl w:val="0"/>
        <w:spacing w:after="0"/>
        <w:ind w:left="0" w:firstLine="720"/>
        <w:jc w:val="both"/>
        <w:rPr>
          <w:b/>
          <w:bCs/>
          <w:sz w:val="28"/>
          <w:szCs w:val="28"/>
        </w:rPr>
      </w:pPr>
      <w:r w:rsidRPr="00E35CF7">
        <w:rPr>
          <w:b/>
          <w:bCs/>
          <w:sz w:val="28"/>
          <w:szCs w:val="28"/>
        </w:rPr>
        <w:t>Статья 59. Ответственность органов местного самоуправления и должностных лиц местного самоуправления муниципального образования перед физическими и юридическими лицами</w:t>
      </w:r>
    </w:p>
    <w:p w:rsidR="00F96C20" w:rsidRPr="00DE4032" w:rsidRDefault="00F96C20" w:rsidP="00F96C20">
      <w:pPr>
        <w:pStyle w:val="af1"/>
        <w:keepLines/>
        <w:widowControl w:val="0"/>
        <w:spacing w:after="0"/>
        <w:ind w:left="0" w:firstLine="720"/>
        <w:jc w:val="both"/>
        <w:rPr>
          <w:sz w:val="28"/>
          <w:szCs w:val="28"/>
        </w:rPr>
      </w:pPr>
    </w:p>
    <w:p w:rsidR="00F96C20" w:rsidRDefault="00F96C20" w:rsidP="00F96C20">
      <w:pPr>
        <w:ind w:firstLine="720"/>
        <w:jc w:val="both"/>
        <w:rPr>
          <w:sz w:val="28"/>
          <w:szCs w:val="28"/>
        </w:rPr>
      </w:pPr>
      <w:r w:rsidRPr="00DE4032">
        <w:rPr>
          <w:sz w:val="28"/>
          <w:szCs w:val="28"/>
        </w:rPr>
        <w:t>Ответственность органов местного самоуправления и должностных лиц местного самоуправления муниципального образования перед физическими и юридическими лицами наступает в порядке, установленном федеральными законами.</w:t>
      </w:r>
    </w:p>
    <w:p w:rsidR="00F96C20" w:rsidRDefault="00F96C20" w:rsidP="00F96C20">
      <w:pPr>
        <w:ind w:firstLine="720"/>
        <w:jc w:val="center"/>
        <w:rPr>
          <w:b/>
          <w:color w:val="000000"/>
          <w:sz w:val="28"/>
          <w:szCs w:val="28"/>
        </w:rPr>
      </w:pPr>
      <w:r w:rsidRPr="008F640D">
        <w:rPr>
          <w:b/>
          <w:color w:val="000000"/>
          <w:sz w:val="28"/>
          <w:szCs w:val="28"/>
        </w:rPr>
        <w:t>ГЛАВА VII. ЗАКЛЮЧИТЕЛЬНЫЕ ПОЛОЖЕНИЯ</w:t>
      </w:r>
    </w:p>
    <w:p w:rsidR="00F96C20" w:rsidRDefault="00F96C20" w:rsidP="00F96C20">
      <w:pPr>
        <w:pStyle w:val="21"/>
        <w:spacing w:after="0" w:line="240" w:lineRule="auto"/>
        <w:ind w:firstLine="720"/>
        <w:rPr>
          <w:b/>
          <w:color w:val="000000"/>
          <w:sz w:val="28"/>
          <w:szCs w:val="28"/>
        </w:rPr>
      </w:pPr>
      <w:r w:rsidRPr="008F640D">
        <w:rPr>
          <w:b/>
          <w:color w:val="000000"/>
          <w:sz w:val="28"/>
          <w:szCs w:val="28"/>
        </w:rPr>
        <w:t xml:space="preserve">Статья </w:t>
      </w:r>
      <w:r>
        <w:rPr>
          <w:b/>
          <w:color w:val="000000"/>
          <w:sz w:val="28"/>
          <w:szCs w:val="28"/>
        </w:rPr>
        <w:t>60</w:t>
      </w:r>
      <w:r w:rsidRPr="008F640D">
        <w:rPr>
          <w:b/>
          <w:color w:val="000000"/>
          <w:sz w:val="28"/>
          <w:szCs w:val="28"/>
        </w:rPr>
        <w:t>.</w:t>
      </w:r>
      <w:r>
        <w:rPr>
          <w:b/>
          <w:color w:val="000000"/>
          <w:sz w:val="28"/>
          <w:szCs w:val="28"/>
        </w:rPr>
        <w:t xml:space="preserve"> </w:t>
      </w:r>
      <w:r w:rsidRPr="008F640D">
        <w:rPr>
          <w:b/>
          <w:color w:val="000000"/>
          <w:sz w:val="28"/>
          <w:szCs w:val="28"/>
        </w:rPr>
        <w:t>Переходные Положения</w:t>
      </w:r>
    </w:p>
    <w:p w:rsidR="00FD37CE" w:rsidRDefault="00FD37CE" w:rsidP="00FD37CE">
      <w:pPr>
        <w:widowControl w:val="0"/>
        <w:ind w:firstLine="709"/>
        <w:jc w:val="both"/>
        <w:rPr>
          <w:sz w:val="28"/>
          <w:szCs w:val="28"/>
        </w:rPr>
      </w:pPr>
      <w:r>
        <w:rPr>
          <w:color w:val="000000"/>
          <w:sz w:val="28"/>
          <w:szCs w:val="28"/>
        </w:rPr>
        <w:t>1</w:t>
      </w:r>
      <w:r w:rsidR="00F96C20">
        <w:rPr>
          <w:color w:val="000000"/>
          <w:sz w:val="28"/>
          <w:szCs w:val="28"/>
        </w:rPr>
        <w:t xml:space="preserve">. </w:t>
      </w:r>
      <w:r w:rsidRPr="005812D1">
        <w:rPr>
          <w:sz w:val="28"/>
          <w:szCs w:val="28"/>
        </w:rPr>
        <w:t xml:space="preserve">Установленный Уставом </w:t>
      </w:r>
      <w:r>
        <w:rPr>
          <w:color w:val="000000"/>
          <w:sz w:val="28"/>
          <w:szCs w:val="28"/>
        </w:rPr>
        <w:t>Бартеневского</w:t>
      </w:r>
      <w:r>
        <w:rPr>
          <w:sz w:val="28"/>
          <w:szCs w:val="28"/>
        </w:rPr>
        <w:t xml:space="preserve"> муниципального  образования </w:t>
      </w:r>
      <w:r w:rsidRPr="005812D1">
        <w:rPr>
          <w:sz w:val="28"/>
          <w:szCs w:val="28"/>
        </w:rPr>
        <w:t xml:space="preserve"> </w:t>
      </w:r>
      <w:r>
        <w:rPr>
          <w:sz w:val="28"/>
          <w:szCs w:val="28"/>
        </w:rPr>
        <w:t xml:space="preserve">Ивантеевского </w:t>
      </w:r>
      <w:r w:rsidRPr="005812D1">
        <w:rPr>
          <w:sz w:val="28"/>
          <w:szCs w:val="28"/>
        </w:rPr>
        <w:t>муниципального района Саратовской области в редакции решения</w:t>
      </w:r>
      <w:r>
        <w:rPr>
          <w:sz w:val="28"/>
          <w:szCs w:val="28"/>
        </w:rPr>
        <w:t xml:space="preserve">  Совета </w:t>
      </w:r>
      <w:r>
        <w:rPr>
          <w:color w:val="000000"/>
          <w:sz w:val="28"/>
          <w:szCs w:val="28"/>
        </w:rPr>
        <w:t>Бартеневского</w:t>
      </w:r>
      <w:r>
        <w:rPr>
          <w:sz w:val="28"/>
          <w:szCs w:val="28"/>
        </w:rPr>
        <w:t xml:space="preserve"> муниципального образования </w:t>
      </w:r>
      <w:r w:rsidRPr="005812D1">
        <w:rPr>
          <w:sz w:val="28"/>
          <w:szCs w:val="28"/>
        </w:rPr>
        <w:t xml:space="preserve"> от</w:t>
      </w:r>
      <w:r>
        <w:rPr>
          <w:sz w:val="28"/>
          <w:szCs w:val="28"/>
        </w:rPr>
        <w:t xml:space="preserve"> 21</w:t>
      </w:r>
      <w:r w:rsidRPr="005812D1">
        <w:rPr>
          <w:sz w:val="28"/>
          <w:szCs w:val="28"/>
        </w:rPr>
        <w:t xml:space="preserve"> </w:t>
      </w:r>
      <w:r>
        <w:rPr>
          <w:sz w:val="28"/>
          <w:szCs w:val="28"/>
        </w:rPr>
        <w:t xml:space="preserve"> сентября       </w:t>
      </w:r>
      <w:r w:rsidRPr="005812D1">
        <w:rPr>
          <w:sz w:val="28"/>
          <w:szCs w:val="28"/>
        </w:rPr>
        <w:t>2015 г. №</w:t>
      </w:r>
      <w:r>
        <w:rPr>
          <w:sz w:val="28"/>
          <w:szCs w:val="28"/>
        </w:rPr>
        <w:t xml:space="preserve"> 25</w:t>
      </w:r>
      <w:r w:rsidRPr="005812D1">
        <w:rPr>
          <w:sz w:val="28"/>
          <w:szCs w:val="28"/>
        </w:rPr>
        <w:t xml:space="preserve"> </w:t>
      </w:r>
      <w:r>
        <w:rPr>
          <w:sz w:val="28"/>
          <w:szCs w:val="28"/>
        </w:rPr>
        <w:t xml:space="preserve">  </w:t>
      </w:r>
      <w:r w:rsidRPr="005812D1">
        <w:rPr>
          <w:sz w:val="28"/>
          <w:szCs w:val="28"/>
        </w:rPr>
        <w:t xml:space="preserve">  «О  внесении изменений  и дополнений в Устав</w:t>
      </w:r>
      <w:r>
        <w:rPr>
          <w:sz w:val="28"/>
          <w:szCs w:val="28"/>
        </w:rPr>
        <w:t xml:space="preserve"> </w:t>
      </w:r>
      <w:r>
        <w:rPr>
          <w:color w:val="000000"/>
          <w:sz w:val="28"/>
          <w:szCs w:val="28"/>
        </w:rPr>
        <w:t>Бартеневского</w:t>
      </w:r>
      <w:r>
        <w:rPr>
          <w:sz w:val="28"/>
          <w:szCs w:val="28"/>
        </w:rPr>
        <w:t xml:space="preserve"> муниципального образования </w:t>
      </w:r>
      <w:r w:rsidRPr="005812D1">
        <w:rPr>
          <w:sz w:val="28"/>
          <w:szCs w:val="28"/>
        </w:rPr>
        <w:t xml:space="preserve"> Ивантеевского муниципального района  Саратовской области</w:t>
      </w:r>
      <w:r>
        <w:rPr>
          <w:sz w:val="28"/>
          <w:szCs w:val="28"/>
        </w:rPr>
        <w:t xml:space="preserve">»,  часть  5 статьи 12, части 3, 5 статьи 19,статья 20, часть 3 статьи 21, часть 3  статьи 28, статьи 29, 30, часть 2.1. статьи 31, часть 3 </w:t>
      </w:r>
      <w:r>
        <w:rPr>
          <w:sz w:val="28"/>
          <w:szCs w:val="28"/>
        </w:rPr>
        <w:lastRenderedPageBreak/>
        <w:t xml:space="preserve">статьи 32, статьи 34, 35,  35.1.,  части 3. 4  статьи 44, статьи 45, 46, </w:t>
      </w:r>
      <w:r w:rsidRPr="005B78DE">
        <w:rPr>
          <w:sz w:val="28"/>
          <w:szCs w:val="28"/>
        </w:rPr>
        <w:t xml:space="preserve">порядок избрания главы муниципального </w:t>
      </w:r>
      <w:r>
        <w:rPr>
          <w:sz w:val="28"/>
          <w:szCs w:val="28"/>
        </w:rPr>
        <w:t xml:space="preserve"> образования  </w:t>
      </w:r>
      <w:r w:rsidRPr="005B78DE">
        <w:rPr>
          <w:sz w:val="28"/>
          <w:szCs w:val="28"/>
        </w:rPr>
        <w:t xml:space="preserve"> применяется после истечения срока </w:t>
      </w:r>
      <w:r>
        <w:rPr>
          <w:sz w:val="28"/>
          <w:szCs w:val="28"/>
        </w:rPr>
        <w:t xml:space="preserve"> </w:t>
      </w:r>
      <w:r w:rsidRPr="005B78DE">
        <w:rPr>
          <w:sz w:val="28"/>
          <w:szCs w:val="28"/>
        </w:rPr>
        <w:t>полномочий главы муниципального</w:t>
      </w:r>
      <w:r>
        <w:rPr>
          <w:sz w:val="28"/>
          <w:szCs w:val="28"/>
        </w:rPr>
        <w:t xml:space="preserve"> образования</w:t>
      </w:r>
      <w:r w:rsidRPr="005B78DE">
        <w:rPr>
          <w:sz w:val="28"/>
          <w:szCs w:val="28"/>
        </w:rPr>
        <w:t>, избранного до дня вступления в силу Закона Саратовской области от 28.04.2015 №40-ЗСО «О внесении изменения в статью 1 Закона Саратовской области «О порядке избрания глав</w:t>
      </w:r>
      <w:r>
        <w:rPr>
          <w:sz w:val="28"/>
          <w:szCs w:val="28"/>
        </w:rPr>
        <w:t xml:space="preserve"> </w:t>
      </w:r>
      <w:r w:rsidRPr="005B78DE">
        <w:rPr>
          <w:sz w:val="28"/>
          <w:szCs w:val="28"/>
        </w:rPr>
        <w:t xml:space="preserve"> муниципальных образований в Саратовской области».</w:t>
      </w:r>
    </w:p>
    <w:p w:rsidR="00FD37CE" w:rsidRDefault="00FD37CE" w:rsidP="00FD37CE">
      <w:pPr>
        <w:ind w:firstLine="709"/>
        <w:jc w:val="both"/>
        <w:rPr>
          <w:b/>
          <w:color w:val="000000"/>
          <w:sz w:val="28"/>
          <w:szCs w:val="28"/>
        </w:rPr>
      </w:pPr>
      <w:r>
        <w:rPr>
          <w:b/>
          <w:color w:val="000000"/>
          <w:sz w:val="28"/>
          <w:szCs w:val="28"/>
        </w:rPr>
        <w:t>Статья 61. Вступление в силу настоящего Устава</w:t>
      </w:r>
    </w:p>
    <w:p w:rsidR="00FD37CE" w:rsidRDefault="00FD37CE" w:rsidP="00FD37CE">
      <w:pPr>
        <w:ind w:firstLine="720"/>
        <w:jc w:val="both"/>
        <w:rPr>
          <w:color w:val="000000"/>
          <w:sz w:val="28"/>
          <w:szCs w:val="28"/>
        </w:rPr>
      </w:pPr>
      <w:r>
        <w:rPr>
          <w:color w:val="000000"/>
          <w:sz w:val="28"/>
          <w:szCs w:val="28"/>
        </w:rPr>
        <w:t>1. Настоящий Устав подлежит государственной регистрации и вступает в силу после прохождения им государственной регистрации, за исключением положений, для которых федеральным законодательством установлены иные сроки вступления в силу.</w:t>
      </w:r>
    </w:p>
    <w:p w:rsidR="00E35CF7" w:rsidRDefault="00E35CF7" w:rsidP="00FD37CE">
      <w:pPr>
        <w:ind w:firstLine="720"/>
        <w:jc w:val="both"/>
        <w:rPr>
          <w:color w:val="000000"/>
          <w:sz w:val="28"/>
          <w:szCs w:val="28"/>
        </w:rPr>
      </w:pPr>
    </w:p>
    <w:sectPr w:rsidR="00E35CF7" w:rsidSect="008F640D">
      <w:headerReference w:type="even" r:id="rId17"/>
      <w:headerReference w:type="default" r:id="rId18"/>
      <w:pgSz w:w="11906" w:h="16838"/>
      <w:pgMar w:top="907" w:right="907" w:bottom="907" w:left="1474" w:header="72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3E8C" w:rsidRDefault="00483E8C">
      <w:r>
        <w:separator/>
      </w:r>
    </w:p>
  </w:endnote>
  <w:endnote w:type="continuationSeparator" w:id="1">
    <w:p w:rsidR="00483E8C" w:rsidRDefault="00483E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3E8C" w:rsidRDefault="00483E8C">
      <w:r>
        <w:separator/>
      </w:r>
    </w:p>
  </w:footnote>
  <w:footnote w:type="continuationSeparator" w:id="1">
    <w:p w:rsidR="00483E8C" w:rsidRDefault="00483E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5B35" w:rsidRDefault="0039599E" w:rsidP="008C4128">
    <w:pPr>
      <w:pStyle w:val="a9"/>
      <w:framePr w:wrap="around" w:vAnchor="text" w:hAnchor="margin" w:xAlign="right" w:y="1"/>
      <w:rPr>
        <w:rStyle w:val="ab"/>
      </w:rPr>
    </w:pPr>
    <w:r>
      <w:rPr>
        <w:rStyle w:val="ab"/>
      </w:rPr>
      <w:fldChar w:fldCharType="begin"/>
    </w:r>
    <w:r w:rsidR="005D5B35">
      <w:rPr>
        <w:rStyle w:val="ab"/>
      </w:rPr>
      <w:instrText xml:space="preserve">PAGE  </w:instrText>
    </w:r>
    <w:r>
      <w:rPr>
        <w:rStyle w:val="ab"/>
      </w:rPr>
      <w:fldChar w:fldCharType="separate"/>
    </w:r>
    <w:r w:rsidR="005D5B35">
      <w:rPr>
        <w:rStyle w:val="ab"/>
        <w:noProof/>
      </w:rPr>
      <w:t>41</w:t>
    </w:r>
    <w:r>
      <w:rPr>
        <w:rStyle w:val="ab"/>
      </w:rPr>
      <w:fldChar w:fldCharType="end"/>
    </w:r>
  </w:p>
  <w:p w:rsidR="005D5B35" w:rsidRDefault="005D5B35" w:rsidP="00367A41">
    <w:pPr>
      <w:pStyle w:val="a9"/>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5B35" w:rsidRDefault="0039599E" w:rsidP="008C4128">
    <w:pPr>
      <w:pStyle w:val="a9"/>
      <w:framePr w:wrap="around" w:vAnchor="text" w:hAnchor="margin" w:xAlign="right" w:y="1"/>
      <w:rPr>
        <w:rStyle w:val="ab"/>
      </w:rPr>
    </w:pPr>
    <w:r>
      <w:rPr>
        <w:rStyle w:val="ab"/>
      </w:rPr>
      <w:fldChar w:fldCharType="begin"/>
    </w:r>
    <w:r w:rsidR="005D5B35">
      <w:rPr>
        <w:rStyle w:val="ab"/>
      </w:rPr>
      <w:instrText xml:space="preserve">PAGE  </w:instrText>
    </w:r>
    <w:r>
      <w:rPr>
        <w:rStyle w:val="ab"/>
      </w:rPr>
      <w:fldChar w:fldCharType="separate"/>
    </w:r>
    <w:r w:rsidR="00206AB4">
      <w:rPr>
        <w:rStyle w:val="ab"/>
        <w:noProof/>
      </w:rPr>
      <w:t>2</w:t>
    </w:r>
    <w:r>
      <w:rPr>
        <w:rStyle w:val="ab"/>
      </w:rPr>
      <w:fldChar w:fldCharType="end"/>
    </w:r>
  </w:p>
  <w:p w:rsidR="005D5B35" w:rsidRDefault="005D5B35" w:rsidP="00367A41">
    <w:pPr>
      <w:pStyle w:val="a9"/>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3"/>
    <w:lvl w:ilvl="0">
      <w:start w:val="1"/>
      <w:numFmt w:val="decimal"/>
      <w:lvlText w:val="%1."/>
      <w:lvlJc w:val="left"/>
      <w:pPr>
        <w:tabs>
          <w:tab w:val="num" w:pos="1080"/>
        </w:tabs>
        <w:ind w:left="1080" w:hanging="360"/>
      </w:pPr>
    </w:lvl>
  </w:abstractNum>
  <w:abstractNum w:abstractNumId="2">
    <w:nsid w:val="00000003"/>
    <w:multiLevelType w:val="singleLevel"/>
    <w:tmpl w:val="00000003"/>
    <w:name w:val="WW8Num17"/>
    <w:lvl w:ilvl="0">
      <w:start w:val="4"/>
      <w:numFmt w:val="decimal"/>
      <w:lvlText w:val="%1."/>
      <w:lvlJc w:val="left"/>
      <w:pPr>
        <w:tabs>
          <w:tab w:val="num" w:pos="1065"/>
        </w:tabs>
        <w:ind w:left="1065" w:hanging="360"/>
      </w:pPr>
    </w:lvl>
  </w:abstractNum>
  <w:abstractNum w:abstractNumId="3">
    <w:nsid w:val="06A524B7"/>
    <w:multiLevelType w:val="hybridMultilevel"/>
    <w:tmpl w:val="97B46ECE"/>
    <w:lvl w:ilvl="0" w:tplc="2F6A40F6">
      <w:start w:val="1"/>
      <w:numFmt w:val="decimal"/>
      <w:lvlText w:val="%1."/>
      <w:lvlJc w:val="left"/>
      <w:pPr>
        <w:ind w:left="764" w:hanging="765"/>
      </w:pPr>
      <w:rPr>
        <w:rFonts w:hint="default"/>
      </w:rPr>
    </w:lvl>
    <w:lvl w:ilvl="1" w:tplc="04190019" w:tentative="1">
      <w:start w:val="1"/>
      <w:numFmt w:val="lowerLetter"/>
      <w:lvlText w:val="%2."/>
      <w:lvlJc w:val="left"/>
      <w:pPr>
        <w:ind w:left="1079" w:hanging="360"/>
      </w:pPr>
    </w:lvl>
    <w:lvl w:ilvl="2" w:tplc="0419001B" w:tentative="1">
      <w:start w:val="1"/>
      <w:numFmt w:val="lowerRoman"/>
      <w:lvlText w:val="%3."/>
      <w:lvlJc w:val="right"/>
      <w:pPr>
        <w:ind w:left="1799" w:hanging="180"/>
      </w:pPr>
    </w:lvl>
    <w:lvl w:ilvl="3" w:tplc="0419000F" w:tentative="1">
      <w:start w:val="1"/>
      <w:numFmt w:val="decimal"/>
      <w:lvlText w:val="%4."/>
      <w:lvlJc w:val="left"/>
      <w:pPr>
        <w:ind w:left="2519" w:hanging="360"/>
      </w:pPr>
    </w:lvl>
    <w:lvl w:ilvl="4" w:tplc="04190019" w:tentative="1">
      <w:start w:val="1"/>
      <w:numFmt w:val="lowerLetter"/>
      <w:lvlText w:val="%5."/>
      <w:lvlJc w:val="left"/>
      <w:pPr>
        <w:ind w:left="3239" w:hanging="360"/>
      </w:pPr>
    </w:lvl>
    <w:lvl w:ilvl="5" w:tplc="0419001B" w:tentative="1">
      <w:start w:val="1"/>
      <w:numFmt w:val="lowerRoman"/>
      <w:lvlText w:val="%6."/>
      <w:lvlJc w:val="right"/>
      <w:pPr>
        <w:ind w:left="3959" w:hanging="180"/>
      </w:pPr>
    </w:lvl>
    <w:lvl w:ilvl="6" w:tplc="0419000F" w:tentative="1">
      <w:start w:val="1"/>
      <w:numFmt w:val="decimal"/>
      <w:lvlText w:val="%7."/>
      <w:lvlJc w:val="left"/>
      <w:pPr>
        <w:ind w:left="4679" w:hanging="360"/>
      </w:pPr>
    </w:lvl>
    <w:lvl w:ilvl="7" w:tplc="04190019" w:tentative="1">
      <w:start w:val="1"/>
      <w:numFmt w:val="lowerLetter"/>
      <w:lvlText w:val="%8."/>
      <w:lvlJc w:val="left"/>
      <w:pPr>
        <w:ind w:left="5399" w:hanging="360"/>
      </w:pPr>
    </w:lvl>
    <w:lvl w:ilvl="8" w:tplc="0419001B" w:tentative="1">
      <w:start w:val="1"/>
      <w:numFmt w:val="lowerRoman"/>
      <w:lvlText w:val="%9."/>
      <w:lvlJc w:val="right"/>
      <w:pPr>
        <w:ind w:left="6119" w:hanging="180"/>
      </w:pPr>
    </w:lvl>
  </w:abstractNum>
  <w:abstractNum w:abstractNumId="4">
    <w:nsid w:val="08462232"/>
    <w:multiLevelType w:val="multilevel"/>
    <w:tmpl w:val="CB2E4B66"/>
    <w:lvl w:ilvl="0">
      <w:start w:val="1"/>
      <w:numFmt w:val="decimal"/>
      <w:lvlText w:val="%1."/>
      <w:lvlJc w:val="left"/>
      <w:pPr>
        <w:tabs>
          <w:tab w:val="num" w:pos="1080"/>
        </w:tabs>
        <w:ind w:left="1080" w:hanging="360"/>
      </w:pPr>
      <w:rPr>
        <w:rFonts w:cs="Times New Roman"/>
      </w:rPr>
    </w:lvl>
    <w:lvl w:ilvl="1">
      <w:start w:val="4"/>
      <w:numFmt w:val="bullet"/>
      <w:lvlText w:val="-"/>
      <w:lvlJc w:val="left"/>
      <w:pPr>
        <w:tabs>
          <w:tab w:val="num" w:pos="1800"/>
        </w:tabs>
        <w:ind w:left="1800" w:hanging="360"/>
      </w:pPr>
      <w:rPr>
        <w:rFonts w:ascii="Times New Roman" w:eastAsia="Times New Roman" w:hAnsi="Times New Roman" w:cs="Times New Roman" w:hint="default"/>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
    <w:nsid w:val="11A9232E"/>
    <w:multiLevelType w:val="hybridMultilevel"/>
    <w:tmpl w:val="C05C3CDC"/>
    <w:lvl w:ilvl="0" w:tplc="563CB21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14E668B6"/>
    <w:multiLevelType w:val="hybridMultilevel"/>
    <w:tmpl w:val="5192C632"/>
    <w:lvl w:ilvl="0" w:tplc="E85E160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6F447E4"/>
    <w:multiLevelType w:val="singleLevel"/>
    <w:tmpl w:val="504AAB54"/>
    <w:lvl w:ilvl="0">
      <w:start w:val="1"/>
      <w:numFmt w:val="decimal"/>
      <w:lvlText w:val="%1)"/>
      <w:lvlJc w:val="left"/>
      <w:pPr>
        <w:tabs>
          <w:tab w:val="num" w:pos="900"/>
        </w:tabs>
        <w:ind w:left="900" w:hanging="405"/>
      </w:pPr>
      <w:rPr>
        <w:rFonts w:hint="default"/>
      </w:rPr>
    </w:lvl>
  </w:abstractNum>
  <w:abstractNum w:abstractNumId="8">
    <w:nsid w:val="1FD861F2"/>
    <w:multiLevelType w:val="multilevel"/>
    <w:tmpl w:val="7BF0278A"/>
    <w:lvl w:ilvl="0">
      <w:start w:val="1"/>
      <w:numFmt w:val="decimal"/>
      <w:lvlText w:val="%1."/>
      <w:lvlJc w:val="left"/>
      <w:pPr>
        <w:tabs>
          <w:tab w:val="num" w:pos="855"/>
        </w:tabs>
        <w:ind w:left="855" w:hanging="360"/>
      </w:pPr>
      <w:rPr>
        <w:rFonts w:hint="default"/>
      </w:rPr>
    </w:lvl>
    <w:lvl w:ilvl="1">
      <w:start w:val="1"/>
      <w:numFmt w:val="decimal"/>
      <w:isLgl/>
      <w:lvlText w:val="%1.%2."/>
      <w:lvlJc w:val="left"/>
      <w:pPr>
        <w:tabs>
          <w:tab w:val="num" w:pos="1713"/>
        </w:tabs>
        <w:ind w:left="1713" w:hanging="720"/>
      </w:pPr>
      <w:rPr>
        <w:rFonts w:hint="default"/>
      </w:rPr>
    </w:lvl>
    <w:lvl w:ilvl="2">
      <w:start w:val="1"/>
      <w:numFmt w:val="decimal"/>
      <w:isLgl/>
      <w:lvlText w:val="%1.%2.%3."/>
      <w:lvlJc w:val="left"/>
      <w:pPr>
        <w:tabs>
          <w:tab w:val="num" w:pos="1215"/>
        </w:tabs>
        <w:ind w:left="1215" w:hanging="720"/>
      </w:pPr>
      <w:rPr>
        <w:rFonts w:hint="default"/>
      </w:rPr>
    </w:lvl>
    <w:lvl w:ilvl="3">
      <w:start w:val="1"/>
      <w:numFmt w:val="decimal"/>
      <w:isLgl/>
      <w:lvlText w:val="%1.%2.%3.%4."/>
      <w:lvlJc w:val="left"/>
      <w:pPr>
        <w:tabs>
          <w:tab w:val="num" w:pos="1575"/>
        </w:tabs>
        <w:ind w:left="1575" w:hanging="1080"/>
      </w:pPr>
      <w:rPr>
        <w:rFonts w:hint="default"/>
      </w:rPr>
    </w:lvl>
    <w:lvl w:ilvl="4">
      <w:start w:val="1"/>
      <w:numFmt w:val="decimal"/>
      <w:isLgl/>
      <w:lvlText w:val="%1.%2.%3.%4.%5."/>
      <w:lvlJc w:val="left"/>
      <w:pPr>
        <w:tabs>
          <w:tab w:val="num" w:pos="1575"/>
        </w:tabs>
        <w:ind w:left="1575" w:hanging="1080"/>
      </w:pPr>
      <w:rPr>
        <w:rFonts w:hint="default"/>
      </w:rPr>
    </w:lvl>
    <w:lvl w:ilvl="5">
      <w:start w:val="1"/>
      <w:numFmt w:val="decimal"/>
      <w:isLgl/>
      <w:lvlText w:val="%1.%2.%3.%4.%5.%6."/>
      <w:lvlJc w:val="left"/>
      <w:pPr>
        <w:tabs>
          <w:tab w:val="num" w:pos="1935"/>
        </w:tabs>
        <w:ind w:left="1935" w:hanging="1440"/>
      </w:pPr>
      <w:rPr>
        <w:rFonts w:hint="default"/>
      </w:rPr>
    </w:lvl>
    <w:lvl w:ilvl="6">
      <w:start w:val="1"/>
      <w:numFmt w:val="decimal"/>
      <w:isLgl/>
      <w:lvlText w:val="%1.%2.%3.%4.%5.%6.%7."/>
      <w:lvlJc w:val="left"/>
      <w:pPr>
        <w:tabs>
          <w:tab w:val="num" w:pos="2295"/>
        </w:tabs>
        <w:ind w:left="2295" w:hanging="1800"/>
      </w:pPr>
      <w:rPr>
        <w:rFonts w:hint="default"/>
      </w:rPr>
    </w:lvl>
    <w:lvl w:ilvl="7">
      <w:start w:val="1"/>
      <w:numFmt w:val="decimal"/>
      <w:isLgl/>
      <w:lvlText w:val="%1.%2.%3.%4.%5.%6.%7.%8."/>
      <w:lvlJc w:val="left"/>
      <w:pPr>
        <w:tabs>
          <w:tab w:val="num" w:pos="2295"/>
        </w:tabs>
        <w:ind w:left="2295" w:hanging="1800"/>
      </w:pPr>
      <w:rPr>
        <w:rFonts w:hint="default"/>
      </w:rPr>
    </w:lvl>
    <w:lvl w:ilvl="8">
      <w:start w:val="1"/>
      <w:numFmt w:val="decimal"/>
      <w:isLgl/>
      <w:lvlText w:val="%1.%2.%3.%4.%5.%6.%7.%8.%9."/>
      <w:lvlJc w:val="left"/>
      <w:pPr>
        <w:tabs>
          <w:tab w:val="num" w:pos="2655"/>
        </w:tabs>
        <w:ind w:left="2655" w:hanging="2160"/>
      </w:pPr>
      <w:rPr>
        <w:rFonts w:hint="default"/>
      </w:rPr>
    </w:lvl>
  </w:abstractNum>
  <w:abstractNum w:abstractNumId="9">
    <w:nsid w:val="2D2C2534"/>
    <w:multiLevelType w:val="hybridMultilevel"/>
    <w:tmpl w:val="6A4A267E"/>
    <w:lvl w:ilvl="0" w:tplc="57D2A23C">
      <w:start w:val="2"/>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3AAD4EC1"/>
    <w:multiLevelType w:val="hybridMultilevel"/>
    <w:tmpl w:val="ED0463E0"/>
    <w:lvl w:ilvl="0" w:tplc="81BED5B4">
      <w:start w:val="4"/>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1">
    <w:nsid w:val="3FA00BDE"/>
    <w:multiLevelType w:val="multilevel"/>
    <w:tmpl w:val="CB2E4B66"/>
    <w:lvl w:ilvl="0">
      <w:start w:val="1"/>
      <w:numFmt w:val="decimal"/>
      <w:lvlText w:val="%1."/>
      <w:lvlJc w:val="left"/>
      <w:pPr>
        <w:tabs>
          <w:tab w:val="num" w:pos="1080"/>
        </w:tabs>
        <w:ind w:left="1080" w:hanging="360"/>
      </w:pPr>
      <w:rPr>
        <w:rFonts w:cs="Times New Roman"/>
      </w:rPr>
    </w:lvl>
    <w:lvl w:ilvl="1">
      <w:start w:val="4"/>
      <w:numFmt w:val="bullet"/>
      <w:lvlText w:val="-"/>
      <w:lvlJc w:val="left"/>
      <w:pPr>
        <w:tabs>
          <w:tab w:val="num" w:pos="1800"/>
        </w:tabs>
        <w:ind w:left="1800" w:hanging="360"/>
      </w:pPr>
      <w:rPr>
        <w:rFonts w:ascii="Times New Roman" w:eastAsia="Times New Roman" w:hAnsi="Times New Roman" w:cs="Times New Roman" w:hint="default"/>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2">
    <w:nsid w:val="489D03BF"/>
    <w:multiLevelType w:val="hybridMultilevel"/>
    <w:tmpl w:val="855E0940"/>
    <w:lvl w:ilvl="0" w:tplc="C1E05AA6">
      <w:start w:val="1"/>
      <w:numFmt w:val="decimal"/>
      <w:lvlText w:val="%1."/>
      <w:lvlJc w:val="left"/>
      <w:pPr>
        <w:tabs>
          <w:tab w:val="num" w:pos="1069"/>
        </w:tabs>
        <w:ind w:left="1069" w:hanging="360"/>
      </w:pPr>
    </w:lvl>
    <w:lvl w:ilvl="1" w:tplc="1A16FFF2">
      <w:start w:val="1"/>
      <w:numFmt w:val="decimal"/>
      <w:lvlText w:val="%2)"/>
      <w:lvlJc w:val="left"/>
      <w:pPr>
        <w:tabs>
          <w:tab w:val="num" w:pos="1789"/>
        </w:tabs>
        <w:ind w:left="1789"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49A742D8"/>
    <w:multiLevelType w:val="multilevel"/>
    <w:tmpl w:val="E5AC92FA"/>
    <w:lvl w:ilvl="0">
      <w:start w:val="1"/>
      <w:numFmt w:val="decimal"/>
      <w:lvlText w:val="%1."/>
      <w:lvlJc w:val="left"/>
      <w:pPr>
        <w:tabs>
          <w:tab w:val="num" w:pos="1080"/>
        </w:tabs>
        <w:ind w:left="10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49E35E99"/>
    <w:multiLevelType w:val="multilevel"/>
    <w:tmpl w:val="37900BE6"/>
    <w:lvl w:ilvl="0">
      <w:start w:val="1"/>
      <w:numFmt w:val="decimal"/>
      <w:lvlText w:val="%1."/>
      <w:lvlJc w:val="left"/>
      <w:pPr>
        <w:tabs>
          <w:tab w:val="num" w:pos="855"/>
        </w:tabs>
        <w:ind w:left="855" w:hanging="360"/>
      </w:pPr>
      <w:rPr>
        <w:rFonts w:hint="default"/>
      </w:rPr>
    </w:lvl>
    <w:lvl w:ilvl="1">
      <w:start w:val="1"/>
      <w:numFmt w:val="decimal"/>
      <w:isLgl/>
      <w:lvlText w:val="%1.%2."/>
      <w:lvlJc w:val="left"/>
      <w:pPr>
        <w:tabs>
          <w:tab w:val="num" w:pos="1215"/>
        </w:tabs>
        <w:ind w:left="1215" w:hanging="720"/>
      </w:pPr>
      <w:rPr>
        <w:rFonts w:hint="default"/>
      </w:rPr>
    </w:lvl>
    <w:lvl w:ilvl="2">
      <w:start w:val="1"/>
      <w:numFmt w:val="decimal"/>
      <w:isLgl/>
      <w:lvlText w:val="%1.%2.%3."/>
      <w:lvlJc w:val="left"/>
      <w:pPr>
        <w:tabs>
          <w:tab w:val="num" w:pos="1215"/>
        </w:tabs>
        <w:ind w:left="1215" w:hanging="720"/>
      </w:pPr>
      <w:rPr>
        <w:rFonts w:hint="default"/>
      </w:rPr>
    </w:lvl>
    <w:lvl w:ilvl="3">
      <w:start w:val="1"/>
      <w:numFmt w:val="decimal"/>
      <w:isLgl/>
      <w:lvlText w:val="%1.%2.%3.%4."/>
      <w:lvlJc w:val="left"/>
      <w:pPr>
        <w:tabs>
          <w:tab w:val="num" w:pos="1575"/>
        </w:tabs>
        <w:ind w:left="1575" w:hanging="1080"/>
      </w:pPr>
      <w:rPr>
        <w:rFonts w:hint="default"/>
      </w:rPr>
    </w:lvl>
    <w:lvl w:ilvl="4">
      <w:start w:val="1"/>
      <w:numFmt w:val="decimal"/>
      <w:isLgl/>
      <w:lvlText w:val="%1.%2.%3.%4.%5."/>
      <w:lvlJc w:val="left"/>
      <w:pPr>
        <w:tabs>
          <w:tab w:val="num" w:pos="1575"/>
        </w:tabs>
        <w:ind w:left="1575" w:hanging="1080"/>
      </w:pPr>
      <w:rPr>
        <w:rFonts w:hint="default"/>
      </w:rPr>
    </w:lvl>
    <w:lvl w:ilvl="5">
      <w:start w:val="1"/>
      <w:numFmt w:val="decimal"/>
      <w:isLgl/>
      <w:lvlText w:val="%1.%2.%3.%4.%5.%6."/>
      <w:lvlJc w:val="left"/>
      <w:pPr>
        <w:tabs>
          <w:tab w:val="num" w:pos="1935"/>
        </w:tabs>
        <w:ind w:left="1935" w:hanging="1440"/>
      </w:pPr>
      <w:rPr>
        <w:rFonts w:hint="default"/>
      </w:rPr>
    </w:lvl>
    <w:lvl w:ilvl="6">
      <w:start w:val="1"/>
      <w:numFmt w:val="decimal"/>
      <w:isLgl/>
      <w:lvlText w:val="%1.%2.%3.%4.%5.%6.%7."/>
      <w:lvlJc w:val="left"/>
      <w:pPr>
        <w:tabs>
          <w:tab w:val="num" w:pos="2295"/>
        </w:tabs>
        <w:ind w:left="2295" w:hanging="1800"/>
      </w:pPr>
      <w:rPr>
        <w:rFonts w:hint="default"/>
      </w:rPr>
    </w:lvl>
    <w:lvl w:ilvl="7">
      <w:start w:val="1"/>
      <w:numFmt w:val="decimal"/>
      <w:isLgl/>
      <w:lvlText w:val="%1.%2.%3.%4.%5.%6.%7.%8."/>
      <w:lvlJc w:val="left"/>
      <w:pPr>
        <w:tabs>
          <w:tab w:val="num" w:pos="2295"/>
        </w:tabs>
        <w:ind w:left="2295" w:hanging="1800"/>
      </w:pPr>
      <w:rPr>
        <w:rFonts w:hint="default"/>
      </w:rPr>
    </w:lvl>
    <w:lvl w:ilvl="8">
      <w:start w:val="1"/>
      <w:numFmt w:val="decimal"/>
      <w:isLgl/>
      <w:lvlText w:val="%1.%2.%3.%4.%5.%6.%7.%8.%9."/>
      <w:lvlJc w:val="left"/>
      <w:pPr>
        <w:tabs>
          <w:tab w:val="num" w:pos="2655"/>
        </w:tabs>
        <w:ind w:left="2655" w:hanging="2160"/>
      </w:pPr>
      <w:rPr>
        <w:rFonts w:hint="default"/>
      </w:rPr>
    </w:lvl>
  </w:abstractNum>
  <w:abstractNum w:abstractNumId="15">
    <w:nsid w:val="56D72BED"/>
    <w:multiLevelType w:val="hybridMultilevel"/>
    <w:tmpl w:val="F9360D9A"/>
    <w:lvl w:ilvl="0" w:tplc="B8A086B2">
      <w:start w:val="1"/>
      <w:numFmt w:val="decimal"/>
      <w:lvlText w:val="%1."/>
      <w:lvlJc w:val="left"/>
      <w:pPr>
        <w:ind w:left="1103" w:hanging="360"/>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16">
    <w:nsid w:val="629D7D8F"/>
    <w:multiLevelType w:val="hybridMultilevel"/>
    <w:tmpl w:val="8BD297BC"/>
    <w:lvl w:ilvl="0" w:tplc="735C1464">
      <w:start w:val="6"/>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14"/>
  </w:num>
  <w:num w:numId="2">
    <w:abstractNumId w:val="8"/>
  </w:num>
  <w:num w:numId="3">
    <w:abstractNumId w:val="7"/>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2"/>
  </w:num>
  <w:num w:numId="9">
    <w:abstractNumId w:val="3"/>
  </w:num>
  <w:num w:numId="10">
    <w:abstractNumId w:val="15"/>
  </w:num>
  <w:num w:numId="11">
    <w:abstractNumId w:val="6"/>
  </w:num>
  <w:num w:numId="12">
    <w:abstractNumId w:val="9"/>
  </w:num>
  <w:num w:numId="13">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5"/>
  </w:num>
  <w:num w:numId="16">
    <w:abstractNumId w:val="11"/>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stylePaneFormatFilter w:val="3F01"/>
  <w:defaultTabStop w:val="720"/>
  <w:hyphenationZone w:val="357"/>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A41F60"/>
    <w:rsid w:val="00010308"/>
    <w:rsid w:val="000245F9"/>
    <w:rsid w:val="000279C4"/>
    <w:rsid w:val="00040116"/>
    <w:rsid w:val="00040991"/>
    <w:rsid w:val="00053813"/>
    <w:rsid w:val="00065CE2"/>
    <w:rsid w:val="000704AE"/>
    <w:rsid w:val="000872C1"/>
    <w:rsid w:val="00090899"/>
    <w:rsid w:val="000C772C"/>
    <w:rsid w:val="000E5DDF"/>
    <w:rsid w:val="000E7974"/>
    <w:rsid w:val="00106D9A"/>
    <w:rsid w:val="00113EDB"/>
    <w:rsid w:val="001229BD"/>
    <w:rsid w:val="00133B86"/>
    <w:rsid w:val="00136799"/>
    <w:rsid w:val="00140A1E"/>
    <w:rsid w:val="00144788"/>
    <w:rsid w:val="001457DE"/>
    <w:rsid w:val="00156315"/>
    <w:rsid w:val="00184DDC"/>
    <w:rsid w:val="001870F0"/>
    <w:rsid w:val="00195B6A"/>
    <w:rsid w:val="001A36A0"/>
    <w:rsid w:val="001A723F"/>
    <w:rsid w:val="001B730E"/>
    <w:rsid w:val="001E7DC7"/>
    <w:rsid w:val="001F1470"/>
    <w:rsid w:val="001F4A5A"/>
    <w:rsid w:val="002042C5"/>
    <w:rsid w:val="00206AB4"/>
    <w:rsid w:val="00214374"/>
    <w:rsid w:val="00217765"/>
    <w:rsid w:val="00217D0F"/>
    <w:rsid w:val="00220139"/>
    <w:rsid w:val="0022512C"/>
    <w:rsid w:val="002272B1"/>
    <w:rsid w:val="00232B52"/>
    <w:rsid w:val="00254E8C"/>
    <w:rsid w:val="0026747A"/>
    <w:rsid w:val="00283649"/>
    <w:rsid w:val="002A5467"/>
    <w:rsid w:val="002C1EED"/>
    <w:rsid w:val="002C5121"/>
    <w:rsid w:val="002E7E6C"/>
    <w:rsid w:val="002F4E3C"/>
    <w:rsid w:val="00304821"/>
    <w:rsid w:val="0032549D"/>
    <w:rsid w:val="00350B51"/>
    <w:rsid w:val="0035463A"/>
    <w:rsid w:val="00367A41"/>
    <w:rsid w:val="0039599E"/>
    <w:rsid w:val="003A7FF2"/>
    <w:rsid w:val="003E1462"/>
    <w:rsid w:val="003E4937"/>
    <w:rsid w:val="0040728E"/>
    <w:rsid w:val="004120BF"/>
    <w:rsid w:val="00444C9F"/>
    <w:rsid w:val="00460032"/>
    <w:rsid w:val="00460916"/>
    <w:rsid w:val="00467790"/>
    <w:rsid w:val="00477E33"/>
    <w:rsid w:val="00483E8C"/>
    <w:rsid w:val="004855F4"/>
    <w:rsid w:val="004857EE"/>
    <w:rsid w:val="00497D7F"/>
    <w:rsid w:val="004A6AAC"/>
    <w:rsid w:val="004B4A1A"/>
    <w:rsid w:val="004B7938"/>
    <w:rsid w:val="004C7A49"/>
    <w:rsid w:val="004E44C1"/>
    <w:rsid w:val="004F4DB8"/>
    <w:rsid w:val="004F7ED0"/>
    <w:rsid w:val="00525BFE"/>
    <w:rsid w:val="00562B46"/>
    <w:rsid w:val="0056601A"/>
    <w:rsid w:val="005748DC"/>
    <w:rsid w:val="005B3787"/>
    <w:rsid w:val="005D0ECB"/>
    <w:rsid w:val="005D16E9"/>
    <w:rsid w:val="005D5B35"/>
    <w:rsid w:val="00600DF2"/>
    <w:rsid w:val="00600E9B"/>
    <w:rsid w:val="00604923"/>
    <w:rsid w:val="00640589"/>
    <w:rsid w:val="006504FE"/>
    <w:rsid w:val="00663681"/>
    <w:rsid w:val="00665F40"/>
    <w:rsid w:val="00671C53"/>
    <w:rsid w:val="006833C5"/>
    <w:rsid w:val="00684203"/>
    <w:rsid w:val="006D47E5"/>
    <w:rsid w:val="006F4380"/>
    <w:rsid w:val="007169A1"/>
    <w:rsid w:val="00720F66"/>
    <w:rsid w:val="00725B69"/>
    <w:rsid w:val="007577D5"/>
    <w:rsid w:val="00772C86"/>
    <w:rsid w:val="00774258"/>
    <w:rsid w:val="007A2436"/>
    <w:rsid w:val="007B5E46"/>
    <w:rsid w:val="007D130B"/>
    <w:rsid w:val="007F1ABC"/>
    <w:rsid w:val="008203BF"/>
    <w:rsid w:val="00822EE3"/>
    <w:rsid w:val="00832F50"/>
    <w:rsid w:val="00844729"/>
    <w:rsid w:val="00852099"/>
    <w:rsid w:val="008536F1"/>
    <w:rsid w:val="00860A58"/>
    <w:rsid w:val="008872D9"/>
    <w:rsid w:val="00891085"/>
    <w:rsid w:val="00896569"/>
    <w:rsid w:val="008C4128"/>
    <w:rsid w:val="008C4DC1"/>
    <w:rsid w:val="008C57DD"/>
    <w:rsid w:val="008D3C6B"/>
    <w:rsid w:val="008E15F9"/>
    <w:rsid w:val="008F2164"/>
    <w:rsid w:val="008F640D"/>
    <w:rsid w:val="00905E75"/>
    <w:rsid w:val="00922AE0"/>
    <w:rsid w:val="00944FF8"/>
    <w:rsid w:val="0097082E"/>
    <w:rsid w:val="00980113"/>
    <w:rsid w:val="0098651E"/>
    <w:rsid w:val="009A7100"/>
    <w:rsid w:val="009D0FF9"/>
    <w:rsid w:val="009F4907"/>
    <w:rsid w:val="00A0685B"/>
    <w:rsid w:val="00A14468"/>
    <w:rsid w:val="00A16F0E"/>
    <w:rsid w:val="00A21D49"/>
    <w:rsid w:val="00A23F96"/>
    <w:rsid w:val="00A37505"/>
    <w:rsid w:val="00A41F60"/>
    <w:rsid w:val="00A57B1B"/>
    <w:rsid w:val="00A57F23"/>
    <w:rsid w:val="00A60955"/>
    <w:rsid w:val="00A73FCD"/>
    <w:rsid w:val="00A85217"/>
    <w:rsid w:val="00A94CD6"/>
    <w:rsid w:val="00AA450F"/>
    <w:rsid w:val="00AD410D"/>
    <w:rsid w:val="00AE0EBC"/>
    <w:rsid w:val="00AE1C48"/>
    <w:rsid w:val="00AE33FA"/>
    <w:rsid w:val="00AE497E"/>
    <w:rsid w:val="00AF6592"/>
    <w:rsid w:val="00B14643"/>
    <w:rsid w:val="00B21E51"/>
    <w:rsid w:val="00B4523A"/>
    <w:rsid w:val="00B53623"/>
    <w:rsid w:val="00B80E71"/>
    <w:rsid w:val="00B82AEF"/>
    <w:rsid w:val="00B9112B"/>
    <w:rsid w:val="00BC2A49"/>
    <w:rsid w:val="00BE23CE"/>
    <w:rsid w:val="00BF16B2"/>
    <w:rsid w:val="00C02FB1"/>
    <w:rsid w:val="00C037B5"/>
    <w:rsid w:val="00C15A27"/>
    <w:rsid w:val="00C17ACC"/>
    <w:rsid w:val="00C32A6B"/>
    <w:rsid w:val="00C4381C"/>
    <w:rsid w:val="00C65C5C"/>
    <w:rsid w:val="00C70865"/>
    <w:rsid w:val="00C72BC7"/>
    <w:rsid w:val="00C84D30"/>
    <w:rsid w:val="00C86D85"/>
    <w:rsid w:val="00CB2DF7"/>
    <w:rsid w:val="00CC2413"/>
    <w:rsid w:val="00CD31A7"/>
    <w:rsid w:val="00CE31F7"/>
    <w:rsid w:val="00D05204"/>
    <w:rsid w:val="00D14151"/>
    <w:rsid w:val="00D460D2"/>
    <w:rsid w:val="00D46E02"/>
    <w:rsid w:val="00D51DDE"/>
    <w:rsid w:val="00D53D28"/>
    <w:rsid w:val="00D55BBE"/>
    <w:rsid w:val="00D6241C"/>
    <w:rsid w:val="00D8593E"/>
    <w:rsid w:val="00DA1B7A"/>
    <w:rsid w:val="00DB1CD6"/>
    <w:rsid w:val="00DB7320"/>
    <w:rsid w:val="00DC35E9"/>
    <w:rsid w:val="00DE2BE2"/>
    <w:rsid w:val="00DF23AA"/>
    <w:rsid w:val="00E029DA"/>
    <w:rsid w:val="00E11AC1"/>
    <w:rsid w:val="00E126E1"/>
    <w:rsid w:val="00E2499B"/>
    <w:rsid w:val="00E35CF7"/>
    <w:rsid w:val="00E366A0"/>
    <w:rsid w:val="00E71EEF"/>
    <w:rsid w:val="00E72FD4"/>
    <w:rsid w:val="00E82B0B"/>
    <w:rsid w:val="00E837E9"/>
    <w:rsid w:val="00E92416"/>
    <w:rsid w:val="00EA7FC3"/>
    <w:rsid w:val="00EC079F"/>
    <w:rsid w:val="00EE0111"/>
    <w:rsid w:val="00EE318A"/>
    <w:rsid w:val="00EF3327"/>
    <w:rsid w:val="00F1349D"/>
    <w:rsid w:val="00F16D20"/>
    <w:rsid w:val="00F2076B"/>
    <w:rsid w:val="00F2314B"/>
    <w:rsid w:val="00F356AC"/>
    <w:rsid w:val="00F45F0D"/>
    <w:rsid w:val="00F632CA"/>
    <w:rsid w:val="00F63F79"/>
    <w:rsid w:val="00F72B87"/>
    <w:rsid w:val="00F76CB3"/>
    <w:rsid w:val="00F76E86"/>
    <w:rsid w:val="00F96C20"/>
    <w:rsid w:val="00FA4520"/>
    <w:rsid w:val="00FA731D"/>
    <w:rsid w:val="00FC4B2B"/>
    <w:rsid w:val="00FD37CE"/>
    <w:rsid w:val="00FE0670"/>
    <w:rsid w:val="00FF7D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iPriority="0" w:unhideWhenUsed="0" w:qFormat="1"/>
    <w:lsdException w:name="heading 5" w:uiPriority="9" w:qFormat="1"/>
    <w:lsdException w:name="heading 6" w:uiPriority="9" w:qFormat="1"/>
    <w:lsdException w:name="heading 7" w:semiHidden="0" w:unhideWhenUsed="0" w:qFormat="1"/>
    <w:lsdException w:name="heading 8" w:uiPriority="9"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HTML Variabl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130B"/>
  </w:style>
  <w:style w:type="paragraph" w:styleId="1">
    <w:name w:val="heading 1"/>
    <w:aliases w:val="!Части документа"/>
    <w:basedOn w:val="a"/>
    <w:next w:val="a"/>
    <w:link w:val="10"/>
    <w:uiPriority w:val="99"/>
    <w:qFormat/>
    <w:rsid w:val="007D130B"/>
    <w:pPr>
      <w:keepNext/>
      <w:jc w:val="both"/>
      <w:outlineLvl w:val="0"/>
    </w:pPr>
    <w:rPr>
      <w:b/>
      <w:sz w:val="28"/>
    </w:rPr>
  </w:style>
  <w:style w:type="paragraph" w:styleId="2">
    <w:name w:val="heading 2"/>
    <w:aliases w:val="!Разделы документа"/>
    <w:basedOn w:val="a"/>
    <w:next w:val="a"/>
    <w:link w:val="20"/>
    <w:uiPriority w:val="99"/>
    <w:qFormat/>
    <w:rsid w:val="007D130B"/>
    <w:pPr>
      <w:keepNext/>
      <w:outlineLvl w:val="1"/>
    </w:pPr>
    <w:rPr>
      <w:b/>
      <w:sz w:val="24"/>
    </w:rPr>
  </w:style>
  <w:style w:type="paragraph" w:styleId="3">
    <w:name w:val="heading 3"/>
    <w:aliases w:val="!Главы документа"/>
    <w:basedOn w:val="a"/>
    <w:next w:val="a"/>
    <w:link w:val="30"/>
    <w:uiPriority w:val="99"/>
    <w:qFormat/>
    <w:rsid w:val="00113EDB"/>
    <w:pPr>
      <w:keepNext/>
      <w:spacing w:before="240" w:after="60"/>
      <w:outlineLvl w:val="2"/>
    </w:pPr>
    <w:rPr>
      <w:rFonts w:ascii="Cambria" w:hAnsi="Cambria"/>
      <w:b/>
      <w:bCs/>
      <w:sz w:val="26"/>
      <w:szCs w:val="26"/>
    </w:rPr>
  </w:style>
  <w:style w:type="paragraph" w:styleId="4">
    <w:name w:val="heading 4"/>
    <w:aliases w:val="!Параграфы/Статьи документа"/>
    <w:basedOn w:val="a"/>
    <w:next w:val="a"/>
    <w:link w:val="40"/>
    <w:qFormat/>
    <w:rsid w:val="00113EDB"/>
    <w:pPr>
      <w:keepNext/>
      <w:spacing w:before="240" w:after="60"/>
      <w:outlineLvl w:val="3"/>
    </w:pPr>
    <w:rPr>
      <w:rFonts w:ascii="Calibri" w:hAnsi="Calibri"/>
      <w:b/>
      <w:bCs/>
      <w:sz w:val="28"/>
      <w:szCs w:val="28"/>
    </w:rPr>
  </w:style>
  <w:style w:type="paragraph" w:styleId="7">
    <w:name w:val="heading 7"/>
    <w:basedOn w:val="a"/>
    <w:next w:val="a"/>
    <w:link w:val="70"/>
    <w:uiPriority w:val="99"/>
    <w:qFormat/>
    <w:rsid w:val="00113EDB"/>
    <w:pPr>
      <w:spacing w:before="240" w:after="60"/>
      <w:outlineLvl w:val="6"/>
    </w:pPr>
    <w:rPr>
      <w:rFonts w:ascii="Calibri" w:hAnsi="Calibri"/>
      <w:sz w:val="24"/>
      <w:szCs w:val="24"/>
    </w:rPr>
  </w:style>
  <w:style w:type="paragraph" w:styleId="9">
    <w:name w:val="heading 9"/>
    <w:basedOn w:val="a"/>
    <w:next w:val="a"/>
    <w:link w:val="90"/>
    <w:uiPriority w:val="99"/>
    <w:qFormat/>
    <w:rsid w:val="00113EDB"/>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7D130B"/>
    <w:pPr>
      <w:jc w:val="center"/>
    </w:pPr>
    <w:rPr>
      <w:b/>
      <w:sz w:val="28"/>
    </w:rPr>
  </w:style>
  <w:style w:type="paragraph" w:styleId="a5">
    <w:name w:val="Subtitle"/>
    <w:basedOn w:val="a"/>
    <w:link w:val="a6"/>
    <w:qFormat/>
    <w:rsid w:val="007D130B"/>
    <w:rPr>
      <w:sz w:val="24"/>
    </w:rPr>
  </w:style>
  <w:style w:type="paragraph" w:styleId="a7">
    <w:name w:val="Body Text"/>
    <w:basedOn w:val="a"/>
    <w:link w:val="a8"/>
    <w:uiPriority w:val="99"/>
    <w:rsid w:val="007D130B"/>
    <w:pPr>
      <w:jc w:val="both"/>
    </w:pPr>
    <w:rPr>
      <w:sz w:val="28"/>
    </w:rPr>
  </w:style>
  <w:style w:type="paragraph" w:styleId="21">
    <w:name w:val="Body Text 2"/>
    <w:basedOn w:val="a"/>
    <w:link w:val="22"/>
    <w:uiPriority w:val="99"/>
    <w:rsid w:val="00136799"/>
    <w:pPr>
      <w:spacing w:after="120" w:line="480" w:lineRule="auto"/>
    </w:pPr>
  </w:style>
  <w:style w:type="paragraph" w:styleId="a9">
    <w:name w:val="header"/>
    <w:aliases w:val="!Заголовок документа"/>
    <w:basedOn w:val="a"/>
    <w:link w:val="aa"/>
    <w:uiPriority w:val="99"/>
    <w:rsid w:val="00367A41"/>
    <w:pPr>
      <w:tabs>
        <w:tab w:val="center" w:pos="4677"/>
        <w:tab w:val="right" w:pos="9355"/>
      </w:tabs>
    </w:pPr>
  </w:style>
  <w:style w:type="character" w:styleId="ab">
    <w:name w:val="page number"/>
    <w:basedOn w:val="a0"/>
    <w:rsid w:val="00367A41"/>
  </w:style>
  <w:style w:type="character" w:customStyle="1" w:styleId="ac">
    <w:name w:val="Цветовое выделение"/>
    <w:rsid w:val="00E029DA"/>
    <w:rPr>
      <w:b/>
      <w:bCs/>
      <w:color w:val="000080"/>
      <w:sz w:val="20"/>
      <w:szCs w:val="20"/>
    </w:rPr>
  </w:style>
  <w:style w:type="character" w:customStyle="1" w:styleId="ad">
    <w:name w:val="Гипертекстовая ссылка"/>
    <w:rsid w:val="007A2436"/>
    <w:rPr>
      <w:color w:val="008000"/>
      <w:sz w:val="20"/>
      <w:szCs w:val="20"/>
      <w:u w:val="single"/>
    </w:rPr>
  </w:style>
  <w:style w:type="character" w:customStyle="1" w:styleId="ae">
    <w:name w:val="Не вступил в силу"/>
    <w:rsid w:val="007A2436"/>
    <w:rPr>
      <w:b/>
      <w:bCs/>
      <w:color w:val="008080"/>
      <w:sz w:val="20"/>
      <w:szCs w:val="20"/>
    </w:rPr>
  </w:style>
  <w:style w:type="paragraph" w:styleId="23">
    <w:name w:val="Body Text Indent 2"/>
    <w:basedOn w:val="a"/>
    <w:link w:val="24"/>
    <w:uiPriority w:val="99"/>
    <w:rsid w:val="00053813"/>
    <w:pPr>
      <w:spacing w:after="120" w:line="480" w:lineRule="auto"/>
      <w:ind w:left="283"/>
    </w:pPr>
  </w:style>
  <w:style w:type="paragraph" w:customStyle="1" w:styleId="af">
    <w:name w:val="адресат"/>
    <w:basedOn w:val="a"/>
    <w:next w:val="a"/>
    <w:rsid w:val="00053813"/>
    <w:pPr>
      <w:jc w:val="center"/>
    </w:pPr>
    <w:rPr>
      <w:sz w:val="30"/>
      <w:szCs w:val="24"/>
    </w:rPr>
  </w:style>
  <w:style w:type="paragraph" w:customStyle="1" w:styleId="ConsNormal">
    <w:name w:val="ConsNormal"/>
    <w:rsid w:val="00460032"/>
    <w:pPr>
      <w:widowControl w:val="0"/>
      <w:autoSpaceDE w:val="0"/>
      <w:autoSpaceDN w:val="0"/>
      <w:adjustRightInd w:val="0"/>
      <w:ind w:right="19772" w:firstLine="720"/>
    </w:pPr>
    <w:rPr>
      <w:rFonts w:ascii="Arial" w:hAnsi="Arial" w:cs="Arial"/>
      <w:sz w:val="16"/>
      <w:szCs w:val="16"/>
    </w:rPr>
  </w:style>
  <w:style w:type="paragraph" w:customStyle="1" w:styleId="af0">
    <w:name w:val="Заголовок статьи"/>
    <w:basedOn w:val="a"/>
    <w:next w:val="a"/>
    <w:rsid w:val="002A5467"/>
    <w:pPr>
      <w:widowControl w:val="0"/>
      <w:autoSpaceDE w:val="0"/>
      <w:autoSpaceDN w:val="0"/>
      <w:adjustRightInd w:val="0"/>
      <w:ind w:left="1612" w:hanging="892"/>
      <w:jc w:val="both"/>
    </w:pPr>
    <w:rPr>
      <w:rFonts w:ascii="Arial" w:hAnsi="Arial" w:cs="Arial"/>
    </w:rPr>
  </w:style>
  <w:style w:type="character" w:customStyle="1" w:styleId="30">
    <w:name w:val="Заголовок 3 Знак"/>
    <w:aliases w:val="!Главы документа Знак"/>
    <w:link w:val="3"/>
    <w:uiPriority w:val="99"/>
    <w:semiHidden/>
    <w:rsid w:val="00113EDB"/>
    <w:rPr>
      <w:rFonts w:ascii="Cambria" w:eastAsia="Times New Roman" w:hAnsi="Cambria" w:cs="Times New Roman"/>
      <w:b/>
      <w:bCs/>
      <w:sz w:val="26"/>
      <w:szCs w:val="26"/>
    </w:rPr>
  </w:style>
  <w:style w:type="character" w:customStyle="1" w:styleId="40">
    <w:name w:val="Заголовок 4 Знак"/>
    <w:aliases w:val="!Параграфы/Статьи документа Знак"/>
    <w:link w:val="4"/>
    <w:rsid w:val="00113EDB"/>
    <w:rPr>
      <w:rFonts w:ascii="Calibri" w:eastAsia="Times New Roman" w:hAnsi="Calibri" w:cs="Times New Roman"/>
      <w:b/>
      <w:bCs/>
      <w:sz w:val="28"/>
      <w:szCs w:val="28"/>
    </w:rPr>
  </w:style>
  <w:style w:type="character" w:customStyle="1" w:styleId="70">
    <w:name w:val="Заголовок 7 Знак"/>
    <w:link w:val="7"/>
    <w:uiPriority w:val="99"/>
    <w:semiHidden/>
    <w:rsid w:val="00113EDB"/>
    <w:rPr>
      <w:rFonts w:ascii="Calibri" w:eastAsia="Times New Roman" w:hAnsi="Calibri" w:cs="Times New Roman"/>
      <w:sz w:val="24"/>
      <w:szCs w:val="24"/>
    </w:rPr>
  </w:style>
  <w:style w:type="character" w:customStyle="1" w:styleId="90">
    <w:name w:val="Заголовок 9 Знак"/>
    <w:link w:val="9"/>
    <w:uiPriority w:val="99"/>
    <w:semiHidden/>
    <w:rsid w:val="00113EDB"/>
    <w:rPr>
      <w:rFonts w:ascii="Cambria" w:eastAsia="Times New Roman" w:hAnsi="Cambria" w:cs="Times New Roman"/>
      <w:sz w:val="22"/>
      <w:szCs w:val="22"/>
    </w:rPr>
  </w:style>
  <w:style w:type="paragraph" w:styleId="af1">
    <w:name w:val="Body Text Indent"/>
    <w:basedOn w:val="a"/>
    <w:link w:val="af2"/>
    <w:uiPriority w:val="99"/>
    <w:unhideWhenUsed/>
    <w:rsid w:val="00113EDB"/>
    <w:pPr>
      <w:spacing w:after="120"/>
      <w:ind w:left="283"/>
    </w:pPr>
  </w:style>
  <w:style w:type="character" w:customStyle="1" w:styleId="af2">
    <w:name w:val="Основной текст с отступом Знак"/>
    <w:basedOn w:val="a0"/>
    <w:link w:val="af1"/>
    <w:uiPriority w:val="99"/>
    <w:semiHidden/>
    <w:rsid w:val="00113EDB"/>
  </w:style>
  <w:style w:type="character" w:styleId="af3">
    <w:name w:val="Hyperlink"/>
    <w:rsid w:val="00113EDB"/>
    <w:rPr>
      <w:color w:val="0000FF"/>
      <w:u w:val="none"/>
    </w:rPr>
  </w:style>
  <w:style w:type="paragraph" w:customStyle="1" w:styleId="aaanao">
    <w:name w:val="aa?anao"/>
    <w:basedOn w:val="a"/>
    <w:next w:val="a"/>
    <w:rsid w:val="00113EDB"/>
    <w:pPr>
      <w:suppressAutoHyphens/>
      <w:overflowPunct w:val="0"/>
      <w:autoSpaceDE w:val="0"/>
      <w:jc w:val="center"/>
    </w:pPr>
    <w:rPr>
      <w:sz w:val="30"/>
      <w:szCs w:val="30"/>
      <w:lang w:eastAsia="ar-SA"/>
    </w:rPr>
  </w:style>
  <w:style w:type="paragraph" w:customStyle="1" w:styleId="210">
    <w:name w:val="Основной текст с отступом 21"/>
    <w:basedOn w:val="a"/>
    <w:rsid w:val="00113EDB"/>
    <w:pPr>
      <w:suppressAutoHyphens/>
      <w:spacing w:after="120" w:line="480" w:lineRule="auto"/>
      <w:ind w:left="283"/>
    </w:pPr>
    <w:rPr>
      <w:sz w:val="24"/>
      <w:szCs w:val="24"/>
      <w:lang w:eastAsia="ar-SA"/>
    </w:rPr>
  </w:style>
  <w:style w:type="paragraph" w:customStyle="1" w:styleId="ConsNonformat">
    <w:name w:val="ConsNonformat"/>
    <w:rsid w:val="00113EDB"/>
    <w:pPr>
      <w:suppressAutoHyphens/>
      <w:autoSpaceDE w:val="0"/>
      <w:ind w:right="19772"/>
    </w:pPr>
    <w:rPr>
      <w:rFonts w:ascii="Courier New" w:eastAsia="Arial" w:hAnsi="Courier New" w:cs="Courier New"/>
      <w:lang w:eastAsia="ar-SA"/>
    </w:rPr>
  </w:style>
  <w:style w:type="paragraph" w:customStyle="1" w:styleId="31">
    <w:name w:val="Основной текст с отступом 31"/>
    <w:basedOn w:val="a"/>
    <w:rsid w:val="00113EDB"/>
    <w:pPr>
      <w:suppressAutoHyphens/>
      <w:spacing w:after="120"/>
      <w:ind w:left="283"/>
    </w:pPr>
    <w:rPr>
      <w:sz w:val="16"/>
      <w:szCs w:val="16"/>
      <w:lang w:eastAsia="ar-SA"/>
    </w:rPr>
  </w:style>
  <w:style w:type="paragraph" w:customStyle="1" w:styleId="consnormal0">
    <w:name w:val="consnormal"/>
    <w:basedOn w:val="a"/>
    <w:rsid w:val="00113EDB"/>
    <w:pPr>
      <w:suppressAutoHyphens/>
      <w:spacing w:before="280" w:after="280"/>
    </w:pPr>
    <w:rPr>
      <w:sz w:val="24"/>
      <w:szCs w:val="24"/>
      <w:lang w:eastAsia="ar-SA"/>
    </w:rPr>
  </w:style>
  <w:style w:type="paragraph" w:customStyle="1" w:styleId="ConsPlusNormal">
    <w:name w:val="ConsPlusNormal"/>
    <w:rsid w:val="00113EDB"/>
    <w:pPr>
      <w:widowControl w:val="0"/>
      <w:suppressAutoHyphens/>
      <w:autoSpaceDE w:val="0"/>
      <w:ind w:firstLine="720"/>
    </w:pPr>
    <w:rPr>
      <w:rFonts w:ascii="Arial" w:eastAsia="Arial" w:hAnsi="Arial" w:cs="Arial"/>
      <w:lang w:eastAsia="ar-SA"/>
    </w:rPr>
  </w:style>
  <w:style w:type="paragraph" w:styleId="32">
    <w:name w:val="Body Text Indent 3"/>
    <w:basedOn w:val="a"/>
    <w:link w:val="33"/>
    <w:uiPriority w:val="99"/>
    <w:unhideWhenUsed/>
    <w:rsid w:val="00217765"/>
    <w:pPr>
      <w:spacing w:after="120"/>
      <w:ind w:left="283"/>
    </w:pPr>
    <w:rPr>
      <w:sz w:val="16"/>
      <w:szCs w:val="16"/>
    </w:rPr>
  </w:style>
  <w:style w:type="character" w:customStyle="1" w:styleId="33">
    <w:name w:val="Основной текст с отступом 3 Знак"/>
    <w:basedOn w:val="a0"/>
    <w:link w:val="32"/>
    <w:uiPriority w:val="99"/>
    <w:semiHidden/>
    <w:rsid w:val="00217765"/>
    <w:rPr>
      <w:sz w:val="16"/>
      <w:szCs w:val="16"/>
    </w:rPr>
  </w:style>
  <w:style w:type="character" w:customStyle="1" w:styleId="10">
    <w:name w:val="Заголовок 1 Знак"/>
    <w:aliases w:val="!Части документа Знак"/>
    <w:link w:val="1"/>
    <w:uiPriority w:val="99"/>
    <w:rsid w:val="00217765"/>
    <w:rPr>
      <w:b/>
      <w:sz w:val="28"/>
    </w:rPr>
  </w:style>
  <w:style w:type="character" w:customStyle="1" w:styleId="20">
    <w:name w:val="Заголовок 2 Знак"/>
    <w:aliases w:val="!Разделы документа Знак"/>
    <w:link w:val="2"/>
    <w:uiPriority w:val="99"/>
    <w:rsid w:val="00217765"/>
    <w:rPr>
      <w:b/>
      <w:sz w:val="24"/>
    </w:rPr>
  </w:style>
  <w:style w:type="character" w:customStyle="1" w:styleId="aa">
    <w:name w:val="Верхний колонтитул Знак"/>
    <w:aliases w:val="!Заголовок документа Знак"/>
    <w:link w:val="a9"/>
    <w:uiPriority w:val="99"/>
    <w:rsid w:val="00217765"/>
  </w:style>
  <w:style w:type="character" w:customStyle="1" w:styleId="a8">
    <w:name w:val="Основной текст Знак"/>
    <w:link w:val="a7"/>
    <w:uiPriority w:val="99"/>
    <w:rsid w:val="00217765"/>
    <w:rPr>
      <w:sz w:val="28"/>
    </w:rPr>
  </w:style>
  <w:style w:type="character" w:customStyle="1" w:styleId="24">
    <w:name w:val="Основной текст с отступом 2 Знак"/>
    <w:link w:val="23"/>
    <w:uiPriority w:val="99"/>
    <w:rsid w:val="00217765"/>
  </w:style>
  <w:style w:type="paragraph" w:styleId="af4">
    <w:name w:val="No Spacing"/>
    <w:uiPriority w:val="1"/>
    <w:qFormat/>
    <w:rsid w:val="00217765"/>
    <w:rPr>
      <w:rFonts w:ascii="Calibri" w:eastAsia="Calibri" w:hAnsi="Calibri"/>
      <w:sz w:val="22"/>
      <w:szCs w:val="22"/>
      <w:lang w:eastAsia="en-US"/>
    </w:rPr>
  </w:style>
  <w:style w:type="paragraph" w:styleId="af5">
    <w:name w:val="footer"/>
    <w:basedOn w:val="a"/>
    <w:link w:val="af6"/>
    <w:unhideWhenUsed/>
    <w:rsid w:val="00217765"/>
    <w:pPr>
      <w:tabs>
        <w:tab w:val="center" w:pos="4677"/>
        <w:tab w:val="right" w:pos="9355"/>
      </w:tabs>
    </w:pPr>
    <w:rPr>
      <w:rFonts w:ascii="Calibri" w:hAnsi="Calibri"/>
      <w:sz w:val="22"/>
      <w:szCs w:val="22"/>
    </w:rPr>
  </w:style>
  <w:style w:type="character" w:customStyle="1" w:styleId="af6">
    <w:name w:val="Нижний колонтитул Знак"/>
    <w:basedOn w:val="a0"/>
    <w:link w:val="af5"/>
    <w:rsid w:val="00217765"/>
    <w:rPr>
      <w:rFonts w:ascii="Calibri" w:hAnsi="Calibri"/>
      <w:sz w:val="22"/>
      <w:szCs w:val="22"/>
    </w:rPr>
  </w:style>
  <w:style w:type="paragraph" w:customStyle="1" w:styleId="text">
    <w:name w:val="text"/>
    <w:basedOn w:val="a"/>
    <w:rsid w:val="00217765"/>
    <w:pPr>
      <w:ind w:firstLine="567"/>
      <w:jc w:val="both"/>
    </w:pPr>
    <w:rPr>
      <w:rFonts w:ascii="Arial" w:hAnsi="Arial" w:cs="Arial"/>
      <w:sz w:val="24"/>
      <w:szCs w:val="24"/>
    </w:rPr>
  </w:style>
  <w:style w:type="paragraph" w:customStyle="1" w:styleId="11">
    <w:name w:val="Название объекта1"/>
    <w:basedOn w:val="a"/>
    <w:rsid w:val="00217765"/>
    <w:pPr>
      <w:spacing w:before="240" w:after="60"/>
      <w:ind w:firstLine="567"/>
      <w:jc w:val="center"/>
    </w:pPr>
    <w:rPr>
      <w:rFonts w:ascii="Arial" w:hAnsi="Arial" w:cs="Arial"/>
      <w:b/>
      <w:bCs/>
      <w:sz w:val="32"/>
      <w:szCs w:val="32"/>
    </w:rPr>
  </w:style>
  <w:style w:type="paragraph" w:customStyle="1" w:styleId="article">
    <w:name w:val="article"/>
    <w:basedOn w:val="a"/>
    <w:rsid w:val="00217765"/>
    <w:pPr>
      <w:ind w:firstLine="567"/>
      <w:jc w:val="both"/>
    </w:pPr>
    <w:rPr>
      <w:rFonts w:ascii="Arial" w:hAnsi="Arial" w:cs="Arial"/>
      <w:sz w:val="26"/>
      <w:szCs w:val="26"/>
    </w:rPr>
  </w:style>
  <w:style w:type="paragraph" w:customStyle="1" w:styleId="chapter">
    <w:name w:val="chapter"/>
    <w:basedOn w:val="a"/>
    <w:rsid w:val="00217765"/>
    <w:pPr>
      <w:ind w:firstLine="567"/>
      <w:jc w:val="both"/>
    </w:pPr>
    <w:rPr>
      <w:rFonts w:ascii="Arial" w:hAnsi="Arial" w:cs="Arial"/>
      <w:sz w:val="28"/>
      <w:szCs w:val="28"/>
    </w:rPr>
  </w:style>
  <w:style w:type="paragraph" w:customStyle="1" w:styleId="section">
    <w:name w:val="section"/>
    <w:basedOn w:val="a"/>
    <w:rsid w:val="00217765"/>
    <w:pPr>
      <w:ind w:firstLine="567"/>
      <w:jc w:val="center"/>
    </w:pPr>
    <w:rPr>
      <w:rFonts w:ascii="Arial" w:hAnsi="Arial" w:cs="Arial"/>
      <w:sz w:val="30"/>
      <w:szCs w:val="30"/>
    </w:rPr>
  </w:style>
  <w:style w:type="paragraph" w:styleId="af7">
    <w:name w:val="Normal (Web)"/>
    <w:basedOn w:val="a"/>
    <w:rsid w:val="00217765"/>
    <w:pPr>
      <w:spacing w:before="100" w:beforeAutospacing="1" w:after="100" w:afterAutospacing="1"/>
      <w:ind w:firstLine="567"/>
      <w:jc w:val="both"/>
    </w:pPr>
    <w:rPr>
      <w:rFonts w:ascii="Arial" w:hAnsi="Arial"/>
      <w:sz w:val="24"/>
      <w:szCs w:val="24"/>
    </w:rPr>
  </w:style>
  <w:style w:type="character" w:styleId="af8">
    <w:name w:val="FollowedHyperlink"/>
    <w:rsid w:val="00217765"/>
    <w:rPr>
      <w:color w:val="0000FF"/>
      <w:u w:val="single"/>
    </w:rPr>
  </w:style>
  <w:style w:type="character" w:styleId="HTML">
    <w:name w:val="HTML Variable"/>
    <w:aliases w:val="!Ссылки в документе"/>
    <w:rsid w:val="00217765"/>
    <w:rPr>
      <w:rFonts w:ascii="Arial" w:hAnsi="Arial"/>
      <w:b w:val="0"/>
      <w:i w:val="0"/>
      <w:iCs/>
      <w:color w:val="0000FF"/>
      <w:sz w:val="24"/>
      <w:u w:val="none"/>
    </w:rPr>
  </w:style>
  <w:style w:type="paragraph" w:styleId="af9">
    <w:name w:val="annotation text"/>
    <w:aliases w:val="!Равноширинный текст документа"/>
    <w:basedOn w:val="a"/>
    <w:link w:val="afa"/>
    <w:semiHidden/>
    <w:rsid w:val="00217765"/>
    <w:pPr>
      <w:ind w:firstLine="567"/>
      <w:jc w:val="both"/>
    </w:pPr>
    <w:rPr>
      <w:rFonts w:ascii="Courier" w:hAnsi="Courier"/>
    </w:rPr>
  </w:style>
  <w:style w:type="character" w:customStyle="1" w:styleId="afa">
    <w:name w:val="Текст примечания Знак"/>
    <w:aliases w:val="!Равноширинный текст документа Знак"/>
    <w:basedOn w:val="a0"/>
    <w:link w:val="af9"/>
    <w:semiHidden/>
    <w:rsid w:val="00217765"/>
    <w:rPr>
      <w:rFonts w:ascii="Courier" w:hAnsi="Courier"/>
    </w:rPr>
  </w:style>
  <w:style w:type="paragraph" w:customStyle="1" w:styleId="Title">
    <w:name w:val="Title!Название НПА"/>
    <w:basedOn w:val="a"/>
    <w:rsid w:val="00217765"/>
    <w:pPr>
      <w:spacing w:before="240" w:after="60"/>
      <w:ind w:firstLine="567"/>
      <w:jc w:val="center"/>
      <w:outlineLvl w:val="0"/>
    </w:pPr>
    <w:rPr>
      <w:rFonts w:ascii="Arial" w:hAnsi="Arial" w:cs="Arial"/>
      <w:b/>
      <w:bCs/>
      <w:kern w:val="28"/>
      <w:sz w:val="32"/>
      <w:szCs w:val="32"/>
    </w:rPr>
  </w:style>
  <w:style w:type="paragraph" w:customStyle="1" w:styleId="Application">
    <w:name w:val="Application!Приложение"/>
    <w:rsid w:val="00217765"/>
    <w:pPr>
      <w:spacing w:before="120" w:after="120"/>
      <w:jc w:val="right"/>
    </w:pPr>
    <w:rPr>
      <w:rFonts w:ascii="Arial" w:hAnsi="Arial" w:cs="Arial"/>
      <w:b/>
      <w:bCs/>
      <w:kern w:val="28"/>
      <w:sz w:val="32"/>
      <w:szCs w:val="32"/>
    </w:rPr>
  </w:style>
  <w:style w:type="paragraph" w:customStyle="1" w:styleId="Table">
    <w:name w:val="Table!Таблица"/>
    <w:rsid w:val="00217765"/>
    <w:rPr>
      <w:rFonts w:ascii="Arial" w:hAnsi="Arial" w:cs="Arial"/>
      <w:bCs/>
      <w:kern w:val="28"/>
      <w:sz w:val="24"/>
      <w:szCs w:val="32"/>
    </w:rPr>
  </w:style>
  <w:style w:type="paragraph" w:customStyle="1" w:styleId="Table0">
    <w:name w:val="Table!"/>
    <w:next w:val="Table"/>
    <w:rsid w:val="00217765"/>
    <w:pPr>
      <w:jc w:val="center"/>
    </w:pPr>
    <w:rPr>
      <w:rFonts w:ascii="Arial" w:hAnsi="Arial" w:cs="Arial"/>
      <w:b/>
      <w:bCs/>
      <w:kern w:val="28"/>
      <w:sz w:val="24"/>
      <w:szCs w:val="32"/>
    </w:rPr>
  </w:style>
  <w:style w:type="character" w:customStyle="1" w:styleId="a4">
    <w:name w:val="Название Знак"/>
    <w:link w:val="a3"/>
    <w:rsid w:val="00217765"/>
    <w:rPr>
      <w:b/>
      <w:sz w:val="28"/>
    </w:rPr>
  </w:style>
  <w:style w:type="paragraph" w:customStyle="1" w:styleId="afb">
    <w:name w:val="Таблицы (моноширинный)"/>
    <w:basedOn w:val="a"/>
    <w:next w:val="a"/>
    <w:rsid w:val="00217765"/>
    <w:pPr>
      <w:autoSpaceDE w:val="0"/>
      <w:autoSpaceDN w:val="0"/>
      <w:adjustRightInd w:val="0"/>
      <w:jc w:val="both"/>
    </w:pPr>
    <w:rPr>
      <w:rFonts w:ascii="Courier New" w:hAnsi="Courier New" w:cs="Courier New"/>
    </w:rPr>
  </w:style>
  <w:style w:type="paragraph" w:customStyle="1" w:styleId="afc">
    <w:name w:val="Комментарий"/>
    <w:basedOn w:val="a"/>
    <w:next w:val="a"/>
    <w:rsid w:val="00217765"/>
    <w:pPr>
      <w:autoSpaceDE w:val="0"/>
      <w:autoSpaceDN w:val="0"/>
      <w:adjustRightInd w:val="0"/>
      <w:ind w:left="170"/>
      <w:jc w:val="both"/>
    </w:pPr>
    <w:rPr>
      <w:rFonts w:ascii="Arial" w:hAnsi="Arial"/>
      <w:i/>
      <w:iCs/>
      <w:color w:val="800080"/>
    </w:rPr>
  </w:style>
  <w:style w:type="character" w:customStyle="1" w:styleId="a6">
    <w:name w:val="Подзаголовок Знак"/>
    <w:link w:val="a5"/>
    <w:rsid w:val="00217765"/>
    <w:rPr>
      <w:sz w:val="24"/>
    </w:rPr>
  </w:style>
  <w:style w:type="paragraph" w:customStyle="1" w:styleId="CharChar">
    <w:name w:val="Char Char"/>
    <w:basedOn w:val="a"/>
    <w:rsid w:val="00217765"/>
    <w:pPr>
      <w:spacing w:after="160" w:line="240" w:lineRule="exact"/>
    </w:pPr>
    <w:rPr>
      <w:rFonts w:ascii="Verdana" w:hAnsi="Verdana"/>
      <w:lang w:val="en-US" w:eastAsia="en-US"/>
    </w:rPr>
  </w:style>
  <w:style w:type="paragraph" w:customStyle="1" w:styleId="ConsPlusTitle">
    <w:name w:val="ConsPlusTitle"/>
    <w:uiPriority w:val="99"/>
    <w:rsid w:val="00217765"/>
    <w:pPr>
      <w:autoSpaceDE w:val="0"/>
      <w:autoSpaceDN w:val="0"/>
      <w:adjustRightInd w:val="0"/>
    </w:pPr>
    <w:rPr>
      <w:b/>
      <w:bCs/>
      <w:sz w:val="28"/>
      <w:szCs w:val="28"/>
    </w:rPr>
  </w:style>
  <w:style w:type="paragraph" w:styleId="afd">
    <w:name w:val="List Paragraph"/>
    <w:basedOn w:val="a"/>
    <w:uiPriority w:val="34"/>
    <w:qFormat/>
    <w:rsid w:val="00217765"/>
    <w:pPr>
      <w:ind w:left="720"/>
      <w:contextualSpacing/>
    </w:pPr>
    <w:rPr>
      <w:rFonts w:ascii="Calibri" w:hAnsi="Calibri"/>
      <w:sz w:val="24"/>
      <w:szCs w:val="24"/>
      <w:lang w:val="en-US" w:eastAsia="en-US"/>
    </w:rPr>
  </w:style>
  <w:style w:type="character" w:customStyle="1" w:styleId="22">
    <w:name w:val="Основной текст 2 Знак"/>
    <w:basedOn w:val="a0"/>
    <w:link w:val="21"/>
    <w:uiPriority w:val="99"/>
    <w:rsid w:val="00217765"/>
  </w:style>
</w:styles>
</file>

<file path=word/webSettings.xml><?xml version="1.0" encoding="utf-8"?>
<w:webSettings xmlns:r="http://schemas.openxmlformats.org/officeDocument/2006/relationships" xmlns:w="http://schemas.openxmlformats.org/wordprocessingml/2006/main">
  <w:divs>
    <w:div w:id="77558657">
      <w:bodyDiv w:val="1"/>
      <w:marLeft w:val="0"/>
      <w:marRight w:val="0"/>
      <w:marTop w:val="0"/>
      <w:marBottom w:val="0"/>
      <w:divBdr>
        <w:top w:val="none" w:sz="0" w:space="0" w:color="auto"/>
        <w:left w:val="none" w:sz="0" w:space="0" w:color="auto"/>
        <w:bottom w:val="none" w:sz="0" w:space="0" w:color="auto"/>
        <w:right w:val="none" w:sz="0" w:space="0" w:color="auto"/>
      </w:divBdr>
    </w:div>
    <w:div w:id="130096651">
      <w:bodyDiv w:val="1"/>
      <w:marLeft w:val="0"/>
      <w:marRight w:val="0"/>
      <w:marTop w:val="0"/>
      <w:marBottom w:val="0"/>
      <w:divBdr>
        <w:top w:val="none" w:sz="0" w:space="0" w:color="auto"/>
        <w:left w:val="none" w:sz="0" w:space="0" w:color="auto"/>
        <w:bottom w:val="none" w:sz="0" w:space="0" w:color="auto"/>
        <w:right w:val="none" w:sz="0" w:space="0" w:color="auto"/>
      </w:divBdr>
    </w:div>
    <w:div w:id="286664695">
      <w:bodyDiv w:val="1"/>
      <w:marLeft w:val="0"/>
      <w:marRight w:val="0"/>
      <w:marTop w:val="0"/>
      <w:marBottom w:val="0"/>
      <w:divBdr>
        <w:top w:val="none" w:sz="0" w:space="0" w:color="auto"/>
        <w:left w:val="none" w:sz="0" w:space="0" w:color="auto"/>
        <w:bottom w:val="none" w:sz="0" w:space="0" w:color="auto"/>
        <w:right w:val="none" w:sz="0" w:space="0" w:color="auto"/>
      </w:divBdr>
    </w:div>
    <w:div w:id="368799901">
      <w:bodyDiv w:val="1"/>
      <w:marLeft w:val="0"/>
      <w:marRight w:val="0"/>
      <w:marTop w:val="0"/>
      <w:marBottom w:val="0"/>
      <w:divBdr>
        <w:top w:val="none" w:sz="0" w:space="0" w:color="auto"/>
        <w:left w:val="none" w:sz="0" w:space="0" w:color="auto"/>
        <w:bottom w:val="none" w:sz="0" w:space="0" w:color="auto"/>
        <w:right w:val="none" w:sz="0" w:space="0" w:color="auto"/>
      </w:divBdr>
    </w:div>
    <w:div w:id="785807889">
      <w:bodyDiv w:val="1"/>
      <w:marLeft w:val="0"/>
      <w:marRight w:val="0"/>
      <w:marTop w:val="0"/>
      <w:marBottom w:val="0"/>
      <w:divBdr>
        <w:top w:val="none" w:sz="0" w:space="0" w:color="auto"/>
        <w:left w:val="none" w:sz="0" w:space="0" w:color="auto"/>
        <w:bottom w:val="none" w:sz="0" w:space="0" w:color="auto"/>
        <w:right w:val="none" w:sz="0" w:space="0" w:color="auto"/>
      </w:divBdr>
    </w:div>
    <w:div w:id="1077095456">
      <w:bodyDiv w:val="1"/>
      <w:marLeft w:val="0"/>
      <w:marRight w:val="0"/>
      <w:marTop w:val="0"/>
      <w:marBottom w:val="0"/>
      <w:divBdr>
        <w:top w:val="none" w:sz="0" w:space="0" w:color="auto"/>
        <w:left w:val="none" w:sz="0" w:space="0" w:color="auto"/>
        <w:bottom w:val="none" w:sz="0" w:space="0" w:color="auto"/>
        <w:right w:val="none" w:sz="0" w:space="0" w:color="auto"/>
      </w:divBdr>
    </w:div>
    <w:div w:id="1491367276">
      <w:bodyDiv w:val="1"/>
      <w:marLeft w:val="0"/>
      <w:marRight w:val="0"/>
      <w:marTop w:val="0"/>
      <w:marBottom w:val="0"/>
      <w:divBdr>
        <w:top w:val="none" w:sz="0" w:space="0" w:color="auto"/>
        <w:left w:val="none" w:sz="0" w:space="0" w:color="auto"/>
        <w:bottom w:val="none" w:sz="0" w:space="0" w:color="auto"/>
        <w:right w:val="none" w:sz="0" w:space="0" w:color="auto"/>
      </w:divBdr>
    </w:div>
    <w:div w:id="1561017759">
      <w:bodyDiv w:val="1"/>
      <w:marLeft w:val="0"/>
      <w:marRight w:val="0"/>
      <w:marTop w:val="0"/>
      <w:marBottom w:val="0"/>
      <w:divBdr>
        <w:top w:val="none" w:sz="0" w:space="0" w:color="auto"/>
        <w:left w:val="none" w:sz="0" w:space="0" w:color="auto"/>
        <w:bottom w:val="none" w:sz="0" w:space="0" w:color="auto"/>
        <w:right w:val="none" w:sz="0" w:space="0" w:color="auto"/>
      </w:divBdr>
    </w:div>
    <w:div w:id="1564293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800200.15" TargetMode="External"/><Relationship Id="rId13" Type="http://schemas.openxmlformats.org/officeDocument/2006/relationships/hyperlink" Target="garantF1://70562192.1404"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70562192.1403"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052AC988795EE1F8711A62187FA1B515DDAD99452CEF7C6E3ADE7560bB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82695.0/" TargetMode="External"/><Relationship Id="rId5" Type="http://schemas.openxmlformats.org/officeDocument/2006/relationships/webSettings" Target="webSettings.xml"/><Relationship Id="rId15" Type="http://schemas.openxmlformats.org/officeDocument/2006/relationships/hyperlink" Target="garantF1://12012604.0" TargetMode="External"/><Relationship Id="rId10" Type="http://schemas.openxmlformats.org/officeDocument/2006/relationships/hyperlink" Target="garantF1://12012604.1424"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garantF1://70527294.0" TargetMode="External"/><Relationship Id="rId14" Type="http://schemas.openxmlformats.org/officeDocument/2006/relationships/hyperlink" Target="garantF1://1201260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3C7510-ACB2-4109-AA21-2A90B3EAB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42</Pages>
  <Words>15368</Words>
  <Characters>87598</Characters>
  <Application>Microsoft Office Word</Application>
  <DocSecurity>0</DocSecurity>
  <Lines>729</Lines>
  <Paragraphs>205</Paragraphs>
  <ScaleCrop>false</ScaleCrop>
  <HeadingPairs>
    <vt:vector size="2" baseType="variant">
      <vt:variant>
        <vt:lpstr>Название</vt:lpstr>
      </vt:variant>
      <vt:variant>
        <vt:i4>1</vt:i4>
      </vt:variant>
    </vt:vector>
  </HeadingPairs>
  <TitlesOfParts>
    <vt:vector size="1" baseType="lpstr">
      <vt:lpstr>РЕШЕНИЕ</vt:lpstr>
    </vt:vector>
  </TitlesOfParts>
  <Company>1</Company>
  <LinksUpToDate>false</LinksUpToDate>
  <CharactersWithSpaces>102761</CharactersWithSpaces>
  <SharedDoc>false</SharedDoc>
  <HLinks>
    <vt:vector size="162" baseType="variant">
      <vt:variant>
        <vt:i4>2031616</vt:i4>
      </vt:variant>
      <vt:variant>
        <vt:i4>78</vt:i4>
      </vt:variant>
      <vt:variant>
        <vt:i4>0</vt:i4>
      </vt:variant>
      <vt:variant>
        <vt:i4>5</vt:i4>
      </vt:variant>
      <vt:variant>
        <vt:lpwstr>consultantplus://offline/ref=052AC988795EE1F8711A62187FA1B515DDAD99452CEF7C6E3ADE7560bBM</vt:lpwstr>
      </vt:variant>
      <vt:variant>
        <vt:lpwstr/>
      </vt:variant>
      <vt:variant>
        <vt:i4>6815801</vt:i4>
      </vt:variant>
      <vt:variant>
        <vt:i4>75</vt:i4>
      </vt:variant>
      <vt:variant>
        <vt:i4>0</vt:i4>
      </vt:variant>
      <vt:variant>
        <vt:i4>5</vt:i4>
      </vt:variant>
      <vt:variant>
        <vt:lpwstr>garantf1://12012604.0/</vt:lpwstr>
      </vt:variant>
      <vt:variant>
        <vt:lpwstr/>
      </vt:variant>
      <vt:variant>
        <vt:i4>6815801</vt:i4>
      </vt:variant>
      <vt:variant>
        <vt:i4>72</vt:i4>
      </vt:variant>
      <vt:variant>
        <vt:i4>0</vt:i4>
      </vt:variant>
      <vt:variant>
        <vt:i4>5</vt:i4>
      </vt:variant>
      <vt:variant>
        <vt:lpwstr>garantf1://12012604.0/</vt:lpwstr>
      </vt:variant>
      <vt:variant>
        <vt:lpwstr/>
      </vt:variant>
      <vt:variant>
        <vt:i4>2883600</vt:i4>
      </vt:variant>
      <vt:variant>
        <vt:i4>69</vt:i4>
      </vt:variant>
      <vt:variant>
        <vt:i4>0</vt:i4>
      </vt:variant>
      <vt:variant>
        <vt:i4>5</vt:i4>
      </vt:variant>
      <vt:variant>
        <vt:lpwstr/>
      </vt:variant>
      <vt:variant>
        <vt:lpwstr>sub_17011</vt:lpwstr>
      </vt:variant>
      <vt:variant>
        <vt:i4>2883600</vt:i4>
      </vt:variant>
      <vt:variant>
        <vt:i4>66</vt:i4>
      </vt:variant>
      <vt:variant>
        <vt:i4>0</vt:i4>
      </vt:variant>
      <vt:variant>
        <vt:i4>5</vt:i4>
      </vt:variant>
      <vt:variant>
        <vt:lpwstr/>
      </vt:variant>
      <vt:variant>
        <vt:lpwstr>sub_1701</vt:lpwstr>
      </vt:variant>
      <vt:variant>
        <vt:i4>5046284</vt:i4>
      </vt:variant>
      <vt:variant>
        <vt:i4>63</vt:i4>
      </vt:variant>
      <vt:variant>
        <vt:i4>0</vt:i4>
      </vt:variant>
      <vt:variant>
        <vt:i4>5</vt:i4>
      </vt:variant>
      <vt:variant>
        <vt:lpwstr>garantf1://70562192.1404/</vt:lpwstr>
      </vt:variant>
      <vt:variant>
        <vt:lpwstr/>
      </vt:variant>
      <vt:variant>
        <vt:i4>4849676</vt:i4>
      </vt:variant>
      <vt:variant>
        <vt:i4>60</vt:i4>
      </vt:variant>
      <vt:variant>
        <vt:i4>0</vt:i4>
      </vt:variant>
      <vt:variant>
        <vt:i4>5</vt:i4>
      </vt:variant>
      <vt:variant>
        <vt:lpwstr>garantf1://70562192.1403/</vt:lpwstr>
      </vt:variant>
      <vt:variant>
        <vt:lpwstr/>
      </vt:variant>
      <vt:variant>
        <vt:i4>2818066</vt:i4>
      </vt:variant>
      <vt:variant>
        <vt:i4>57</vt:i4>
      </vt:variant>
      <vt:variant>
        <vt:i4>0</vt:i4>
      </vt:variant>
      <vt:variant>
        <vt:i4>5</vt:i4>
      </vt:variant>
      <vt:variant>
        <vt:lpwstr/>
      </vt:variant>
      <vt:variant>
        <vt:lpwstr>sub_20110</vt:lpwstr>
      </vt:variant>
      <vt:variant>
        <vt:i4>6357041</vt:i4>
      </vt:variant>
      <vt:variant>
        <vt:i4>54</vt:i4>
      </vt:variant>
      <vt:variant>
        <vt:i4>0</vt:i4>
      </vt:variant>
      <vt:variant>
        <vt:i4>5</vt:i4>
      </vt:variant>
      <vt:variant>
        <vt:lpwstr>garantf1://12082695.0/</vt:lpwstr>
      </vt:variant>
      <vt:variant>
        <vt:lpwstr/>
      </vt:variant>
      <vt:variant>
        <vt:i4>3014672</vt:i4>
      </vt:variant>
      <vt:variant>
        <vt:i4>51</vt:i4>
      </vt:variant>
      <vt:variant>
        <vt:i4>0</vt:i4>
      </vt:variant>
      <vt:variant>
        <vt:i4>5</vt:i4>
      </vt:variant>
      <vt:variant>
        <vt:lpwstr/>
      </vt:variant>
      <vt:variant>
        <vt:lpwstr>sub_13071</vt:lpwstr>
      </vt:variant>
      <vt:variant>
        <vt:i4>3014672</vt:i4>
      </vt:variant>
      <vt:variant>
        <vt:i4>48</vt:i4>
      </vt:variant>
      <vt:variant>
        <vt:i4>0</vt:i4>
      </vt:variant>
      <vt:variant>
        <vt:i4>5</vt:i4>
      </vt:variant>
      <vt:variant>
        <vt:lpwstr/>
      </vt:variant>
      <vt:variant>
        <vt:lpwstr>sub_1307</vt:lpwstr>
      </vt:variant>
      <vt:variant>
        <vt:i4>3080208</vt:i4>
      </vt:variant>
      <vt:variant>
        <vt:i4>45</vt:i4>
      </vt:variant>
      <vt:variant>
        <vt:i4>0</vt:i4>
      </vt:variant>
      <vt:variant>
        <vt:i4>5</vt:i4>
      </vt:variant>
      <vt:variant>
        <vt:lpwstr/>
      </vt:variant>
      <vt:variant>
        <vt:lpwstr>sub_13062</vt:lpwstr>
      </vt:variant>
      <vt:variant>
        <vt:i4>3080208</vt:i4>
      </vt:variant>
      <vt:variant>
        <vt:i4>42</vt:i4>
      </vt:variant>
      <vt:variant>
        <vt:i4>0</vt:i4>
      </vt:variant>
      <vt:variant>
        <vt:i4>5</vt:i4>
      </vt:variant>
      <vt:variant>
        <vt:lpwstr/>
      </vt:variant>
      <vt:variant>
        <vt:lpwstr>sub_13061</vt:lpwstr>
      </vt:variant>
      <vt:variant>
        <vt:i4>2949136</vt:i4>
      </vt:variant>
      <vt:variant>
        <vt:i4>39</vt:i4>
      </vt:variant>
      <vt:variant>
        <vt:i4>0</vt:i4>
      </vt:variant>
      <vt:variant>
        <vt:i4>5</vt:i4>
      </vt:variant>
      <vt:variant>
        <vt:lpwstr/>
      </vt:variant>
      <vt:variant>
        <vt:lpwstr>sub_1304</vt:lpwstr>
      </vt:variant>
      <vt:variant>
        <vt:i4>2752528</vt:i4>
      </vt:variant>
      <vt:variant>
        <vt:i4>36</vt:i4>
      </vt:variant>
      <vt:variant>
        <vt:i4>0</vt:i4>
      </vt:variant>
      <vt:variant>
        <vt:i4>5</vt:i4>
      </vt:variant>
      <vt:variant>
        <vt:lpwstr/>
      </vt:variant>
      <vt:variant>
        <vt:lpwstr>sub_13032</vt:lpwstr>
      </vt:variant>
      <vt:variant>
        <vt:i4>2752528</vt:i4>
      </vt:variant>
      <vt:variant>
        <vt:i4>33</vt:i4>
      </vt:variant>
      <vt:variant>
        <vt:i4>0</vt:i4>
      </vt:variant>
      <vt:variant>
        <vt:i4>5</vt:i4>
      </vt:variant>
      <vt:variant>
        <vt:lpwstr/>
      </vt:variant>
      <vt:variant>
        <vt:lpwstr>sub_1303</vt:lpwstr>
      </vt:variant>
      <vt:variant>
        <vt:i4>3014672</vt:i4>
      </vt:variant>
      <vt:variant>
        <vt:i4>30</vt:i4>
      </vt:variant>
      <vt:variant>
        <vt:i4>0</vt:i4>
      </vt:variant>
      <vt:variant>
        <vt:i4>5</vt:i4>
      </vt:variant>
      <vt:variant>
        <vt:lpwstr/>
      </vt:variant>
      <vt:variant>
        <vt:lpwstr>sub_13071</vt:lpwstr>
      </vt:variant>
      <vt:variant>
        <vt:i4>3014672</vt:i4>
      </vt:variant>
      <vt:variant>
        <vt:i4>27</vt:i4>
      </vt:variant>
      <vt:variant>
        <vt:i4>0</vt:i4>
      </vt:variant>
      <vt:variant>
        <vt:i4>5</vt:i4>
      </vt:variant>
      <vt:variant>
        <vt:lpwstr/>
      </vt:variant>
      <vt:variant>
        <vt:lpwstr>sub_1307</vt:lpwstr>
      </vt:variant>
      <vt:variant>
        <vt:i4>3080208</vt:i4>
      </vt:variant>
      <vt:variant>
        <vt:i4>24</vt:i4>
      </vt:variant>
      <vt:variant>
        <vt:i4>0</vt:i4>
      </vt:variant>
      <vt:variant>
        <vt:i4>5</vt:i4>
      </vt:variant>
      <vt:variant>
        <vt:lpwstr/>
      </vt:variant>
      <vt:variant>
        <vt:lpwstr>sub_13062</vt:lpwstr>
      </vt:variant>
      <vt:variant>
        <vt:i4>3080208</vt:i4>
      </vt:variant>
      <vt:variant>
        <vt:i4>21</vt:i4>
      </vt:variant>
      <vt:variant>
        <vt:i4>0</vt:i4>
      </vt:variant>
      <vt:variant>
        <vt:i4>5</vt:i4>
      </vt:variant>
      <vt:variant>
        <vt:lpwstr/>
      </vt:variant>
      <vt:variant>
        <vt:lpwstr>sub_13061</vt:lpwstr>
      </vt:variant>
      <vt:variant>
        <vt:i4>2949136</vt:i4>
      </vt:variant>
      <vt:variant>
        <vt:i4>18</vt:i4>
      </vt:variant>
      <vt:variant>
        <vt:i4>0</vt:i4>
      </vt:variant>
      <vt:variant>
        <vt:i4>5</vt:i4>
      </vt:variant>
      <vt:variant>
        <vt:lpwstr/>
      </vt:variant>
      <vt:variant>
        <vt:lpwstr>sub_1304</vt:lpwstr>
      </vt:variant>
      <vt:variant>
        <vt:i4>2752528</vt:i4>
      </vt:variant>
      <vt:variant>
        <vt:i4>15</vt:i4>
      </vt:variant>
      <vt:variant>
        <vt:i4>0</vt:i4>
      </vt:variant>
      <vt:variant>
        <vt:i4>5</vt:i4>
      </vt:variant>
      <vt:variant>
        <vt:lpwstr/>
      </vt:variant>
      <vt:variant>
        <vt:lpwstr>sub_13032</vt:lpwstr>
      </vt:variant>
      <vt:variant>
        <vt:i4>2752528</vt:i4>
      </vt:variant>
      <vt:variant>
        <vt:i4>12</vt:i4>
      </vt:variant>
      <vt:variant>
        <vt:i4>0</vt:i4>
      </vt:variant>
      <vt:variant>
        <vt:i4>5</vt:i4>
      </vt:variant>
      <vt:variant>
        <vt:lpwstr/>
      </vt:variant>
      <vt:variant>
        <vt:lpwstr>sub_1303</vt:lpwstr>
      </vt:variant>
      <vt:variant>
        <vt:i4>2686992</vt:i4>
      </vt:variant>
      <vt:variant>
        <vt:i4>9</vt:i4>
      </vt:variant>
      <vt:variant>
        <vt:i4>0</vt:i4>
      </vt:variant>
      <vt:variant>
        <vt:i4>5</vt:i4>
      </vt:variant>
      <vt:variant>
        <vt:lpwstr/>
      </vt:variant>
      <vt:variant>
        <vt:lpwstr>sub_1201</vt:lpwstr>
      </vt:variant>
      <vt:variant>
        <vt:i4>4653066</vt:i4>
      </vt:variant>
      <vt:variant>
        <vt:i4>6</vt:i4>
      </vt:variant>
      <vt:variant>
        <vt:i4>0</vt:i4>
      </vt:variant>
      <vt:variant>
        <vt:i4>5</vt:i4>
      </vt:variant>
      <vt:variant>
        <vt:lpwstr>garantf1://12012604.1424/</vt:lpwstr>
      </vt:variant>
      <vt:variant>
        <vt:lpwstr/>
      </vt:variant>
      <vt:variant>
        <vt:i4>6750268</vt:i4>
      </vt:variant>
      <vt:variant>
        <vt:i4>3</vt:i4>
      </vt:variant>
      <vt:variant>
        <vt:i4>0</vt:i4>
      </vt:variant>
      <vt:variant>
        <vt:i4>5</vt:i4>
      </vt:variant>
      <vt:variant>
        <vt:lpwstr>garantf1://70527294.0/</vt:lpwstr>
      </vt:variant>
      <vt:variant>
        <vt:lpwstr/>
      </vt:variant>
      <vt:variant>
        <vt:i4>7864379</vt:i4>
      </vt:variant>
      <vt:variant>
        <vt:i4>0</vt:i4>
      </vt:variant>
      <vt:variant>
        <vt:i4>0</vt:i4>
      </vt:variant>
      <vt:variant>
        <vt:i4>5</vt:i4>
      </vt:variant>
      <vt:variant>
        <vt:lpwstr>garantf1://10800200.15/</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РЕШЕНИЕ</dc:title>
  <dc:subject/>
  <dc:creator>1</dc:creator>
  <cp:keywords/>
  <dc:description/>
  <cp:lastModifiedBy>Владелец</cp:lastModifiedBy>
  <cp:revision>8</cp:revision>
  <cp:lastPrinted>2015-09-24T11:27:00Z</cp:lastPrinted>
  <dcterms:created xsi:type="dcterms:W3CDTF">2014-12-26T08:32:00Z</dcterms:created>
  <dcterms:modified xsi:type="dcterms:W3CDTF">2016-04-27T09:33:00Z</dcterms:modified>
</cp:coreProperties>
</file>