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9969C3">
        <w:rPr>
          <w:rFonts w:ascii="Times New Roman" w:hAnsi="Times New Roman"/>
          <w:sz w:val="28"/>
          <w:szCs w:val="28"/>
          <w:u w:val="single"/>
        </w:rPr>
        <w:t>08</w:t>
      </w:r>
      <w:r w:rsidR="00B8420A">
        <w:rPr>
          <w:rFonts w:ascii="Times New Roman" w:hAnsi="Times New Roman"/>
          <w:sz w:val="28"/>
          <w:szCs w:val="28"/>
          <w:u w:val="single"/>
        </w:rPr>
        <w:t>.</w:t>
      </w:r>
      <w:r w:rsidR="00931A4E">
        <w:rPr>
          <w:rFonts w:ascii="Times New Roman" w:hAnsi="Times New Roman"/>
          <w:sz w:val="28"/>
          <w:szCs w:val="28"/>
          <w:u w:val="single"/>
        </w:rPr>
        <w:t>0</w:t>
      </w:r>
      <w:r w:rsidR="009969C3">
        <w:rPr>
          <w:rFonts w:ascii="Times New Roman" w:hAnsi="Times New Roman"/>
          <w:sz w:val="28"/>
          <w:szCs w:val="28"/>
          <w:u w:val="single"/>
        </w:rPr>
        <w:t>8</w:t>
      </w:r>
      <w:r w:rsidR="00B8420A">
        <w:rPr>
          <w:rFonts w:ascii="Times New Roman" w:hAnsi="Times New Roman"/>
          <w:sz w:val="28"/>
          <w:szCs w:val="28"/>
          <w:u w:val="single"/>
        </w:rPr>
        <w:t>.202</w:t>
      </w:r>
      <w:r w:rsidR="00931A4E">
        <w:rPr>
          <w:rFonts w:ascii="Times New Roman" w:hAnsi="Times New Roman"/>
          <w:sz w:val="28"/>
          <w:szCs w:val="28"/>
          <w:u w:val="single"/>
        </w:rPr>
        <w:t>3</w:t>
      </w:r>
      <w:r w:rsidRPr="00E136C0">
        <w:rPr>
          <w:rFonts w:ascii="Times New Roman" w:hAnsi="Times New Roman"/>
          <w:sz w:val="28"/>
          <w:szCs w:val="28"/>
          <w:u w:val="single"/>
        </w:rPr>
        <w:t xml:space="preserve">№ </w:t>
      </w:r>
      <w:r w:rsidR="009969C3">
        <w:rPr>
          <w:rFonts w:ascii="Times New Roman" w:hAnsi="Times New Roman"/>
          <w:sz w:val="28"/>
          <w:szCs w:val="28"/>
          <w:u w:val="single"/>
        </w:rPr>
        <w:t>319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О внесении изменений в постановление</w:t>
      </w:r>
      <w:r w:rsidR="003D6E41">
        <w:rPr>
          <w:rFonts w:ascii="Times New Roman" w:hAnsi="Times New Roman"/>
          <w:b/>
          <w:sz w:val="24"/>
          <w:szCs w:val="24"/>
        </w:rPr>
        <w:t xml:space="preserve"> </w:t>
      </w:r>
      <w:r w:rsidRPr="00226217">
        <w:rPr>
          <w:rFonts w:ascii="Times New Roman" w:hAnsi="Times New Roman"/>
          <w:b/>
          <w:sz w:val="24"/>
          <w:szCs w:val="24"/>
        </w:rPr>
        <w:t xml:space="preserve">№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1E3CDC" w:rsidTr="003F3F14">
        <w:tc>
          <w:tcPr>
            <w:tcW w:w="5211" w:type="dxa"/>
          </w:tcPr>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С Уважением!</w:t>
            </w: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E3CDC" w:rsidRDefault="001E3CDC" w:rsidP="003F3F14">
            <w:pPr>
              <w:spacing w:after="0" w:line="240" w:lineRule="auto"/>
              <w:rPr>
                <w:rFonts w:ascii="Times New Roman" w:eastAsia="Calibri" w:hAnsi="Times New Roman"/>
                <w:sz w:val="28"/>
                <w:szCs w:val="28"/>
              </w:rPr>
            </w:pPr>
          </w:p>
        </w:tc>
        <w:tc>
          <w:tcPr>
            <w:tcW w:w="2517" w:type="dxa"/>
          </w:tcPr>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E3CDC" w:rsidRDefault="001E3CDC" w:rsidP="003F3F14">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B23885" w:rsidRDefault="00B23885" w:rsidP="00F7137D">
      <w:pPr>
        <w:spacing w:after="0" w:line="240" w:lineRule="auto"/>
        <w:ind w:left="4956"/>
        <w:jc w:val="center"/>
        <w:rPr>
          <w:rFonts w:ascii="Times New Roman" w:hAnsi="Times New Roman"/>
        </w:rPr>
      </w:pPr>
      <w:r w:rsidRPr="00B23885">
        <w:rPr>
          <w:rFonts w:ascii="Times New Roman" w:hAnsi="Times New Roman"/>
          <w:u w:val="single"/>
        </w:rPr>
        <w:t>от 08.08.2023 № 319</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6B08AF"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EB6BFA">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B23885" w:rsidRPr="005F0EFA" w:rsidRDefault="005469FB" w:rsidP="00B23885">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B23885">
              <w:rPr>
                <w:rFonts w:ascii="Times New Roman" w:hAnsi="Times New Roman"/>
                <w:b/>
                <w:sz w:val="24"/>
                <w:szCs w:val="24"/>
              </w:rPr>
              <w:t>194312,0</w:t>
            </w:r>
            <w:r w:rsidR="00B23885" w:rsidRPr="009F6297">
              <w:rPr>
                <w:rFonts w:ascii="Times New Roman" w:hAnsi="Times New Roman"/>
                <w:b/>
                <w:sz w:val="24"/>
                <w:szCs w:val="24"/>
              </w:rPr>
              <w:t>т</w:t>
            </w:r>
            <w:r w:rsidR="00B23885" w:rsidRPr="00BF4440">
              <w:rPr>
                <w:rFonts w:ascii="Times New Roman" w:hAnsi="Times New Roman"/>
                <w:b/>
                <w:sz w:val="24"/>
                <w:szCs w:val="24"/>
              </w:rPr>
              <w:t>ыс. рублей</w:t>
            </w:r>
            <w:r w:rsidR="00B23885" w:rsidRPr="005F0EFA">
              <w:rPr>
                <w:rFonts w:ascii="Times New Roman" w:hAnsi="Times New Roman"/>
                <w:sz w:val="24"/>
                <w:szCs w:val="24"/>
              </w:rPr>
              <w:t xml:space="preserve">, </w:t>
            </w:r>
            <w:r w:rsidR="00B23885" w:rsidRPr="00D05740">
              <w:rPr>
                <w:rFonts w:ascii="Times New Roman" w:hAnsi="Times New Roman"/>
                <w:b/>
                <w:sz w:val="24"/>
                <w:szCs w:val="24"/>
              </w:rPr>
              <w:t>из них:</w:t>
            </w:r>
          </w:p>
          <w:p w:rsidR="00B23885" w:rsidRPr="00D05740" w:rsidRDefault="00B23885" w:rsidP="00B238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B23885" w:rsidRPr="00D05740" w:rsidRDefault="00B23885" w:rsidP="00B238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B23885" w:rsidRPr="00D05740" w:rsidRDefault="00B23885" w:rsidP="00B23885">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B23885" w:rsidRPr="009E7359" w:rsidRDefault="00B23885" w:rsidP="00B23885">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B23885" w:rsidRPr="009E7359" w:rsidRDefault="00B23885" w:rsidP="00B23885">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B23885" w:rsidRPr="009E7359" w:rsidRDefault="00B23885" w:rsidP="00B23885">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B23885"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14391,6</w:t>
            </w:r>
            <w:r w:rsidRPr="007C45B3">
              <w:rPr>
                <w:rFonts w:ascii="Times New Roman" w:hAnsi="Times New Roman"/>
                <w:b/>
                <w:sz w:val="24"/>
                <w:szCs w:val="24"/>
                <w:u w:val="single"/>
              </w:rPr>
              <w:t xml:space="preserve"> тыс. руб. в том числе:</w:t>
            </w:r>
          </w:p>
          <w:p w:rsidR="00B23885"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14391,6</w:t>
            </w:r>
            <w:r w:rsidRPr="005F0EFA">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22407,1</w:t>
            </w:r>
            <w:r w:rsidRPr="007C45B3">
              <w:rPr>
                <w:rFonts w:ascii="Times New Roman" w:hAnsi="Times New Roman"/>
                <w:b/>
                <w:sz w:val="24"/>
                <w:szCs w:val="24"/>
                <w:u w:val="single"/>
              </w:rPr>
              <w:t xml:space="preserve"> тыс. руб. в том числе:</w:t>
            </w:r>
          </w:p>
          <w:p w:rsidR="00B23885"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22407,1</w:t>
            </w:r>
            <w:r w:rsidRPr="005F0EFA">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B23885"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26402,2</w:t>
            </w:r>
            <w:r w:rsidRPr="005F0EFA">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B23885" w:rsidRPr="005F0EFA" w:rsidRDefault="00B23885" w:rsidP="00B23885">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B23885" w:rsidRPr="007C45B3" w:rsidRDefault="00B23885" w:rsidP="00B23885">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199412,0</w:t>
            </w:r>
            <w:r w:rsidRPr="007C45B3">
              <w:rPr>
                <w:rFonts w:ascii="Times New Roman" w:hAnsi="Times New Roman"/>
                <w:b/>
                <w:sz w:val="24"/>
                <w:szCs w:val="24"/>
                <w:u w:val="single"/>
              </w:rPr>
              <w:t>тыс. руб. в том числе:</w:t>
            </w:r>
          </w:p>
          <w:p w:rsidR="00B23885" w:rsidRPr="007C45B3" w:rsidRDefault="00B23885" w:rsidP="00B23885">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B23885" w:rsidRPr="00526719" w:rsidRDefault="00B23885" w:rsidP="00B23885">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159332,1тыс.</w:t>
            </w:r>
            <w:r w:rsidRPr="00526719">
              <w:rPr>
                <w:rFonts w:ascii="Times New Roman" w:hAnsi="Times New Roman"/>
                <w:sz w:val="24"/>
                <w:szCs w:val="24"/>
              </w:rPr>
              <w:t xml:space="preserve"> руб.</w:t>
            </w:r>
          </w:p>
          <w:p w:rsidR="00B23885" w:rsidRPr="00BA49B6" w:rsidRDefault="00B23885" w:rsidP="00B23885">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 </w:t>
            </w:r>
            <w:r>
              <w:rPr>
                <w:rFonts w:ascii="Times New Roman" w:hAnsi="Times New Roman"/>
                <w:b/>
                <w:sz w:val="24"/>
                <w:szCs w:val="24"/>
              </w:rPr>
              <w:t xml:space="preserve">192920,2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B23885" w:rsidRPr="00BA49B6" w:rsidTr="00DB619E">
              <w:trPr>
                <w:trHeight w:val="80"/>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B23885"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22357,1</w:t>
                  </w:r>
                  <w:r w:rsidRPr="00BA49B6">
                    <w:rPr>
                      <w:rFonts w:ascii="Times New Roman" w:hAnsi="Times New Roman"/>
                      <w:b/>
                      <w:sz w:val="24"/>
                      <w:szCs w:val="24"/>
                      <w:u w:val="single"/>
                    </w:rPr>
                    <w:t xml:space="preserve"> тыс. руб. в том числе:</w:t>
                  </w:r>
                </w:p>
                <w:p w:rsidR="00B23885"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lastRenderedPageBreak/>
                    <w:t xml:space="preserve">- средства местного бюджета: </w:t>
                  </w:r>
                  <w:r>
                    <w:rPr>
                      <w:rFonts w:ascii="Times New Roman" w:hAnsi="Times New Roman"/>
                      <w:sz w:val="24"/>
                      <w:szCs w:val="24"/>
                    </w:rPr>
                    <w:t>22357,1</w:t>
                  </w:r>
                  <w:r w:rsidRPr="00BA49B6">
                    <w:rPr>
                      <w:rFonts w:ascii="Times New Roman" w:hAnsi="Times New Roman"/>
                      <w:sz w:val="24"/>
                      <w:szCs w:val="24"/>
                    </w:rPr>
                    <w:t xml:space="preserve">  тыс. руб.</w:t>
                  </w:r>
                </w:p>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B23885"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B23885" w:rsidRPr="00BA49B6"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192920,2</w:t>
                  </w:r>
                  <w:r w:rsidRPr="00BA49B6">
                    <w:rPr>
                      <w:rFonts w:ascii="Times New Roman" w:hAnsi="Times New Roman"/>
                      <w:b/>
                      <w:sz w:val="24"/>
                      <w:szCs w:val="24"/>
                      <w:u w:val="single"/>
                    </w:rPr>
                    <w:t>тыс. руб. в том числе:</w:t>
                  </w:r>
                </w:p>
              </w:tc>
            </w:tr>
            <w:tr w:rsidR="00B23885" w:rsidRPr="0060004E" w:rsidTr="00DB619E">
              <w:trPr>
                <w:tblCellSpacing w:w="5" w:type="nil"/>
              </w:trPr>
              <w:tc>
                <w:tcPr>
                  <w:tcW w:w="9638" w:type="dxa"/>
                </w:tcPr>
                <w:p w:rsidR="00B23885" w:rsidRPr="00BA49B6"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B23885" w:rsidRPr="0060004E" w:rsidRDefault="00B23885"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148940,3</w:t>
                  </w:r>
                  <w:r w:rsidRPr="00BA49B6">
                    <w:rPr>
                      <w:rFonts w:ascii="Times New Roman" w:hAnsi="Times New Roman"/>
                      <w:sz w:val="24"/>
                      <w:szCs w:val="24"/>
                    </w:rPr>
                    <w:t>тыс. руб.</w:t>
                  </w:r>
                </w:p>
              </w:tc>
            </w:tr>
          </w:tbl>
          <w:p w:rsidR="00B23885" w:rsidRPr="007C45B3" w:rsidRDefault="00B23885" w:rsidP="00B23885">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1391,8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B23885" w:rsidRPr="007C45B3" w:rsidRDefault="00B23885" w:rsidP="00B23885">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1391,8</w:t>
            </w:r>
            <w:r w:rsidRPr="007C45B3">
              <w:rPr>
                <w:rFonts w:ascii="Times New Roman" w:hAnsi="Times New Roman"/>
                <w:b/>
                <w:sz w:val="24"/>
                <w:szCs w:val="24"/>
              </w:rPr>
              <w:t xml:space="preserve"> тыс. рублей, из них:</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B23885"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B23885" w:rsidRPr="0060004E" w:rsidRDefault="00B23885" w:rsidP="00B23885">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B23885" w:rsidRPr="0060004E" w:rsidRDefault="00B23885" w:rsidP="00B23885">
            <w:pPr>
              <w:spacing w:after="0" w:line="240" w:lineRule="auto"/>
              <w:ind w:left="600"/>
              <w:rPr>
                <w:rFonts w:ascii="Times New Roman" w:hAnsi="Times New Roman"/>
                <w:sz w:val="24"/>
                <w:szCs w:val="24"/>
              </w:rPr>
            </w:pPr>
          </w:p>
          <w:p w:rsidR="00B23885" w:rsidRDefault="00B23885" w:rsidP="00B23885">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BD2ED7" w:rsidRPr="0060004E" w:rsidRDefault="00BD2ED7" w:rsidP="005469FB">
            <w:pPr>
              <w:pStyle w:val="ConsPlusNormal"/>
              <w:widowControl/>
              <w:ind w:firstLine="420"/>
              <w:jc w:val="center"/>
              <w:rPr>
                <w:rFonts w:ascii="Times New Roman" w:hAnsi="Times New Roman"/>
                <w:sz w:val="24"/>
                <w:szCs w:val="24"/>
              </w:rPr>
            </w:pP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lastRenderedPageBreak/>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Советская, от </w:t>
            </w:r>
            <w:r w:rsidRPr="0060004E">
              <w:rPr>
                <w:rFonts w:ascii="Times New Roman" w:hAnsi="Times New Roman"/>
                <w:bCs/>
                <w:sz w:val="24"/>
                <w:szCs w:val="24"/>
                <w:lang w:eastAsia="en-US"/>
              </w:rPr>
              <w:lastRenderedPageBreak/>
              <w:t>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w:t>
      </w:r>
      <w:r w:rsidRPr="0060004E">
        <w:rPr>
          <w:rFonts w:ascii="Times New Roman" w:hAnsi="Times New Roman"/>
          <w:snapToGrid w:val="0"/>
          <w:color w:val="000000"/>
          <w:sz w:val="24"/>
          <w:szCs w:val="24"/>
        </w:rPr>
        <w:lastRenderedPageBreak/>
        <w:t>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lastRenderedPageBreak/>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5469FB">
        <w:rPr>
          <w:rFonts w:ascii="Times New Roman" w:hAnsi="Times New Roman"/>
          <w:b/>
          <w:sz w:val="24"/>
          <w:szCs w:val="24"/>
        </w:rPr>
        <w:t>19</w:t>
      </w:r>
      <w:r w:rsidR="002505E1">
        <w:rPr>
          <w:rFonts w:ascii="Times New Roman" w:hAnsi="Times New Roman"/>
          <w:b/>
          <w:sz w:val="24"/>
          <w:szCs w:val="24"/>
        </w:rPr>
        <w:t>43</w:t>
      </w:r>
      <w:r w:rsidR="005469FB">
        <w:rPr>
          <w:rFonts w:ascii="Times New Roman" w:hAnsi="Times New Roman"/>
          <w:b/>
          <w:sz w:val="24"/>
          <w:szCs w:val="24"/>
        </w:rPr>
        <w:t>12</w:t>
      </w:r>
      <w:r w:rsidR="00CD52D4">
        <w:rPr>
          <w:rFonts w:ascii="Times New Roman" w:hAnsi="Times New Roman"/>
          <w:b/>
          <w:sz w:val="24"/>
          <w:szCs w:val="24"/>
        </w:rPr>
        <w:t>,0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lastRenderedPageBreak/>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391</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391</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5469FB">
        <w:rPr>
          <w:rFonts w:ascii="Times New Roman" w:hAnsi="Times New Roman"/>
          <w:b/>
          <w:sz w:val="24"/>
          <w:szCs w:val="24"/>
          <w:u w:val="single"/>
        </w:rPr>
        <w:t>2</w:t>
      </w:r>
      <w:r w:rsidR="002505E1">
        <w:rPr>
          <w:rFonts w:ascii="Times New Roman" w:hAnsi="Times New Roman"/>
          <w:b/>
          <w:sz w:val="24"/>
          <w:szCs w:val="24"/>
          <w:u w:val="single"/>
        </w:rPr>
        <w:t>24</w:t>
      </w:r>
      <w:r w:rsidR="005469FB">
        <w:rPr>
          <w:rFonts w:ascii="Times New Roman" w:hAnsi="Times New Roman"/>
          <w:b/>
          <w:sz w:val="24"/>
          <w:szCs w:val="24"/>
          <w:u w:val="single"/>
        </w:rPr>
        <w:t>07,1</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24</w:t>
      </w:r>
      <w:r w:rsidR="005469FB">
        <w:rPr>
          <w:rFonts w:ascii="Times New Roman" w:hAnsi="Times New Roman"/>
          <w:sz w:val="24"/>
          <w:szCs w:val="24"/>
        </w:rPr>
        <w:t>07,1</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sidR="002505E1">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FB61D6"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2505E1">
        <w:rPr>
          <w:rFonts w:ascii="Times New Roman" w:hAnsi="Times New Roman"/>
          <w:sz w:val="24"/>
          <w:szCs w:val="24"/>
        </w:rPr>
        <w:t>26402,2</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5469FB">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5469FB">
        <w:rPr>
          <w:rFonts w:ascii="Times New Roman" w:hAnsi="Times New Roman"/>
          <w:b/>
          <w:sz w:val="24"/>
          <w:szCs w:val="24"/>
          <w:u w:val="single"/>
        </w:rPr>
        <w:t>199412</w:t>
      </w:r>
      <w:r w:rsidR="00CD52D4">
        <w:rPr>
          <w:rFonts w:ascii="Times New Roman" w:hAnsi="Times New Roman"/>
          <w:b/>
          <w:sz w:val="24"/>
          <w:szCs w:val="24"/>
          <w:u w:val="single"/>
        </w:rPr>
        <w:t>,0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5469FB">
        <w:rPr>
          <w:rFonts w:ascii="Times New Roman" w:hAnsi="Times New Roman"/>
          <w:sz w:val="24"/>
          <w:szCs w:val="24"/>
        </w:rPr>
        <w:t>1</w:t>
      </w:r>
      <w:r w:rsidR="002505E1">
        <w:rPr>
          <w:rFonts w:ascii="Times New Roman" w:hAnsi="Times New Roman"/>
          <w:sz w:val="24"/>
          <w:szCs w:val="24"/>
        </w:rPr>
        <w:t>593</w:t>
      </w:r>
      <w:r w:rsidR="005469FB">
        <w:rPr>
          <w:rFonts w:ascii="Times New Roman" w:hAnsi="Times New Roman"/>
          <w:sz w:val="24"/>
          <w:szCs w:val="24"/>
        </w:rPr>
        <w:t>32</w:t>
      </w:r>
      <w:r w:rsidR="00CD52D4">
        <w:rPr>
          <w:rFonts w:ascii="Times New Roman" w:hAnsi="Times New Roman"/>
          <w:sz w:val="24"/>
          <w:szCs w:val="24"/>
        </w:rPr>
        <w:t>,1</w:t>
      </w:r>
      <w:r w:rsidR="00FB61D6">
        <w:rPr>
          <w:rFonts w:ascii="Times New Roman" w:hAnsi="Times New Roman"/>
          <w:sz w:val="24"/>
          <w:szCs w:val="24"/>
        </w:rPr>
        <w:t>тыс.</w:t>
      </w:r>
      <w:r w:rsidRPr="00526719">
        <w:rPr>
          <w:rFonts w:ascii="Times New Roman" w:hAnsi="Times New Roman"/>
          <w:sz w:val="24"/>
          <w:szCs w:val="24"/>
        </w:rPr>
        <w:t xml:space="preserve"> руб.</w:t>
      </w:r>
    </w:p>
    <w:p w:rsidR="002505E1" w:rsidRPr="00BA49B6" w:rsidRDefault="00E243C7" w:rsidP="002505E1">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005469FB">
        <w:t>«</w:t>
      </w:r>
      <w:r w:rsidR="005469FB"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005469FB" w:rsidRPr="00BA49B6">
        <w:rPr>
          <w:rFonts w:ascii="Times New Roman" w:hAnsi="Times New Roman"/>
          <w:b/>
          <w:sz w:val="24"/>
          <w:szCs w:val="24"/>
        </w:rPr>
        <w:t>значения Ивантеевского района Саратовской области»</w:t>
      </w:r>
      <w:r w:rsidR="005469FB" w:rsidRPr="00FB61D6">
        <w:rPr>
          <w:rFonts w:ascii="Times New Roman" w:hAnsi="Times New Roman"/>
          <w:sz w:val="24"/>
          <w:szCs w:val="24"/>
        </w:rPr>
        <w:t xml:space="preserve">- </w:t>
      </w:r>
      <w:r w:rsidR="002505E1" w:rsidRPr="00FB61D6">
        <w:rPr>
          <w:rFonts w:ascii="Times New Roman" w:hAnsi="Times New Roman"/>
          <w:sz w:val="24"/>
          <w:szCs w:val="24"/>
        </w:rPr>
        <w:t xml:space="preserve">- </w:t>
      </w:r>
      <w:r w:rsidR="002505E1">
        <w:rPr>
          <w:rFonts w:ascii="Times New Roman" w:hAnsi="Times New Roman"/>
          <w:b/>
          <w:sz w:val="24"/>
          <w:szCs w:val="24"/>
        </w:rPr>
        <w:t xml:space="preserve">192920,2 </w:t>
      </w:r>
      <w:r w:rsidR="002505E1" w:rsidRPr="00FB61D6">
        <w:rPr>
          <w:rFonts w:ascii="Times New Roman" w:hAnsi="Times New Roman"/>
          <w:b/>
          <w:sz w:val="24"/>
          <w:szCs w:val="24"/>
        </w:rPr>
        <w:t>тыс</w:t>
      </w:r>
      <w:r w:rsidR="002505E1" w:rsidRPr="00BA49B6">
        <w:rPr>
          <w:rFonts w:ascii="Times New Roman" w:hAnsi="Times New Roman"/>
          <w:b/>
          <w:sz w:val="24"/>
          <w:szCs w:val="24"/>
        </w:rPr>
        <w:t>. рублей</w:t>
      </w:r>
      <w:r w:rsidR="002505E1" w:rsidRPr="00BA49B6">
        <w:rPr>
          <w:rFonts w:ascii="Times New Roman" w:hAnsi="Times New Roman"/>
          <w:sz w:val="24"/>
          <w:szCs w:val="24"/>
        </w:rPr>
        <w:t xml:space="preserve">, </w:t>
      </w:r>
      <w:r w:rsidR="002505E1"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2505E1" w:rsidRPr="00BA49B6" w:rsidTr="00DB619E">
        <w:trPr>
          <w:trHeight w:val="80"/>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2505E1"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22357,1</w:t>
            </w:r>
            <w:r w:rsidRPr="00BA49B6">
              <w:rPr>
                <w:rFonts w:ascii="Times New Roman" w:hAnsi="Times New Roman"/>
                <w:b/>
                <w:sz w:val="24"/>
                <w:szCs w:val="24"/>
                <w:u w:val="single"/>
              </w:rPr>
              <w:t xml:space="preserve"> тыс. руб. в том числе:</w:t>
            </w:r>
          </w:p>
          <w:p w:rsidR="002505E1"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22357,1</w:t>
            </w:r>
            <w:r w:rsidRPr="00BA49B6">
              <w:rPr>
                <w:rFonts w:ascii="Times New Roman" w:hAnsi="Times New Roman"/>
                <w:sz w:val="24"/>
                <w:szCs w:val="24"/>
              </w:rPr>
              <w:t xml:space="preserve">  тыс. руб.</w:t>
            </w:r>
          </w:p>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2505E1"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2505E1" w:rsidRPr="00BA49B6"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192920,2</w:t>
            </w:r>
            <w:r w:rsidRPr="00BA49B6">
              <w:rPr>
                <w:rFonts w:ascii="Times New Roman" w:hAnsi="Times New Roman"/>
                <w:b/>
                <w:sz w:val="24"/>
                <w:szCs w:val="24"/>
                <w:u w:val="single"/>
              </w:rPr>
              <w:t>тыс. руб. в том числе:</w:t>
            </w:r>
          </w:p>
        </w:tc>
      </w:tr>
      <w:tr w:rsidR="002505E1" w:rsidRPr="0060004E" w:rsidTr="00DB619E">
        <w:trPr>
          <w:tblCellSpacing w:w="5" w:type="nil"/>
        </w:trPr>
        <w:tc>
          <w:tcPr>
            <w:tcW w:w="9638" w:type="dxa"/>
          </w:tcPr>
          <w:p w:rsidR="002505E1" w:rsidRPr="00BA49B6"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2505E1" w:rsidRPr="0060004E" w:rsidRDefault="002505E1" w:rsidP="00DB619E">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148940,3</w:t>
            </w:r>
            <w:r w:rsidRPr="00BA49B6">
              <w:rPr>
                <w:rFonts w:ascii="Times New Roman" w:hAnsi="Times New Roman"/>
                <w:sz w:val="24"/>
                <w:szCs w:val="24"/>
              </w:rPr>
              <w:t>тыс. руб.</w:t>
            </w:r>
          </w:p>
        </w:tc>
      </w:tr>
    </w:tbl>
    <w:p w:rsidR="00CF6D09" w:rsidRPr="007C45B3" w:rsidRDefault="00CF6D09" w:rsidP="002505E1">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lastRenderedPageBreak/>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Pr="0060004E" w:rsidRDefault="005469FB"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FB61D6"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8A097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E243C7">
      <w:pPr>
        <w:spacing w:after="0" w:line="240" w:lineRule="auto"/>
        <w:ind w:left="600"/>
        <w:rPr>
          <w:rFonts w:ascii="Times New Roman" w:hAnsi="Times New Roman"/>
          <w:sz w:val="24"/>
          <w:szCs w:val="24"/>
        </w:rPr>
      </w:pP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lastRenderedPageBreak/>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5469FB">
              <w:rPr>
                <w:rFonts w:ascii="Times New Roman" w:hAnsi="Times New Roman"/>
                <w:b/>
                <w:sz w:val="24"/>
                <w:szCs w:val="24"/>
              </w:rPr>
              <w:t>19</w:t>
            </w:r>
            <w:r w:rsidR="002505E1">
              <w:rPr>
                <w:rFonts w:ascii="Times New Roman" w:hAnsi="Times New Roman"/>
                <w:b/>
                <w:sz w:val="24"/>
                <w:szCs w:val="24"/>
              </w:rPr>
              <w:t>29</w:t>
            </w:r>
            <w:r w:rsidR="005469FB">
              <w:rPr>
                <w:rFonts w:ascii="Times New Roman" w:hAnsi="Times New Roman"/>
                <w:b/>
                <w:sz w:val="24"/>
                <w:szCs w:val="24"/>
              </w:rPr>
              <w:t>20,2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389</w:t>
                  </w:r>
                  <w:r w:rsidR="00387DE5">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389</w:t>
                  </w:r>
                  <w:r w:rsidR="00387DE5">
                    <w:rPr>
                      <w:rFonts w:ascii="Times New Roman" w:hAnsi="Times New Roman"/>
                      <w:sz w:val="24"/>
                      <w:szCs w:val="24"/>
                    </w:rPr>
                    <w:t>,8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2505E1">
                    <w:rPr>
                      <w:rFonts w:ascii="Times New Roman" w:hAnsi="Times New Roman"/>
                      <w:b/>
                      <w:sz w:val="24"/>
                      <w:szCs w:val="24"/>
                      <w:u w:val="single"/>
                    </w:rPr>
                    <w:t>223</w:t>
                  </w:r>
                  <w:r w:rsidR="005469FB">
                    <w:rPr>
                      <w:rFonts w:ascii="Times New Roman" w:hAnsi="Times New Roman"/>
                      <w:b/>
                      <w:sz w:val="24"/>
                      <w:szCs w:val="24"/>
                      <w:u w:val="single"/>
                    </w:rPr>
                    <w:t>57,1</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23</w:t>
                  </w:r>
                  <w:r w:rsidR="005469FB">
                    <w:rPr>
                      <w:rFonts w:ascii="Times New Roman" w:hAnsi="Times New Roman"/>
                      <w:sz w:val="24"/>
                      <w:szCs w:val="24"/>
                    </w:rPr>
                    <w:t>57,1</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2</w:t>
                  </w:r>
                  <w:r w:rsidR="002505E1">
                    <w:rPr>
                      <w:rFonts w:ascii="Times New Roman" w:hAnsi="Times New Roman"/>
                      <w:b/>
                      <w:sz w:val="24"/>
                      <w:szCs w:val="24"/>
                      <w:u w:val="single"/>
                    </w:rPr>
                    <w:t>6</w:t>
                  </w:r>
                  <w:r w:rsidR="005469FB">
                    <w:rPr>
                      <w:rFonts w:ascii="Times New Roman" w:hAnsi="Times New Roman"/>
                      <w:b/>
                      <w:sz w:val="24"/>
                      <w:szCs w:val="24"/>
                      <w:u w:val="single"/>
                    </w:rPr>
                    <w:t>352,2</w:t>
                  </w:r>
                  <w:r w:rsidRPr="00BA49B6">
                    <w:rPr>
                      <w:rFonts w:ascii="Times New Roman" w:hAnsi="Times New Roman"/>
                      <w:b/>
                      <w:sz w:val="24"/>
                      <w:szCs w:val="24"/>
                      <w:u w:val="single"/>
                    </w:rPr>
                    <w:t xml:space="preserve"> тыс. руб. в том числе:</w:t>
                  </w:r>
                </w:p>
                <w:p w:rsidR="00847FC4"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6</w:t>
                  </w:r>
                  <w:r w:rsidR="005469FB">
                    <w:rPr>
                      <w:rFonts w:ascii="Times New Roman" w:hAnsi="Times New Roman"/>
                      <w:sz w:val="24"/>
                      <w:szCs w:val="24"/>
                    </w:rPr>
                    <w:t>352,2</w:t>
                  </w:r>
                  <w:r w:rsidRPr="00BA49B6">
                    <w:rPr>
                      <w:rFonts w:ascii="Times New Roman" w:hAnsi="Times New Roman"/>
                      <w:sz w:val="24"/>
                      <w:szCs w:val="24"/>
                    </w:rPr>
                    <w:t xml:space="preserve">  тыс. руб.</w:t>
                  </w:r>
                </w:p>
                <w:p w:rsidR="00EB6BFA" w:rsidRPr="00BA49B6" w:rsidRDefault="00EB6BFA" w:rsidP="00EB6BFA">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sidR="00F81A20">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EB6BFA" w:rsidRPr="00BA49B6" w:rsidRDefault="00EB6BFA" w:rsidP="00F81A2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F81A20">
                    <w:rPr>
                      <w:rFonts w:ascii="Times New Roman" w:hAnsi="Times New Roman"/>
                      <w:sz w:val="24"/>
                      <w:szCs w:val="24"/>
                    </w:rPr>
                    <w:t>28127,1</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2505E1">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sidR="00EB6BFA">
                    <w:rPr>
                      <w:rFonts w:ascii="Times New Roman" w:hAnsi="Times New Roman"/>
                      <w:b/>
                      <w:sz w:val="24"/>
                      <w:szCs w:val="24"/>
                      <w:u w:val="single"/>
                    </w:rPr>
                    <w:t>5</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19</w:t>
                  </w:r>
                  <w:r w:rsidR="002505E1">
                    <w:rPr>
                      <w:rFonts w:ascii="Times New Roman" w:hAnsi="Times New Roman"/>
                      <w:b/>
                      <w:sz w:val="24"/>
                      <w:szCs w:val="24"/>
                      <w:u w:val="single"/>
                    </w:rPr>
                    <w:t>29</w:t>
                  </w:r>
                  <w:r w:rsidR="005469FB">
                    <w:rPr>
                      <w:rFonts w:ascii="Times New Roman" w:hAnsi="Times New Roman"/>
                      <w:b/>
                      <w:sz w:val="24"/>
                      <w:szCs w:val="24"/>
                      <w:u w:val="single"/>
                    </w:rPr>
                    <w:t>20</w:t>
                  </w:r>
                  <w:r w:rsidR="00387DE5">
                    <w:rPr>
                      <w:rFonts w:ascii="Times New Roman" w:hAnsi="Times New Roman"/>
                      <w:b/>
                      <w:sz w:val="24"/>
                      <w:szCs w:val="24"/>
                      <w:u w:val="single"/>
                    </w:rPr>
                    <w:t>,2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2505E1">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1</w:t>
                  </w:r>
                  <w:r w:rsidR="002505E1">
                    <w:rPr>
                      <w:rFonts w:ascii="Times New Roman" w:hAnsi="Times New Roman"/>
                      <w:sz w:val="24"/>
                      <w:szCs w:val="24"/>
                    </w:rPr>
                    <w:t>489</w:t>
                  </w:r>
                  <w:r w:rsidR="005469FB">
                    <w:rPr>
                      <w:rFonts w:ascii="Times New Roman" w:hAnsi="Times New Roman"/>
                      <w:sz w:val="24"/>
                      <w:szCs w:val="24"/>
                    </w:rPr>
                    <w:t>40</w:t>
                  </w:r>
                  <w:r w:rsidR="00387DE5">
                    <w:rPr>
                      <w:rFonts w:ascii="Times New Roman" w:hAnsi="Times New Roman"/>
                      <w:sz w:val="24"/>
                      <w:szCs w:val="24"/>
                    </w:rPr>
                    <w:t>,3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 xml:space="preserve">Объем и источники финансового </w:t>
            </w:r>
            <w:r w:rsidRPr="0060004E">
              <w:rPr>
                <w:rFonts w:ascii="Times New Roman" w:hAnsi="Times New Roman"/>
                <w:sz w:val="24"/>
                <w:szCs w:val="24"/>
              </w:rPr>
              <w:lastRenderedPageBreak/>
              <w:t>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EB6BFA">
            <w:pPr>
              <w:pStyle w:val="ConsPlusNormal"/>
              <w:ind w:firstLine="0"/>
              <w:rPr>
                <w:rFonts w:ascii="Times New Roman" w:hAnsi="Times New Roman"/>
                <w:b/>
                <w:sz w:val="24"/>
                <w:szCs w:val="24"/>
              </w:rPr>
            </w:pPr>
            <w:r w:rsidRPr="00D05740">
              <w:rPr>
                <w:rFonts w:ascii="Times New Roman" w:hAnsi="Times New Roman"/>
                <w:b/>
                <w:sz w:val="24"/>
                <w:szCs w:val="24"/>
              </w:rPr>
              <w:lastRenderedPageBreak/>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EB6BF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w:t>
      </w:r>
      <w:r w:rsidRPr="0060004E">
        <w:rPr>
          <w:rFonts w:ascii="Times New Roman" w:hAnsi="Times New Roman"/>
          <w:sz w:val="24"/>
          <w:szCs w:val="24"/>
        </w:rPr>
        <w:lastRenderedPageBreak/>
        <w:t>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w:t>
      </w:r>
      <w:r w:rsidRPr="0060004E">
        <w:rPr>
          <w:rFonts w:ascii="Times New Roman" w:hAnsi="Times New Roman"/>
          <w:sz w:val="24"/>
          <w:szCs w:val="24"/>
        </w:rPr>
        <w:lastRenderedPageBreak/>
        <w:t>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DB619E" w:rsidP="00184BCA">
      <w:pPr>
        <w:spacing w:after="0" w:line="240" w:lineRule="auto"/>
        <w:rPr>
          <w:rFonts w:ascii="Times New Roman" w:hAnsi="Times New Roman"/>
          <w:b/>
          <w:sz w:val="28"/>
          <w:szCs w:val="28"/>
        </w:rPr>
      </w:pPr>
      <w:r>
        <w:rPr>
          <w:rFonts w:ascii="Times New Roman" w:hAnsi="Times New Roman"/>
          <w:b/>
          <w:sz w:val="28"/>
          <w:szCs w:val="28"/>
        </w:rPr>
        <w:t xml:space="preserve">И.о. </w:t>
      </w:r>
      <w:r w:rsidR="00BD2ED7" w:rsidRPr="0060004E">
        <w:rPr>
          <w:rFonts w:ascii="Times New Roman" w:hAnsi="Times New Roman"/>
          <w:b/>
          <w:sz w:val="28"/>
          <w:szCs w:val="28"/>
        </w:rPr>
        <w:t>управляющ</w:t>
      </w:r>
      <w:r>
        <w:rPr>
          <w:rFonts w:ascii="Times New Roman" w:hAnsi="Times New Roman"/>
          <w:b/>
          <w:sz w:val="28"/>
          <w:szCs w:val="28"/>
        </w:rPr>
        <w:t>ей</w:t>
      </w:r>
      <w:r w:rsidR="00BD2ED7" w:rsidRPr="0060004E">
        <w:rPr>
          <w:rFonts w:ascii="Times New Roman" w:hAnsi="Times New Roman"/>
          <w:b/>
          <w:sz w:val="28"/>
          <w:szCs w:val="28"/>
        </w:rPr>
        <w:t xml:space="preserve">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B619E">
        <w:rPr>
          <w:rFonts w:ascii="Times New Roman" w:hAnsi="Times New Roman"/>
          <w:b/>
          <w:sz w:val="28"/>
          <w:szCs w:val="28"/>
        </w:rPr>
        <w:t>Н.Е. Кузнецова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3885" w:rsidRPr="00B23885">
        <w:rPr>
          <w:rFonts w:ascii="Times New Roman" w:hAnsi="Times New Roman"/>
          <w:u w:val="single"/>
        </w:rPr>
        <w:t>от 08.08.2023 № 319</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rsidTr="00EB6BFA">
        <w:trPr>
          <w:cantSplit/>
          <w:trHeight w:val="20"/>
        </w:trPr>
        <w:tc>
          <w:tcPr>
            <w:tcW w:w="568" w:type="dxa"/>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DB619E" w:rsidRPr="0060004E" w:rsidRDefault="00DB619E" w:rsidP="00DB619E">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DB619E" w:rsidRPr="0060004E" w:rsidRDefault="00DB619E" w:rsidP="00DB619E">
      <w:pPr>
        <w:spacing w:after="0" w:line="240" w:lineRule="auto"/>
        <w:rPr>
          <w:rFonts w:ascii="Times New Roman" w:hAnsi="Times New Roman"/>
          <w:b/>
          <w:sz w:val="28"/>
          <w:szCs w:val="28"/>
        </w:rPr>
      </w:pPr>
      <w:r>
        <w:rPr>
          <w:rFonts w:ascii="Times New Roman" w:hAnsi="Times New Roman"/>
          <w:b/>
          <w:sz w:val="28"/>
          <w:szCs w:val="28"/>
        </w:rPr>
        <w:t xml:space="preserve">И.о. </w:t>
      </w:r>
      <w:r w:rsidRPr="0060004E">
        <w:rPr>
          <w:rFonts w:ascii="Times New Roman" w:hAnsi="Times New Roman"/>
          <w:b/>
          <w:sz w:val="28"/>
          <w:szCs w:val="28"/>
        </w:rPr>
        <w:t>управляющ</w:t>
      </w:r>
      <w:r>
        <w:rPr>
          <w:rFonts w:ascii="Times New Roman" w:hAnsi="Times New Roman"/>
          <w:b/>
          <w:sz w:val="28"/>
          <w:szCs w:val="28"/>
        </w:rPr>
        <w:t>ей</w:t>
      </w:r>
      <w:r w:rsidRPr="0060004E">
        <w:rPr>
          <w:rFonts w:ascii="Times New Roman" w:hAnsi="Times New Roman"/>
          <w:b/>
          <w:sz w:val="28"/>
          <w:szCs w:val="28"/>
        </w:rPr>
        <w:t xml:space="preserve">  делами администрации</w:t>
      </w:r>
    </w:p>
    <w:p w:rsidR="00DB619E" w:rsidRPr="0060004E" w:rsidRDefault="00DB619E" w:rsidP="00DB619E">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Pr>
          <w:rFonts w:ascii="Times New Roman" w:hAnsi="Times New Roman"/>
          <w:b/>
          <w:sz w:val="28"/>
          <w:szCs w:val="28"/>
        </w:rPr>
        <w:t xml:space="preserve">                                           </w:t>
      </w:r>
      <w:r w:rsidRPr="0060004E">
        <w:rPr>
          <w:rFonts w:ascii="Times New Roman" w:hAnsi="Times New Roman"/>
          <w:b/>
          <w:sz w:val="28"/>
          <w:szCs w:val="28"/>
        </w:rPr>
        <w:t xml:space="preserve">             </w:t>
      </w:r>
      <w:r>
        <w:rPr>
          <w:rFonts w:ascii="Times New Roman" w:hAnsi="Times New Roman"/>
          <w:b/>
          <w:sz w:val="28"/>
          <w:szCs w:val="28"/>
        </w:rPr>
        <w:t>Н.Е. Кузнецова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EF33C8" w:rsidRDefault="00B23885" w:rsidP="00154871">
      <w:pPr>
        <w:spacing w:after="0" w:line="240" w:lineRule="auto"/>
        <w:ind w:left="5387"/>
        <w:jc w:val="center"/>
        <w:rPr>
          <w:rFonts w:ascii="Times New Roman" w:hAnsi="Times New Roman"/>
        </w:rPr>
      </w:pPr>
      <w:r w:rsidRPr="00B23885">
        <w:rPr>
          <w:rFonts w:ascii="Times New Roman" w:hAnsi="Times New Roman"/>
          <w:u w:val="single"/>
        </w:rPr>
        <w:t>от 08.08.2023 № 319</w:t>
      </w:r>
    </w:p>
    <w:p w:rsidR="00154871" w:rsidRDefault="00154871" w:rsidP="0060004E">
      <w:pPr>
        <w:spacing w:after="0" w:line="240" w:lineRule="auto"/>
        <w:jc w:val="center"/>
        <w:rPr>
          <w:rFonts w:ascii="Times New Roman" w:hAnsi="Times New Roman"/>
          <w:b/>
          <w:i/>
          <w:sz w:val="24"/>
          <w:szCs w:val="24"/>
        </w:rPr>
      </w:pPr>
    </w:p>
    <w:p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3F3F14"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t>испол-</w:t>
            </w:r>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t xml:space="preserve">финан-  </w:t>
            </w:r>
            <w:r w:rsidRPr="003F3F14">
              <w:rPr>
                <w:rFonts w:ascii="Times New Roman" w:hAnsi="Times New Roman"/>
                <w:sz w:val="20"/>
                <w:szCs w:val="20"/>
              </w:rPr>
              <w:br/>
              <w:t>сового</w:t>
            </w:r>
            <w:r w:rsidRPr="003F3F14">
              <w:rPr>
                <w:rFonts w:ascii="Times New Roman" w:hAnsi="Times New Roman"/>
                <w:sz w:val="20"/>
                <w:szCs w:val="20"/>
              </w:rPr>
              <w:br/>
              <w:t xml:space="preserve">обеспе- </w:t>
            </w:r>
            <w:r w:rsidRPr="003F3F14">
              <w:rPr>
                <w:rFonts w:ascii="Times New Roman" w:hAnsi="Times New Roman"/>
                <w:sz w:val="20"/>
                <w:szCs w:val="20"/>
              </w:rPr>
              <w:br/>
              <w:t>чения</w:t>
            </w:r>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Ответственные  </w:t>
            </w:r>
            <w:r w:rsidRPr="003F3F14">
              <w:rPr>
                <w:rFonts w:ascii="Times New Roman" w:hAnsi="Times New Roman"/>
                <w:sz w:val="20"/>
                <w:szCs w:val="20"/>
              </w:rPr>
              <w:br/>
              <w:t xml:space="preserve">  за исполнение</w:t>
            </w:r>
          </w:p>
        </w:tc>
      </w:tr>
      <w:tr w:rsidR="00BD2ED7" w:rsidRPr="003F3F14"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феде-   </w:t>
            </w:r>
            <w:r w:rsidRPr="003F3F14">
              <w:rPr>
                <w:rFonts w:ascii="Times New Roman" w:hAnsi="Times New Roman"/>
                <w:sz w:val="20"/>
                <w:szCs w:val="20"/>
              </w:rPr>
              <w:br/>
              <w:t>рального</w:t>
            </w:r>
            <w:r w:rsidRPr="003F3F14">
              <w:rPr>
                <w:rFonts w:ascii="Times New Roman" w:hAnsi="Times New Roman"/>
                <w:sz w:val="20"/>
                <w:szCs w:val="20"/>
              </w:rPr>
              <w:br/>
              <w:t xml:space="preserve">бюджета </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област-  </w:t>
            </w:r>
            <w:r w:rsidRPr="003F3F14">
              <w:rPr>
                <w:rFonts w:ascii="Times New Roman" w:hAnsi="Times New Roman"/>
                <w:sz w:val="20"/>
                <w:szCs w:val="20"/>
              </w:rPr>
              <w:br/>
              <w:t>ного</w:t>
            </w:r>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внебюд-</w:t>
            </w:r>
            <w:r w:rsidRPr="003F3F14">
              <w:rPr>
                <w:rFonts w:ascii="Times New Roman" w:hAnsi="Times New Roman"/>
                <w:sz w:val="20"/>
                <w:szCs w:val="20"/>
              </w:rPr>
              <w:br/>
              <w:t>жетных</w:t>
            </w:r>
            <w:r w:rsidRPr="003F3F14">
              <w:rPr>
                <w:rFonts w:ascii="Times New Roman" w:hAnsi="Times New Roman"/>
                <w:sz w:val="20"/>
                <w:szCs w:val="20"/>
              </w:rPr>
              <w:br/>
              <w:t>средств</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A45CDD" w:rsidRPr="003F3F14" w:rsidRDefault="00A45CDD"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Ивант</w:t>
            </w:r>
            <w:r w:rsidRPr="003F3F14">
              <w:rPr>
                <w:rFonts w:ascii="Times New Roman" w:hAnsi="Times New Roman"/>
                <w:sz w:val="20"/>
                <w:szCs w:val="20"/>
              </w:rPr>
              <w:t>е</w:t>
            </w:r>
            <w:r w:rsidRPr="003F3F14">
              <w:rPr>
                <w:rFonts w:ascii="Times New Roman" w:hAnsi="Times New Roman"/>
                <w:sz w:val="20"/>
                <w:szCs w:val="20"/>
              </w:rPr>
              <w:t>евского  муниципальн</w:t>
            </w:r>
            <w:r w:rsidRPr="003F3F14">
              <w:rPr>
                <w:rFonts w:ascii="Times New Roman" w:hAnsi="Times New Roman"/>
                <w:sz w:val="20"/>
                <w:szCs w:val="20"/>
              </w:rPr>
              <w:t>о</w:t>
            </w:r>
            <w:r w:rsidRPr="003F3F14">
              <w:rPr>
                <w:rFonts w:ascii="Times New Roman" w:hAnsi="Times New Roman"/>
                <w:sz w:val="20"/>
                <w:szCs w:val="20"/>
              </w:rPr>
              <w:t>го  района»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8C0D8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1B54"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20700,0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1B54"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20700,0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A45CDD" w:rsidRPr="003F3F14"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w:t>
            </w:r>
            <w:r w:rsidRPr="003F3F14">
              <w:rPr>
                <w:rFonts w:ascii="Times New Roman" w:hAnsi="Times New Roman"/>
                <w:sz w:val="20"/>
                <w:szCs w:val="20"/>
              </w:rPr>
              <w:t>а</w:t>
            </w:r>
            <w:r w:rsidRPr="003F3F14">
              <w:rPr>
                <w:rFonts w:ascii="Times New Roman" w:hAnsi="Times New Roman"/>
                <w:sz w:val="20"/>
                <w:szCs w:val="20"/>
              </w:rPr>
              <w:t>селенных пунктов, мо</w:t>
            </w:r>
            <w:r w:rsidRPr="003F3F14">
              <w:rPr>
                <w:rFonts w:ascii="Times New Roman" w:hAnsi="Times New Roman"/>
                <w:sz w:val="20"/>
                <w:szCs w:val="20"/>
              </w:rPr>
              <w:t>с</w:t>
            </w:r>
            <w:r w:rsidRPr="003F3F14">
              <w:rPr>
                <w:rFonts w:ascii="Times New Roman" w:hAnsi="Times New Roman"/>
                <w:sz w:val="20"/>
                <w:szCs w:val="20"/>
              </w:rPr>
              <w:t>тов и мостовых перех</w:t>
            </w:r>
            <w:r w:rsidRPr="003F3F14">
              <w:rPr>
                <w:rFonts w:ascii="Times New Roman" w:hAnsi="Times New Roman"/>
                <w:sz w:val="20"/>
                <w:szCs w:val="20"/>
              </w:rPr>
              <w:t>о</w:t>
            </w:r>
            <w:r w:rsidRPr="003F3F14">
              <w:rPr>
                <w:rFonts w:ascii="Times New Roman" w:hAnsi="Times New Roman"/>
                <w:sz w:val="20"/>
                <w:szCs w:val="20"/>
              </w:rPr>
              <w:t>дов, находящихся в м</w:t>
            </w:r>
            <w:r w:rsidRPr="003F3F14">
              <w:rPr>
                <w:rFonts w:ascii="Times New Roman" w:hAnsi="Times New Roman"/>
                <w:sz w:val="20"/>
                <w:szCs w:val="20"/>
              </w:rPr>
              <w:t>у</w:t>
            </w:r>
            <w:r w:rsidRPr="003F3F14">
              <w:rPr>
                <w:rFonts w:ascii="Times New Roman" w:hAnsi="Times New Roman"/>
                <w:sz w:val="20"/>
                <w:szCs w:val="20"/>
              </w:rPr>
              <w:t>ниципальной собстве</w:t>
            </w:r>
            <w:r w:rsidRPr="003F3F14">
              <w:rPr>
                <w:rFonts w:ascii="Times New Roman" w:hAnsi="Times New Roman"/>
                <w:sz w:val="20"/>
                <w:szCs w:val="20"/>
              </w:rPr>
              <w:t>н</w:t>
            </w:r>
            <w:r w:rsidRPr="003F3F14">
              <w:rPr>
                <w:rFonts w:ascii="Times New Roman" w:hAnsi="Times New Roman"/>
                <w:sz w:val="20"/>
                <w:szCs w:val="20"/>
              </w:rPr>
              <w:t>ности за счет средств муниципального доро</w:t>
            </w:r>
            <w:r w:rsidRPr="003F3F14">
              <w:rPr>
                <w:rFonts w:ascii="Times New Roman" w:hAnsi="Times New Roman"/>
                <w:sz w:val="20"/>
                <w:szCs w:val="20"/>
              </w:rPr>
              <w:t>ж</w:t>
            </w:r>
            <w:r w:rsidRPr="003F3F14">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F3F14"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F3F14" w:rsidRDefault="00BD1B54"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20450,0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BD1B54"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20450,0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blCellSpacing w:w="5" w:type="nil"/>
        </w:trPr>
        <w:tc>
          <w:tcPr>
            <w:tcW w:w="834" w:type="dxa"/>
            <w:gridSpan w:val="2"/>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док</w:t>
            </w:r>
            <w:r w:rsidRPr="003F3F14">
              <w:rPr>
                <w:rFonts w:ascii="Times New Roman" w:hAnsi="Times New Roman"/>
                <w:sz w:val="20"/>
                <w:szCs w:val="20"/>
              </w:rPr>
              <w:t>у</w:t>
            </w:r>
            <w:r w:rsidRPr="003F3F14">
              <w:rPr>
                <w:rFonts w:ascii="Times New Roman" w:hAnsi="Times New Roman"/>
                <w:sz w:val="20"/>
                <w:szCs w:val="20"/>
              </w:rPr>
              <w:t>ментов по ремонту авт</w:t>
            </w:r>
            <w:r w:rsidRPr="003F3F14">
              <w:rPr>
                <w:rFonts w:ascii="Times New Roman" w:hAnsi="Times New Roman"/>
                <w:sz w:val="20"/>
                <w:szCs w:val="20"/>
              </w:rPr>
              <w:t>о</w:t>
            </w:r>
            <w:r w:rsidRPr="003F3F14">
              <w:rPr>
                <w:rFonts w:ascii="Times New Roman" w:hAnsi="Times New Roman"/>
                <w:sz w:val="20"/>
                <w:szCs w:val="20"/>
              </w:rPr>
              <w:t>мобильных дорог общ</w:t>
            </w:r>
            <w:r w:rsidRPr="003F3F14">
              <w:rPr>
                <w:rFonts w:ascii="Times New Roman" w:hAnsi="Times New Roman"/>
                <w:sz w:val="20"/>
                <w:szCs w:val="20"/>
              </w:rPr>
              <w:t>е</w:t>
            </w:r>
            <w:r w:rsidRPr="003F3F14">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10"/>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16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w:t>
            </w:r>
            <w:r w:rsidR="00272DCE" w:rsidRPr="003F3F14">
              <w:rPr>
                <w:rFonts w:ascii="Times New Roman" w:hAnsi="Times New Roman"/>
                <w:sz w:val="20"/>
                <w:szCs w:val="20"/>
              </w:rPr>
              <w:t>6</w:t>
            </w:r>
            <w:r w:rsidR="00857F68" w:rsidRPr="003F3F14">
              <w:rPr>
                <w:rFonts w:ascii="Times New Roman" w:hAnsi="Times New Roman"/>
                <w:sz w:val="20"/>
                <w:szCs w:val="20"/>
              </w:rPr>
              <w:t>,</w:t>
            </w:r>
            <w:r w:rsidR="00272DCE" w:rsidRPr="003F3F14">
              <w:rPr>
                <w:rFonts w:ascii="Times New Roman" w:hAnsi="Times New Roman"/>
                <w:sz w:val="20"/>
                <w:szCs w:val="20"/>
              </w:rPr>
              <w:t>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w:t>
            </w:r>
            <w:r w:rsidR="00272DCE" w:rsidRPr="003F3F14">
              <w:rPr>
                <w:rFonts w:ascii="Times New Roman" w:hAnsi="Times New Roman"/>
                <w:sz w:val="20"/>
                <w:szCs w:val="20"/>
              </w:rPr>
              <w:t>6</w:t>
            </w:r>
            <w:r w:rsidR="00857F68" w:rsidRPr="003F3F14">
              <w:rPr>
                <w:rFonts w:ascii="Times New Roman" w:hAnsi="Times New Roman"/>
                <w:sz w:val="20"/>
                <w:szCs w:val="20"/>
              </w:rPr>
              <w:t>,</w:t>
            </w:r>
            <w:r w:rsidR="00272DCE" w:rsidRPr="003F3F14">
              <w:rPr>
                <w:rFonts w:ascii="Times New Roman" w:hAnsi="Times New Roman"/>
                <w:sz w:val="20"/>
                <w:szCs w:val="20"/>
              </w:rPr>
              <w:t>4</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1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44BA"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44BA"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46"/>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7C74BA">
        <w:trPr>
          <w:trHeight w:val="1591"/>
          <w:tblCellSpacing w:w="5" w:type="nil"/>
        </w:trPr>
        <w:tc>
          <w:tcPr>
            <w:tcW w:w="834" w:type="dxa"/>
            <w:gridSpan w:val="2"/>
            <w:vMerge/>
            <w:tcBorders>
              <w:left w:val="single" w:sz="4" w:space="0" w:color="auto"/>
              <w:bottom w:val="single" w:sz="2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а</w:t>
            </w:r>
            <w:r w:rsidRPr="003F3F14">
              <w:rPr>
                <w:rFonts w:ascii="Times New Roman" w:hAnsi="Times New Roman"/>
                <w:sz w:val="20"/>
                <w:szCs w:val="20"/>
              </w:rPr>
              <w:t>в</w:t>
            </w:r>
            <w:r w:rsidRPr="003F3F14">
              <w:rPr>
                <w:rFonts w:ascii="Times New Roman" w:hAnsi="Times New Roman"/>
                <w:sz w:val="20"/>
                <w:szCs w:val="20"/>
              </w:rPr>
              <w:t>томобильных дорого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соо</w:t>
            </w:r>
            <w:r w:rsidRPr="003F3F14">
              <w:rPr>
                <w:rFonts w:ascii="Times New Roman" w:hAnsi="Times New Roman"/>
                <w:sz w:val="20"/>
                <w:szCs w:val="20"/>
              </w:rPr>
              <w:t>т</w:t>
            </w:r>
            <w:r w:rsidRPr="003F3F14">
              <w:rPr>
                <w:rFonts w:ascii="Times New Roman" w:hAnsi="Times New Roman"/>
                <w:sz w:val="20"/>
                <w:szCs w:val="20"/>
              </w:rPr>
              <w:t>ветствующих нормати</w:t>
            </w:r>
            <w:r w:rsidRPr="003F3F14">
              <w:rPr>
                <w:rFonts w:ascii="Times New Roman" w:hAnsi="Times New Roman"/>
                <w:sz w:val="20"/>
                <w:szCs w:val="20"/>
              </w:rPr>
              <w:t>в</w:t>
            </w:r>
            <w:r w:rsidRPr="003F3F14">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8576AD" w:rsidRPr="003F3F14"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мун</w:t>
            </w:r>
            <w:r w:rsidRPr="003F3F14">
              <w:rPr>
                <w:rFonts w:ascii="Times New Roman" w:hAnsi="Times New Roman"/>
                <w:sz w:val="20"/>
                <w:szCs w:val="20"/>
              </w:rPr>
              <w:t>и</w:t>
            </w:r>
            <w:r w:rsidRPr="003F3F14">
              <w:rPr>
                <w:rFonts w:ascii="Times New Roman" w:hAnsi="Times New Roman"/>
                <w:sz w:val="20"/>
                <w:szCs w:val="20"/>
              </w:rPr>
              <w:t>ципальных  районов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326B8" w:rsidRPr="003F3F14"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2E661B" w:rsidRPr="003F3F14" w:rsidRDefault="00BD1B54"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22357,1</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BD1B54"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22357,1</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16"/>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1209"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984" w:type="dxa"/>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2E661B" w:rsidRPr="003F3F14"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2E661B" w:rsidRPr="003F3F14"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3F3F14" w:rsidRDefault="00BD1B54" w:rsidP="003F3F1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19</w:t>
            </w:r>
            <w:r w:rsidR="003F3F14" w:rsidRPr="003F3F14">
              <w:rPr>
                <w:rFonts w:ascii="Times New Roman" w:hAnsi="Times New Roman"/>
                <w:b/>
                <w:sz w:val="20"/>
                <w:szCs w:val="20"/>
              </w:rPr>
              <w:t>2</w:t>
            </w:r>
            <w:r w:rsidRPr="003F3F14">
              <w:rPr>
                <w:rFonts w:ascii="Times New Roman" w:hAnsi="Times New Roman"/>
                <w:b/>
                <w:sz w:val="20"/>
                <w:szCs w:val="20"/>
              </w:rPr>
              <w:t>920,2</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3F3F14"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D1B54" w:rsidP="003F3F1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r w:rsidR="003F3F14" w:rsidRPr="003F3F14">
              <w:rPr>
                <w:rFonts w:ascii="Times New Roman" w:hAnsi="Times New Roman"/>
                <w:b/>
                <w:sz w:val="20"/>
                <w:szCs w:val="20"/>
              </w:rPr>
              <w:t>4</w:t>
            </w:r>
            <w:r w:rsidRPr="003F3F14">
              <w:rPr>
                <w:rFonts w:ascii="Times New Roman" w:hAnsi="Times New Roman"/>
                <w:b/>
                <w:sz w:val="20"/>
                <w:szCs w:val="20"/>
              </w:rPr>
              <w:t>8940,3</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F3F14">
              <w:rPr>
                <w:rFonts w:ascii="Times New Roman" w:hAnsi="Times New Roman"/>
                <w:b/>
                <w:sz w:val="20"/>
                <w:szCs w:val="20"/>
              </w:rPr>
              <w:br/>
              <w:t xml:space="preserve">                                              поведения на дорогах»</w:t>
            </w:r>
          </w:p>
        </w:tc>
      </w:tr>
      <w:tr w:rsidR="007C74BA" w:rsidRPr="003F3F14"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F3F14"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 xml:space="preserve">информационно-   </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 администрация Ивантеевского муниципального района</w:t>
            </w: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3F3F14" w:rsidRDefault="00931A4E"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C07C4B">
        <w:trPr>
          <w:tblCellSpacing w:w="5" w:type="nil"/>
        </w:trPr>
        <w:tc>
          <w:tcPr>
            <w:tcW w:w="849" w:type="dxa"/>
            <w:gridSpan w:val="3"/>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w:t>
            </w: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8576A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1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2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A0165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rsidR="008576AD" w:rsidRPr="003F3F14" w:rsidRDefault="00931A4E"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lastRenderedPageBreak/>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248"/>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D179F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w:t>
            </w:r>
            <w:r w:rsidR="00857F68" w:rsidRPr="003F3F14">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AE290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F3F14"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F3F14"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17800,</w:t>
            </w:r>
            <w:r w:rsidR="008E36FE" w:rsidRPr="003F3F14">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F3F14"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F3F14"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7533,</w:t>
            </w:r>
            <w:r w:rsidR="008E36FE" w:rsidRPr="003F3F14">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BD1B54"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22407,1</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BD1B54"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22407,1</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0E5EF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402,2</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3F3F14"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26</w:t>
            </w:r>
            <w:r w:rsidR="000E5EFA" w:rsidRPr="003F3F14">
              <w:rPr>
                <w:rFonts w:ascii="Times New Roman" w:hAnsi="Times New Roman"/>
                <w:sz w:val="20"/>
                <w:szCs w:val="20"/>
              </w:rPr>
              <w:t>402,2</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BD1B54" w:rsidP="003F3F1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19</w:t>
            </w:r>
            <w:r w:rsidR="003F3F14" w:rsidRPr="003F3F14">
              <w:rPr>
                <w:rFonts w:ascii="Times New Roman" w:hAnsi="Times New Roman"/>
                <w:b/>
                <w:sz w:val="20"/>
                <w:szCs w:val="20"/>
              </w:rPr>
              <w:t>4</w:t>
            </w:r>
            <w:r w:rsidRPr="003F3F14">
              <w:rPr>
                <w:rFonts w:ascii="Times New Roman" w:hAnsi="Times New Roman"/>
                <w:b/>
                <w:sz w:val="20"/>
                <w:szCs w:val="20"/>
              </w:rPr>
              <w:t>312,0</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F3F14"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BD1B54" w:rsidP="003F3F1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r w:rsidR="003F3F14" w:rsidRPr="003F3F14">
              <w:rPr>
                <w:rFonts w:ascii="Times New Roman" w:hAnsi="Times New Roman"/>
                <w:b/>
                <w:sz w:val="20"/>
                <w:szCs w:val="20"/>
              </w:rPr>
              <w:t>59</w:t>
            </w:r>
            <w:r w:rsidRPr="003F3F14">
              <w:rPr>
                <w:rFonts w:ascii="Times New Roman" w:hAnsi="Times New Roman"/>
                <w:b/>
                <w:sz w:val="20"/>
                <w:szCs w:val="20"/>
              </w:rPr>
              <w:t>332,1</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931A4E">
        <w:tblPrEx>
          <w:tblCellSpacing w:w="0" w:type="nil"/>
          <w:tblCellMar>
            <w:left w:w="108" w:type="dxa"/>
            <w:right w:w="108" w:type="dxa"/>
          </w:tblCellMar>
          <w:tblLook w:val="00A0"/>
        </w:tblPrEx>
        <w:trPr>
          <w:gridBefore w:val="1"/>
          <w:gridAfter w:val="1"/>
          <w:wBefore w:w="598" w:type="dxa"/>
          <w:wAfter w:w="3336" w:type="dxa"/>
        </w:trPr>
        <w:tc>
          <w:tcPr>
            <w:tcW w:w="5066" w:type="dxa"/>
            <w:gridSpan w:val="8"/>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E2DF5" w:rsidRPr="0060004E" w:rsidRDefault="00BE2DF5" w:rsidP="00BE2DF5">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E2DF5" w:rsidRPr="0060004E" w:rsidRDefault="00BE2DF5" w:rsidP="00BE2DF5">
      <w:pPr>
        <w:spacing w:after="0" w:line="240" w:lineRule="auto"/>
        <w:rPr>
          <w:rFonts w:ascii="Times New Roman" w:hAnsi="Times New Roman"/>
          <w:b/>
          <w:sz w:val="28"/>
          <w:szCs w:val="28"/>
        </w:rPr>
      </w:pPr>
      <w:r>
        <w:rPr>
          <w:rFonts w:ascii="Times New Roman" w:hAnsi="Times New Roman"/>
          <w:b/>
          <w:sz w:val="28"/>
          <w:szCs w:val="28"/>
        </w:rPr>
        <w:t xml:space="preserve">И.о. </w:t>
      </w:r>
      <w:r w:rsidRPr="0060004E">
        <w:rPr>
          <w:rFonts w:ascii="Times New Roman" w:hAnsi="Times New Roman"/>
          <w:b/>
          <w:sz w:val="28"/>
          <w:szCs w:val="28"/>
        </w:rPr>
        <w:t>управляющ</w:t>
      </w:r>
      <w:r>
        <w:rPr>
          <w:rFonts w:ascii="Times New Roman" w:hAnsi="Times New Roman"/>
          <w:b/>
          <w:sz w:val="28"/>
          <w:szCs w:val="28"/>
        </w:rPr>
        <w:t>ей</w:t>
      </w:r>
      <w:r w:rsidRPr="0060004E">
        <w:rPr>
          <w:rFonts w:ascii="Times New Roman" w:hAnsi="Times New Roman"/>
          <w:b/>
          <w:sz w:val="28"/>
          <w:szCs w:val="28"/>
        </w:rPr>
        <w:t xml:space="preserve">  делами администрации</w:t>
      </w:r>
    </w:p>
    <w:p w:rsidR="00BE2DF5" w:rsidRPr="0060004E" w:rsidRDefault="00BE2DF5" w:rsidP="00BE2DF5">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Pr>
          <w:rFonts w:ascii="Times New Roman" w:hAnsi="Times New Roman"/>
          <w:b/>
          <w:sz w:val="28"/>
          <w:szCs w:val="28"/>
        </w:rPr>
        <w:t>Н.Е. Кузнецова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6F082A" w:rsidRDefault="00B23885" w:rsidP="00154871">
      <w:pPr>
        <w:spacing w:after="0" w:line="240" w:lineRule="auto"/>
        <w:ind w:left="5387"/>
        <w:jc w:val="center"/>
        <w:rPr>
          <w:rFonts w:ascii="Times New Roman" w:hAnsi="Times New Roman"/>
          <w:u w:val="single"/>
        </w:rPr>
      </w:pPr>
      <w:r w:rsidRPr="00B23885">
        <w:rPr>
          <w:rFonts w:ascii="Times New Roman" w:hAnsi="Times New Roman"/>
          <w:u w:val="single"/>
        </w:rPr>
        <w:t>от 08.08.2023 № 319</w:t>
      </w:r>
      <w:bookmarkStart w:id="11" w:name="_GoBack"/>
      <w:bookmarkEnd w:id="11"/>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rsidTr="00EB6BFA">
        <w:trPr>
          <w:gridAfter w:val="1"/>
          <w:wAfter w:w="20" w:type="dxa"/>
          <w:cantSplit/>
          <w:trHeight w:val="1134"/>
          <w:jc w:val="center"/>
        </w:trPr>
        <w:tc>
          <w:tcPr>
            <w:tcW w:w="82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rsidR="00EB6BFA" w:rsidRPr="0060004E" w:rsidRDefault="00EB6BFA"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3"/>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3"/>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EB6BFA" w:rsidRPr="0060004E" w:rsidTr="00EB6BFA">
        <w:trPr>
          <w:cantSplit/>
          <w:trHeight w:val="1235"/>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DA3F2E" w:rsidRDefault="000E5EFA" w:rsidP="003F3F14">
            <w:pPr>
              <w:spacing w:after="0" w:line="240" w:lineRule="auto"/>
              <w:jc w:val="center"/>
              <w:rPr>
                <w:rFonts w:ascii="Times New Roman" w:hAnsi="Times New Roman"/>
                <w:sz w:val="18"/>
                <w:szCs w:val="18"/>
              </w:rPr>
            </w:pPr>
            <w:r>
              <w:rPr>
                <w:rFonts w:ascii="Times New Roman" w:hAnsi="Times New Roman"/>
                <w:b/>
                <w:sz w:val="18"/>
                <w:szCs w:val="18"/>
              </w:rPr>
              <w:t>19</w:t>
            </w:r>
            <w:r w:rsidR="003F3F14">
              <w:rPr>
                <w:rFonts w:ascii="Times New Roman" w:hAnsi="Times New Roman"/>
                <w:b/>
                <w:sz w:val="18"/>
                <w:szCs w:val="18"/>
              </w:rPr>
              <w:t>29</w:t>
            </w:r>
            <w:r>
              <w:rPr>
                <w:rFonts w:ascii="Times New Roman" w:hAnsi="Times New Roman"/>
                <w:b/>
                <w:sz w:val="18"/>
                <w:szCs w:val="18"/>
              </w:rPr>
              <w:t>20,2</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14389,8</w:t>
            </w:r>
          </w:p>
        </w:tc>
        <w:tc>
          <w:tcPr>
            <w:tcW w:w="283" w:type="dxa"/>
            <w:textDirection w:val="btLr"/>
            <w:vAlign w:val="center"/>
          </w:tcPr>
          <w:p w:rsidR="00EB6BFA" w:rsidRPr="0060004E" w:rsidRDefault="003F3F14"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22357,1</w:t>
            </w:r>
          </w:p>
        </w:tc>
        <w:tc>
          <w:tcPr>
            <w:tcW w:w="236" w:type="dxa"/>
            <w:textDirection w:val="btLr"/>
            <w:vAlign w:val="center"/>
          </w:tcPr>
          <w:p w:rsidR="00EB6BFA" w:rsidRPr="00DA3F2E" w:rsidRDefault="003F3F14"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26352,2</w:t>
            </w:r>
          </w:p>
        </w:tc>
        <w:tc>
          <w:tcPr>
            <w:tcW w:w="346" w:type="dxa"/>
            <w:gridSpan w:val="4"/>
            <w:textDirection w:val="btLr"/>
            <w:vAlign w:val="center"/>
          </w:tcPr>
          <w:p w:rsidR="00EB6BFA" w:rsidRPr="0060004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28077,1</w:t>
            </w:r>
          </w:p>
        </w:tc>
        <w:tc>
          <w:tcPr>
            <w:tcW w:w="666" w:type="dxa"/>
            <w:gridSpan w:val="2"/>
            <w:textDirection w:val="btLr"/>
            <w:vAlign w:val="center"/>
          </w:tcPr>
          <w:p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921"/>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EB6BFA" w:rsidRPr="0060004E" w:rsidRDefault="00EB6BFA" w:rsidP="00AF7D9B">
            <w:pPr>
              <w:jc w:val="center"/>
              <w:rPr>
                <w:rFonts w:ascii="Times New Roman" w:hAnsi="Times New Roman"/>
                <w:b/>
                <w:sz w:val="18"/>
                <w:szCs w:val="18"/>
                <w:lang w:val="en-US"/>
              </w:rPr>
            </w:pPr>
          </w:p>
        </w:tc>
        <w:tc>
          <w:tcPr>
            <w:tcW w:w="963" w:type="dxa"/>
            <w:vAlign w:val="center"/>
          </w:tcPr>
          <w:p w:rsidR="00EB6BFA" w:rsidRPr="00DA3F2E" w:rsidRDefault="000E5EFA" w:rsidP="003F3F14">
            <w:pPr>
              <w:spacing w:after="0" w:line="240" w:lineRule="auto"/>
              <w:jc w:val="center"/>
              <w:rPr>
                <w:rFonts w:ascii="Times New Roman" w:hAnsi="Times New Roman"/>
                <w:sz w:val="18"/>
                <w:szCs w:val="18"/>
              </w:rPr>
            </w:pPr>
            <w:r>
              <w:rPr>
                <w:rFonts w:ascii="Times New Roman" w:hAnsi="Times New Roman"/>
                <w:b/>
                <w:sz w:val="18"/>
                <w:szCs w:val="18"/>
              </w:rPr>
              <w:t>19</w:t>
            </w:r>
            <w:r w:rsidR="003F3F14">
              <w:rPr>
                <w:rFonts w:ascii="Times New Roman" w:hAnsi="Times New Roman"/>
                <w:b/>
                <w:sz w:val="18"/>
                <w:szCs w:val="18"/>
              </w:rPr>
              <w:t>29</w:t>
            </w:r>
            <w:r>
              <w:rPr>
                <w:rFonts w:ascii="Times New Roman" w:hAnsi="Times New Roman"/>
                <w:b/>
                <w:sz w:val="18"/>
                <w:szCs w:val="18"/>
              </w:rPr>
              <w:t>20,2</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EB6BFA" w:rsidRPr="0060004E" w:rsidRDefault="00EB6BFA"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EB6BFA" w:rsidRPr="0060004E" w:rsidRDefault="00EB6BFA"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EB6BFA" w:rsidRPr="00C85AE7" w:rsidRDefault="00EB6BFA"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14389,8</w:t>
            </w:r>
          </w:p>
        </w:tc>
        <w:tc>
          <w:tcPr>
            <w:tcW w:w="283" w:type="dxa"/>
            <w:textDirection w:val="btLr"/>
            <w:vAlign w:val="center"/>
          </w:tcPr>
          <w:p w:rsidR="00EB6BFA" w:rsidRPr="0060004E" w:rsidRDefault="003F3F14"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22357,1</w:t>
            </w:r>
          </w:p>
        </w:tc>
        <w:tc>
          <w:tcPr>
            <w:tcW w:w="236" w:type="dxa"/>
            <w:textDirection w:val="btLr"/>
            <w:vAlign w:val="center"/>
          </w:tcPr>
          <w:p w:rsidR="00EB6BFA" w:rsidRPr="0060004E" w:rsidRDefault="003F3F14"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26352,2</w:t>
            </w:r>
          </w:p>
        </w:tc>
        <w:tc>
          <w:tcPr>
            <w:tcW w:w="346" w:type="dxa"/>
            <w:gridSpan w:val="4"/>
            <w:textDirection w:val="btLr"/>
            <w:vAlign w:val="center"/>
          </w:tcPr>
          <w:p w:rsidR="00EB6BFA" w:rsidRPr="0060004E" w:rsidRDefault="000E5E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28077,1</w:t>
            </w:r>
          </w:p>
        </w:tc>
        <w:tc>
          <w:tcPr>
            <w:tcW w:w="666" w:type="dxa"/>
            <w:gridSpan w:val="2"/>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3"/>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rsidTr="00EB6BFA">
        <w:trPr>
          <w:gridAfter w:val="1"/>
          <w:wAfter w:w="20" w:type="dxa"/>
          <w:cantSplit/>
          <w:trHeight w:val="782"/>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A83C7C" w:rsidRDefault="000E5EFA" w:rsidP="000947C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765"/>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0E5EFA" w:rsidP="002309A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gridAfter w:val="1"/>
          <w:wAfter w:w="20" w:type="dxa"/>
          <w:cantSplit/>
          <w:trHeight w:val="992"/>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105208" w:rsidP="003F3F14">
            <w:pPr>
              <w:spacing w:after="0" w:line="240" w:lineRule="auto"/>
              <w:jc w:val="center"/>
              <w:rPr>
                <w:rFonts w:ascii="Times New Roman" w:hAnsi="Times New Roman"/>
                <w:b/>
                <w:sz w:val="18"/>
                <w:szCs w:val="18"/>
              </w:rPr>
            </w:pPr>
            <w:r>
              <w:rPr>
                <w:rFonts w:ascii="Times New Roman" w:hAnsi="Times New Roman"/>
                <w:b/>
                <w:sz w:val="18"/>
                <w:szCs w:val="18"/>
              </w:rPr>
              <w:t>19</w:t>
            </w:r>
            <w:r w:rsidR="003F3F14">
              <w:rPr>
                <w:rFonts w:ascii="Times New Roman" w:hAnsi="Times New Roman"/>
                <w:b/>
                <w:sz w:val="18"/>
                <w:szCs w:val="18"/>
              </w:rPr>
              <w:t>43</w:t>
            </w:r>
            <w:r>
              <w:rPr>
                <w:rFonts w:ascii="Times New Roman" w:hAnsi="Times New Roman"/>
                <w:b/>
                <w:sz w:val="18"/>
                <w:szCs w:val="18"/>
              </w:rPr>
              <w:t>12,0</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EB6BFA" w:rsidRPr="0060004E" w:rsidRDefault="00EB6BFA"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14391,6</w:t>
            </w:r>
          </w:p>
        </w:tc>
        <w:tc>
          <w:tcPr>
            <w:tcW w:w="283" w:type="dxa"/>
            <w:textDirection w:val="btLr"/>
            <w:vAlign w:val="center"/>
          </w:tcPr>
          <w:p w:rsidR="00EB6BFA" w:rsidRPr="0060004E" w:rsidRDefault="003F3F14"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22407,1</w:t>
            </w:r>
          </w:p>
        </w:tc>
        <w:tc>
          <w:tcPr>
            <w:tcW w:w="236" w:type="dxa"/>
            <w:textDirection w:val="btLr"/>
            <w:vAlign w:val="center"/>
          </w:tcPr>
          <w:p w:rsidR="00EB6BFA" w:rsidRPr="0060004E" w:rsidRDefault="003F3F14"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26402,2</w:t>
            </w:r>
          </w:p>
        </w:tc>
        <w:tc>
          <w:tcPr>
            <w:tcW w:w="346" w:type="dxa"/>
            <w:gridSpan w:val="4"/>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28127,1</w:t>
            </w:r>
          </w:p>
        </w:tc>
        <w:tc>
          <w:tcPr>
            <w:tcW w:w="650"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bl>
    <w:p w:rsidR="00BE2DF5" w:rsidRPr="0060004E" w:rsidRDefault="00BE2DF5" w:rsidP="00BE2DF5">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E2DF5" w:rsidRPr="0060004E" w:rsidRDefault="00BE2DF5" w:rsidP="00BE2DF5">
      <w:pPr>
        <w:spacing w:after="0" w:line="240" w:lineRule="auto"/>
        <w:rPr>
          <w:rFonts w:ascii="Times New Roman" w:hAnsi="Times New Roman"/>
          <w:b/>
          <w:sz w:val="28"/>
          <w:szCs w:val="28"/>
        </w:rPr>
      </w:pPr>
      <w:r>
        <w:rPr>
          <w:rFonts w:ascii="Times New Roman" w:hAnsi="Times New Roman"/>
          <w:b/>
          <w:sz w:val="28"/>
          <w:szCs w:val="28"/>
        </w:rPr>
        <w:t xml:space="preserve">И.о. </w:t>
      </w:r>
      <w:r w:rsidRPr="0060004E">
        <w:rPr>
          <w:rFonts w:ascii="Times New Roman" w:hAnsi="Times New Roman"/>
          <w:b/>
          <w:sz w:val="28"/>
          <w:szCs w:val="28"/>
        </w:rPr>
        <w:t>управляющ</w:t>
      </w:r>
      <w:r>
        <w:rPr>
          <w:rFonts w:ascii="Times New Roman" w:hAnsi="Times New Roman"/>
          <w:b/>
          <w:sz w:val="28"/>
          <w:szCs w:val="28"/>
        </w:rPr>
        <w:t>ей</w:t>
      </w:r>
      <w:r w:rsidRPr="0060004E">
        <w:rPr>
          <w:rFonts w:ascii="Times New Roman" w:hAnsi="Times New Roman"/>
          <w:b/>
          <w:sz w:val="28"/>
          <w:szCs w:val="28"/>
        </w:rPr>
        <w:t xml:space="preserve">  делами администрации</w:t>
      </w:r>
    </w:p>
    <w:p w:rsidR="00BD2ED7" w:rsidRDefault="00BE2DF5" w:rsidP="002310E2">
      <w:pPr>
        <w:spacing w:after="0" w:line="240" w:lineRule="auto"/>
        <w:rPr>
          <w:rFonts w:ascii="Times New Roman" w:hAnsi="Times New Roman"/>
          <w:b/>
          <w:spacing w:val="12"/>
          <w:sz w:val="28"/>
          <w:szCs w:val="28"/>
          <w:lang w:eastAsia="en-US"/>
        </w:rPr>
      </w:pPr>
      <w:r w:rsidRPr="0060004E">
        <w:rPr>
          <w:rFonts w:ascii="Times New Roman" w:hAnsi="Times New Roman"/>
          <w:b/>
          <w:sz w:val="28"/>
          <w:szCs w:val="28"/>
        </w:rPr>
        <w:t xml:space="preserve">Ивантеевского муниципального района                               </w:t>
      </w:r>
      <w:r>
        <w:rPr>
          <w:rFonts w:ascii="Times New Roman" w:hAnsi="Times New Roman"/>
          <w:b/>
          <w:sz w:val="28"/>
          <w:szCs w:val="28"/>
        </w:rPr>
        <w:t>Н.Е. Кузнецова</w:t>
      </w:r>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42" w:rsidRDefault="00264F42" w:rsidP="009508CF">
      <w:pPr>
        <w:spacing w:after="0" w:line="240" w:lineRule="auto"/>
      </w:pPr>
      <w:r>
        <w:separator/>
      </w:r>
    </w:p>
  </w:endnote>
  <w:endnote w:type="continuationSeparator" w:id="1">
    <w:p w:rsidR="00264F42" w:rsidRDefault="00264F42"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42" w:rsidRDefault="00264F42" w:rsidP="009508CF">
      <w:pPr>
        <w:spacing w:after="0" w:line="240" w:lineRule="auto"/>
      </w:pPr>
      <w:r>
        <w:separator/>
      </w:r>
    </w:p>
  </w:footnote>
  <w:footnote w:type="continuationSeparator" w:id="1">
    <w:p w:rsidR="00264F42" w:rsidRDefault="00264F42"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02F"/>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0E2"/>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4F42"/>
    <w:rsid w:val="00265068"/>
    <w:rsid w:val="00272DCE"/>
    <w:rsid w:val="00276B15"/>
    <w:rsid w:val="00276F05"/>
    <w:rsid w:val="00280F91"/>
    <w:rsid w:val="00282CD2"/>
    <w:rsid w:val="00283BFB"/>
    <w:rsid w:val="00285905"/>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D6E41"/>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601AE"/>
    <w:rsid w:val="0046079F"/>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07A0"/>
    <w:rsid w:val="00521789"/>
    <w:rsid w:val="00521F3B"/>
    <w:rsid w:val="005238F7"/>
    <w:rsid w:val="00523C13"/>
    <w:rsid w:val="0052477C"/>
    <w:rsid w:val="00526719"/>
    <w:rsid w:val="00532C9A"/>
    <w:rsid w:val="00534004"/>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08AF"/>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1A4E"/>
    <w:rsid w:val="00932332"/>
    <w:rsid w:val="009340B4"/>
    <w:rsid w:val="0093420D"/>
    <w:rsid w:val="00936291"/>
    <w:rsid w:val="00936525"/>
    <w:rsid w:val="00940EA4"/>
    <w:rsid w:val="0094331C"/>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969C3"/>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2DF5"/>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A7547"/>
    <w:rsid w:val="00DB3B75"/>
    <w:rsid w:val="00DB3F5A"/>
    <w:rsid w:val="00DB43F0"/>
    <w:rsid w:val="00DB4EB4"/>
    <w:rsid w:val="00DB5054"/>
    <w:rsid w:val="00DB619E"/>
    <w:rsid w:val="00DC27F0"/>
    <w:rsid w:val="00DC2DD7"/>
    <w:rsid w:val="00DC4D20"/>
    <w:rsid w:val="00DC74BF"/>
    <w:rsid w:val="00DD0B09"/>
    <w:rsid w:val="00DD239F"/>
    <w:rsid w:val="00DD73F6"/>
    <w:rsid w:val="00DE2BA0"/>
    <w:rsid w:val="00DE2EB5"/>
    <w:rsid w:val="00DE38DC"/>
    <w:rsid w:val="00DF344F"/>
    <w:rsid w:val="00DF3671"/>
    <w:rsid w:val="00DF5516"/>
    <w:rsid w:val="00DF601D"/>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96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33C8"/>
    <w:rsid w:val="00EF6D0E"/>
    <w:rsid w:val="00EF6EB3"/>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81A20"/>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9D80-6440-467B-9996-F1C2485F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78</cp:revision>
  <cp:lastPrinted>2023-09-04T05:26:00Z</cp:lastPrinted>
  <dcterms:created xsi:type="dcterms:W3CDTF">2022-01-18T05:00:00Z</dcterms:created>
  <dcterms:modified xsi:type="dcterms:W3CDTF">2023-09-04T05:52:00Z</dcterms:modified>
</cp:coreProperties>
</file>