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193" w:rsidRPr="00FA20A2" w:rsidRDefault="00EF4FBF" w:rsidP="00386AA2">
      <w:pPr>
        <w:pStyle w:val="a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 xml:space="preserve">СОВЕТ  </w:t>
      </w:r>
    </w:p>
    <w:p w:rsidR="00966193" w:rsidRPr="00FA20A2" w:rsidRDefault="004D3A3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>НИКОЛАЕВСКОГО</w:t>
      </w:r>
      <w:r w:rsidR="00EF4FBF" w:rsidRPr="00FA20A2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ОБРАЗОВАНИЯ ИВАНТЕЕВСКОГО  МУНИЦИПАЛЬНОГО РАЙОНА  </w:t>
      </w:r>
    </w:p>
    <w:p w:rsidR="00966193" w:rsidRPr="00FA20A2" w:rsidRDefault="00EF4FBF" w:rsidP="004D3A34">
      <w:pPr>
        <w:pStyle w:val="ab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>САРАТОВСКОЙ  ОБЛАСТИ</w:t>
      </w:r>
    </w:p>
    <w:p w:rsidR="00966193" w:rsidRPr="00FA20A2" w:rsidRDefault="004D3A34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Семьдесят </w:t>
      </w:r>
      <w:r w:rsidR="00FA20A2"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ьмое </w:t>
      </w:r>
      <w:r w:rsidR="00EF4FBF"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заседание третьего созыва</w:t>
      </w:r>
    </w:p>
    <w:p w:rsidR="00966193" w:rsidRPr="00FA20A2" w:rsidRDefault="00EF4FBF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 № </w:t>
      </w:r>
      <w:r w:rsid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966193" w:rsidRPr="00FA20A2" w:rsidRDefault="00EF4FBF">
      <w:pPr>
        <w:pStyle w:val="af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От </w:t>
      </w:r>
      <w:r w:rsid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23</w:t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марта  2016 года                               </w:t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="004D3A34"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с</w:t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. </w:t>
      </w:r>
      <w:r w:rsidR="004D3A34"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Николаевка</w:t>
      </w:r>
    </w:p>
    <w:p w:rsidR="00966193" w:rsidRPr="00FA20A2" w:rsidRDefault="00EF4FBF">
      <w:pPr>
        <w:pStyle w:val="af0"/>
        <w:tabs>
          <w:tab w:val="left" w:pos="708"/>
        </w:tabs>
        <w:ind w:right="3817"/>
        <w:jc w:val="both"/>
        <w:rPr>
          <w:b/>
          <w:bCs/>
          <w:sz w:val="24"/>
          <w:szCs w:val="24"/>
        </w:rPr>
      </w:pPr>
      <w:r w:rsidRPr="00FA20A2">
        <w:rPr>
          <w:b/>
          <w:bCs/>
          <w:sz w:val="24"/>
          <w:szCs w:val="24"/>
        </w:rPr>
        <w:t>О порядке представления лицами</w:t>
      </w:r>
      <w:r w:rsidRPr="00FA20A2">
        <w:rPr>
          <w:rFonts w:eastAsia="Calibri"/>
          <w:b/>
          <w:bCs/>
          <w:sz w:val="24"/>
          <w:szCs w:val="24"/>
        </w:rPr>
        <w:t xml:space="preserve">, замещающими муниципальные должности в </w:t>
      </w:r>
      <w:r w:rsidR="004D3A34" w:rsidRPr="00FA20A2">
        <w:rPr>
          <w:rFonts w:eastAsia="Calibri"/>
          <w:b/>
          <w:bCs/>
          <w:sz w:val="24"/>
          <w:szCs w:val="24"/>
        </w:rPr>
        <w:t>Николаевском</w:t>
      </w:r>
      <w:r w:rsidRPr="00FA20A2">
        <w:rPr>
          <w:rFonts w:eastAsia="Calibri"/>
          <w:b/>
          <w:bCs/>
          <w:sz w:val="24"/>
          <w:szCs w:val="24"/>
        </w:rPr>
        <w:t xml:space="preserve"> муниципальном образовании Ивантеевского муниципального района Саратовской области сведений </w:t>
      </w:r>
      <w:r w:rsidRPr="00FA20A2">
        <w:rPr>
          <w:b/>
          <w:bCs/>
          <w:sz w:val="24"/>
          <w:szCs w:val="24"/>
        </w:rPr>
        <w:t xml:space="preserve"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966193" w:rsidRPr="00FA20A2" w:rsidRDefault="00EF4FBF">
      <w:pPr>
        <w:jc w:val="both"/>
      </w:pPr>
      <w:r w:rsidRPr="00FA20A2">
        <w:tab/>
      </w:r>
    </w:p>
    <w:p w:rsidR="00966193" w:rsidRPr="00FA20A2" w:rsidRDefault="00EF4FBF" w:rsidP="009028E5">
      <w:pPr>
        <w:widowControl w:val="0"/>
        <w:autoSpaceDE w:val="0"/>
        <w:ind w:firstLine="426"/>
        <w:jc w:val="both"/>
      </w:pPr>
      <w:r w:rsidRPr="00FA20A2"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4D3A34" w:rsidRPr="00FA20A2">
        <w:t>Николаевского</w:t>
      </w:r>
      <w:r w:rsidRPr="00FA20A2">
        <w:t xml:space="preserve"> муниципального образования Ивантеевского муниципального района Совет </w:t>
      </w:r>
      <w:r w:rsidRPr="00FA20A2">
        <w:rPr>
          <w:b/>
        </w:rPr>
        <w:t>РЕШИЛ</w:t>
      </w:r>
      <w:r w:rsidRPr="00FA20A2">
        <w:t>:</w:t>
      </w:r>
      <w:r w:rsidRPr="00FA20A2">
        <w:tab/>
      </w:r>
    </w:p>
    <w:p w:rsidR="002913B7" w:rsidRPr="00FA20A2" w:rsidRDefault="002913B7" w:rsidP="002913B7">
      <w:pPr>
        <w:pStyle w:val="af0"/>
        <w:numPr>
          <w:ilvl w:val="0"/>
          <w:numId w:val="4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4"/>
          <w:szCs w:val="24"/>
        </w:rPr>
      </w:pPr>
      <w:r w:rsidRPr="00FA20A2">
        <w:rPr>
          <w:sz w:val="24"/>
          <w:szCs w:val="24"/>
        </w:rPr>
        <w:t>Утвердить Положение о порядке представления лицами</w:t>
      </w:r>
      <w:r w:rsidRPr="00FA20A2">
        <w:rPr>
          <w:rFonts w:eastAsia="Calibri"/>
          <w:sz w:val="24"/>
          <w:szCs w:val="24"/>
        </w:rPr>
        <w:t xml:space="preserve">, замещающими муниципальные должности в Николаевском муниципальном образовании </w:t>
      </w:r>
      <w:r w:rsidRPr="00FA20A2">
        <w:rPr>
          <w:sz w:val="24"/>
          <w:szCs w:val="24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в соответствии с приложением.</w:t>
      </w:r>
    </w:p>
    <w:p w:rsidR="002913B7" w:rsidRPr="00FA20A2" w:rsidRDefault="002913B7" w:rsidP="002913B7">
      <w:pPr>
        <w:pStyle w:val="af0"/>
        <w:numPr>
          <w:ilvl w:val="0"/>
          <w:numId w:val="4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4"/>
          <w:szCs w:val="24"/>
        </w:rPr>
      </w:pPr>
      <w:r w:rsidRPr="00FA20A2">
        <w:rPr>
          <w:sz w:val="24"/>
          <w:szCs w:val="24"/>
        </w:rPr>
        <w:t>Признать утратившим силу Решение Совета Николаевского муниципального образования от 9.03.2016г №6 «</w:t>
      </w:r>
      <w:r w:rsidRPr="00FA20A2">
        <w:rPr>
          <w:bCs/>
          <w:sz w:val="24"/>
          <w:szCs w:val="24"/>
        </w:rPr>
        <w:t>О порядке представления лицами</w:t>
      </w:r>
      <w:r w:rsidRPr="00FA20A2">
        <w:rPr>
          <w:rFonts w:eastAsia="Calibri"/>
          <w:bCs/>
          <w:sz w:val="24"/>
          <w:szCs w:val="24"/>
        </w:rPr>
        <w:t xml:space="preserve">, замещающими муниципальные должности в Николаевском муниципальном образовании Ивантеевского муниципального района Саратовской области сведений </w:t>
      </w:r>
      <w:r w:rsidRPr="00FA20A2">
        <w:rPr>
          <w:bCs/>
          <w:sz w:val="24"/>
          <w:szCs w:val="24"/>
        </w:rPr>
        <w:t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в информационно-телекоммуникационной сети «Интернет</w:t>
      </w:r>
      <w:r w:rsidRPr="00FA20A2">
        <w:rPr>
          <w:sz w:val="24"/>
          <w:szCs w:val="24"/>
        </w:rPr>
        <w:t>»</w:t>
      </w:r>
    </w:p>
    <w:p w:rsidR="002913B7" w:rsidRPr="00FA20A2" w:rsidRDefault="002913B7" w:rsidP="002913B7">
      <w:pPr>
        <w:ind w:firstLine="567"/>
        <w:jc w:val="both"/>
      </w:pPr>
      <w:r w:rsidRPr="00FA20A2">
        <w:t>2. Настоящее решение вступает в силу со дня официального опубликования (обнародования).</w:t>
      </w:r>
    </w:p>
    <w:p w:rsidR="002913B7" w:rsidRPr="00FA20A2" w:rsidRDefault="002913B7" w:rsidP="002913B7">
      <w:pPr>
        <w:autoSpaceDE w:val="0"/>
        <w:spacing w:line="240" w:lineRule="atLeast"/>
        <w:ind w:firstLine="567"/>
        <w:jc w:val="both"/>
      </w:pPr>
      <w:r w:rsidRPr="00FA20A2">
        <w:t>3. Контроль за исполнением настоящего решения оставляю за собой.</w:t>
      </w:r>
    </w:p>
    <w:p w:rsidR="002913B7" w:rsidRPr="00FA20A2" w:rsidRDefault="002913B7" w:rsidP="002913B7">
      <w:pPr>
        <w:autoSpaceDE w:val="0"/>
        <w:spacing w:line="240" w:lineRule="atLeast"/>
        <w:ind w:firstLine="567"/>
        <w:jc w:val="both"/>
      </w:pPr>
    </w:p>
    <w:p w:rsidR="00966193" w:rsidRPr="00FA20A2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A2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4D3A34" w:rsidRPr="00FA20A2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FA20A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028E5" w:rsidRPr="00FA20A2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A2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386AA2" w:rsidRPr="00FA20A2" w:rsidRDefault="00EF4FBF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0A2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</w:t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FA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5B21A5" w:rsidRPr="00FA20A2">
        <w:rPr>
          <w:rFonts w:ascii="Times New Roman" w:hAnsi="Times New Roman" w:cs="Times New Roman"/>
          <w:b/>
          <w:sz w:val="24"/>
          <w:szCs w:val="24"/>
        </w:rPr>
        <w:t>Н.В. Барсова</w:t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A34" w:rsidRPr="00FA20A2" w:rsidRDefault="009028E5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0A2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9028E5" w:rsidRPr="00FA20A2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20A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4D3A34" w:rsidRPr="00FA20A2">
        <w:rPr>
          <w:rFonts w:ascii="Times New Roman" w:hAnsi="Times New Roman" w:cs="Times New Roman"/>
          <w:sz w:val="24"/>
          <w:szCs w:val="24"/>
        </w:rPr>
        <w:t>Николаевского</w:t>
      </w:r>
      <w:r w:rsidRPr="00FA2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93" w:rsidRPr="00FA20A2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20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4368CC">
        <w:rPr>
          <w:rFonts w:ascii="Times New Roman" w:hAnsi="Times New Roman" w:cs="Times New Roman"/>
          <w:sz w:val="24"/>
          <w:szCs w:val="24"/>
        </w:rPr>
        <w:t>23</w:t>
      </w:r>
      <w:r w:rsidR="004D3A34" w:rsidRPr="00FA20A2">
        <w:rPr>
          <w:rFonts w:ascii="Times New Roman" w:hAnsi="Times New Roman" w:cs="Times New Roman"/>
          <w:sz w:val="24"/>
          <w:szCs w:val="24"/>
        </w:rPr>
        <w:t>.03.</w:t>
      </w:r>
      <w:r w:rsidRPr="00FA20A2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4368CC">
        <w:rPr>
          <w:rFonts w:ascii="Times New Roman" w:hAnsi="Times New Roman" w:cs="Times New Roman"/>
          <w:sz w:val="24"/>
          <w:szCs w:val="24"/>
        </w:rPr>
        <w:t>7</w:t>
      </w:r>
    </w:p>
    <w:p w:rsidR="00966193" w:rsidRPr="00FA20A2" w:rsidRDefault="00966193"/>
    <w:p w:rsidR="00966193" w:rsidRPr="00FA20A2" w:rsidRDefault="00EF4FBF">
      <w:pPr>
        <w:jc w:val="center"/>
        <w:rPr>
          <w:b/>
        </w:rPr>
      </w:pPr>
      <w:r w:rsidRPr="00FA20A2">
        <w:rPr>
          <w:b/>
        </w:rPr>
        <w:t>Положение о порядке представления лицами сведений о доходах и расходах,</w:t>
      </w:r>
    </w:p>
    <w:p w:rsidR="00966193" w:rsidRPr="00FA20A2" w:rsidRDefault="00EF4FBF">
      <w:pPr>
        <w:jc w:val="center"/>
      </w:pPr>
      <w:r w:rsidRPr="00FA20A2">
        <w:rPr>
          <w:rFonts w:eastAsia="Calibri"/>
          <w:b/>
        </w:rPr>
        <w:t xml:space="preserve"> замещающими муниципальные должности в</w:t>
      </w:r>
      <w:r w:rsidRPr="00FA20A2">
        <w:rPr>
          <w:rFonts w:eastAsia="Calibri"/>
          <w:b/>
          <w:vertAlign w:val="subscript"/>
        </w:rPr>
        <w:t xml:space="preserve"> </w:t>
      </w:r>
      <w:r w:rsidR="004D3A34" w:rsidRPr="00FA20A2">
        <w:rPr>
          <w:rFonts w:eastAsia="Calibri"/>
          <w:b/>
        </w:rPr>
        <w:t>Николаевском</w:t>
      </w:r>
      <w:r w:rsidRPr="00FA20A2">
        <w:rPr>
          <w:rFonts w:eastAsia="Calibri"/>
          <w:b/>
        </w:rPr>
        <w:t xml:space="preserve"> муниципальном образовании </w:t>
      </w:r>
      <w:r w:rsidRPr="00FA20A2">
        <w:rPr>
          <w:b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</w:p>
    <w:p w:rsidR="00966193" w:rsidRPr="00FA20A2" w:rsidRDefault="00966193">
      <w:pPr>
        <w:widowControl w:val="0"/>
        <w:autoSpaceDE w:val="0"/>
        <w:jc w:val="both"/>
      </w:pPr>
    </w:p>
    <w:p w:rsidR="00966193" w:rsidRPr="00FA20A2" w:rsidRDefault="00EF4FBF">
      <w:pPr>
        <w:widowControl w:val="0"/>
        <w:numPr>
          <w:ilvl w:val="0"/>
          <w:numId w:val="2"/>
        </w:numPr>
        <w:autoSpaceDE w:val="0"/>
        <w:jc w:val="center"/>
      </w:pPr>
      <w:r w:rsidRPr="00FA20A2">
        <w:t>Общие положения</w:t>
      </w:r>
    </w:p>
    <w:p w:rsidR="00966193" w:rsidRPr="00FA20A2" w:rsidRDefault="00EF4FBF">
      <w:pPr>
        <w:widowControl w:val="0"/>
        <w:numPr>
          <w:ilvl w:val="1"/>
          <w:numId w:val="2"/>
        </w:numPr>
        <w:autoSpaceDE w:val="0"/>
        <w:jc w:val="both"/>
      </w:pPr>
      <w:r w:rsidRPr="00FA20A2">
        <w:t>Настоящим Положением определяется: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а) порядок представления лицами</w:t>
      </w:r>
      <w:r w:rsidRPr="00FA20A2">
        <w:rPr>
          <w:rFonts w:eastAsia="Calibri"/>
        </w:rPr>
        <w:t xml:space="preserve">, замещающими муниципальные должности в </w:t>
      </w:r>
      <w:r w:rsidR="004D3A34" w:rsidRPr="00FA20A2">
        <w:rPr>
          <w:rFonts w:eastAsia="Calibri"/>
        </w:rPr>
        <w:t>Николаевском</w:t>
      </w:r>
      <w:r w:rsidRPr="00FA20A2">
        <w:rPr>
          <w:rFonts w:eastAsia="Calibri"/>
        </w:rPr>
        <w:t xml:space="preserve"> муниципальном образовании </w:t>
      </w:r>
      <w:r w:rsidRPr="00FA20A2">
        <w:t>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б) порядок представления лицами</w:t>
      </w:r>
      <w:r w:rsidRPr="00FA20A2">
        <w:rPr>
          <w:rFonts w:eastAsia="Calibri"/>
        </w:rPr>
        <w:t xml:space="preserve">, замещающими муниципальные должности </w:t>
      </w:r>
      <w:r w:rsidRPr="00FA20A2"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FA20A2">
        <w:rPr>
          <w:rFonts w:eastAsia="Calibri"/>
        </w:rPr>
        <w:t>, замещающими муниципальные должности</w:t>
      </w:r>
      <w:r w:rsidRPr="00FA20A2">
        <w:t>, а также проверки соблюдения лицами</w:t>
      </w:r>
      <w:r w:rsidRPr="00FA20A2">
        <w:rPr>
          <w:rFonts w:eastAsia="Calibri"/>
        </w:rPr>
        <w:t>, замещающими муниципальные должности</w:t>
      </w:r>
      <w:r w:rsidRPr="00FA20A2">
        <w:t xml:space="preserve"> ограничений, запретов и обязанностей, установленных законодательством Российской Федерации;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 xml:space="preserve">г) порядок создания и работы Комиссии </w:t>
      </w:r>
      <w:r w:rsidR="004D3A34" w:rsidRPr="00FA20A2">
        <w:rPr>
          <w:rFonts w:eastAsia="Calibri"/>
        </w:rPr>
        <w:t>Николаевского</w:t>
      </w:r>
      <w:r w:rsidRPr="00FA20A2">
        <w:rPr>
          <w:rFonts w:eastAsia="Calibri"/>
        </w:rPr>
        <w:t xml:space="preserve"> муниципального образования</w:t>
      </w:r>
      <w:r w:rsidRPr="00FA20A2">
        <w:t xml:space="preserve"> по контролю за достоверностью и полнотой сведений о доходах об имуществе и обязательствах имущественного характера, представляемых лицами</w:t>
      </w:r>
      <w:r w:rsidRPr="00FA20A2">
        <w:rPr>
          <w:rFonts w:eastAsia="Calibri"/>
        </w:rPr>
        <w:t>, замещающими муниципальные должности</w:t>
      </w:r>
      <w:r w:rsidR="002913B7" w:rsidRPr="00FA20A2">
        <w:rPr>
          <w:rFonts w:eastAsia="Calibri"/>
        </w:rPr>
        <w:t xml:space="preserve"> (согласно приложению)</w:t>
      </w:r>
      <w:r w:rsidRPr="00FA20A2">
        <w:t>;</w:t>
      </w:r>
    </w:p>
    <w:p w:rsidR="00966193" w:rsidRPr="00FA20A2" w:rsidRDefault="00EF4F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0A2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на 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и иных лиц, замещающих муниципальные должности в  </w:t>
      </w:r>
      <w:r w:rsidR="004D3A34" w:rsidRPr="00FA20A2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FA20A2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образовании.</w:t>
      </w:r>
    </w:p>
    <w:p w:rsidR="00966193" w:rsidRPr="00FA20A2" w:rsidRDefault="00EF4FBF" w:rsidP="004D3A34">
      <w:pPr>
        <w:widowControl w:val="0"/>
        <w:autoSpaceDE w:val="0"/>
        <w:ind w:firstLine="567"/>
        <w:jc w:val="both"/>
      </w:pPr>
      <w:r w:rsidRPr="00FA20A2">
        <w:t>2. Порядок представления лицами</w:t>
      </w:r>
      <w:r w:rsidRPr="00FA20A2">
        <w:rPr>
          <w:rFonts w:eastAsia="Calibri"/>
        </w:rPr>
        <w:t>, замещающими муниципальные должности</w:t>
      </w:r>
      <w:r w:rsidRPr="00FA20A2"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bookmarkStart w:id="0" w:name="Par45"/>
      <w:bookmarkEnd w:id="0"/>
      <w:r w:rsidRPr="00FA20A2">
        <w:t>2.1. Сведения о доходах, расходах об имуществе и обязательствах имущественного характера представляются лицами</w:t>
      </w:r>
      <w:r w:rsidRPr="00FA20A2">
        <w:rPr>
          <w:rFonts w:eastAsia="Calibri"/>
        </w:rPr>
        <w:t>, замещающими муниципальные должности</w:t>
      </w:r>
      <w:r w:rsidRPr="00FA20A2"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="004D3A34" w:rsidRPr="00FA20A2">
        <w:t>Николаевского</w:t>
      </w:r>
      <w:r w:rsidRPr="00FA20A2"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1 к настоящему Положению (далее – Комиссия). 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2.2. Лица</w:t>
      </w:r>
      <w:r w:rsidRPr="00FA20A2">
        <w:rPr>
          <w:rFonts w:eastAsia="Calibri"/>
        </w:rPr>
        <w:t>, замещающие муниципальные должности</w:t>
      </w:r>
      <w:r w:rsidRPr="00FA20A2">
        <w:t xml:space="preserve"> представляют следующие сведения о доходах, об имуществе и обязательствах имущественного характера: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 xml:space="preserve"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</w:t>
      </w:r>
      <w:r w:rsidRPr="00FA20A2">
        <w:lastRenderedPageBreak/>
        <w:t>собственности, и об их обязательствах имущественного характера по состоянию на конец отчетного периода.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2.3. 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FA20A2">
        <w:t xml:space="preserve"> в течение одного месяца </w:t>
      </w:r>
      <w:r w:rsidR="002913B7" w:rsidRPr="00FA20A2">
        <w:t>со дня окончания срока указанного в пункте 2.1. части 2 настоящего Положения</w:t>
      </w:r>
      <w:r w:rsidRPr="00FA20A2">
        <w:t>.</w:t>
      </w:r>
    </w:p>
    <w:bookmarkEnd w:id="1"/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2.4. Лицо,</w:t>
      </w:r>
      <w:r w:rsidRPr="00FA20A2">
        <w:rPr>
          <w:rFonts w:eastAsia="Calibri"/>
        </w:rPr>
        <w:t xml:space="preserve"> замещающее муниципальную должность</w:t>
      </w:r>
      <w:r w:rsidRPr="00FA20A2"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</w:t>
      </w:r>
      <w:r w:rsidR="002913B7" w:rsidRPr="00FA20A2">
        <w:t xml:space="preserve">им </w:t>
      </w:r>
      <w:r w:rsidRPr="00FA20A2">
        <w:t xml:space="preserve">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</w:t>
      </w:r>
      <w:r w:rsidR="002913B7" w:rsidRPr="00FA20A2">
        <w:t xml:space="preserve">своих, </w:t>
      </w:r>
      <w:r w:rsidRPr="00FA20A2">
        <w:t xml:space="preserve">супруги (супруга) и несовершеннолетних детей по каждой сделке по приобретению </w:t>
      </w:r>
      <w:r w:rsidR="002913B7" w:rsidRPr="00FA20A2">
        <w:t xml:space="preserve">ими </w:t>
      </w:r>
      <w:r w:rsidRPr="00FA20A2">
        <w:t>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>2.5. Сведения, указанные в пункте 2.4 настоящего Положения, предоставляются лицом,</w:t>
      </w:r>
      <w:r w:rsidRPr="00FA20A2">
        <w:rPr>
          <w:rFonts w:eastAsia="Calibri"/>
        </w:rPr>
        <w:t xml:space="preserve"> замещающим муниципальную должность</w:t>
      </w:r>
      <w:r w:rsidRPr="00FA20A2"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966193" w:rsidRPr="00FA20A2" w:rsidRDefault="00EF4FBF">
      <w:pPr>
        <w:widowControl w:val="0"/>
        <w:autoSpaceDE w:val="0"/>
        <w:ind w:firstLine="567"/>
        <w:jc w:val="both"/>
      </w:pPr>
      <w:r w:rsidRPr="00FA20A2"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966193" w:rsidRPr="00FA20A2" w:rsidRDefault="00EF4FBF">
      <w:pPr>
        <w:widowControl w:val="0"/>
        <w:tabs>
          <w:tab w:val="left" w:pos="567"/>
        </w:tabs>
        <w:autoSpaceDE w:val="0"/>
        <w:jc w:val="both"/>
      </w:pPr>
      <w:r w:rsidRPr="00FA20A2"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FA20A2">
        <w:rPr>
          <w:rFonts w:eastAsia="Calibri"/>
        </w:rPr>
        <w:t>, замещающими муниципальные должности</w:t>
      </w:r>
      <w:r w:rsidRPr="00FA20A2"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FA20A2" w:rsidRDefault="00FA20A2">
      <w:pPr>
        <w:widowControl w:val="0"/>
        <w:tabs>
          <w:tab w:val="left" w:pos="567"/>
        </w:tabs>
        <w:autoSpaceDE w:val="0"/>
        <w:ind w:left="3950"/>
        <w:jc w:val="both"/>
      </w:pPr>
    </w:p>
    <w:p w:rsidR="00FA20A2" w:rsidRDefault="00FA20A2">
      <w:pPr>
        <w:widowControl w:val="0"/>
        <w:tabs>
          <w:tab w:val="left" w:pos="567"/>
        </w:tabs>
        <w:autoSpaceDE w:val="0"/>
        <w:ind w:left="3950"/>
        <w:jc w:val="both"/>
      </w:pPr>
    </w:p>
    <w:p w:rsidR="00FA20A2" w:rsidRDefault="00FA20A2">
      <w:pPr>
        <w:widowControl w:val="0"/>
        <w:tabs>
          <w:tab w:val="left" w:pos="567"/>
        </w:tabs>
        <w:autoSpaceDE w:val="0"/>
        <w:ind w:left="3950"/>
        <w:jc w:val="both"/>
      </w:pPr>
    </w:p>
    <w:p w:rsidR="00FA20A2" w:rsidRDefault="00FA20A2">
      <w:pPr>
        <w:widowControl w:val="0"/>
        <w:tabs>
          <w:tab w:val="left" w:pos="567"/>
        </w:tabs>
        <w:autoSpaceDE w:val="0"/>
        <w:ind w:left="3950"/>
        <w:jc w:val="both"/>
      </w:pPr>
    </w:p>
    <w:p w:rsidR="00FA20A2" w:rsidRDefault="00FA20A2">
      <w:pPr>
        <w:widowControl w:val="0"/>
        <w:tabs>
          <w:tab w:val="left" w:pos="567"/>
        </w:tabs>
        <w:autoSpaceDE w:val="0"/>
        <w:ind w:left="3950"/>
        <w:jc w:val="both"/>
      </w:pPr>
    </w:p>
    <w:p w:rsidR="00FA20A2" w:rsidRPr="00FA20A2" w:rsidRDefault="00FA20A2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4D3A34" w:rsidRPr="00FA20A2" w:rsidRDefault="004D3A34">
      <w:pPr>
        <w:widowControl w:val="0"/>
        <w:tabs>
          <w:tab w:val="left" w:pos="567"/>
        </w:tabs>
        <w:autoSpaceDE w:val="0"/>
        <w:ind w:left="3950"/>
        <w:jc w:val="both"/>
      </w:pPr>
    </w:p>
    <w:p w:rsidR="005B21A5" w:rsidRPr="00FA20A2" w:rsidRDefault="00EF4FBF" w:rsidP="005B21A5">
      <w:pPr>
        <w:widowControl w:val="0"/>
        <w:tabs>
          <w:tab w:val="left" w:pos="567"/>
        </w:tabs>
        <w:autoSpaceDE w:val="0"/>
        <w:ind w:left="3950"/>
        <w:jc w:val="right"/>
      </w:pPr>
      <w:r w:rsidRPr="00FA20A2">
        <w:lastRenderedPageBreak/>
        <w:t xml:space="preserve">Приложение </w:t>
      </w:r>
    </w:p>
    <w:p w:rsidR="00966193" w:rsidRPr="00FA20A2" w:rsidRDefault="00EF4FBF" w:rsidP="005B21A5">
      <w:pPr>
        <w:widowControl w:val="0"/>
        <w:tabs>
          <w:tab w:val="left" w:pos="567"/>
        </w:tabs>
        <w:autoSpaceDE w:val="0"/>
        <w:ind w:left="3950"/>
        <w:jc w:val="both"/>
      </w:pPr>
      <w:r w:rsidRPr="00FA20A2">
        <w:t>к Положению о порядке представления лицами,</w:t>
      </w:r>
      <w:r w:rsidRPr="00FA20A2">
        <w:rPr>
          <w:rFonts w:eastAsia="Calibri"/>
        </w:rPr>
        <w:t xml:space="preserve"> замещающих муниципальные должности</w:t>
      </w:r>
      <w:r w:rsidRPr="00FA20A2">
        <w:t xml:space="preserve"> </w:t>
      </w:r>
      <w:r w:rsidR="004D3A34" w:rsidRPr="00FA20A2">
        <w:t>Николаевского</w:t>
      </w:r>
      <w:r w:rsidRPr="00FA20A2">
        <w:t xml:space="preserve">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966193" w:rsidRPr="00FA20A2" w:rsidRDefault="00966193">
      <w:pPr>
        <w:widowControl w:val="0"/>
        <w:autoSpaceDE w:val="0"/>
        <w:jc w:val="both"/>
      </w:pPr>
    </w:p>
    <w:p w:rsidR="004D3A34" w:rsidRPr="00FA20A2" w:rsidRDefault="00EF4FBF" w:rsidP="004D3A34">
      <w:pPr>
        <w:widowControl w:val="0"/>
        <w:autoSpaceDE w:val="0"/>
        <w:jc w:val="center"/>
        <w:rPr>
          <w:b/>
        </w:rPr>
      </w:pPr>
      <w:r w:rsidRPr="00FA20A2">
        <w:rPr>
          <w:b/>
        </w:rPr>
        <w:t xml:space="preserve">Порядок </w:t>
      </w:r>
    </w:p>
    <w:p w:rsidR="00966193" w:rsidRPr="00FA20A2" w:rsidRDefault="00EF4FBF" w:rsidP="004D3A34">
      <w:pPr>
        <w:widowControl w:val="0"/>
        <w:autoSpaceDE w:val="0"/>
        <w:jc w:val="center"/>
        <w:rPr>
          <w:rFonts w:eastAsia="Calibri"/>
          <w:b/>
        </w:rPr>
      </w:pPr>
      <w:r w:rsidRPr="00FA20A2">
        <w:rPr>
          <w:b/>
        </w:rPr>
        <w:t xml:space="preserve">создания и работы Комиссии </w:t>
      </w:r>
      <w:r w:rsidR="004D3A34" w:rsidRPr="00FA20A2">
        <w:rPr>
          <w:b/>
        </w:rPr>
        <w:t>Николаевского</w:t>
      </w:r>
      <w:r w:rsidRPr="00FA20A2">
        <w:rPr>
          <w:b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FA20A2">
        <w:rPr>
          <w:rFonts w:eastAsia="Calibri"/>
          <w:b/>
        </w:rPr>
        <w:t xml:space="preserve"> замещающими муниципальные должности</w:t>
      </w:r>
    </w:p>
    <w:p w:rsidR="00966193" w:rsidRPr="00FA20A2" w:rsidRDefault="00EF4FBF">
      <w:pPr>
        <w:widowControl w:val="0"/>
        <w:autoSpaceDE w:val="0"/>
        <w:ind w:left="360"/>
        <w:jc w:val="center"/>
      </w:pPr>
      <w:r w:rsidRPr="00FA20A2">
        <w:t>1.Общие положения</w:t>
      </w:r>
    </w:p>
    <w:p w:rsidR="00966193" w:rsidRPr="00FA20A2" w:rsidRDefault="00EF4FBF" w:rsidP="004D3A34">
      <w:pPr>
        <w:ind w:firstLine="360"/>
        <w:jc w:val="both"/>
      </w:pPr>
      <w:r w:rsidRPr="00FA20A2">
        <w:t xml:space="preserve">1.1. Комиссия </w:t>
      </w:r>
      <w:r w:rsidR="004D3A34" w:rsidRPr="00FA20A2">
        <w:t>Николаевского</w:t>
      </w:r>
      <w:r w:rsidRPr="00FA20A2"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 Совета </w:t>
      </w:r>
      <w:r w:rsidR="004D3A34" w:rsidRPr="00FA20A2">
        <w:t>Николаевского</w:t>
      </w:r>
      <w:r w:rsidRPr="00FA20A2">
        <w:t xml:space="preserve"> муниципального образования</w:t>
      </w:r>
      <w:r w:rsidRPr="00FA20A2">
        <w:rPr>
          <w:vertAlign w:val="subscript"/>
        </w:rPr>
        <w:t xml:space="preserve"> </w:t>
      </w:r>
      <w:r w:rsidRPr="00FA20A2">
        <w:t>которым утверждается ее персональный состав.</w:t>
      </w:r>
    </w:p>
    <w:p w:rsidR="00966193" w:rsidRPr="00FA20A2" w:rsidRDefault="00EF4FBF" w:rsidP="004D3A34">
      <w:pPr>
        <w:ind w:firstLine="360"/>
        <w:jc w:val="both"/>
        <w:rPr>
          <w:shd w:val="clear" w:color="auto" w:fill="FFFFFF"/>
        </w:rPr>
      </w:pPr>
      <w:r w:rsidRPr="00FA20A2">
        <w:t xml:space="preserve">1.2. </w:t>
      </w:r>
      <w:r w:rsidRPr="00FA20A2">
        <w:rPr>
          <w:shd w:val="clear" w:color="auto" w:fill="FFFFFF"/>
        </w:rPr>
        <w:t>Комиссия состоит из лиц</w:t>
      </w:r>
      <w:r w:rsidRPr="00FA20A2">
        <w:rPr>
          <w:rFonts w:eastAsia="Calibri"/>
          <w:shd w:val="clear" w:color="auto" w:fill="FFFFFF"/>
        </w:rPr>
        <w:t xml:space="preserve">, замещающими муниципальные должности лицами, замещающими муниципальные должности в </w:t>
      </w:r>
      <w:r w:rsidR="004D3A34" w:rsidRPr="00FA20A2">
        <w:rPr>
          <w:rFonts w:eastAsia="Calibri"/>
          <w:shd w:val="clear" w:color="auto" w:fill="FFFFFF"/>
        </w:rPr>
        <w:t>Николаевском</w:t>
      </w:r>
      <w:r w:rsidRPr="00FA20A2">
        <w:rPr>
          <w:rFonts w:eastAsia="Calibri"/>
          <w:shd w:val="clear" w:color="auto" w:fill="FFFFFF"/>
        </w:rPr>
        <w:t xml:space="preserve"> муниципальном образовании </w:t>
      </w:r>
      <w:r w:rsidRPr="00FA20A2">
        <w:rPr>
          <w:shd w:val="clear" w:color="auto" w:fill="FFFFFF"/>
        </w:rPr>
        <w:t>и формируется в составе председателя, заместителя председателя, секретаря и членов Комиссии</w:t>
      </w:r>
      <w:r w:rsidRPr="00FA20A2">
        <w:rPr>
          <w:i/>
          <w:shd w:val="clear" w:color="auto" w:fill="FFFFFF"/>
        </w:rPr>
        <w:t>.</w:t>
      </w:r>
      <w:r w:rsidRPr="00FA20A2">
        <w:rPr>
          <w:shd w:val="clear" w:color="auto" w:fill="FFFFFF"/>
        </w:rPr>
        <w:t xml:space="preserve"> 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rPr>
          <w:shd w:val="clear" w:color="auto" w:fill="FFFFFF"/>
        </w:rPr>
        <w:t xml:space="preserve">1.3. </w:t>
      </w:r>
      <w:r w:rsidRPr="00FA20A2">
        <w:t>Комиссия из своего состава избирает председателя Комиссии, за</w:t>
      </w:r>
      <w:r w:rsidR="005B21A5" w:rsidRPr="00FA20A2">
        <w:t>местителя председателя Комиссии</w:t>
      </w:r>
      <w:r w:rsidRPr="00FA20A2">
        <w:t>, секретаря Комиссии.</w:t>
      </w:r>
      <w:r w:rsidR="005B21A5" w:rsidRPr="00FA20A2">
        <w:t xml:space="preserve"> </w:t>
      </w:r>
      <w:r w:rsidRPr="00FA20A2">
        <w:t>Председатель Комиссии организует работу Комиссии, созывает и проводит заседания Комиссии.</w:t>
      </w:r>
      <w:r w:rsidR="005B21A5" w:rsidRPr="00FA20A2">
        <w:t xml:space="preserve"> </w:t>
      </w:r>
      <w:r w:rsidRPr="00FA20A2"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2913B7" w:rsidRPr="00FA20A2" w:rsidRDefault="002913B7" w:rsidP="002913B7">
      <w:pPr>
        <w:widowControl w:val="0"/>
        <w:autoSpaceDE w:val="0"/>
        <w:jc w:val="center"/>
      </w:pPr>
      <w:r w:rsidRPr="00FA20A2">
        <w:t>2.Полномочия комиссии</w:t>
      </w:r>
    </w:p>
    <w:p w:rsidR="002913B7" w:rsidRPr="00FA20A2" w:rsidRDefault="002913B7" w:rsidP="002913B7">
      <w:pPr>
        <w:widowControl w:val="0"/>
        <w:autoSpaceDE w:val="0"/>
        <w:jc w:val="both"/>
      </w:pPr>
      <w:r w:rsidRPr="00FA20A2">
        <w:t xml:space="preserve">          2.1. Комиссия:</w:t>
      </w:r>
    </w:p>
    <w:p w:rsidR="002913B7" w:rsidRPr="00FA20A2" w:rsidRDefault="002913B7" w:rsidP="002913B7">
      <w:pPr>
        <w:widowControl w:val="0"/>
        <w:autoSpaceDE w:val="0"/>
        <w:jc w:val="both"/>
      </w:pPr>
      <w:r w:rsidRPr="00FA20A2">
        <w:t xml:space="preserve">          2.1.1. принимает сведения о доходах, расходах об имуществе и обязательствах имущественного характера представляемые лицами,</w:t>
      </w:r>
      <w:r w:rsidRPr="00FA20A2">
        <w:rPr>
          <w:rFonts w:eastAsia="Calibri"/>
        </w:rPr>
        <w:t xml:space="preserve"> замещающими муниципальные должности</w:t>
      </w:r>
      <w:r w:rsidRPr="00FA20A2">
        <w:t>;</w:t>
      </w:r>
    </w:p>
    <w:p w:rsidR="002913B7" w:rsidRPr="00FA20A2" w:rsidRDefault="002913B7" w:rsidP="002913B7">
      <w:pPr>
        <w:widowControl w:val="0"/>
        <w:autoSpaceDE w:val="0"/>
        <w:jc w:val="both"/>
      </w:pPr>
      <w:r w:rsidRPr="00FA20A2">
        <w:t xml:space="preserve">         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FA20A2">
        <w:rPr>
          <w:rFonts w:eastAsia="Calibri"/>
        </w:rPr>
        <w:t xml:space="preserve"> замещающих </w:t>
      </w:r>
      <w:r w:rsidRPr="00FA20A2">
        <w:t>муниципальные должности;</w:t>
      </w:r>
    </w:p>
    <w:p w:rsidR="002913B7" w:rsidRPr="00FA20A2" w:rsidRDefault="002913B7" w:rsidP="002913B7">
      <w:pPr>
        <w:widowControl w:val="0"/>
        <w:autoSpaceDE w:val="0"/>
        <w:jc w:val="both"/>
      </w:pPr>
      <w:r w:rsidRPr="00FA20A2">
        <w:t xml:space="preserve">         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966193" w:rsidRPr="00FA20A2" w:rsidRDefault="00EF4FBF" w:rsidP="004D3A34">
      <w:pPr>
        <w:widowControl w:val="0"/>
        <w:autoSpaceDE w:val="0"/>
        <w:ind w:left="720" w:firstLine="360"/>
        <w:jc w:val="center"/>
      </w:pPr>
      <w:r w:rsidRPr="00FA20A2">
        <w:t>3.Порядок работы Комиссии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В случае равенства голосов голос председателя Комиссии является решающим.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Решения подписываются председателем Комиссии или заместителем председателя Комиссии, исполняющим обязанности председателя Комиссии</w:t>
      </w:r>
      <w:r w:rsidRPr="00FA20A2">
        <w:rPr>
          <w:i/>
        </w:rPr>
        <w:t xml:space="preserve">, </w:t>
      </w:r>
      <w:r w:rsidRPr="00FA20A2">
        <w:t>и секретарем Комиссии.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3.2. Заседания Комиссии проводятся по мере необходимости, но не реже 1 раза в год.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3.3. Основанием для назначения и проведения проверок, указанных в  подпунктах </w:t>
      </w:r>
      <w:r w:rsidR="002913B7" w:rsidRPr="00FA20A2">
        <w:t xml:space="preserve">2.1.2., 2.1.3. пункта 2.1 </w:t>
      </w:r>
      <w:r w:rsidRPr="00FA20A2">
        <w:t xml:space="preserve"> части 2 настоящего Порядка является достаточная информация, представленная в письменной форме в установленном порядке: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2" w:name="sub_4011"/>
      <w:r w:rsidRPr="00FA20A2">
        <w:t>а) правоохранительными и другими государственными органами, органами местного самоуправления;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3" w:name="sub_4012"/>
      <w:bookmarkEnd w:id="2"/>
      <w:r w:rsidRPr="00FA20A2"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</w:t>
      </w:r>
      <w:r w:rsidRPr="00FA20A2">
        <w:lastRenderedPageBreak/>
        <w:t>межрегиональных и региональных общественных объединений;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4" w:name="sub_4013"/>
      <w:bookmarkEnd w:id="3"/>
      <w:r w:rsidRPr="00FA20A2">
        <w:t>в) Общественной палатой Российской Федерации и Общественной палатой Саратовской области;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5" w:name="sub_4014"/>
      <w:bookmarkEnd w:id="4"/>
      <w:r w:rsidRPr="00FA20A2">
        <w:t>г) общероссийскими и региональными средствами массовой информации.</w:t>
      </w:r>
    </w:p>
    <w:bookmarkEnd w:id="5"/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3.4. Не может служить основанием для проверки: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3.4.1. информация анонимного характера;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3.4.2. информация, на основании которой ранее уже проводилась проверка и направлялись ответы заявителю.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3.5.Проверка проводится Комиссией в пределах представленной в Комиссию информации.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3.7. При проведении проверки Комиссия вправе: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3.7.1. проводить беседу с лицом,</w:t>
      </w:r>
      <w:r w:rsidRPr="00FA20A2">
        <w:rPr>
          <w:rFonts w:eastAsia="Calibri"/>
        </w:rPr>
        <w:t xml:space="preserve"> замещающим муниципальную должность</w:t>
      </w:r>
      <w:r w:rsidRPr="00FA20A2">
        <w:t>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   3.7.3.получать от лица,</w:t>
      </w:r>
      <w:r w:rsidRPr="00FA20A2">
        <w:rPr>
          <w:rFonts w:eastAsia="Calibri"/>
        </w:rPr>
        <w:t xml:space="preserve"> замещающего муниципальную должность</w:t>
      </w:r>
      <w:r w:rsidRPr="00FA20A2">
        <w:t xml:space="preserve"> пояснения по представленным им материалам;</w:t>
      </w:r>
    </w:p>
    <w:p w:rsidR="002913B7" w:rsidRPr="00FA20A2" w:rsidRDefault="00EF4FBF" w:rsidP="002913B7">
      <w:pPr>
        <w:widowControl w:val="0"/>
        <w:autoSpaceDE w:val="0"/>
        <w:ind w:firstLine="567"/>
        <w:jc w:val="both"/>
      </w:pPr>
      <w:r w:rsidRPr="00FA20A2">
        <w:t xml:space="preserve">   3.7.4. </w:t>
      </w:r>
      <w:r w:rsidR="002913B7" w:rsidRPr="00FA20A2">
        <w:t>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 характера лица,</w:t>
      </w:r>
      <w:r w:rsidR="002913B7" w:rsidRPr="00FA20A2">
        <w:rPr>
          <w:rFonts w:eastAsia="Calibri"/>
        </w:rPr>
        <w:t xml:space="preserve"> замещающего муниципальную должность</w:t>
      </w:r>
      <w:r w:rsidR="002913B7" w:rsidRPr="00FA20A2"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  <w:rPr>
          <w:rFonts w:eastAsia="Calibri"/>
        </w:rPr>
      </w:pPr>
      <w:bookmarkStart w:id="6" w:name="sub_5015"/>
      <w:r w:rsidRPr="00FA20A2">
        <w:rPr>
          <w:rFonts w:eastAsia="Calibri"/>
        </w:rPr>
        <w:t>3.7.5. наводить справки у физических лиц и получать от них информацию с их согласия.</w:t>
      </w:r>
    </w:p>
    <w:bookmarkEnd w:id="6"/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3.8. В запросе, предусмотренном подпунктом 3.7.4. пункта 3.7. части 3 указываются: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3.8.1.фамилия, имя, отчество руководителя органа или организации, в которые направляется запрос;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3.8.2.нормативный правовой акт, на основании которого направляется запрос;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3.8.3.решение Комиссии о назначении и проведении проверки;</w:t>
      </w:r>
    </w:p>
    <w:p w:rsidR="002913B7" w:rsidRPr="00FA20A2" w:rsidRDefault="00EF4FBF" w:rsidP="002913B7">
      <w:pPr>
        <w:widowControl w:val="0"/>
        <w:autoSpaceDE w:val="0"/>
        <w:ind w:firstLine="567"/>
        <w:jc w:val="both"/>
      </w:pPr>
      <w:r w:rsidRPr="00FA20A2">
        <w:t xml:space="preserve">3.8.4. </w:t>
      </w:r>
      <w:r w:rsidR="002913B7" w:rsidRPr="00FA20A2">
        <w:t>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3.8.5. содержание и объем сведений, подлежащих проверке;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3.8.6. фамилия, инициалы и номер телефона лица, подготовившего запрос.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Запрос подписывается Председателем Комиссии, а в случае его отсутствия заместителем (секретарем).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3.9. Председатель Комиссии обеспечивает: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3.9.1.уведомление в письменной форме лицо,</w:t>
      </w:r>
      <w:r w:rsidRPr="00FA20A2">
        <w:rPr>
          <w:rFonts w:eastAsia="Calibri"/>
        </w:rPr>
        <w:t xml:space="preserve"> замещающее муниципальную должность</w:t>
      </w:r>
      <w:r w:rsidRPr="00FA20A2">
        <w:t xml:space="preserve"> о назначении и начале проверки – в течение двух рабочих дней со дня принятия соответствующего решения;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3.9.2.проведение в случае обращения лица,</w:t>
      </w:r>
      <w:r w:rsidRPr="00FA20A2">
        <w:rPr>
          <w:rFonts w:eastAsia="Calibri"/>
        </w:rPr>
        <w:t xml:space="preserve"> замещающего муниципальную должность</w:t>
      </w:r>
      <w:r w:rsidRPr="00FA20A2"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</w:t>
      </w:r>
      <w:r w:rsidRPr="00FA20A2">
        <w:lastRenderedPageBreak/>
        <w:t>срок, согласованный с этим лицом.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7" w:name="sub_701"/>
      <w:r w:rsidRPr="00FA20A2">
        <w:t>3.10. Результаты проверки рассматриваются на открытом заседании комиссии.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8" w:name="sub_702"/>
      <w:bookmarkEnd w:id="7"/>
      <w:r w:rsidRPr="00FA20A2">
        <w:t>3.10.1. Представители средств массовой информации могут присутствовать на открытом заседании комиссии при условии подачи заявки о присутствии не позднее чем за десять дней до даты его проведения.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9" w:name="sub_703"/>
      <w:bookmarkEnd w:id="8"/>
      <w:r w:rsidRPr="00FA20A2"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966193" w:rsidRPr="00FA20A2" w:rsidRDefault="00EF4FBF" w:rsidP="004D3A34">
      <w:pPr>
        <w:suppressAutoHyphens w:val="0"/>
        <w:autoSpaceDE w:val="0"/>
        <w:ind w:firstLine="360"/>
        <w:jc w:val="both"/>
      </w:pPr>
      <w:r w:rsidRPr="00FA20A2">
        <w:t>3.10.3. Член комиссии не голосует при рассмотрении комиссией вопроса, касающегося его лично.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10" w:name="sub_704"/>
      <w:r w:rsidRPr="00FA20A2"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r w:rsidRPr="00FA20A2"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 </w:t>
      </w:r>
      <w:r w:rsidR="004D3A34" w:rsidRPr="00FA20A2">
        <w:t>Николаевского</w:t>
      </w:r>
      <w:r w:rsidRPr="00FA20A2">
        <w:t xml:space="preserve"> муниципального образования </w:t>
      </w:r>
      <w:r w:rsidRPr="00FA20A2">
        <w:rPr>
          <w:vertAlign w:val="subscript"/>
        </w:rPr>
        <w:t>.</w:t>
      </w:r>
      <w:r w:rsidRPr="00FA20A2"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="004D3A34" w:rsidRPr="00FA20A2">
        <w:t>Николаевского</w:t>
      </w:r>
      <w:r w:rsidRPr="00FA20A2">
        <w:t xml:space="preserve"> муниципального образования.</w:t>
      </w:r>
    </w:p>
    <w:p w:rsidR="00966193" w:rsidRPr="00FA20A2" w:rsidRDefault="00EF4FBF" w:rsidP="004D3A34">
      <w:pPr>
        <w:widowControl w:val="0"/>
        <w:autoSpaceDE w:val="0"/>
        <w:ind w:firstLine="360"/>
        <w:jc w:val="both"/>
      </w:pPr>
      <w:bookmarkStart w:id="11" w:name="sub_705"/>
      <w:r w:rsidRPr="00FA20A2">
        <w:t>3.12. По итогам рассмотрения вопроса, соблюдения лицами, замещающими муниципальные должности ограничений и запретов</w:t>
      </w:r>
      <w:r w:rsidR="002913B7" w:rsidRPr="00FA20A2">
        <w:t xml:space="preserve"> исполнения обязанностей</w:t>
      </w:r>
      <w:r w:rsidRPr="00FA20A2">
        <w:t>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966193" w:rsidRPr="00FA20A2" w:rsidRDefault="00EF4FBF" w:rsidP="004D3A34">
      <w:pPr>
        <w:suppressAutoHyphens w:val="0"/>
        <w:autoSpaceDE w:val="0"/>
        <w:ind w:firstLine="360"/>
        <w:jc w:val="both"/>
      </w:pPr>
      <w:bookmarkStart w:id="12" w:name="sub_7051"/>
      <w:bookmarkEnd w:id="11"/>
      <w:r w:rsidRPr="00FA20A2">
        <w:t>а) установить, что лицо, замещающее муниципальную должность,  соблюдало ограничения и запреты</w:t>
      </w:r>
      <w:r w:rsidR="002913B7" w:rsidRPr="00FA20A2">
        <w:t xml:space="preserve"> исполнил обязанности</w:t>
      </w:r>
      <w:r w:rsidRPr="00FA20A2">
        <w:t xml:space="preserve">, установленные федеральными законами, </w:t>
      </w:r>
      <w:bookmarkStart w:id="13" w:name="sub_7052"/>
      <w:bookmarkEnd w:id="12"/>
      <w:r w:rsidRPr="00FA20A2">
        <w:t xml:space="preserve">законами области, муниципальными нормативными правовыми актами. </w:t>
      </w:r>
    </w:p>
    <w:p w:rsidR="00966193" w:rsidRPr="00FA20A2" w:rsidRDefault="00EF4FBF" w:rsidP="004D3A34">
      <w:pPr>
        <w:suppressAutoHyphens w:val="0"/>
        <w:autoSpaceDE w:val="0"/>
        <w:ind w:firstLine="360"/>
        <w:jc w:val="both"/>
      </w:pPr>
      <w:r w:rsidRPr="00FA20A2">
        <w:t>б) установить, что лицо, замещающее муниципальную должность,  не соблюдал ограничения и запреты</w:t>
      </w:r>
      <w:r w:rsidR="002913B7" w:rsidRPr="00FA20A2">
        <w:t xml:space="preserve"> не исполнил обязанности</w:t>
      </w:r>
      <w:r w:rsidRPr="00FA20A2">
        <w:t xml:space="preserve">, установленные федеральными законами, законами области, муниципальными нормативными правовыми актами. </w:t>
      </w:r>
      <w:bookmarkStart w:id="14" w:name="sub_706"/>
      <w:bookmarkEnd w:id="13"/>
      <w:r w:rsidRPr="00FA20A2">
        <w:t xml:space="preserve">В этом случае комиссия принимает решение направить данную информацию главе </w:t>
      </w:r>
      <w:r w:rsidR="004D3A34" w:rsidRPr="00FA20A2">
        <w:t>Николаевского</w:t>
      </w:r>
      <w:r w:rsidRPr="00FA20A2">
        <w:t xml:space="preserve"> муниципального образования</w:t>
      </w:r>
      <w:r w:rsidRPr="00FA20A2">
        <w:rPr>
          <w:vertAlign w:val="subscript"/>
        </w:rPr>
        <w:t>.</w:t>
      </w:r>
      <w:r w:rsidRPr="00FA20A2">
        <w:t xml:space="preserve"> </w:t>
      </w:r>
    </w:p>
    <w:bookmarkEnd w:id="14"/>
    <w:p w:rsidR="00966193" w:rsidRPr="00FA20A2" w:rsidRDefault="00EF4FBF" w:rsidP="004D3A34">
      <w:pPr>
        <w:suppressAutoHyphens w:val="0"/>
        <w:autoSpaceDE w:val="0"/>
        <w:ind w:firstLine="360"/>
        <w:jc w:val="both"/>
      </w:pPr>
      <w:r w:rsidRPr="00FA20A2">
        <w:t>3.13.  Решения комиссии оформляются протоколом, который подписыва</w:t>
      </w:r>
      <w:r w:rsidR="005B21A5" w:rsidRPr="00FA20A2">
        <w:t>е</w:t>
      </w:r>
      <w:r w:rsidRPr="00FA20A2">
        <w:t>т председательствующий на заседании и секретарь комиссии.</w:t>
      </w:r>
    </w:p>
    <w:p w:rsidR="00966193" w:rsidRPr="00FA20A2" w:rsidRDefault="00EF4FBF" w:rsidP="004D3A34">
      <w:pPr>
        <w:suppressAutoHyphens w:val="0"/>
        <w:autoSpaceDE w:val="0"/>
        <w:ind w:firstLine="360"/>
        <w:jc w:val="both"/>
      </w:pPr>
      <w:bookmarkStart w:id="15" w:name="sub_707"/>
      <w:r w:rsidRPr="00FA20A2"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должность. </w:t>
      </w:r>
    </w:p>
    <w:bookmarkEnd w:id="15"/>
    <w:p w:rsidR="00966193" w:rsidRPr="00FA20A2" w:rsidRDefault="00EF4FBF" w:rsidP="004D3A34">
      <w:pPr>
        <w:suppressAutoHyphens w:val="0"/>
        <w:autoSpaceDE w:val="0"/>
        <w:ind w:firstLine="360"/>
        <w:jc w:val="both"/>
      </w:pPr>
      <w:r w:rsidRPr="00FA20A2">
        <w:t xml:space="preserve">3.15. Копии протокола заседания комиссии в течение пяти рабочих дней со дня заседания направляются главе </w:t>
      </w:r>
      <w:r w:rsidR="004D3A34" w:rsidRPr="00FA20A2">
        <w:t>Николаевского</w:t>
      </w:r>
      <w:r w:rsidRPr="00FA20A2">
        <w:t xml:space="preserve">  муниципального образования</w:t>
      </w:r>
      <w:r w:rsidRPr="00FA20A2">
        <w:rPr>
          <w:vertAlign w:val="subscript"/>
        </w:rPr>
        <w:t>,</w:t>
      </w:r>
      <w:r w:rsidR="004D3A34" w:rsidRPr="00FA20A2">
        <w:t xml:space="preserve"> </w:t>
      </w:r>
      <w:r w:rsidRPr="00FA20A2">
        <w:t>лицу, замещающему муниципальную должность, в отношении которого проводилась проверка.</w:t>
      </w:r>
    </w:p>
    <w:p w:rsidR="00966193" w:rsidRPr="00FA20A2" w:rsidRDefault="00EF4FBF" w:rsidP="004D3A34">
      <w:pPr>
        <w:suppressAutoHyphens w:val="0"/>
        <w:autoSpaceDE w:val="0"/>
        <w:ind w:firstLine="360"/>
        <w:jc w:val="both"/>
      </w:pPr>
      <w:bookmarkStart w:id="16" w:name="sub_709"/>
      <w:r w:rsidRPr="00FA20A2"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966193" w:rsidRPr="00FA20A2" w:rsidRDefault="00EF4FBF" w:rsidP="004D3A34">
      <w:pPr>
        <w:suppressAutoHyphens w:val="0"/>
        <w:autoSpaceDE w:val="0"/>
        <w:ind w:firstLine="360"/>
        <w:jc w:val="both"/>
      </w:pPr>
      <w:bookmarkStart w:id="17" w:name="sub_7012"/>
      <w:bookmarkEnd w:id="16"/>
      <w:r w:rsidRPr="00FA20A2">
        <w:t>3.17. 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EF4FBF" w:rsidRPr="00FA20A2" w:rsidRDefault="00EF4FBF" w:rsidP="00FA20A2">
      <w:pPr>
        <w:widowControl w:val="0"/>
        <w:autoSpaceDE w:val="0"/>
        <w:ind w:firstLine="360"/>
        <w:jc w:val="both"/>
      </w:pPr>
      <w:r w:rsidRPr="00FA20A2">
        <w:t xml:space="preserve">3.18. Материалы проверки хранятся в комиссии </w:t>
      </w:r>
      <w:r w:rsidR="004D3A34" w:rsidRPr="00FA20A2">
        <w:t>Николаевского</w:t>
      </w:r>
      <w:r w:rsidRPr="00FA20A2">
        <w:t xml:space="preserve">  муниципального образования в течение трех лет со дня ее окончания, после чего передаются в архив.</w:t>
      </w:r>
    </w:p>
    <w:sectPr w:rsidR="00EF4FBF" w:rsidRPr="00FA20A2" w:rsidSect="00386AA2">
      <w:headerReference w:type="default" r:id="rId7"/>
      <w:footerReference w:type="default" r:id="rId8"/>
      <w:pgSz w:w="11906" w:h="16838"/>
      <w:pgMar w:top="482" w:right="567" w:bottom="284" w:left="1134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1B" w:rsidRDefault="0018681B">
      <w:r>
        <w:separator/>
      </w:r>
    </w:p>
  </w:endnote>
  <w:endnote w:type="continuationSeparator" w:id="1">
    <w:p w:rsidR="0018681B" w:rsidRDefault="0018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93" w:rsidRDefault="00AF5E20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1.75pt;height:13.5pt;z-index:251656704;mso-wrap-distance-left:0;mso-wrap-distance-right:0;mso-position-horizontal-relative:page" stroked="f">
          <v:fill opacity="0" color2="black"/>
          <v:textbox inset="0,0,0,0">
            <w:txbxContent>
              <w:p w:rsidR="00966193" w:rsidRDefault="00966193">
                <w:pPr>
                  <w:pStyle w:val="af2"/>
                </w:pP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8.8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6193" w:rsidRDefault="00966193">
                <w:pPr>
                  <w:pStyle w:val="af2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1B" w:rsidRDefault="0018681B">
      <w:r>
        <w:separator/>
      </w:r>
    </w:p>
  </w:footnote>
  <w:footnote w:type="continuationSeparator" w:id="1">
    <w:p w:rsidR="0018681B" w:rsidRDefault="00186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93" w:rsidRDefault="00AF5E20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25pt;z-index:251658752;mso-wrap-distance-left:0;mso-wrap-distance-right:0;mso-position-horizontal-relative:page" stroked="f">
          <v:fill opacity="0" color2="black"/>
          <v:textbox inset="0,0,0,0">
            <w:txbxContent>
              <w:p w:rsidR="00966193" w:rsidRDefault="00966193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3A34"/>
    <w:rsid w:val="0018681B"/>
    <w:rsid w:val="002913B7"/>
    <w:rsid w:val="00386AA2"/>
    <w:rsid w:val="004368CC"/>
    <w:rsid w:val="004D3A34"/>
    <w:rsid w:val="00511C62"/>
    <w:rsid w:val="005B21A5"/>
    <w:rsid w:val="00840DCC"/>
    <w:rsid w:val="00901865"/>
    <w:rsid w:val="009028E5"/>
    <w:rsid w:val="00915ACD"/>
    <w:rsid w:val="00966193"/>
    <w:rsid w:val="00AF5E20"/>
    <w:rsid w:val="00B56B6E"/>
    <w:rsid w:val="00B60388"/>
    <w:rsid w:val="00DE33E8"/>
    <w:rsid w:val="00EF4FBF"/>
    <w:rsid w:val="00F15298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6193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661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93"/>
  </w:style>
  <w:style w:type="character" w:customStyle="1" w:styleId="WW-Absatz-Standardschriftart">
    <w:name w:val="WW-Absatz-Standardschriftart"/>
    <w:rsid w:val="00966193"/>
  </w:style>
  <w:style w:type="character" w:customStyle="1" w:styleId="WW-Absatz-Standardschriftart1">
    <w:name w:val="WW-Absatz-Standardschriftart1"/>
    <w:rsid w:val="00966193"/>
  </w:style>
  <w:style w:type="character" w:customStyle="1" w:styleId="WW-Absatz-Standardschriftart11">
    <w:name w:val="WW-Absatz-Standardschriftart11"/>
    <w:rsid w:val="00966193"/>
  </w:style>
  <w:style w:type="character" w:customStyle="1" w:styleId="20">
    <w:name w:val="Основной шрифт абзаца2"/>
    <w:rsid w:val="00966193"/>
  </w:style>
  <w:style w:type="character" w:customStyle="1" w:styleId="10">
    <w:name w:val="Основной шрифт абзаца1"/>
    <w:rsid w:val="00966193"/>
  </w:style>
  <w:style w:type="character" w:styleId="a3">
    <w:name w:val="page number"/>
    <w:basedOn w:val="10"/>
    <w:rsid w:val="00966193"/>
  </w:style>
  <w:style w:type="character" w:customStyle="1" w:styleId="11">
    <w:name w:val="Знак Знак1"/>
    <w:rsid w:val="00966193"/>
    <w:rPr>
      <w:b/>
      <w:bCs/>
      <w:sz w:val="28"/>
      <w:szCs w:val="24"/>
    </w:rPr>
  </w:style>
  <w:style w:type="character" w:customStyle="1" w:styleId="a4">
    <w:name w:val="Знак Знак"/>
    <w:rsid w:val="00966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20"/>
    <w:rsid w:val="00966193"/>
    <w:rPr>
      <w:sz w:val="24"/>
      <w:szCs w:val="24"/>
    </w:rPr>
  </w:style>
  <w:style w:type="character" w:customStyle="1" w:styleId="a6">
    <w:name w:val="Текст выноски Знак"/>
    <w:basedOn w:val="20"/>
    <w:rsid w:val="0096619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66193"/>
    <w:rPr>
      <w:b/>
      <w:color w:val="26282F"/>
    </w:rPr>
  </w:style>
  <w:style w:type="character" w:customStyle="1" w:styleId="a8">
    <w:name w:val="Гипертекстовая ссылка"/>
    <w:basedOn w:val="a7"/>
    <w:rsid w:val="00966193"/>
    <w:rPr>
      <w:color w:val="106BBE"/>
    </w:rPr>
  </w:style>
  <w:style w:type="character" w:styleId="a9">
    <w:name w:val="Hyperlink"/>
    <w:rsid w:val="00966193"/>
    <w:rPr>
      <w:color w:val="000080"/>
      <w:u w:val="single"/>
    </w:rPr>
  </w:style>
  <w:style w:type="character" w:customStyle="1" w:styleId="aa">
    <w:name w:val="Символ нумерации"/>
    <w:rsid w:val="00966193"/>
  </w:style>
  <w:style w:type="paragraph" w:customStyle="1" w:styleId="ab">
    <w:name w:val="Заголовок"/>
    <w:basedOn w:val="a"/>
    <w:next w:val="ac"/>
    <w:rsid w:val="009661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66193"/>
    <w:pPr>
      <w:spacing w:after="120"/>
    </w:pPr>
  </w:style>
  <w:style w:type="paragraph" w:styleId="ad">
    <w:name w:val="List"/>
    <w:basedOn w:val="ac"/>
    <w:rsid w:val="00966193"/>
    <w:rPr>
      <w:rFonts w:cs="Mangal"/>
    </w:rPr>
  </w:style>
  <w:style w:type="paragraph" w:customStyle="1" w:styleId="12">
    <w:name w:val="Название1"/>
    <w:basedOn w:val="a"/>
    <w:rsid w:val="0096619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66193"/>
    <w:pPr>
      <w:suppressLineNumbers/>
    </w:pPr>
    <w:rPr>
      <w:rFonts w:ascii="Arial" w:hAnsi="Arial" w:cs="Mangal"/>
    </w:rPr>
  </w:style>
  <w:style w:type="paragraph" w:styleId="ae">
    <w:name w:val="Title"/>
    <w:basedOn w:val="ab"/>
    <w:next w:val="af"/>
    <w:qFormat/>
    <w:rsid w:val="00966193"/>
  </w:style>
  <w:style w:type="paragraph" w:styleId="af">
    <w:name w:val="Subtitle"/>
    <w:basedOn w:val="ab"/>
    <w:next w:val="ac"/>
    <w:qFormat/>
    <w:rsid w:val="00966193"/>
    <w:pPr>
      <w:jc w:val="center"/>
    </w:pPr>
    <w:rPr>
      <w:i/>
      <w:iCs/>
    </w:rPr>
  </w:style>
  <w:style w:type="paragraph" w:customStyle="1" w:styleId="13">
    <w:name w:val="Название объекта1"/>
    <w:basedOn w:val="a"/>
    <w:rsid w:val="0096619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66193"/>
    <w:pPr>
      <w:suppressLineNumbers/>
    </w:pPr>
    <w:rPr>
      <w:rFonts w:cs="Mangal"/>
    </w:rPr>
  </w:style>
  <w:style w:type="paragraph" w:styleId="af0">
    <w:name w:val="header"/>
    <w:basedOn w:val="a"/>
    <w:rsid w:val="0096619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0">
    <w:name w:val="Основной текст 21"/>
    <w:basedOn w:val="a"/>
    <w:rsid w:val="00966193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96619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Знак Знак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footer"/>
    <w:basedOn w:val="a"/>
    <w:rsid w:val="00966193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9661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rsid w:val="00966193"/>
    <w:pPr>
      <w:suppressLineNumbers/>
    </w:pPr>
  </w:style>
  <w:style w:type="paragraph" w:customStyle="1" w:styleId="af4">
    <w:name w:val="Заголовок таблицы"/>
    <w:basedOn w:val="af3"/>
    <w:rsid w:val="00966193"/>
    <w:pPr>
      <w:jc w:val="center"/>
    </w:pPr>
    <w:rPr>
      <w:b/>
      <w:bCs/>
    </w:rPr>
  </w:style>
  <w:style w:type="paragraph" w:customStyle="1" w:styleId="af5">
    <w:name w:val="Содержимое врезки"/>
    <w:basedOn w:val="ac"/>
    <w:rsid w:val="00966193"/>
  </w:style>
  <w:style w:type="paragraph" w:styleId="af6">
    <w:name w:val="Balloon Text"/>
    <w:basedOn w:val="a"/>
    <w:rsid w:val="00966193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rsid w:val="00966193"/>
    <w:pPr>
      <w:widowControl w:val="0"/>
      <w:suppressAutoHyphens w:val="0"/>
      <w:autoSpaceDE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rsid w:val="00966193"/>
    <w:pPr>
      <w:widowControl w:val="0"/>
      <w:suppressAutoHyphens w:val="0"/>
      <w:autoSpaceDE w:val="0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966193"/>
    <w:pPr>
      <w:suppressAutoHyphens w:val="0"/>
      <w:autoSpaceDE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661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Имя</dc:creator>
  <cp:keywords/>
  <cp:lastModifiedBy>Владелец</cp:lastModifiedBy>
  <cp:revision>4</cp:revision>
  <cp:lastPrinted>2016-03-24T09:14:00Z</cp:lastPrinted>
  <dcterms:created xsi:type="dcterms:W3CDTF">2016-03-24T08:57:00Z</dcterms:created>
  <dcterms:modified xsi:type="dcterms:W3CDTF">2016-03-24T09:15:00Z</dcterms:modified>
</cp:coreProperties>
</file>