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193" w:rsidRPr="009C4900" w:rsidRDefault="00EF4FBF" w:rsidP="00386AA2">
      <w:pPr>
        <w:pStyle w:val="ab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900">
        <w:rPr>
          <w:rFonts w:ascii="Times New Roman" w:hAnsi="Times New Roman" w:cs="Times New Roman"/>
          <w:b/>
          <w:bCs/>
          <w:sz w:val="24"/>
          <w:szCs w:val="24"/>
        </w:rPr>
        <w:t xml:space="preserve">СОВЕТ  </w:t>
      </w:r>
    </w:p>
    <w:p w:rsidR="00966193" w:rsidRPr="009C4900" w:rsidRDefault="004D3A3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900">
        <w:rPr>
          <w:rFonts w:ascii="Times New Roman" w:hAnsi="Times New Roman" w:cs="Times New Roman"/>
          <w:b/>
          <w:bCs/>
          <w:sz w:val="24"/>
          <w:szCs w:val="24"/>
        </w:rPr>
        <w:t>НИКОЛАЕВСКОГО</w:t>
      </w:r>
      <w:r w:rsidR="00EF4FBF" w:rsidRPr="009C4900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 ОБРАЗОВАНИЯ ИВАНТЕЕВСКОГО  МУНИЦИПАЛЬНОГО РАЙОНА  </w:t>
      </w:r>
    </w:p>
    <w:p w:rsidR="00966193" w:rsidRPr="009C4900" w:rsidRDefault="00EF4FBF" w:rsidP="004D3A34">
      <w:pPr>
        <w:pStyle w:val="ab"/>
        <w:spacing w:befor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900">
        <w:rPr>
          <w:rFonts w:ascii="Times New Roman" w:hAnsi="Times New Roman" w:cs="Times New Roman"/>
          <w:b/>
          <w:bCs/>
          <w:sz w:val="24"/>
          <w:szCs w:val="24"/>
        </w:rPr>
        <w:t>САРАТОВСКОЙ  ОБЛАСТИ</w:t>
      </w:r>
    </w:p>
    <w:p w:rsidR="00966193" w:rsidRPr="009C4900" w:rsidRDefault="004D3A34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Семьдесят </w:t>
      </w:r>
      <w:r w:rsidR="00FA20A2" w:rsidRPr="009C4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9C4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ьмое </w:t>
      </w:r>
      <w:r w:rsidR="00EF4FBF" w:rsidRPr="009C4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заседание третьего созыва</w:t>
      </w:r>
    </w:p>
    <w:p w:rsidR="00966193" w:rsidRPr="009C4900" w:rsidRDefault="00EF4FBF">
      <w:pPr>
        <w:pStyle w:val="a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49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4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РЕШЕНИЕ  № </w:t>
      </w:r>
      <w:r w:rsidR="008564D9" w:rsidRPr="009C49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966193" w:rsidRPr="009C4900" w:rsidRDefault="00EF4FBF">
      <w:pPr>
        <w:pStyle w:val="af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От </w:t>
      </w:r>
      <w:r w:rsidR="00FA20A2"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23</w:t>
      </w:r>
      <w:r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 марта  2016 года                               </w:t>
      </w:r>
      <w:r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ab/>
      </w:r>
      <w:r w:rsidR="004D3A34"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с</w:t>
      </w:r>
      <w:r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 xml:space="preserve">. </w:t>
      </w:r>
      <w:r w:rsidR="004D3A34" w:rsidRPr="009C490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Николаевка</w:t>
      </w:r>
    </w:p>
    <w:p w:rsidR="003B4B1D" w:rsidRDefault="003B4B1D" w:rsidP="003B4B1D">
      <w:pPr>
        <w:ind w:right="5102"/>
        <w:jc w:val="both"/>
        <w:rPr>
          <w:b/>
          <w:szCs w:val="28"/>
          <w:lang w:eastAsia="ru-RU"/>
        </w:rPr>
      </w:pPr>
      <w:r w:rsidRPr="003B4B1D">
        <w:rPr>
          <w:b/>
          <w:szCs w:val="28"/>
          <w:lang w:eastAsia="ru-RU"/>
        </w:rPr>
        <w:t>Об утверждении порядка увольнения (освобождения от должности)</w:t>
      </w:r>
      <w:r w:rsidRPr="003B4B1D">
        <w:rPr>
          <w:b/>
          <w:kern w:val="36"/>
          <w:szCs w:val="28"/>
          <w:lang w:eastAsia="ru-RU"/>
        </w:rPr>
        <w:t xml:space="preserve"> </w:t>
      </w:r>
      <w:r w:rsidRPr="003B4B1D">
        <w:rPr>
          <w:b/>
          <w:szCs w:val="28"/>
          <w:lang w:eastAsia="ru-RU"/>
        </w:rPr>
        <w:t xml:space="preserve">лиц, замещающих муниципальные должности в </w:t>
      </w:r>
      <w:r>
        <w:rPr>
          <w:b/>
          <w:szCs w:val="28"/>
          <w:lang w:eastAsia="ru-RU"/>
        </w:rPr>
        <w:t xml:space="preserve">Николаевском </w:t>
      </w:r>
      <w:r w:rsidRPr="003B4B1D">
        <w:rPr>
          <w:b/>
          <w:szCs w:val="28"/>
          <w:lang w:eastAsia="ru-RU"/>
        </w:rPr>
        <w:t xml:space="preserve">муниципальном образовании </w:t>
      </w:r>
      <w:r>
        <w:rPr>
          <w:b/>
          <w:szCs w:val="28"/>
          <w:lang w:eastAsia="ru-RU"/>
        </w:rPr>
        <w:t xml:space="preserve">Ивантеевского </w:t>
      </w:r>
      <w:r w:rsidRPr="003B4B1D">
        <w:rPr>
          <w:b/>
          <w:szCs w:val="28"/>
          <w:lang w:eastAsia="ru-RU"/>
        </w:rPr>
        <w:t xml:space="preserve">муниципального района Саратовской области, в связи с утратой доверия </w:t>
      </w:r>
    </w:p>
    <w:p w:rsidR="003B4B1D" w:rsidRDefault="003B4B1D" w:rsidP="003B4B1D">
      <w:pPr>
        <w:ind w:right="-1" w:firstLine="567"/>
        <w:jc w:val="both"/>
        <w:rPr>
          <w:sz w:val="28"/>
          <w:szCs w:val="28"/>
        </w:rPr>
      </w:pPr>
    </w:p>
    <w:p w:rsidR="003B4B1D" w:rsidRPr="003B4B1D" w:rsidRDefault="003B4B1D" w:rsidP="003B4B1D">
      <w:pPr>
        <w:ind w:right="-1" w:firstLine="567"/>
        <w:jc w:val="both"/>
        <w:rPr>
          <w:b/>
          <w:szCs w:val="28"/>
          <w:lang w:eastAsia="ru-RU"/>
        </w:rPr>
      </w:pPr>
      <w:r w:rsidRPr="00FA650E">
        <w:rPr>
          <w:sz w:val="28"/>
          <w:szCs w:val="28"/>
        </w:rPr>
        <w:t xml:space="preserve"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</w:t>
      </w:r>
      <w:r>
        <w:rPr>
          <w:sz w:val="28"/>
          <w:szCs w:val="28"/>
        </w:rPr>
        <w:t xml:space="preserve">     </w:t>
      </w:r>
      <w:r w:rsidRPr="00FA650E">
        <w:rPr>
          <w:sz w:val="28"/>
          <w:szCs w:val="28"/>
        </w:rPr>
        <w:t>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</w:t>
      </w:r>
      <w:r>
        <w:rPr>
          <w:sz w:val="28"/>
          <w:szCs w:val="28"/>
        </w:rPr>
        <w:t xml:space="preserve">жности, и иных лиц их доходам» </w:t>
      </w:r>
      <w:r w:rsidRPr="00FA650E">
        <w:rPr>
          <w:sz w:val="28"/>
          <w:szCs w:val="28"/>
        </w:rPr>
        <w:t>и Уставом</w:t>
      </w:r>
      <w:r>
        <w:rPr>
          <w:sz w:val="28"/>
          <w:szCs w:val="28"/>
        </w:rPr>
        <w:t xml:space="preserve"> Николаевского муниципального образования, Совет </w:t>
      </w:r>
      <w:r w:rsidRPr="003B4B1D">
        <w:rPr>
          <w:b/>
          <w:sz w:val="28"/>
          <w:szCs w:val="28"/>
        </w:rPr>
        <w:t>РЕШИЛ:</w:t>
      </w:r>
    </w:p>
    <w:p w:rsidR="00966193" w:rsidRPr="009C4900" w:rsidRDefault="00EF4FBF">
      <w:pPr>
        <w:jc w:val="both"/>
      </w:pPr>
      <w:r w:rsidRPr="009C4900">
        <w:tab/>
      </w:r>
    </w:p>
    <w:p w:rsidR="008564D9" w:rsidRPr="009C4900" w:rsidRDefault="008564D9" w:rsidP="008564D9">
      <w:pPr>
        <w:numPr>
          <w:ilvl w:val="0"/>
          <w:numId w:val="5"/>
        </w:numPr>
        <w:tabs>
          <w:tab w:val="left" w:pos="851"/>
        </w:tabs>
        <w:ind w:left="0" w:firstLine="600"/>
        <w:jc w:val="both"/>
        <w:rPr>
          <w:sz w:val="28"/>
          <w:szCs w:val="28"/>
        </w:rPr>
      </w:pPr>
      <w:r w:rsidRPr="009C4900">
        <w:rPr>
          <w:sz w:val="28"/>
          <w:szCs w:val="28"/>
          <w:lang w:eastAsia="ru-RU"/>
        </w:rPr>
        <w:t>Утвердить Порядок увольнения (освобождения от должности)</w:t>
      </w:r>
      <w:r w:rsidRPr="009C4900">
        <w:rPr>
          <w:kern w:val="36"/>
          <w:sz w:val="28"/>
          <w:szCs w:val="28"/>
          <w:lang w:eastAsia="ru-RU"/>
        </w:rPr>
        <w:t xml:space="preserve"> </w:t>
      </w:r>
      <w:r w:rsidRPr="009C4900">
        <w:rPr>
          <w:sz w:val="28"/>
          <w:szCs w:val="28"/>
          <w:lang w:eastAsia="ru-RU"/>
        </w:rPr>
        <w:t>лиц, замещающих муниципальные должности в Николаевском муниципальном образовании Ивантеевского муниципального района Саратовской области, в связи с утратой доверия в новой редакции</w:t>
      </w:r>
      <w:r w:rsidRPr="009C4900">
        <w:rPr>
          <w:sz w:val="28"/>
          <w:szCs w:val="28"/>
        </w:rPr>
        <w:t>.</w:t>
      </w:r>
    </w:p>
    <w:p w:rsidR="008564D9" w:rsidRPr="009C4900" w:rsidRDefault="008564D9" w:rsidP="008564D9">
      <w:pPr>
        <w:ind w:firstLine="567"/>
        <w:jc w:val="both"/>
        <w:rPr>
          <w:sz w:val="28"/>
          <w:szCs w:val="28"/>
        </w:rPr>
      </w:pPr>
      <w:r w:rsidRPr="009C4900">
        <w:rPr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214791" w:rsidRPr="009C4900" w:rsidRDefault="008564D9" w:rsidP="008564D9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 w:rsidRPr="009C4900">
        <w:rPr>
          <w:sz w:val="28"/>
          <w:szCs w:val="28"/>
        </w:rPr>
        <w:t>3. Контроль за исполнением настоящего решения оставляю за собой</w:t>
      </w:r>
    </w:p>
    <w:p w:rsidR="002913B7" w:rsidRPr="009C4900" w:rsidRDefault="002913B7" w:rsidP="002913B7">
      <w:pPr>
        <w:autoSpaceDE w:val="0"/>
        <w:spacing w:line="240" w:lineRule="atLeast"/>
        <w:ind w:firstLine="567"/>
        <w:jc w:val="both"/>
      </w:pPr>
    </w:p>
    <w:p w:rsidR="003B4B1D" w:rsidRDefault="003B4B1D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193" w:rsidRPr="009C4900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900"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r w:rsidR="004D3A34" w:rsidRPr="009C4900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Pr="009C490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028E5" w:rsidRPr="009C4900" w:rsidRDefault="00EF4FBF" w:rsidP="009028E5">
      <w:pPr>
        <w:pStyle w:val="ConsPlusNormal"/>
        <w:widowControl/>
        <w:ind w:right="1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900"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386AA2" w:rsidRPr="009C4900" w:rsidRDefault="00EF4FBF" w:rsidP="008564D9">
      <w:pPr>
        <w:pStyle w:val="ConsPlusNormal"/>
        <w:widowControl/>
        <w:ind w:right="17" w:firstLine="0"/>
        <w:rPr>
          <w:rFonts w:ascii="Times New Roman" w:hAnsi="Times New Roman" w:cs="Times New Roman"/>
          <w:b/>
          <w:sz w:val="24"/>
          <w:szCs w:val="24"/>
        </w:rPr>
      </w:pPr>
      <w:r w:rsidRPr="009C4900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     </w:t>
      </w:r>
      <w:r w:rsidRPr="009C4900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9C4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900">
        <w:rPr>
          <w:rFonts w:ascii="Times New Roman" w:hAnsi="Times New Roman" w:cs="Times New Roman"/>
          <w:b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9C4900">
        <w:rPr>
          <w:rFonts w:ascii="Times New Roman" w:hAnsi="Times New Roman" w:cs="Times New Roman"/>
          <w:b/>
          <w:sz w:val="24"/>
          <w:szCs w:val="24"/>
        </w:rPr>
        <w:tab/>
      </w:r>
      <w:r w:rsidR="009028E5" w:rsidRPr="009C4900">
        <w:rPr>
          <w:rFonts w:ascii="Times New Roman" w:hAnsi="Times New Roman" w:cs="Times New Roman"/>
          <w:b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sz w:val="24"/>
          <w:szCs w:val="24"/>
        </w:rPr>
        <w:tab/>
      </w:r>
      <w:r w:rsidR="005B21A5" w:rsidRPr="009C4900">
        <w:rPr>
          <w:rFonts w:ascii="Times New Roman" w:hAnsi="Times New Roman" w:cs="Times New Roman"/>
          <w:b/>
          <w:sz w:val="24"/>
          <w:szCs w:val="24"/>
        </w:rPr>
        <w:t>Н.В. Барсова</w:t>
      </w:r>
      <w:r w:rsidRPr="009C4900">
        <w:rPr>
          <w:rFonts w:ascii="Times New Roman" w:hAnsi="Times New Roman" w:cs="Times New Roman"/>
          <w:sz w:val="24"/>
          <w:szCs w:val="24"/>
        </w:rPr>
        <w:tab/>
      </w:r>
      <w:r w:rsidRPr="009C4900">
        <w:rPr>
          <w:rFonts w:ascii="Times New Roman" w:hAnsi="Times New Roman" w:cs="Times New Roman"/>
          <w:sz w:val="24"/>
          <w:szCs w:val="24"/>
        </w:rPr>
        <w:tab/>
      </w:r>
      <w:r w:rsidRPr="009C4900">
        <w:rPr>
          <w:rFonts w:ascii="Times New Roman" w:hAnsi="Times New Roman" w:cs="Times New Roman"/>
          <w:sz w:val="24"/>
          <w:szCs w:val="24"/>
        </w:rPr>
        <w:tab/>
      </w:r>
      <w:r w:rsidRPr="009C4900">
        <w:rPr>
          <w:rFonts w:ascii="Times New Roman" w:hAnsi="Times New Roman" w:cs="Times New Roman"/>
          <w:sz w:val="24"/>
          <w:szCs w:val="24"/>
        </w:rPr>
        <w:tab/>
      </w:r>
      <w:r w:rsidRPr="009C4900">
        <w:rPr>
          <w:rFonts w:ascii="Times New Roman" w:hAnsi="Times New Roman" w:cs="Times New Roman"/>
          <w:sz w:val="24"/>
          <w:szCs w:val="24"/>
        </w:rPr>
        <w:tab/>
      </w:r>
      <w:r w:rsidRPr="009C490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913B7" w:rsidRPr="009C4900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9C4900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9C4900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B7" w:rsidRPr="009C4900" w:rsidRDefault="002913B7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4791" w:rsidRPr="009C4900" w:rsidRDefault="00214791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A34" w:rsidRPr="009C4900" w:rsidRDefault="009028E5" w:rsidP="009028E5">
      <w:pPr>
        <w:pStyle w:val="ConsPlusNormal"/>
        <w:widowControl/>
        <w:ind w:right="17" w:firstLine="0"/>
        <w:jc w:val="right"/>
        <w:rPr>
          <w:rFonts w:ascii="Times New Roman" w:hAnsi="Times New Roman" w:cs="Times New Roman"/>
          <w:b/>
          <w:sz w:val="22"/>
          <w:szCs w:val="24"/>
        </w:rPr>
      </w:pPr>
      <w:r w:rsidRPr="009C4900">
        <w:rPr>
          <w:rFonts w:ascii="Times New Roman" w:hAnsi="Times New Roman" w:cs="Times New Roman"/>
          <w:b/>
          <w:sz w:val="22"/>
          <w:szCs w:val="24"/>
        </w:rPr>
        <w:lastRenderedPageBreak/>
        <w:t xml:space="preserve">ПРИЛОЖЕНИЕ № 1 </w:t>
      </w:r>
    </w:p>
    <w:p w:rsidR="009028E5" w:rsidRPr="009C4900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2"/>
          <w:szCs w:val="24"/>
        </w:rPr>
      </w:pPr>
      <w:r w:rsidRPr="009C4900">
        <w:rPr>
          <w:rFonts w:ascii="Times New Roman" w:hAnsi="Times New Roman" w:cs="Times New Roman"/>
          <w:sz w:val="22"/>
          <w:szCs w:val="24"/>
        </w:rPr>
        <w:t xml:space="preserve">к решению Совета </w:t>
      </w:r>
      <w:r w:rsidR="004D3A34" w:rsidRPr="009C4900">
        <w:rPr>
          <w:rFonts w:ascii="Times New Roman" w:hAnsi="Times New Roman" w:cs="Times New Roman"/>
          <w:sz w:val="22"/>
          <w:szCs w:val="24"/>
        </w:rPr>
        <w:t>Николаевского</w:t>
      </w:r>
      <w:r w:rsidRPr="009C4900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66193" w:rsidRPr="009C4900" w:rsidRDefault="00EF4FBF">
      <w:pPr>
        <w:pStyle w:val="ConsPlusNormal"/>
        <w:widowControl/>
        <w:ind w:left="3933" w:firstLine="0"/>
        <w:jc w:val="right"/>
        <w:rPr>
          <w:rFonts w:ascii="Times New Roman" w:hAnsi="Times New Roman" w:cs="Times New Roman"/>
          <w:sz w:val="22"/>
          <w:szCs w:val="24"/>
        </w:rPr>
      </w:pPr>
      <w:r w:rsidRPr="009C4900">
        <w:rPr>
          <w:rFonts w:ascii="Times New Roman" w:hAnsi="Times New Roman" w:cs="Times New Roman"/>
          <w:sz w:val="22"/>
          <w:szCs w:val="24"/>
        </w:rPr>
        <w:t xml:space="preserve">муниципального образования от </w:t>
      </w:r>
      <w:r w:rsidR="00214791" w:rsidRPr="009C4900">
        <w:rPr>
          <w:rFonts w:ascii="Times New Roman" w:hAnsi="Times New Roman" w:cs="Times New Roman"/>
          <w:sz w:val="22"/>
          <w:szCs w:val="24"/>
        </w:rPr>
        <w:t>23</w:t>
      </w:r>
      <w:r w:rsidR="004D3A34" w:rsidRPr="009C4900">
        <w:rPr>
          <w:rFonts w:ascii="Times New Roman" w:hAnsi="Times New Roman" w:cs="Times New Roman"/>
          <w:sz w:val="22"/>
          <w:szCs w:val="24"/>
        </w:rPr>
        <w:t>.03.</w:t>
      </w:r>
      <w:r w:rsidRPr="009C4900">
        <w:rPr>
          <w:rFonts w:ascii="Times New Roman" w:hAnsi="Times New Roman" w:cs="Times New Roman"/>
          <w:sz w:val="22"/>
          <w:szCs w:val="24"/>
        </w:rPr>
        <w:t xml:space="preserve">2016 г. № </w:t>
      </w:r>
      <w:r w:rsidR="008564D9" w:rsidRPr="009C4900">
        <w:rPr>
          <w:rFonts w:ascii="Times New Roman" w:hAnsi="Times New Roman" w:cs="Times New Roman"/>
          <w:sz w:val="22"/>
          <w:szCs w:val="24"/>
        </w:rPr>
        <w:t>9</w:t>
      </w:r>
    </w:p>
    <w:p w:rsidR="008564D9" w:rsidRPr="009C4900" w:rsidRDefault="008564D9" w:rsidP="008564D9">
      <w:pPr>
        <w:spacing w:before="235"/>
        <w:ind w:firstLine="709"/>
        <w:jc w:val="center"/>
        <w:textAlignment w:val="baseline"/>
        <w:outlineLvl w:val="0"/>
        <w:rPr>
          <w:b/>
          <w:kern w:val="36"/>
          <w:sz w:val="28"/>
          <w:szCs w:val="28"/>
          <w:lang w:eastAsia="ru-RU"/>
        </w:rPr>
      </w:pPr>
      <w:r w:rsidRPr="009C4900">
        <w:rPr>
          <w:b/>
          <w:kern w:val="36"/>
          <w:sz w:val="28"/>
          <w:szCs w:val="28"/>
          <w:lang w:eastAsia="ru-RU"/>
        </w:rPr>
        <w:t xml:space="preserve">Порядок увольнения </w:t>
      </w:r>
      <w:r w:rsidRPr="009C4900">
        <w:rPr>
          <w:b/>
          <w:sz w:val="28"/>
          <w:szCs w:val="28"/>
          <w:lang w:eastAsia="ru-RU"/>
        </w:rPr>
        <w:t>(освобождения от должности)</w:t>
      </w:r>
      <w:r w:rsidRPr="009C4900">
        <w:rPr>
          <w:b/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 w:rsidRPr="009C4900">
        <w:rPr>
          <w:b/>
          <w:sz w:val="28"/>
          <w:szCs w:val="28"/>
          <w:lang w:eastAsia="ru-RU"/>
        </w:rPr>
        <w:t xml:space="preserve"> в </w:t>
      </w:r>
      <w:r w:rsidR="00E202A6" w:rsidRPr="009C4900">
        <w:rPr>
          <w:b/>
          <w:sz w:val="28"/>
          <w:szCs w:val="28"/>
          <w:lang w:eastAsia="ru-RU"/>
        </w:rPr>
        <w:t>Николаевском</w:t>
      </w:r>
      <w:r w:rsidRPr="009C4900">
        <w:rPr>
          <w:b/>
          <w:sz w:val="28"/>
          <w:szCs w:val="28"/>
          <w:lang w:eastAsia="ru-RU"/>
        </w:rPr>
        <w:t xml:space="preserve"> муниципальном образовании </w:t>
      </w:r>
      <w:r w:rsidR="00E202A6" w:rsidRPr="009C4900">
        <w:rPr>
          <w:b/>
          <w:sz w:val="28"/>
          <w:szCs w:val="28"/>
          <w:lang w:eastAsia="ru-RU"/>
        </w:rPr>
        <w:t xml:space="preserve">Ивантеевского </w:t>
      </w:r>
      <w:r w:rsidRPr="009C4900">
        <w:rPr>
          <w:b/>
          <w:sz w:val="28"/>
          <w:szCs w:val="28"/>
          <w:lang w:eastAsia="ru-RU"/>
        </w:rPr>
        <w:t>муниципального района Саратовской области</w:t>
      </w:r>
      <w:r w:rsidRPr="009C4900">
        <w:rPr>
          <w:b/>
          <w:kern w:val="36"/>
          <w:sz w:val="28"/>
          <w:szCs w:val="28"/>
          <w:lang w:eastAsia="ru-RU"/>
        </w:rPr>
        <w:t>, в связи с утратой доверия</w:t>
      </w:r>
    </w:p>
    <w:p w:rsidR="008564D9" w:rsidRPr="009C4900" w:rsidRDefault="008564D9" w:rsidP="008564D9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8564D9" w:rsidRPr="009C4900" w:rsidRDefault="008564D9" w:rsidP="009C4900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 xml:space="preserve">1. </w:t>
      </w:r>
      <w:r w:rsidRPr="009C4900">
        <w:rPr>
          <w:sz w:val="28"/>
          <w:szCs w:val="28"/>
          <w:lang w:eastAsia="ru-RU"/>
        </w:rPr>
        <w:t xml:space="preserve"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</w:t>
      </w:r>
      <w:r w:rsidR="00E202A6" w:rsidRPr="009C4900">
        <w:rPr>
          <w:sz w:val="28"/>
          <w:szCs w:val="28"/>
          <w:lang w:eastAsia="ru-RU"/>
        </w:rPr>
        <w:t xml:space="preserve">Николаевского </w:t>
      </w:r>
      <w:r w:rsidRPr="009C4900">
        <w:rPr>
          <w:sz w:val="28"/>
          <w:szCs w:val="28"/>
          <w:lang w:eastAsia="ru-RU"/>
        </w:rPr>
        <w:t xml:space="preserve">муниципального образования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 w:rsidRPr="009C4900"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Pr="009C4900">
        <w:rPr>
          <w:sz w:val="28"/>
          <w:szCs w:val="28"/>
          <w:lang w:eastAsia="ru-RU"/>
        </w:rPr>
        <w:t>,</w:t>
      </w:r>
    </w:p>
    <w:p w:rsidR="008564D9" w:rsidRPr="009C4900" w:rsidRDefault="008564D9" w:rsidP="009C490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 xml:space="preserve">2. Решение </w:t>
      </w:r>
      <w:r w:rsidR="00E202A6" w:rsidRPr="009C4900">
        <w:rPr>
          <w:bCs/>
          <w:sz w:val="28"/>
          <w:szCs w:val="28"/>
          <w:lang w:eastAsia="ru-RU"/>
        </w:rPr>
        <w:t>Совета Николаевского муниципального образования</w:t>
      </w:r>
      <w:r w:rsidRPr="009C4900">
        <w:rPr>
          <w:sz w:val="28"/>
          <w:szCs w:val="28"/>
          <w:vertAlign w:val="subscript"/>
        </w:rPr>
        <w:t xml:space="preserve"> </w:t>
      </w:r>
      <w:r w:rsidRPr="009C4900">
        <w:rPr>
          <w:bCs/>
          <w:sz w:val="28"/>
          <w:szCs w:val="28"/>
          <w:lang w:eastAsia="ru-RU"/>
        </w:rPr>
        <w:t xml:space="preserve">об увольнении (освобождении от должности) лица, замещающего муниципальную должность в органе местного самоуправления </w:t>
      </w:r>
      <w:r w:rsidR="00E202A6" w:rsidRPr="009C4900">
        <w:rPr>
          <w:bCs/>
          <w:sz w:val="28"/>
          <w:szCs w:val="28"/>
          <w:lang w:eastAsia="ru-RU"/>
        </w:rPr>
        <w:t xml:space="preserve">Николаевского </w:t>
      </w:r>
      <w:r w:rsidRPr="009C4900">
        <w:rPr>
          <w:bCs/>
          <w:sz w:val="28"/>
          <w:szCs w:val="28"/>
          <w:lang w:eastAsia="ru-RU"/>
        </w:rPr>
        <w:t xml:space="preserve">муниципального образования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</w:t>
      </w:r>
      <w:r w:rsidR="00E202A6" w:rsidRPr="009C4900">
        <w:rPr>
          <w:bCs/>
          <w:sz w:val="28"/>
          <w:szCs w:val="28"/>
          <w:lang w:eastAsia="ru-RU"/>
        </w:rPr>
        <w:t>Совета Николаевского муниципального образования</w:t>
      </w:r>
      <w:r w:rsidRPr="009C4900">
        <w:rPr>
          <w:bCs/>
          <w:sz w:val="28"/>
          <w:szCs w:val="28"/>
          <w:lang w:eastAsia="ru-RU"/>
        </w:rPr>
        <w:t xml:space="preserve"> - не позднее чем через 3 месяца со дня появления такого основания. </w:t>
      </w:r>
    </w:p>
    <w:p w:rsidR="008564D9" w:rsidRPr="009C4900" w:rsidRDefault="008564D9" w:rsidP="009C490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 xml:space="preserve">Решение об увольнении </w:t>
      </w:r>
      <w:r w:rsidRPr="009C4900">
        <w:rPr>
          <w:sz w:val="28"/>
          <w:szCs w:val="28"/>
          <w:lang w:eastAsia="ru-RU"/>
        </w:rPr>
        <w:t>(освобождении от должности)</w:t>
      </w:r>
      <w:r w:rsidRPr="009C4900">
        <w:rPr>
          <w:bCs/>
          <w:sz w:val="28"/>
          <w:szCs w:val="28"/>
          <w:lang w:eastAsia="ru-RU"/>
        </w:rPr>
        <w:t xml:space="preserve"> в связи с утратой доверия депутата </w:t>
      </w:r>
      <w:r w:rsidR="00E202A6" w:rsidRPr="009C4900">
        <w:rPr>
          <w:bCs/>
          <w:sz w:val="28"/>
          <w:szCs w:val="28"/>
          <w:lang w:eastAsia="ru-RU"/>
        </w:rPr>
        <w:t>Совета Николаевского муниципального образования</w:t>
      </w:r>
      <w:r w:rsidRPr="009C4900">
        <w:rPr>
          <w:bCs/>
          <w:sz w:val="28"/>
          <w:szCs w:val="28"/>
          <w:lang w:eastAsia="ru-RU"/>
        </w:rPr>
        <w:t xml:space="preserve">, принимается с учетом особенностей, установленных Уставом </w:t>
      </w:r>
      <w:r w:rsidR="00E202A6" w:rsidRPr="009C4900">
        <w:rPr>
          <w:bCs/>
          <w:sz w:val="28"/>
          <w:szCs w:val="28"/>
          <w:lang w:eastAsia="ru-RU"/>
        </w:rPr>
        <w:t>Николаевского</w:t>
      </w:r>
      <w:r w:rsidRPr="009C4900">
        <w:rPr>
          <w:bCs/>
          <w:sz w:val="28"/>
          <w:szCs w:val="28"/>
          <w:lang w:eastAsia="ru-RU"/>
        </w:rPr>
        <w:t xml:space="preserve"> муниципального образования </w:t>
      </w:r>
      <w:r w:rsidR="00E202A6" w:rsidRPr="009C4900">
        <w:rPr>
          <w:bCs/>
          <w:sz w:val="28"/>
          <w:szCs w:val="28"/>
          <w:lang w:eastAsia="ru-RU"/>
        </w:rPr>
        <w:t>Ивантеевского</w:t>
      </w:r>
      <w:r w:rsidRPr="009C4900">
        <w:rPr>
          <w:bCs/>
          <w:sz w:val="28"/>
          <w:szCs w:val="28"/>
          <w:lang w:eastAsia="ru-RU"/>
        </w:rPr>
        <w:t xml:space="preserve"> муниципального района Саратовской области.</w:t>
      </w:r>
    </w:p>
    <w:p w:rsidR="00E202A6" w:rsidRPr="009C4900" w:rsidRDefault="008564D9" w:rsidP="009C4900">
      <w:pPr>
        <w:pStyle w:val="ab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C4900">
        <w:rPr>
          <w:rFonts w:ascii="Times New Roman" w:hAnsi="Times New Roman" w:cs="Times New Roman"/>
          <w:bCs/>
          <w:lang w:eastAsia="ru-RU"/>
        </w:rPr>
        <w:t xml:space="preserve">3. </w:t>
      </w:r>
      <w:r w:rsidRPr="009C4900">
        <w:rPr>
          <w:rFonts w:ascii="Times New Roman" w:hAnsi="Times New Roman" w:cs="Times New Roman"/>
        </w:rPr>
        <w:t xml:space="preserve">Проверка соблюдения лицами, замещающими муниципальные должности ограничений, запретов и исполнения обязанностей, установленных федеральным законами, законами области, муниципальными нормативными правовыми актами проводится комиссией </w:t>
      </w:r>
      <w:r w:rsidR="00E202A6" w:rsidRPr="009C4900">
        <w:rPr>
          <w:rFonts w:ascii="Times New Roman" w:hAnsi="Times New Roman" w:cs="Times New Roman"/>
        </w:rPr>
        <w:t>Николаевского</w:t>
      </w:r>
      <w:r w:rsidRPr="009C4900">
        <w:rPr>
          <w:rFonts w:ascii="Times New Roman" w:hAnsi="Times New Roman" w:cs="Times New Roman"/>
        </w:rPr>
        <w:t xml:space="preserve">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решением </w:t>
      </w:r>
      <w:r w:rsidR="00E202A6" w:rsidRPr="009C4900">
        <w:rPr>
          <w:rFonts w:ascii="Times New Roman" w:hAnsi="Times New Roman" w:cs="Times New Roman"/>
          <w:bCs/>
          <w:color w:val="000000"/>
          <w:szCs w:val="24"/>
        </w:rPr>
        <w:t>№ 7 от 23 марта  2016 года</w:t>
      </w:r>
      <w:r w:rsidR="00E202A6" w:rsidRPr="009C4900">
        <w:rPr>
          <w:rFonts w:ascii="Times New Roman" w:hAnsi="Times New Roman" w:cs="Times New Roman"/>
          <w:b/>
          <w:bCs/>
          <w:color w:val="000000"/>
          <w:szCs w:val="24"/>
        </w:rPr>
        <w:t xml:space="preserve">                               </w:t>
      </w:r>
    </w:p>
    <w:p w:rsidR="008564D9" w:rsidRPr="009C4900" w:rsidRDefault="008564D9" w:rsidP="009C490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>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8564D9" w:rsidRPr="009C4900" w:rsidRDefault="008564D9" w:rsidP="009C490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8564D9" w:rsidRPr="009C4900" w:rsidRDefault="008564D9" w:rsidP="009C490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8564D9" w:rsidRPr="009C4900" w:rsidRDefault="008564D9" w:rsidP="009C490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 xml:space="preserve">4. В решении об увольнении </w:t>
      </w:r>
      <w:r w:rsidRPr="009C4900">
        <w:rPr>
          <w:sz w:val="28"/>
          <w:szCs w:val="28"/>
          <w:lang w:eastAsia="ru-RU"/>
        </w:rPr>
        <w:t xml:space="preserve">(освобождении от должности) </w:t>
      </w:r>
      <w:r w:rsidRPr="009C4900">
        <w:rPr>
          <w:bCs/>
          <w:sz w:val="28"/>
          <w:szCs w:val="28"/>
          <w:lang w:eastAsia="ru-RU"/>
        </w:rPr>
        <w:t xml:space="preserve">лица, замещающего муниципальную должность, в связи с утратой доверия указываются </w:t>
      </w:r>
      <w:r w:rsidRPr="009C4900">
        <w:rPr>
          <w:bCs/>
          <w:sz w:val="28"/>
          <w:szCs w:val="28"/>
          <w:lang w:eastAsia="ru-RU"/>
        </w:rPr>
        <w:lastRenderedPageBreak/>
        <w:t>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8564D9" w:rsidRPr="009C4900" w:rsidRDefault="008564D9" w:rsidP="009C490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8564D9" w:rsidRPr="009C4900" w:rsidRDefault="008564D9" w:rsidP="009C4900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9C4900">
        <w:rPr>
          <w:bCs/>
          <w:sz w:val="28"/>
          <w:szCs w:val="28"/>
          <w:lang w:eastAsia="ru-RU"/>
        </w:rPr>
        <w:t xml:space="preserve">6. </w:t>
      </w:r>
      <w:r w:rsidRPr="009C4900"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8564D9" w:rsidRPr="009C4900" w:rsidRDefault="008564D9" w:rsidP="008564D9">
      <w:pPr>
        <w:ind w:firstLine="709"/>
        <w:jc w:val="both"/>
      </w:pPr>
    </w:p>
    <w:p w:rsidR="008564D9" w:rsidRPr="009C4900" w:rsidRDefault="008564D9" w:rsidP="008564D9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F4FBF" w:rsidRPr="009C4900" w:rsidRDefault="00EF4FBF" w:rsidP="008564D9"/>
    <w:sectPr w:rsidR="00EF4FBF" w:rsidRPr="009C4900" w:rsidSect="00214791">
      <w:headerReference w:type="default" r:id="rId7"/>
      <w:footerReference w:type="default" r:id="rId8"/>
      <w:pgSz w:w="11906" w:h="16838"/>
      <w:pgMar w:top="482" w:right="567" w:bottom="284" w:left="1134" w:header="42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FA5" w:rsidRDefault="00785FA5">
      <w:r>
        <w:separator/>
      </w:r>
    </w:p>
  </w:endnote>
  <w:endnote w:type="continuationSeparator" w:id="1">
    <w:p w:rsidR="00785FA5" w:rsidRDefault="0078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93" w:rsidRDefault="00434E5C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9pt;margin-top:.05pt;width:11.75pt;height:13.5pt;z-index:251656704;mso-wrap-distance-left:0;mso-wrap-distance-right:0;mso-position-horizontal-relative:page" stroked="f">
          <v:fill opacity="0" color2="black"/>
          <v:textbox inset="0,0,0,0">
            <w:txbxContent>
              <w:p w:rsidR="00966193" w:rsidRDefault="00966193">
                <w:pPr>
                  <w:pStyle w:val="af2"/>
                </w:pPr>
              </w:p>
            </w:txbxContent>
          </v:textbox>
          <w10:wrap type="square" side="largest" anchorx="page"/>
        </v:shape>
      </w:pict>
    </w:r>
    <w:r>
      <w:pict>
        <v:shape id="_x0000_s1026" type="#_x0000_t202" style="position:absolute;margin-left:0;margin-top:.05pt;width:18.85pt;height:13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66193" w:rsidRDefault="00966193">
                <w:pPr>
                  <w:pStyle w:val="af2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FA5" w:rsidRDefault="00785FA5">
      <w:r>
        <w:separator/>
      </w:r>
    </w:p>
  </w:footnote>
  <w:footnote w:type="continuationSeparator" w:id="1">
    <w:p w:rsidR="00785FA5" w:rsidRDefault="00785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93" w:rsidRDefault="00434E5C">
    <w:pPr>
      <w:pStyle w:val="af0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5.8pt;margin-top:.05pt;width:1.1pt;height:11.25pt;z-index:251658752;mso-wrap-distance-left:0;mso-wrap-distance-right:0;mso-position-horizontal-relative:page" stroked="f">
          <v:fill opacity="0" color2="black"/>
          <v:textbox inset="0,0,0,0">
            <w:txbxContent>
              <w:p w:rsidR="00966193" w:rsidRDefault="00966193">
                <w:pPr>
                  <w:pStyle w:val="af0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EC41786"/>
    <w:multiLevelType w:val="hybridMultilevel"/>
    <w:tmpl w:val="55643A92"/>
    <w:lvl w:ilvl="0" w:tplc="45EE3C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D3A34"/>
    <w:rsid w:val="00214791"/>
    <w:rsid w:val="002913B7"/>
    <w:rsid w:val="00386AA2"/>
    <w:rsid w:val="003B4B1D"/>
    <w:rsid w:val="00434E5C"/>
    <w:rsid w:val="004D3A34"/>
    <w:rsid w:val="00511C62"/>
    <w:rsid w:val="005B21A5"/>
    <w:rsid w:val="00785FA5"/>
    <w:rsid w:val="00834CFB"/>
    <w:rsid w:val="00840DCC"/>
    <w:rsid w:val="008564D9"/>
    <w:rsid w:val="00901865"/>
    <w:rsid w:val="009028E5"/>
    <w:rsid w:val="00915ACD"/>
    <w:rsid w:val="00966193"/>
    <w:rsid w:val="009C4900"/>
    <w:rsid w:val="00B56B6E"/>
    <w:rsid w:val="00B60388"/>
    <w:rsid w:val="00D143AC"/>
    <w:rsid w:val="00DE33E8"/>
    <w:rsid w:val="00E20242"/>
    <w:rsid w:val="00E202A6"/>
    <w:rsid w:val="00E27D0A"/>
    <w:rsid w:val="00EF4FBF"/>
    <w:rsid w:val="00FA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9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6193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6619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66193"/>
  </w:style>
  <w:style w:type="character" w:customStyle="1" w:styleId="WW-Absatz-Standardschriftart">
    <w:name w:val="WW-Absatz-Standardschriftart"/>
    <w:rsid w:val="00966193"/>
  </w:style>
  <w:style w:type="character" w:customStyle="1" w:styleId="WW-Absatz-Standardschriftart1">
    <w:name w:val="WW-Absatz-Standardschriftart1"/>
    <w:rsid w:val="00966193"/>
  </w:style>
  <w:style w:type="character" w:customStyle="1" w:styleId="WW-Absatz-Standardschriftart11">
    <w:name w:val="WW-Absatz-Standardschriftart11"/>
    <w:rsid w:val="00966193"/>
  </w:style>
  <w:style w:type="character" w:customStyle="1" w:styleId="20">
    <w:name w:val="Основной шрифт абзаца2"/>
    <w:rsid w:val="00966193"/>
  </w:style>
  <w:style w:type="character" w:customStyle="1" w:styleId="10">
    <w:name w:val="Основной шрифт абзаца1"/>
    <w:rsid w:val="00966193"/>
  </w:style>
  <w:style w:type="character" w:styleId="a3">
    <w:name w:val="page number"/>
    <w:basedOn w:val="10"/>
    <w:rsid w:val="00966193"/>
  </w:style>
  <w:style w:type="character" w:customStyle="1" w:styleId="11">
    <w:name w:val="Знак Знак1"/>
    <w:rsid w:val="00966193"/>
    <w:rPr>
      <w:b/>
      <w:bCs/>
      <w:sz w:val="28"/>
      <w:szCs w:val="24"/>
    </w:rPr>
  </w:style>
  <w:style w:type="character" w:customStyle="1" w:styleId="a4">
    <w:name w:val="Знак Знак"/>
    <w:rsid w:val="00966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basedOn w:val="20"/>
    <w:rsid w:val="00966193"/>
    <w:rPr>
      <w:sz w:val="24"/>
      <w:szCs w:val="24"/>
    </w:rPr>
  </w:style>
  <w:style w:type="character" w:customStyle="1" w:styleId="a6">
    <w:name w:val="Текст выноски Знак"/>
    <w:basedOn w:val="20"/>
    <w:rsid w:val="00966193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966193"/>
    <w:rPr>
      <w:b/>
      <w:color w:val="26282F"/>
    </w:rPr>
  </w:style>
  <w:style w:type="character" w:customStyle="1" w:styleId="a8">
    <w:name w:val="Гипертекстовая ссылка"/>
    <w:basedOn w:val="a7"/>
    <w:rsid w:val="00966193"/>
    <w:rPr>
      <w:color w:val="106BBE"/>
    </w:rPr>
  </w:style>
  <w:style w:type="character" w:styleId="a9">
    <w:name w:val="Hyperlink"/>
    <w:rsid w:val="00966193"/>
    <w:rPr>
      <w:color w:val="000080"/>
      <w:u w:val="single"/>
    </w:rPr>
  </w:style>
  <w:style w:type="character" w:customStyle="1" w:styleId="aa">
    <w:name w:val="Символ нумерации"/>
    <w:rsid w:val="00966193"/>
  </w:style>
  <w:style w:type="paragraph" w:customStyle="1" w:styleId="ab">
    <w:name w:val="Заголовок"/>
    <w:basedOn w:val="a"/>
    <w:next w:val="ac"/>
    <w:rsid w:val="009661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966193"/>
    <w:pPr>
      <w:spacing w:after="120"/>
    </w:pPr>
  </w:style>
  <w:style w:type="paragraph" w:styleId="ad">
    <w:name w:val="List"/>
    <w:basedOn w:val="ac"/>
    <w:rsid w:val="00966193"/>
    <w:rPr>
      <w:rFonts w:cs="Mangal"/>
    </w:rPr>
  </w:style>
  <w:style w:type="paragraph" w:customStyle="1" w:styleId="12">
    <w:name w:val="Название1"/>
    <w:basedOn w:val="a"/>
    <w:rsid w:val="0096619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966193"/>
    <w:pPr>
      <w:suppressLineNumbers/>
    </w:pPr>
    <w:rPr>
      <w:rFonts w:ascii="Arial" w:hAnsi="Arial" w:cs="Mangal"/>
    </w:rPr>
  </w:style>
  <w:style w:type="paragraph" w:styleId="ae">
    <w:name w:val="Title"/>
    <w:basedOn w:val="ab"/>
    <w:next w:val="af"/>
    <w:qFormat/>
    <w:rsid w:val="00966193"/>
  </w:style>
  <w:style w:type="paragraph" w:styleId="af">
    <w:name w:val="Subtitle"/>
    <w:basedOn w:val="ab"/>
    <w:next w:val="ac"/>
    <w:qFormat/>
    <w:rsid w:val="00966193"/>
    <w:pPr>
      <w:jc w:val="center"/>
    </w:pPr>
    <w:rPr>
      <w:i/>
      <w:iCs/>
    </w:rPr>
  </w:style>
  <w:style w:type="paragraph" w:customStyle="1" w:styleId="13">
    <w:name w:val="Название объекта1"/>
    <w:basedOn w:val="a"/>
    <w:rsid w:val="0096619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66193"/>
    <w:pPr>
      <w:suppressLineNumbers/>
    </w:pPr>
    <w:rPr>
      <w:rFonts w:cs="Mangal"/>
    </w:rPr>
  </w:style>
  <w:style w:type="paragraph" w:styleId="af0">
    <w:name w:val="header"/>
    <w:basedOn w:val="a"/>
    <w:rsid w:val="00966193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0">
    <w:name w:val="Основной текст 21"/>
    <w:basedOn w:val="a"/>
    <w:rsid w:val="00966193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96619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Знак Знак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footer"/>
    <w:basedOn w:val="a"/>
    <w:rsid w:val="00966193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96619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rsid w:val="009661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rsid w:val="00966193"/>
    <w:pPr>
      <w:suppressLineNumbers/>
    </w:pPr>
  </w:style>
  <w:style w:type="paragraph" w:customStyle="1" w:styleId="af4">
    <w:name w:val="Заголовок таблицы"/>
    <w:basedOn w:val="af3"/>
    <w:rsid w:val="00966193"/>
    <w:pPr>
      <w:jc w:val="center"/>
    </w:pPr>
    <w:rPr>
      <w:b/>
      <w:bCs/>
    </w:rPr>
  </w:style>
  <w:style w:type="paragraph" w:customStyle="1" w:styleId="af5">
    <w:name w:val="Содержимое врезки"/>
    <w:basedOn w:val="ac"/>
    <w:rsid w:val="00966193"/>
  </w:style>
  <w:style w:type="paragraph" w:styleId="af6">
    <w:name w:val="Balloon Text"/>
    <w:basedOn w:val="a"/>
    <w:rsid w:val="00966193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966193"/>
    <w:pPr>
      <w:widowControl w:val="0"/>
      <w:suppressAutoHyphens w:val="0"/>
      <w:autoSpaceDE w:val="0"/>
      <w:jc w:val="both"/>
    </w:pPr>
    <w:rPr>
      <w:rFonts w:ascii="Arial" w:hAnsi="Arial"/>
    </w:rPr>
  </w:style>
  <w:style w:type="paragraph" w:customStyle="1" w:styleId="af8">
    <w:name w:val="Таблицы (моноширинный)"/>
    <w:basedOn w:val="a"/>
    <w:next w:val="a"/>
    <w:uiPriority w:val="99"/>
    <w:rsid w:val="00966193"/>
    <w:pPr>
      <w:widowControl w:val="0"/>
      <w:suppressAutoHyphens w:val="0"/>
      <w:autoSpaceDE w:val="0"/>
    </w:pPr>
    <w:rPr>
      <w:rFonts w:ascii="Courier New" w:hAnsi="Courier New" w:cs="Courier New"/>
    </w:rPr>
  </w:style>
  <w:style w:type="paragraph" w:customStyle="1" w:styleId="af9">
    <w:name w:val="Комментарий"/>
    <w:basedOn w:val="a"/>
    <w:next w:val="a"/>
    <w:rsid w:val="00966193"/>
    <w:pPr>
      <w:suppressAutoHyphens w:val="0"/>
      <w:autoSpaceDE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661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Имя</dc:creator>
  <cp:keywords/>
  <cp:lastModifiedBy>Владелец</cp:lastModifiedBy>
  <cp:revision>6</cp:revision>
  <cp:lastPrinted>2016-03-24T09:39:00Z</cp:lastPrinted>
  <dcterms:created xsi:type="dcterms:W3CDTF">2016-03-24T09:08:00Z</dcterms:created>
  <dcterms:modified xsi:type="dcterms:W3CDTF">2016-03-24T09:40:00Z</dcterms:modified>
</cp:coreProperties>
</file>