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B42E91" wp14:editId="116B6C16">
            <wp:extent cx="800100" cy="1009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C" w:rsidRPr="0050292F" w:rsidRDefault="003A5F1C" w:rsidP="003A5F1C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D3A9F" w:rsidRPr="00CD0B59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С Т А Н О В Л Е Н И Е</w:t>
      </w:r>
      <w:r w:rsidR="00674E37">
        <w:rPr>
          <w:rFonts w:ascii="Times New Roman" w:hAnsi="Times New Roman"/>
          <w:b/>
          <w:sz w:val="28"/>
          <w:szCs w:val="28"/>
        </w:rPr>
        <w:t xml:space="preserve"> </w:t>
      </w:r>
    </w:p>
    <w:p w:rsidR="00161300" w:rsidRDefault="003A5F1C" w:rsidP="003A5F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1533D8">
        <w:rPr>
          <w:rFonts w:ascii="Times New Roman" w:hAnsi="Times New Roman"/>
          <w:sz w:val="28"/>
          <w:szCs w:val="28"/>
          <w:u w:val="single"/>
        </w:rPr>
        <w:t>29.12.2021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1533D8">
        <w:rPr>
          <w:rFonts w:ascii="Times New Roman" w:hAnsi="Times New Roman"/>
          <w:sz w:val="28"/>
          <w:szCs w:val="28"/>
          <w:u w:val="single"/>
        </w:rPr>
        <w:t>615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5F1C" w:rsidRDefault="003A5F1C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  <w:proofErr w:type="gramEnd"/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>нистрация Ивантеевского муниципального района, ПОСТАНОВЛЯЕТ:</w:t>
      </w:r>
    </w:p>
    <w:p w:rsidR="003A5F1C" w:rsidRPr="00020D0D" w:rsidRDefault="003A5F1C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2553">
        <w:rPr>
          <w:rFonts w:ascii="Times New Roman" w:hAnsi="Times New Roman"/>
          <w:sz w:val="28"/>
          <w:szCs w:val="28"/>
        </w:rPr>
        <w:t xml:space="preserve">Внести изменения в постановление № 232 от 04.10.2016 г. «Об утверждении муниципальной Программы «Комплексное развитие транспортной инфраструктуры </w:t>
      </w:r>
      <w:proofErr w:type="gramStart"/>
      <w:r w:rsidRPr="00A22553">
        <w:rPr>
          <w:rFonts w:ascii="Times New Roman" w:hAnsi="Times New Roman"/>
          <w:sz w:val="28"/>
          <w:szCs w:val="28"/>
        </w:rPr>
        <w:t>Ивантеевского муниципального района Саратовской области» с учетом изменений от 17.02.2017г №68,  от 27.04.2017г №205, от 30.05.2017г №264, от 22.06.2017г №310, от 13.07.2017г №346, от  03.11.2017г №589, от 30.11.2017г № 659, от 25.12.2017г № 725, от 27.02.2018 № 120, от 20.07.2018 №425; от 28.08.2018№ 527; от 09.10.2018 №627;</w:t>
      </w:r>
      <w:proofErr w:type="gramEnd"/>
      <w:r w:rsidRPr="00A225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2553">
        <w:rPr>
          <w:rFonts w:ascii="Times New Roman" w:hAnsi="Times New Roman"/>
          <w:sz w:val="28"/>
          <w:szCs w:val="28"/>
        </w:rPr>
        <w:t>от 06.11.2018г №689</w:t>
      </w:r>
      <w:r>
        <w:rPr>
          <w:rFonts w:ascii="Times New Roman" w:hAnsi="Times New Roman"/>
          <w:sz w:val="28"/>
          <w:szCs w:val="28"/>
        </w:rPr>
        <w:t xml:space="preserve">, от 04.12.2018г №756, </w:t>
      </w:r>
      <w:r w:rsidRPr="003A5F1C">
        <w:rPr>
          <w:rFonts w:ascii="Times New Roman" w:hAnsi="Times New Roman"/>
          <w:sz w:val="28"/>
          <w:szCs w:val="28"/>
        </w:rPr>
        <w:t>от 17.12.18 № 782</w:t>
      </w:r>
      <w:r w:rsidR="00B35A16">
        <w:rPr>
          <w:rFonts w:ascii="Times New Roman" w:hAnsi="Times New Roman"/>
          <w:sz w:val="28"/>
          <w:szCs w:val="28"/>
        </w:rPr>
        <w:t>, от 28.12.2019г №829</w:t>
      </w:r>
      <w:r w:rsidR="00CD0B59">
        <w:rPr>
          <w:rFonts w:ascii="Times New Roman" w:hAnsi="Times New Roman"/>
          <w:sz w:val="28"/>
          <w:szCs w:val="28"/>
        </w:rPr>
        <w:t xml:space="preserve">; </w:t>
      </w:r>
      <w:r w:rsidR="00CD0B59" w:rsidRPr="00CD0B59">
        <w:rPr>
          <w:rFonts w:ascii="Times New Roman" w:hAnsi="Times New Roman"/>
          <w:sz w:val="28"/>
          <w:szCs w:val="28"/>
        </w:rPr>
        <w:t>от 24.01.19 № 46</w:t>
      </w:r>
      <w:r w:rsidR="004A5B63">
        <w:rPr>
          <w:rFonts w:ascii="Times New Roman" w:hAnsi="Times New Roman"/>
          <w:sz w:val="28"/>
          <w:szCs w:val="28"/>
        </w:rPr>
        <w:t xml:space="preserve">; </w:t>
      </w:r>
      <w:r w:rsidR="004A5B63" w:rsidRPr="004A5B63">
        <w:rPr>
          <w:rFonts w:ascii="Times New Roman" w:hAnsi="Times New Roman"/>
          <w:sz w:val="28"/>
          <w:szCs w:val="28"/>
        </w:rPr>
        <w:t>от 26.04.2019 № 236</w:t>
      </w:r>
      <w:r w:rsidR="000015FE">
        <w:rPr>
          <w:rFonts w:ascii="Times New Roman" w:hAnsi="Times New Roman"/>
          <w:sz w:val="28"/>
          <w:szCs w:val="28"/>
        </w:rPr>
        <w:t xml:space="preserve">, </w:t>
      </w:r>
      <w:r w:rsidR="000015FE" w:rsidRPr="000015FE">
        <w:rPr>
          <w:rFonts w:ascii="Times New Roman" w:hAnsi="Times New Roman"/>
          <w:sz w:val="28"/>
          <w:szCs w:val="28"/>
        </w:rPr>
        <w:t>от 16.05.2019 № 262</w:t>
      </w:r>
      <w:r w:rsidR="00D86C34">
        <w:rPr>
          <w:rFonts w:ascii="Times New Roman" w:hAnsi="Times New Roman"/>
          <w:sz w:val="28"/>
          <w:szCs w:val="28"/>
        </w:rPr>
        <w:t xml:space="preserve">, </w:t>
      </w:r>
      <w:r w:rsidR="00D86C34" w:rsidRPr="00D86C34">
        <w:rPr>
          <w:rFonts w:ascii="Times New Roman" w:hAnsi="Times New Roman"/>
          <w:sz w:val="28"/>
          <w:szCs w:val="28"/>
        </w:rPr>
        <w:t>от 30.12.2019 № 759</w:t>
      </w:r>
      <w:r w:rsidR="00674E37">
        <w:rPr>
          <w:rFonts w:ascii="Times New Roman" w:hAnsi="Times New Roman"/>
          <w:sz w:val="28"/>
          <w:szCs w:val="28"/>
          <w:u w:val="single"/>
        </w:rPr>
        <w:t>,</w:t>
      </w:r>
      <w:r w:rsidR="00674E37" w:rsidRPr="00674E37">
        <w:rPr>
          <w:rFonts w:ascii="Times New Roman" w:hAnsi="Times New Roman"/>
          <w:sz w:val="28"/>
          <w:szCs w:val="28"/>
        </w:rPr>
        <w:t xml:space="preserve"> от 13.02.2020 № 53</w:t>
      </w:r>
      <w:r w:rsidR="00DD0B09">
        <w:rPr>
          <w:rFonts w:ascii="Times New Roman" w:hAnsi="Times New Roman"/>
          <w:sz w:val="28"/>
          <w:szCs w:val="28"/>
        </w:rPr>
        <w:t xml:space="preserve">; </w:t>
      </w:r>
      <w:r w:rsidR="00DD0B09" w:rsidRPr="00DD0B09">
        <w:rPr>
          <w:rFonts w:ascii="Times New Roman" w:hAnsi="Times New Roman"/>
          <w:sz w:val="28"/>
          <w:szCs w:val="28"/>
        </w:rPr>
        <w:t>от 09.12.2020 № 486</w:t>
      </w:r>
      <w:r w:rsidR="00020D0D">
        <w:rPr>
          <w:rFonts w:ascii="Times New Roman" w:hAnsi="Times New Roman"/>
          <w:sz w:val="28"/>
          <w:szCs w:val="28"/>
        </w:rPr>
        <w:t xml:space="preserve">; </w:t>
      </w:r>
      <w:r w:rsidR="00020D0D" w:rsidRPr="00020D0D">
        <w:rPr>
          <w:rFonts w:ascii="Times New Roman" w:hAnsi="Times New Roman"/>
          <w:sz w:val="28"/>
          <w:szCs w:val="28"/>
        </w:rPr>
        <w:t>от 25.12.2020 № 519</w:t>
      </w:r>
      <w:r w:rsidR="00C66702">
        <w:rPr>
          <w:rFonts w:ascii="Times New Roman" w:hAnsi="Times New Roman"/>
          <w:sz w:val="28"/>
          <w:szCs w:val="28"/>
        </w:rPr>
        <w:t xml:space="preserve">, </w:t>
      </w:r>
      <w:r w:rsidR="00C66702" w:rsidRPr="00C66702">
        <w:rPr>
          <w:rFonts w:ascii="Times New Roman" w:hAnsi="Times New Roman"/>
          <w:sz w:val="28"/>
          <w:szCs w:val="28"/>
        </w:rPr>
        <w:t>от 26.01.2021 № 30</w:t>
      </w:r>
      <w:r w:rsidR="00A51B91">
        <w:rPr>
          <w:rFonts w:ascii="Times New Roman" w:hAnsi="Times New Roman"/>
          <w:sz w:val="28"/>
          <w:szCs w:val="28"/>
        </w:rPr>
        <w:t xml:space="preserve">, </w:t>
      </w:r>
      <w:r w:rsidR="00A51B91" w:rsidRPr="00A51B91">
        <w:rPr>
          <w:rFonts w:ascii="Times New Roman" w:hAnsi="Times New Roman"/>
          <w:sz w:val="28"/>
          <w:szCs w:val="28"/>
        </w:rPr>
        <w:t>от 16.04.2021№ 165</w:t>
      </w:r>
      <w:r w:rsidR="009D3C0B">
        <w:rPr>
          <w:rFonts w:ascii="Times New Roman" w:hAnsi="Times New Roman"/>
          <w:sz w:val="28"/>
          <w:szCs w:val="28"/>
        </w:rPr>
        <w:t xml:space="preserve">; </w:t>
      </w:r>
      <w:r w:rsidR="009D3C0B" w:rsidRPr="009D3C0B">
        <w:rPr>
          <w:rFonts w:ascii="Times New Roman" w:hAnsi="Times New Roman"/>
          <w:sz w:val="28"/>
          <w:szCs w:val="28"/>
        </w:rPr>
        <w:t>от 16.06.2021№ 246</w:t>
      </w:r>
      <w:r w:rsidR="00B97D37">
        <w:rPr>
          <w:rFonts w:ascii="Times New Roman" w:hAnsi="Times New Roman"/>
          <w:sz w:val="28"/>
          <w:szCs w:val="28"/>
        </w:rPr>
        <w:t xml:space="preserve">; </w:t>
      </w:r>
      <w:r w:rsidR="00B97D37" w:rsidRPr="00B97D37">
        <w:rPr>
          <w:rFonts w:ascii="Times New Roman" w:hAnsi="Times New Roman"/>
          <w:sz w:val="28"/>
          <w:szCs w:val="28"/>
        </w:rPr>
        <w:t>от 08.07.2021№ 294</w:t>
      </w:r>
      <w:r w:rsidRPr="00A22553">
        <w:rPr>
          <w:rFonts w:ascii="Times New Roman" w:hAnsi="Times New Roman"/>
          <w:sz w:val="28"/>
          <w:szCs w:val="28"/>
        </w:rPr>
        <w:t xml:space="preserve"> </w:t>
      </w:r>
      <w:r w:rsidR="008444D5" w:rsidRPr="008444D5">
        <w:rPr>
          <w:rFonts w:ascii="Times New Roman" w:hAnsi="Times New Roman"/>
          <w:sz w:val="28"/>
          <w:szCs w:val="28"/>
        </w:rPr>
        <w:t>от 06.08.2021№ 343</w:t>
      </w:r>
      <w:r w:rsidRPr="00A22553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35A16">
        <w:rPr>
          <w:rFonts w:ascii="Times New Roman" w:hAnsi="Times New Roman"/>
          <w:sz w:val="28"/>
          <w:szCs w:val="28"/>
        </w:rPr>
        <w:t>.</w:t>
      </w:r>
      <w:proofErr w:type="gramEnd"/>
    </w:p>
    <w:p w:rsidR="003A5F1C" w:rsidRDefault="00BD2A18" w:rsidP="003A5F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 w:rsidRPr="0050292F">
        <w:rPr>
          <w:rFonts w:ascii="Times New Roman" w:hAnsi="Times New Roman"/>
          <w:bCs/>
          <w:sz w:val="28"/>
          <w:szCs w:val="28"/>
        </w:rPr>
        <w:t xml:space="preserve"> </w:t>
      </w:r>
      <w:r w:rsidR="003A5F1C">
        <w:rPr>
          <w:rFonts w:ascii="Times New Roman" w:hAnsi="Times New Roman"/>
          <w:bCs/>
          <w:sz w:val="28"/>
          <w:szCs w:val="28"/>
        </w:rPr>
        <w:t xml:space="preserve"> </w:t>
      </w:r>
      <w:r w:rsidR="00696054">
        <w:rPr>
          <w:rFonts w:ascii="Times New Roman" w:hAnsi="Times New Roman"/>
          <w:bCs/>
          <w:sz w:val="28"/>
          <w:szCs w:val="28"/>
        </w:rPr>
        <w:tab/>
      </w:r>
      <w:r w:rsidR="003A5F1C"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</w:t>
      </w:r>
      <w:r w:rsidR="003A5F1C" w:rsidRPr="0050292F">
        <w:rPr>
          <w:rFonts w:ascii="Times New Roman" w:hAnsi="Times New Roman"/>
          <w:bCs/>
          <w:sz w:val="28"/>
          <w:szCs w:val="28"/>
        </w:rPr>
        <w:t>д</w:t>
      </w:r>
      <w:r w:rsidR="003A5F1C" w:rsidRPr="0050292F">
        <w:rPr>
          <w:rFonts w:ascii="Times New Roman" w:hAnsi="Times New Roman"/>
          <w:bCs/>
          <w:sz w:val="28"/>
          <w:szCs w:val="28"/>
        </w:rPr>
        <w:t>министрации Ивантеевского муниципального района Саратовской области.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480A98" w:rsidTr="00C66702">
        <w:tc>
          <w:tcPr>
            <w:tcW w:w="5211" w:type="dxa"/>
          </w:tcPr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5F1C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A98" w:rsidRDefault="00480A9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BD2A18" w:rsidRDefault="00BD2A1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0914E7" w:rsidRDefault="00BD2ED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lastRenderedPageBreak/>
        <w:t xml:space="preserve">Приложение № 1к </w:t>
      </w:r>
    </w:p>
    <w:p w:rsidR="00BD2ED7" w:rsidRPr="00A47D2D" w:rsidRDefault="000914E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</w:t>
      </w:r>
      <w:r w:rsidR="00BD2ED7" w:rsidRPr="00A47D2D">
        <w:rPr>
          <w:rFonts w:ascii="Times New Roman" w:hAnsi="Times New Roman"/>
          <w:spacing w:val="12"/>
          <w:lang w:eastAsia="en-US"/>
        </w:rPr>
        <w:t>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  <w:r w:rsidR="00BD2ED7"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муниципального 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973080" w:rsidRPr="001533D8" w:rsidRDefault="00973080" w:rsidP="00973080">
      <w:pPr>
        <w:spacing w:after="0" w:line="240" w:lineRule="auto"/>
        <w:ind w:left="4956"/>
        <w:jc w:val="center"/>
        <w:rPr>
          <w:rFonts w:ascii="Times New Roman" w:hAnsi="Times New Roman"/>
          <w:b/>
          <w:bCs/>
          <w:u w:val="single"/>
        </w:rPr>
      </w:pPr>
      <w:r w:rsidRPr="00973080">
        <w:rPr>
          <w:rFonts w:ascii="Times New Roman" w:hAnsi="Times New Roman"/>
        </w:rPr>
        <w:t xml:space="preserve">     </w:t>
      </w:r>
      <w:r w:rsidR="001533D8" w:rsidRPr="001533D8">
        <w:rPr>
          <w:rFonts w:ascii="Times New Roman" w:hAnsi="Times New Roman"/>
          <w:u w:val="single"/>
        </w:rPr>
        <w:t>от 29.12.2021№ 615</w:t>
      </w:r>
    </w:p>
    <w:p w:rsidR="00BD2ED7" w:rsidRDefault="00BD2ED7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5F5DF9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ED7" w:rsidRPr="00D05740" w:rsidRDefault="00BD2ED7" w:rsidP="00481D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2ED7" w:rsidRPr="00C45314" w:rsidRDefault="00BD2ED7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области» (далее – Программа)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1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BD2ED7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192C8D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BD2ED7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BD2ED7" w:rsidRPr="009A3E7D">
              <w:rPr>
                <w:rFonts w:ascii="Times New Roman" w:hAnsi="Times New Roman"/>
              </w:rPr>
              <w:t>1</w:t>
            </w:r>
            <w:r w:rsidR="00BD2ED7">
              <w:rPr>
                <w:rFonts w:ascii="Times New Roman" w:hAnsi="Times New Roman"/>
                <w:szCs w:val="28"/>
              </w:rPr>
              <w:t>«</w:t>
            </w:r>
            <w:r w:rsidR="00BD2ED7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BD2ED7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BD2ED7" w:rsidRPr="009A3E7D">
              <w:rPr>
                <w:rFonts w:ascii="Times New Roman" w:hAnsi="Times New Roman"/>
                <w:szCs w:val="28"/>
              </w:rPr>
              <w:t>;</w:t>
            </w:r>
          </w:p>
          <w:p w:rsidR="00BD2ED7" w:rsidRPr="004A11A4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A07CFF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ствий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5B5366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5093">
              <w:rPr>
                <w:rFonts w:ascii="Times New Roman" w:hAnsi="Times New Roman"/>
                <w:szCs w:val="28"/>
              </w:rPr>
              <w:t>Целевые показатели муниципальной пр</w:t>
            </w:r>
            <w:r w:rsidRPr="00E25093">
              <w:rPr>
                <w:rFonts w:ascii="Times New Roman" w:hAnsi="Times New Roman"/>
                <w:szCs w:val="28"/>
              </w:rPr>
              <w:t>о</w:t>
            </w:r>
            <w:r w:rsidRPr="00E2509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 Протяженность автомобильных дорог общего пользования местного знач</w:t>
            </w:r>
            <w:r w:rsidRPr="00E25093">
              <w:rPr>
                <w:rFonts w:ascii="Times New Roman" w:hAnsi="Times New Roman"/>
              </w:rPr>
              <w:t>е</w:t>
            </w:r>
            <w:r w:rsidRPr="00E25093">
              <w:rPr>
                <w:rFonts w:ascii="Times New Roman" w:hAnsi="Times New Roman"/>
              </w:rPr>
              <w:t>ния на территории  Ивантеевского муниципального района Саратовской о</w:t>
            </w:r>
            <w:r w:rsidRPr="00E25093">
              <w:rPr>
                <w:rFonts w:ascii="Times New Roman" w:hAnsi="Times New Roman"/>
              </w:rPr>
              <w:t>б</w:t>
            </w:r>
            <w:r w:rsidRPr="00E25093">
              <w:rPr>
                <w:rFonts w:ascii="Times New Roman" w:hAnsi="Times New Roman"/>
              </w:rPr>
              <w:t>ласти -</w:t>
            </w:r>
            <w:r w:rsidR="00905E21" w:rsidRPr="00E25093">
              <w:rPr>
                <w:rFonts w:ascii="Times New Roman" w:hAnsi="Times New Roman"/>
              </w:rPr>
              <w:t>309,8</w:t>
            </w:r>
            <w:r w:rsidRPr="00E25093">
              <w:rPr>
                <w:rFonts w:ascii="Times New Roman" w:hAnsi="Times New Roman"/>
              </w:rPr>
              <w:t xml:space="preserve">км. </w:t>
            </w:r>
          </w:p>
          <w:p w:rsidR="00E17073" w:rsidRPr="00E25093" w:rsidRDefault="00E17073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34A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90434A">
              <w:rPr>
                <w:rFonts w:ascii="Times New Roman" w:hAnsi="Times New Roman"/>
              </w:rPr>
              <w:t>т</w:t>
            </w:r>
            <w:r w:rsidRPr="0090434A">
              <w:rPr>
                <w:rFonts w:ascii="Times New Roman" w:hAnsi="Times New Roman"/>
              </w:rPr>
              <w:t xml:space="preserve">ного значения, соответствующих нормативным требованиям к транспортно </w:t>
            </w:r>
            <w:proofErr w:type="gramStart"/>
            <w:r w:rsidRPr="0090434A">
              <w:rPr>
                <w:rFonts w:ascii="Times New Roman" w:hAnsi="Times New Roman"/>
              </w:rPr>
              <w:t>–э</w:t>
            </w:r>
            <w:proofErr w:type="gramEnd"/>
            <w:r w:rsidRPr="0090434A">
              <w:rPr>
                <w:rFonts w:ascii="Times New Roman" w:hAnsi="Times New Roman"/>
              </w:rPr>
              <w:t xml:space="preserve">ксплуатационным показателям , в результате </w:t>
            </w:r>
            <w:r w:rsidRPr="007055D9">
              <w:rPr>
                <w:rFonts w:ascii="Times New Roman" w:hAnsi="Times New Roman"/>
              </w:rPr>
              <w:t xml:space="preserve">капитального ремонта </w:t>
            </w:r>
            <w:r w:rsidR="00FF12BB" w:rsidRPr="007055D9">
              <w:rPr>
                <w:rFonts w:ascii="Times New Roman" w:hAnsi="Times New Roman"/>
              </w:rPr>
              <w:t>и р</w:t>
            </w:r>
            <w:r w:rsidR="00FF12BB" w:rsidRPr="007055D9">
              <w:rPr>
                <w:rFonts w:ascii="Times New Roman" w:hAnsi="Times New Roman"/>
              </w:rPr>
              <w:t>е</w:t>
            </w:r>
            <w:r w:rsidR="00FF12BB" w:rsidRPr="007055D9">
              <w:rPr>
                <w:rFonts w:ascii="Times New Roman" w:hAnsi="Times New Roman"/>
              </w:rPr>
              <w:t xml:space="preserve">монта </w:t>
            </w:r>
            <w:r w:rsidRPr="007055D9">
              <w:rPr>
                <w:rFonts w:ascii="Times New Roman" w:hAnsi="Times New Roman"/>
              </w:rPr>
              <w:t xml:space="preserve">автомобильных дорог </w:t>
            </w:r>
            <w:r w:rsidR="0090434A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674E37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BD2ED7" w:rsidRPr="00E25093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E25093">
              <w:rPr>
                <w:rFonts w:ascii="Times New Roman" w:hAnsi="Times New Roman"/>
              </w:rPr>
              <w:t>о</w:t>
            </w:r>
            <w:r w:rsidRPr="00E25093">
              <w:rPr>
                <w:rFonts w:ascii="Times New Roman" w:hAnsi="Times New Roman"/>
              </w:rPr>
              <w:t>вания муниципального значения (ежегодно) с 88,9 процентов в 2016 году до 88,</w:t>
            </w:r>
            <w:r w:rsidR="00497A3A">
              <w:rPr>
                <w:rFonts w:ascii="Times New Roman" w:hAnsi="Times New Roman"/>
              </w:rPr>
              <w:t>4</w:t>
            </w:r>
            <w:r w:rsidRPr="00E25093">
              <w:rPr>
                <w:rFonts w:ascii="Times New Roman" w:hAnsi="Times New Roman"/>
              </w:rPr>
              <w:t xml:space="preserve"> процента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9F69A9" w:rsidRPr="00E25093" w:rsidRDefault="009F69A9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Приобретение дорожно-эксплуатационной техники, необходимой для в</w:t>
            </w:r>
            <w:r w:rsidRPr="00E25093">
              <w:rPr>
                <w:rFonts w:ascii="Times New Roman" w:hAnsi="Times New Roman"/>
              </w:rPr>
              <w:t>ы</w:t>
            </w:r>
            <w:r w:rsidRPr="00E25093">
              <w:rPr>
                <w:rFonts w:ascii="Times New Roman" w:hAnsi="Times New Roman"/>
              </w:rPr>
              <w:t>полнения комплекса работ по поддержанию надлежащего технического с</w:t>
            </w:r>
            <w:r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стояния автомобильных </w:t>
            </w:r>
            <w:r w:rsidRPr="00E25093">
              <w:rPr>
                <w:rFonts w:ascii="Times New Roman" w:hAnsi="Times New Roman"/>
              </w:rPr>
              <w:t xml:space="preserve">дорог общего пользования </w:t>
            </w:r>
            <w:r w:rsidR="000E6CF4" w:rsidRPr="00E25093">
              <w:rPr>
                <w:rFonts w:ascii="Times New Roman" w:hAnsi="Times New Roman"/>
              </w:rPr>
              <w:t>местного значения в к</w:t>
            </w:r>
            <w:r w:rsidR="000E6CF4"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личестве </w:t>
            </w:r>
            <w:r w:rsidR="009F2EAD">
              <w:rPr>
                <w:rFonts w:ascii="Times New Roman" w:hAnsi="Times New Roman"/>
              </w:rPr>
              <w:t>2</w:t>
            </w:r>
            <w:r w:rsidR="000E6CF4" w:rsidRPr="00E25093">
              <w:rPr>
                <w:rFonts w:ascii="Times New Roman" w:hAnsi="Times New Roman"/>
              </w:rPr>
              <w:t xml:space="preserve"> единицы</w:t>
            </w:r>
            <w:r w:rsidRPr="00E25093">
              <w:rPr>
                <w:rFonts w:ascii="Times New Roman" w:hAnsi="Times New Roman"/>
              </w:rPr>
              <w:t>.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рублей в 2016 году до 1,</w:t>
            </w:r>
            <w:r w:rsidR="009F2EAD">
              <w:rPr>
                <w:rFonts w:ascii="Times New Roman" w:hAnsi="Times New Roman"/>
              </w:rPr>
              <w:t>8</w:t>
            </w:r>
            <w:r w:rsidRPr="00E25093">
              <w:rPr>
                <w:rFonts w:ascii="Times New Roman" w:hAnsi="Times New Roman"/>
              </w:rPr>
              <w:t xml:space="preserve"> млн. рублей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BD2ED7" w:rsidRPr="00E25093" w:rsidRDefault="00BD2ED7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уменьшение к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84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</w:t>
            </w:r>
            <w:r w:rsidR="008444D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D2ED7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lastRenderedPageBreak/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</w:t>
            </w:r>
            <w:r w:rsidR="007055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5D9" w:rsidRPr="00F95A29" w:rsidRDefault="007055D9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ремонт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</w:t>
            </w:r>
            <w:r w:rsidR="00BB664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6640" w:rsidRPr="00E25093">
              <w:rPr>
                <w:rFonts w:ascii="Times New Roman" w:hAnsi="Times New Roman"/>
              </w:rPr>
              <w:t>дорожно-эксплуатационной техники</w:t>
            </w: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D2ED7" w:rsidRPr="00F95A29" w:rsidRDefault="00BD2ED7" w:rsidP="00C167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C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</w:tc>
      </w:tr>
      <w:tr w:rsidR="00BD2ED7" w:rsidRPr="0060004E" w:rsidTr="00CE1F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E735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Общий объем финансового обеспечения муниципальной программы за счет муниципального дорожного фонда на период 2017 - 202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годы составит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0094C">
              <w:rPr>
                <w:rFonts w:ascii="Times New Roman" w:hAnsi="Times New Roman"/>
                <w:b/>
                <w:sz w:val="24"/>
                <w:szCs w:val="24"/>
              </w:rPr>
              <w:t>164562,</w:t>
            </w:r>
            <w:r w:rsidR="00BF7E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F4440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14484,2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5989,2тыс. руб.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16953,2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6040,8 тыс. руб.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10912,4 тыс. руб.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23384,9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13208,4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17800,7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7533,1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000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30361,0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4C4C85">
              <w:rPr>
                <w:rFonts w:ascii="Times New Roman" w:hAnsi="Times New Roman"/>
                <w:sz w:val="24"/>
                <w:szCs w:val="24"/>
              </w:rPr>
              <w:t>32000,0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30789,1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30789,1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30789,1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30789,1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</w:t>
            </w:r>
            <w:r w:rsidRPr="00CF6D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CF6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</w:t>
            </w:r>
            <w:r w:rsidR="004C4C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6201,2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34979,9тыс. руб. 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00094C">
              <w:rPr>
                <w:rFonts w:ascii="Times New Roman" w:hAnsi="Times New Roman"/>
                <w:sz w:val="24"/>
                <w:szCs w:val="24"/>
              </w:rPr>
              <w:t>129582,</w:t>
            </w:r>
            <w:r w:rsidR="00BF7EB7">
              <w:rPr>
                <w:rFonts w:ascii="Times New Roman" w:hAnsi="Times New Roman"/>
                <w:sz w:val="24"/>
                <w:szCs w:val="24"/>
              </w:rPr>
              <w:t>3</w:t>
            </w:r>
            <w:r w:rsidRPr="007C45B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9F2EAD" w:rsidRPr="009F2EAD" w:rsidRDefault="009F2EAD" w:rsidP="009F2EA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9F2EAD">
              <w:t xml:space="preserve"> «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0094C">
              <w:rPr>
                <w:rFonts w:ascii="Times New Roman" w:hAnsi="Times New Roman"/>
                <w:b/>
                <w:sz w:val="24"/>
                <w:szCs w:val="24"/>
              </w:rPr>
              <w:t>3022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009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9F2EAD" w:rsidRPr="009F2EAD" w:rsidTr="009F2EAD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 w:rsidR="0000094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29639,8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4C4C85">
                    <w:rPr>
                      <w:rFonts w:ascii="Times New Roman" w:hAnsi="Times New Roman"/>
                      <w:sz w:val="24"/>
                      <w:szCs w:val="24"/>
                    </w:rPr>
                    <w:t>31250,0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2022 г. 30639,1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30639,1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2023 г. 30639,1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30639,1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00094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</w:t>
                  </w:r>
                  <w:r w:rsidR="004C4C8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16</w:t>
                  </w:r>
                  <w:r w:rsidR="0000094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3022,2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9F2EAD" w:rsidRPr="009F2EAD" w:rsidRDefault="009F2EAD" w:rsidP="0000094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00094C">
                    <w:rPr>
                      <w:rFonts w:ascii="Times New Roman" w:hAnsi="Times New Roman"/>
                      <w:sz w:val="24"/>
                      <w:szCs w:val="24"/>
                    </w:rPr>
                    <w:t>128042,3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9F2EAD" w:rsidRPr="007C45B3" w:rsidRDefault="009F2EAD" w:rsidP="009F2EA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 «Повышение безопасности дорожного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 xml:space="preserve"> движения в Ивантеевском районе Саратовской области»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7A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0094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009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55F6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– 102,2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–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94C">
              <w:rPr>
                <w:rFonts w:ascii="Times New Roman" w:hAnsi="Times New Roman"/>
                <w:sz w:val="24"/>
                <w:szCs w:val="24"/>
              </w:rPr>
              <w:t>721,2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7C45B3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–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7A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0094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009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2018 - 102,2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2019 - 1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94C">
              <w:rPr>
                <w:rFonts w:ascii="Times New Roman" w:hAnsi="Times New Roman"/>
                <w:sz w:val="24"/>
                <w:szCs w:val="24"/>
              </w:rPr>
              <w:t>721,2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D2ED7" w:rsidRPr="0060004E" w:rsidRDefault="008D7F82" w:rsidP="004C4C8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 на период 2017-202</w:t>
            </w:r>
            <w:r w:rsidR="004C4C85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годы уточняются при формировании бюджета на очередной финансовый год.</w:t>
            </w:r>
          </w:p>
        </w:tc>
      </w:tr>
      <w:tr w:rsidR="00BD2ED7" w:rsidRPr="0060004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BD2ED7" w:rsidRPr="00E55F64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</w:t>
      </w:r>
      <w:r w:rsidR="00162635" w:rsidRPr="00600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/>
          <w:bCs/>
          <w:sz w:val="24"/>
          <w:szCs w:val="24"/>
        </w:rPr>
        <w:t>Ивантее</w:t>
      </w:r>
      <w:r w:rsidRPr="0060004E">
        <w:rPr>
          <w:rFonts w:ascii="Times New Roman" w:hAnsi="Times New Roman"/>
          <w:b/>
          <w:bCs/>
          <w:sz w:val="24"/>
          <w:szCs w:val="24"/>
        </w:rPr>
        <w:t>в</w:t>
      </w:r>
      <w:r w:rsidRPr="0060004E">
        <w:rPr>
          <w:rFonts w:ascii="Times New Roman" w:hAnsi="Times New Roman"/>
          <w:b/>
          <w:bCs/>
          <w:sz w:val="24"/>
          <w:szCs w:val="24"/>
        </w:rPr>
        <w:t>ского муниципального района Саратовской области.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7C45B3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BD2ED7" w:rsidRPr="0060004E">
        <w:rPr>
          <w:rFonts w:ascii="Times New Roman" w:hAnsi="Times New Roman"/>
          <w:b/>
          <w:bCs/>
          <w:sz w:val="24"/>
          <w:szCs w:val="24"/>
        </w:rPr>
        <w:t>Социально — экономическое состояние Ивантеевского муниципального района.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</w:t>
      </w:r>
      <w:proofErr w:type="spellStart"/>
      <w:r w:rsidRPr="0060004E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60004E">
          <w:rPr>
            <w:rFonts w:ascii="Times New Roman" w:hAnsi="Times New Roman"/>
            <w:sz w:val="24"/>
            <w:szCs w:val="24"/>
          </w:rPr>
          <w:t>280 км</w:t>
        </w:r>
      </w:smartTag>
      <w:r w:rsidRPr="0060004E">
        <w:rPr>
          <w:rFonts w:ascii="Times New Roman" w:hAnsi="Times New Roman"/>
          <w:sz w:val="24"/>
          <w:szCs w:val="24"/>
        </w:rPr>
        <w:t xml:space="preserve"> от Саратова.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 населённых пункта.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  <w:shd w:val="clear" w:color="auto" w:fill="FFFFFF"/>
        </w:rPr>
        <w:t>По территории Ивантеевского муниципального района протекают</w:t>
      </w:r>
      <w:r w:rsidR="00162635" w:rsidRPr="006000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Малый Иргиз и Большой Иргиз, Чернава, которые имеют хорошо разработанные долины.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Ивантеевского МО характерен континентальный климат умеренных широт с холодной малоснежной зимой и жарким засушливым летом. Весна короткая, осень теплая и ясная.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BD2ED7" w:rsidRPr="005F7E48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Транспортно-экономические связи Ивантеевского муниципального района осуществляются автомобильным и железнодорожным видом транспорта. Основным видом пассажирского тран</w:t>
      </w:r>
      <w:r w:rsidRPr="0060004E">
        <w:rPr>
          <w:rFonts w:ascii="Times New Roman" w:hAnsi="Times New Roman"/>
          <w:bCs/>
          <w:sz w:val="24"/>
          <w:szCs w:val="24"/>
        </w:rPr>
        <w:t>с</w:t>
      </w:r>
      <w:r w:rsidRPr="0060004E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  <w:r w:rsidR="005F7E48">
        <w:rPr>
          <w:rFonts w:ascii="Times New Roman" w:hAnsi="Times New Roman"/>
          <w:bCs/>
          <w:sz w:val="24"/>
          <w:szCs w:val="24"/>
        </w:rPr>
        <w:t xml:space="preserve">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социально сферы;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трудовой деятельности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BD2ED7" w:rsidRPr="00E55F64" w:rsidRDefault="00BD2ED7" w:rsidP="00E55F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C1671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Дорожно-транспортная сеть Ивантеевского муниципального района состоит из дорог </w:t>
      </w:r>
      <w:r w:rsidRPr="0060004E">
        <w:rPr>
          <w:rFonts w:ascii="Times New Roman" w:hAnsi="Times New Roman"/>
          <w:sz w:val="24"/>
          <w:szCs w:val="24"/>
          <w:lang w:val="en-US"/>
        </w:rPr>
        <w:t>IV</w:t>
      </w:r>
      <w:r w:rsidRPr="0060004E">
        <w:rPr>
          <w:rFonts w:ascii="Times New Roman" w:hAnsi="Times New Roman"/>
          <w:sz w:val="24"/>
          <w:szCs w:val="24"/>
        </w:rPr>
        <w:t>-</w:t>
      </w:r>
      <w:r w:rsidRPr="0060004E">
        <w:rPr>
          <w:rFonts w:ascii="Times New Roman" w:hAnsi="Times New Roman"/>
          <w:sz w:val="24"/>
          <w:szCs w:val="24"/>
          <w:lang w:val="en-US"/>
        </w:rPr>
        <w:t>V</w:t>
      </w:r>
      <w:r w:rsidRPr="0060004E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lastRenderedPageBreak/>
        <w:t xml:space="preserve">рожной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BD2ED7" w:rsidRPr="0060004E" w:rsidRDefault="00BD2ED7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Общая протяженность автомобильных дорог общего пользования местного значения  на территории  Ивантеевского муниципального района Саратовской области</w:t>
      </w:r>
      <w:r w:rsidR="00151671" w:rsidRPr="0060004E">
        <w:rPr>
          <w:rFonts w:ascii="Times New Roman" w:hAnsi="Times New Roman"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905E21" w:rsidRPr="0060004E">
        <w:rPr>
          <w:rFonts w:ascii="Times New Roman" w:hAnsi="Times New Roman"/>
          <w:bCs/>
          <w:sz w:val="24"/>
          <w:szCs w:val="24"/>
        </w:rPr>
        <w:t>309,8</w:t>
      </w:r>
      <w:r w:rsidRPr="0060004E">
        <w:rPr>
          <w:rFonts w:ascii="Times New Roman" w:hAnsi="Times New Roman"/>
          <w:bCs/>
          <w:sz w:val="24"/>
          <w:szCs w:val="24"/>
        </w:rPr>
        <w:t xml:space="preserve">м,почти все дороги требуют ямочного  и капитального ремонта. </w:t>
      </w:r>
    </w:p>
    <w:p w:rsidR="00BD2ED7" w:rsidRPr="00E55F64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Таблица 2.4.1</w:t>
      </w:r>
      <w:r w:rsidRPr="0060004E">
        <w:rPr>
          <w:rFonts w:ascii="Times New Roman" w:hAnsi="Times New Roman"/>
          <w:b/>
          <w:sz w:val="24"/>
          <w:szCs w:val="24"/>
        </w:rPr>
        <w:t>Характеристика автомобильных дорог.</w:t>
      </w:r>
    </w:p>
    <w:p w:rsidR="00BD2ED7" w:rsidRPr="00E55F64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  <w:sz w:val="16"/>
          <w:szCs w:val="16"/>
        </w:rPr>
      </w:pPr>
    </w:p>
    <w:tbl>
      <w:tblPr>
        <w:tblW w:w="10493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796"/>
        <w:gridCol w:w="2127"/>
      </w:tblGrid>
      <w:tr w:rsidR="00BD2ED7" w:rsidRPr="0060004E" w:rsidTr="00D70ABB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Протяженность, покрытие</w:t>
            </w:r>
          </w:p>
        </w:tc>
      </w:tr>
      <w:tr w:rsidR="00BD2ED7" w:rsidRPr="0060004E" w:rsidTr="00C1671E">
        <w:trPr>
          <w:trHeight w:val="5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«Самара-Пугачев-Энгельс-Волгоград» (в пределах ра</w:t>
            </w:r>
            <w:r w:rsidRPr="0060004E">
              <w:rPr>
                <w:rFonts w:ascii="Times New Roman" w:hAnsi="Times New Roman"/>
              </w:rPr>
              <w:t>й</w:t>
            </w:r>
            <w:r w:rsidRPr="0060004E">
              <w:rPr>
                <w:rFonts w:ascii="Times New Roman" w:hAnsi="Times New Roman"/>
              </w:rPr>
              <w:t>она)</w:t>
            </w:r>
            <w:r w:rsidR="00E55F64">
              <w:rPr>
                <w:rFonts w:ascii="Times New Roman" w:hAnsi="Times New Roman"/>
              </w:rPr>
              <w:t xml:space="preserve"> </w:t>
            </w:r>
            <w:r w:rsidRPr="0060004E">
              <w:rPr>
                <w:rFonts w:ascii="Times New Roman" w:hAnsi="Times New Roman"/>
              </w:rPr>
              <w:t xml:space="preserve">по </w:t>
            </w:r>
            <w:proofErr w:type="spellStart"/>
            <w:r w:rsidRPr="0060004E">
              <w:rPr>
                <w:rFonts w:ascii="Times New Roman" w:hAnsi="Times New Roman"/>
              </w:rPr>
              <w:t>ул</w:t>
            </w:r>
            <w:proofErr w:type="gramStart"/>
            <w:r w:rsidRPr="0060004E">
              <w:rPr>
                <w:rFonts w:ascii="Times New Roman" w:hAnsi="Times New Roman"/>
              </w:rPr>
              <w:t>.З</w:t>
            </w:r>
            <w:proofErr w:type="gramEnd"/>
            <w:r w:rsidRPr="0060004E">
              <w:rPr>
                <w:rFonts w:ascii="Times New Roman" w:hAnsi="Times New Roman"/>
              </w:rPr>
              <w:t>еленая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с.Ивантеевка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3,332</w:t>
            </w:r>
            <w:r w:rsidRPr="0060004E">
              <w:rPr>
                <w:rFonts w:ascii="Times New Roman" w:hAnsi="Times New Roman"/>
              </w:rPr>
              <w:t xml:space="preserve"> км.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E55F64">
        <w:trPr>
          <w:trHeight w:val="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</w:t>
            </w:r>
            <w:proofErr w:type="gramStart"/>
            <w:r w:rsidRPr="0060004E">
              <w:rPr>
                <w:rFonts w:ascii="Times New Roman" w:hAnsi="Times New Roman"/>
              </w:rPr>
              <w:t>.К</w:t>
            </w:r>
            <w:proofErr w:type="gramEnd"/>
            <w:r w:rsidRPr="0060004E">
              <w:rPr>
                <w:rFonts w:ascii="Times New Roman" w:hAnsi="Times New Roman"/>
              </w:rPr>
              <w:t>арьерный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1,86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«Ивантеевка-Раевка» по ул. Центральная в </w:t>
            </w:r>
            <w:proofErr w:type="spellStart"/>
            <w:r w:rsidRPr="0060004E">
              <w:rPr>
                <w:rFonts w:ascii="Times New Roman" w:hAnsi="Times New Roman"/>
              </w:rPr>
              <w:t>с.Раевка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2,78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«Ивантеевка-Бартеневка» (</w:t>
            </w:r>
            <w:r w:rsidRPr="0060004E">
              <w:rPr>
                <w:rFonts w:ascii="Times New Roman" w:hAnsi="Times New Roman"/>
                <w:b/>
              </w:rPr>
              <w:t>0,65</w:t>
            </w:r>
            <w:r w:rsidRPr="0060004E">
              <w:rPr>
                <w:rFonts w:ascii="Times New Roman" w:hAnsi="Times New Roman"/>
              </w:rPr>
              <w:t xml:space="preserve"> км по </w:t>
            </w:r>
            <w:proofErr w:type="spellStart"/>
            <w:r w:rsidRPr="0060004E">
              <w:rPr>
                <w:rFonts w:ascii="Times New Roman" w:hAnsi="Times New Roman"/>
              </w:rPr>
              <w:t>ул.Булычевская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)автодорога Ивантеевка-Арбузовка в соответствии с техническим паспортом как 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</w:t>
            </w:r>
            <w:r w:rsidRPr="0060004E">
              <w:rPr>
                <w:rFonts w:ascii="Times New Roman" w:hAnsi="Times New Roman"/>
              </w:rPr>
              <w:t>о</w:t>
            </w:r>
            <w:r w:rsidRPr="0060004E">
              <w:rPr>
                <w:rFonts w:ascii="Times New Roman" w:hAnsi="Times New Roman"/>
              </w:rPr>
              <w:t>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2,35 </w:t>
            </w:r>
            <w:proofErr w:type="spellStart"/>
            <w:r w:rsidRPr="0060004E">
              <w:rPr>
                <w:rFonts w:ascii="Times New Roman" w:hAnsi="Times New Roman"/>
              </w:rPr>
              <w:t>км.Асфальто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ж/д </w:t>
            </w:r>
            <w:proofErr w:type="spellStart"/>
            <w:r w:rsidRPr="0060004E">
              <w:rPr>
                <w:rFonts w:ascii="Times New Roman" w:hAnsi="Times New Roman"/>
              </w:rPr>
              <w:t>ст.Тополек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 автомобильной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0,22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15,2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«Ивантеевка-Чернава-Восточный» (2,08 км 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с.Чернава</w:t>
            </w:r>
            <w:proofErr w:type="spellEnd"/>
            <w:r w:rsidRPr="0060004E">
              <w:rPr>
                <w:rFonts w:ascii="Times New Roman" w:hAnsi="Times New Roman"/>
              </w:rPr>
              <w:t xml:space="preserve">) автомобильная дорога «Ивантеевка-Чернава-Восточный» на участке км19+200-км33+220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16,1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0,5 </w:t>
            </w:r>
            <w:r w:rsidRPr="0060004E">
              <w:rPr>
                <w:rFonts w:ascii="Times New Roman" w:hAnsi="Times New Roman"/>
              </w:rPr>
              <w:t>км.</w:t>
            </w:r>
            <w:r w:rsidR="00E55F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ул.Молодежная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</w:t>
            </w:r>
            <w:r w:rsidRPr="0060004E">
              <w:rPr>
                <w:rFonts w:ascii="Times New Roman" w:hAnsi="Times New Roman"/>
              </w:rPr>
              <w:t>км</w:t>
            </w:r>
            <w:proofErr w:type="gramStart"/>
            <w:r w:rsidRPr="0060004E">
              <w:rPr>
                <w:rFonts w:ascii="Times New Roman" w:hAnsi="Times New Roman"/>
              </w:rPr>
              <w:t>.А</w:t>
            </w:r>
            <w:proofErr w:type="gramEnd"/>
            <w:r w:rsidRPr="0060004E">
              <w:rPr>
                <w:rFonts w:ascii="Times New Roman" w:hAnsi="Times New Roman"/>
              </w:rPr>
              <w:t>сфальто-бетонное покрытие</w:t>
            </w:r>
          </w:p>
        </w:tc>
      </w:tr>
      <w:tr w:rsidR="00BD2ED7" w:rsidRPr="0060004E" w:rsidTr="00E55F64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45,042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</w:t>
            </w:r>
            <w:r w:rsidRPr="0060004E">
              <w:rPr>
                <w:rFonts w:ascii="Times New Roman" w:hAnsi="Times New Roman"/>
              </w:rPr>
              <w:t>ь</w:t>
            </w:r>
            <w:r w:rsidRPr="0060004E">
              <w:rPr>
                <w:rFonts w:ascii="Times New Roman" w:hAnsi="Times New Roman"/>
              </w:rPr>
              <w:t>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</w:t>
            </w:r>
            <w:r w:rsidRPr="0060004E">
              <w:rPr>
                <w:rFonts w:ascii="Times New Roman" w:hAnsi="Times New Roman"/>
              </w:rPr>
              <w:t>ы</w:t>
            </w:r>
            <w:r w:rsidRPr="0060004E">
              <w:rPr>
                <w:rFonts w:ascii="Times New Roman" w:hAnsi="Times New Roman"/>
              </w:rPr>
              <w:t>тие</w:t>
            </w:r>
          </w:p>
        </w:tc>
      </w:tr>
    </w:tbl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60004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16"/>
          <w:szCs w:val="16"/>
        </w:rPr>
      </w:pPr>
    </w:p>
    <w:tbl>
      <w:tblPr>
        <w:tblW w:w="1050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276"/>
        <w:gridCol w:w="2018"/>
        <w:gridCol w:w="18"/>
        <w:gridCol w:w="1188"/>
        <w:gridCol w:w="18"/>
        <w:gridCol w:w="1153"/>
        <w:gridCol w:w="18"/>
        <w:gridCol w:w="1115"/>
        <w:gridCol w:w="18"/>
        <w:gridCol w:w="1400"/>
        <w:gridCol w:w="18"/>
      </w:tblGrid>
      <w:tr w:rsidR="00BD2ED7" w:rsidRPr="0060004E" w:rsidTr="00D70ABB">
        <w:trPr>
          <w:gridAfter w:val="1"/>
          <w:wAfter w:w="18" w:type="dxa"/>
          <w:trHeight w:val="15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Прот</w:t>
            </w:r>
            <w:r w:rsidRPr="0060004E">
              <w:rPr>
                <w:rFonts w:ascii="Times New Roman" w:hAnsi="Times New Roman"/>
                <w:b/>
              </w:rPr>
              <w:t>я</w:t>
            </w:r>
            <w:r w:rsidRPr="0060004E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BD2ED7" w:rsidRPr="0060004E" w:rsidTr="00D70ABB">
        <w:trPr>
          <w:gridAfter w:val="1"/>
          <w:wAfter w:w="18" w:type="dxa"/>
          <w:trHeight w:val="4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Асфал</w:t>
            </w:r>
            <w:r w:rsidRPr="0060004E">
              <w:rPr>
                <w:rFonts w:ascii="Times New Roman" w:hAnsi="Times New Roman"/>
                <w:b/>
              </w:rPr>
              <w:t>ь</w:t>
            </w:r>
            <w:r w:rsidRPr="0060004E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грунт</w:t>
            </w:r>
          </w:p>
        </w:tc>
      </w:tr>
      <w:tr w:rsidR="00BD2ED7" w:rsidRPr="0060004E" w:rsidTr="00775FD3">
        <w:trPr>
          <w:gridAfter w:val="1"/>
          <w:wAfter w:w="18" w:type="dxa"/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lastRenderedPageBreak/>
              <w:t>Знаменское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Ивановское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Ивантеевское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Коря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кина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0,577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п. Мирный до 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Дороговиновка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33,959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3,792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Николаевское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Чернавское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ул.Новая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 п. Восточный до с. Яблоновый Гай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а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томобильной 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роги «Ивантее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 – Восточный»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Яблоново-Гайское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432979">
        <w:trPr>
          <w:trHeight w:val="8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с.ГорелыйГай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18,99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Раев</w:t>
            </w:r>
            <w:r w:rsidRPr="0060004E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ул.Плюстовская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ул.Свечиновка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</w:t>
            </w:r>
            <w:r w:rsidR="00C4725C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10,</w:t>
            </w:r>
            <w:r w:rsidR="00C4725C" w:rsidRPr="00600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д.№3 до д.№21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ская, от д.№1 до д.№27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знач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ния Ивантеевка –Клевенка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венской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СОШ до центральной конторы «СХПК «Иргиз»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с. Канаевка до пос.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Кожевский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Клевенка до с. Тарасовка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43</w:t>
            </w:r>
            <w:r w:rsidR="00BD2ED7" w:rsidRPr="0060004E">
              <w:rPr>
                <w:rFonts w:ascii="Times New Roman" w:hAnsi="Times New Roman"/>
                <w:b/>
              </w:rPr>
              <w:t>,</w:t>
            </w:r>
            <w:r w:rsidRPr="0060004E">
              <w:rPr>
                <w:rFonts w:ascii="Times New Roman" w:hAnsi="Times New Roman"/>
                <w:b/>
              </w:rPr>
              <w:t>6</w:t>
            </w:r>
            <w:r w:rsidR="00C4725C" w:rsidRPr="006000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остановки до ж/д переезда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91463D"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ул.Специалистов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ул.Победа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91463D"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ул.Спортивная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с.Бартеневка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п.Братский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2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п.Прогресс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="00E87052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</w:t>
            </w:r>
            <w:r w:rsidR="00E8705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6</w:t>
            </w:r>
            <w:r w:rsidR="003C3509" w:rsidRPr="0060004E">
              <w:rPr>
                <w:rFonts w:ascii="Times New Roman" w:hAnsi="Times New Roman"/>
                <w:b/>
              </w:rPr>
              <w:t>5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3C3509" w:rsidRPr="0060004E">
              <w:rPr>
                <w:rFonts w:ascii="Times New Roman" w:hAnsi="Times New Roman"/>
                <w:b/>
              </w:rPr>
              <w:t>2</w:t>
            </w:r>
            <w:r w:rsidRPr="006000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</w:t>
            </w:r>
            <w:r w:rsidR="0091463D" w:rsidRPr="0060004E">
              <w:rPr>
                <w:rFonts w:ascii="Times New Roman" w:hAnsi="Times New Roman"/>
                <w:b/>
              </w:rPr>
              <w:t>64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91463D" w:rsidRPr="0060004E">
              <w:rPr>
                <w:rFonts w:ascii="Times New Roman" w:hAnsi="Times New Roman"/>
                <w:b/>
              </w:rPr>
              <w:t>8</w:t>
            </w:r>
            <w:r w:rsidRPr="0060004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BD2ED7" w:rsidRPr="00432979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2.4. Анализ состава парка транспортных средств и уровня автомобилизации Ивант</w:t>
      </w:r>
      <w:r w:rsidRPr="0060004E">
        <w:rPr>
          <w:rFonts w:ascii="Times New Roman" w:hAnsi="Times New Roman"/>
          <w:b/>
          <w:bCs/>
          <w:sz w:val="24"/>
          <w:szCs w:val="24"/>
        </w:rPr>
        <w:t>е</w:t>
      </w:r>
      <w:r w:rsidRPr="0060004E">
        <w:rPr>
          <w:rFonts w:ascii="Times New Roman" w:hAnsi="Times New Roman"/>
          <w:b/>
          <w:bCs/>
          <w:sz w:val="24"/>
          <w:szCs w:val="24"/>
        </w:rPr>
        <w:t>евского муниципального района, обеспеченность парковками (парковочными местами).</w:t>
      </w:r>
    </w:p>
    <w:p w:rsidR="00BD2ED7" w:rsidRPr="00432979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Автомобильный парк Ивантеевского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>-201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BD2ED7" w:rsidRPr="00432979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Автомобильное движение вс. Ивантеевка и между населенными пунктами осуществляется посредством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легкового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автомобильного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транспорта, пр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 xml:space="preserve">надлежащим частным лицам и такси. 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2.6. Характеристика пешеходного и велосипедного передвижения.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вания.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2.7. Анализ уровня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выл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вом</w:t>
      </w:r>
      <w:proofErr w:type="spellEnd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на автомобильной дороге регионального значения «Самара-Пугачев-Энгельс-Волгоград», а также железнодорожная дорога, проходящая по территории района.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</w:t>
      </w:r>
      <w:r w:rsidRPr="0060004E">
        <w:rPr>
          <w:rFonts w:ascii="Times New Roman" w:hAnsi="Times New Roman"/>
          <w:sz w:val="24"/>
          <w:szCs w:val="24"/>
        </w:rPr>
        <w:t>я</w:t>
      </w:r>
      <w:r w:rsidRPr="0060004E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>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года  на территории Ивантеевского муниципального района зарегистрировано 11 Дорожно-транспортных происшествий, это на 4 </w:t>
      </w:r>
      <w:r w:rsidR="00BB6640">
        <w:rPr>
          <w:rFonts w:ascii="Times New Roman" w:hAnsi="Times New Roman"/>
          <w:sz w:val="24"/>
          <w:szCs w:val="24"/>
        </w:rPr>
        <w:t>меньше</w:t>
      </w:r>
      <w:r w:rsidRPr="0060004E">
        <w:rPr>
          <w:rFonts w:ascii="Times New Roman" w:hAnsi="Times New Roman"/>
          <w:sz w:val="24"/>
          <w:szCs w:val="24"/>
        </w:rPr>
        <w:t xml:space="preserve"> чем за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 xml:space="preserve"> год (7 ДТП). Для эффективного реш</w:t>
      </w:r>
      <w:r w:rsidRPr="0060004E">
        <w:rPr>
          <w:rFonts w:ascii="Times New Roman" w:hAnsi="Times New Roman"/>
          <w:sz w:val="24"/>
          <w:szCs w:val="24"/>
        </w:rPr>
        <w:t>е</w:t>
      </w:r>
      <w:r w:rsidRPr="0060004E">
        <w:rPr>
          <w:rFonts w:ascii="Times New Roman" w:hAnsi="Times New Roman"/>
          <w:sz w:val="24"/>
          <w:szCs w:val="24"/>
        </w:rPr>
        <w:t>ния проблем, связанных с дорожно-транспортно аварийностью, непрерывно обеспечивать систе</w:t>
      </w:r>
      <w:r w:rsidRPr="0060004E">
        <w:rPr>
          <w:rFonts w:ascii="Times New Roman" w:hAnsi="Times New Roman"/>
          <w:sz w:val="24"/>
          <w:szCs w:val="24"/>
        </w:rPr>
        <w:t>м</w:t>
      </w:r>
      <w:r w:rsidRPr="0060004E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BD2ED7" w:rsidRPr="00B5046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97"/>
        <w:gridCol w:w="709"/>
        <w:gridCol w:w="709"/>
        <w:gridCol w:w="709"/>
        <w:gridCol w:w="708"/>
        <w:gridCol w:w="3473"/>
      </w:tblGrid>
      <w:tr w:rsidR="00BD2ED7" w:rsidRPr="0060004E" w:rsidTr="00432979">
        <w:trPr>
          <w:jc w:val="center"/>
        </w:trPr>
        <w:tc>
          <w:tcPr>
            <w:tcW w:w="709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7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6308" w:type="dxa"/>
            <w:gridSpan w:val="5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32979" w:rsidRPr="0060004E" w:rsidTr="009F2EAD">
        <w:trPr>
          <w:jc w:val="center"/>
        </w:trPr>
        <w:tc>
          <w:tcPr>
            <w:tcW w:w="0" w:type="auto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32979" w:rsidRPr="00573983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2020</w:t>
            </w:r>
          </w:p>
        </w:tc>
      </w:tr>
      <w:tr w:rsidR="00432979" w:rsidRPr="0060004E" w:rsidTr="009F2EAD">
        <w:trPr>
          <w:jc w:val="center"/>
        </w:trPr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7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432979" w:rsidRPr="00573983" w:rsidRDefault="00573983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</w:tr>
    </w:tbl>
    <w:p w:rsidR="00BD2ED7" w:rsidRPr="0043297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60004E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60004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60004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сложившуюся планировочную структуру Ивантеевского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2.10. Характеристика существующих условий и перспектив развития и размещения транспортной инфраструктуры поселения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 xml:space="preserve">Технико-экономические показатели </w:t>
      </w: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>Ивантеевского муниципального района Саратовской области</w:t>
      </w:r>
    </w:p>
    <w:p w:rsidR="00BD2ED7" w:rsidRPr="00B50469" w:rsidRDefault="00BD2ED7" w:rsidP="00B50469">
      <w:pPr>
        <w:pStyle w:val="S2"/>
      </w:pP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135"/>
        <w:gridCol w:w="1703"/>
        <w:gridCol w:w="1843"/>
        <w:gridCol w:w="1559"/>
      </w:tblGrid>
      <w:tr w:rsidR="00BD2ED7" w:rsidRPr="0060004E" w:rsidTr="00E0376B">
        <w:trPr>
          <w:trHeight w:hRule="exact" w:val="1178"/>
          <w:tblHeader/>
        </w:trPr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4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BD2ED7" w:rsidRPr="0060004E" w:rsidTr="00E0376B">
        <w:tc>
          <w:tcPr>
            <w:tcW w:w="5000" w:type="pct"/>
            <w:gridSpan w:val="5"/>
            <w:shd w:val="clear" w:color="auto" w:fill="D9D9D9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5A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  на территории  Ивантеевского муниципал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ного района Саратовской области, в том числе: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844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</w:tbl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04E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60004E">
        <w:rPr>
          <w:rFonts w:ascii="Times New Roman" w:hAnsi="Times New Roman"/>
          <w:sz w:val="24"/>
          <w:szCs w:val="24"/>
        </w:rPr>
        <w:t>: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D2ED7" w:rsidRPr="0060004E" w:rsidRDefault="00BD2ED7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6. Постановление администрации Ивантеевского муниципального района от 20.08.2013 г. № </w:t>
      </w:r>
      <w:r w:rsidRPr="0060004E">
        <w:rPr>
          <w:rFonts w:ascii="Times New Roman" w:hAnsi="Times New Roman"/>
          <w:sz w:val="24"/>
          <w:szCs w:val="24"/>
        </w:rPr>
        <w:lastRenderedPageBreak/>
        <w:t>843</w:t>
      </w:r>
      <w:r w:rsidR="00C1671E">
        <w:rPr>
          <w:rFonts w:ascii="Times New Roman" w:hAnsi="Times New Roman"/>
          <w:sz w:val="24"/>
          <w:szCs w:val="24"/>
        </w:rPr>
        <w:t xml:space="preserve"> с изменениями от 15.05.2017г №235</w:t>
      </w:r>
      <w:r w:rsidRPr="0060004E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Цели и задачи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ущерба от дорожно-транспортных происшествий и их последствий.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D2ED7" w:rsidRPr="0060004E" w:rsidRDefault="00BD2ED7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повышения дисциплины на дорогах.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Целевые показатели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муниципальной программы позволит достигнуть следующих целевых показателей:</w:t>
      </w:r>
    </w:p>
    <w:p w:rsidR="00BD2ED7" w:rsidRPr="0060004E" w:rsidRDefault="00BD2ED7" w:rsidP="004611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88,9 процентов в 2016 году до 88,</w:t>
      </w:r>
      <w:r w:rsidR="00B50469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процента в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D447E4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1141">
        <w:rPr>
          <w:rFonts w:ascii="Times New Roman" w:hAnsi="Times New Roman"/>
        </w:rPr>
        <w:t>П</w:t>
      </w:r>
      <w:r w:rsidR="00D447E4" w:rsidRPr="00461141">
        <w:rPr>
          <w:rFonts w:ascii="Times New Roman" w:hAnsi="Times New Roman"/>
        </w:rPr>
        <w:t>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</w:r>
      <w:r w:rsidR="00D447E4" w:rsidRPr="0060004E">
        <w:rPr>
          <w:rFonts w:ascii="Times New Roman" w:hAnsi="Times New Roman"/>
        </w:rPr>
        <w:t xml:space="preserve"> </w:t>
      </w:r>
    </w:p>
    <w:p w:rsidR="00461141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5999">
        <w:rPr>
          <w:rFonts w:ascii="Times New Roman" w:hAnsi="Times New Roman"/>
        </w:rPr>
        <w:t>Прирост протяженности автомобильных дорого общего пользования местного значения, соотве</w:t>
      </w:r>
      <w:r w:rsidRPr="00015999">
        <w:rPr>
          <w:rFonts w:ascii="Times New Roman" w:hAnsi="Times New Roman"/>
        </w:rPr>
        <w:t>т</w:t>
      </w:r>
      <w:r w:rsidRPr="00015999">
        <w:rPr>
          <w:rFonts w:ascii="Times New Roman" w:hAnsi="Times New Roman"/>
        </w:rPr>
        <w:t xml:space="preserve">ствующих нормативным требованиям к транспортно </w:t>
      </w:r>
      <w:proofErr w:type="gramStart"/>
      <w:r w:rsidRPr="00015999">
        <w:rPr>
          <w:rFonts w:ascii="Times New Roman" w:hAnsi="Times New Roman"/>
        </w:rPr>
        <w:t>–э</w:t>
      </w:r>
      <w:proofErr w:type="gramEnd"/>
      <w:r w:rsidRPr="00015999">
        <w:rPr>
          <w:rFonts w:ascii="Times New Roman" w:hAnsi="Times New Roman"/>
        </w:rPr>
        <w:t>ксплуатационным показателям , в результате кап</w:t>
      </w:r>
      <w:r w:rsidRPr="00015999">
        <w:rPr>
          <w:rFonts w:ascii="Times New Roman" w:hAnsi="Times New Roman"/>
        </w:rPr>
        <w:t>и</w:t>
      </w:r>
      <w:r w:rsidRPr="00015999">
        <w:rPr>
          <w:rFonts w:ascii="Times New Roman" w:hAnsi="Times New Roman"/>
        </w:rPr>
        <w:t xml:space="preserve">тального ремонта автомобильных дорог </w:t>
      </w:r>
      <w:r>
        <w:rPr>
          <w:rFonts w:ascii="Times New Roman" w:hAnsi="Times New Roman"/>
        </w:rPr>
        <w:t>–</w:t>
      </w:r>
      <w:r w:rsidRPr="00015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1,35</w:t>
      </w:r>
      <w:r w:rsidRPr="00015999">
        <w:rPr>
          <w:rFonts w:ascii="Times New Roman" w:hAnsi="Times New Roman"/>
        </w:rPr>
        <w:t xml:space="preserve"> км</w:t>
      </w:r>
    </w:p>
    <w:p w:rsidR="00352E82" w:rsidRPr="0060004E" w:rsidRDefault="00D447E4" w:rsidP="00461141">
      <w:pPr>
        <w:pStyle w:val="ConsPlusNormal"/>
        <w:ind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п</w:t>
      </w:r>
      <w:r w:rsidR="00352E82" w:rsidRPr="0060004E">
        <w:rPr>
          <w:rFonts w:ascii="Times New Roman" w:hAnsi="Times New Roman"/>
        </w:rPr>
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</w:r>
      <w:r w:rsidR="000E6CF4" w:rsidRPr="0060004E">
        <w:rPr>
          <w:rFonts w:ascii="Times New Roman" w:hAnsi="Times New Roman"/>
        </w:rPr>
        <w:t>местного значения в количестве 1 единицы</w:t>
      </w:r>
      <w:r w:rsidR="00352E82" w:rsidRPr="0060004E">
        <w:rPr>
          <w:rFonts w:ascii="Times New Roman" w:hAnsi="Times New Roman"/>
        </w:rPr>
        <w:t>.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пополнение доходной части бюджета от штрафных санкций за нарушение правил дорожного движения (ежегодно) с 1,0 млн. рублей в 2016 году до 1,</w:t>
      </w:r>
      <w:r w:rsidR="00B50469">
        <w:rPr>
          <w:rFonts w:ascii="Times New Roman" w:hAnsi="Times New Roman"/>
          <w:sz w:val="24"/>
          <w:szCs w:val="24"/>
        </w:rPr>
        <w:t>75</w:t>
      </w:r>
      <w:r w:rsidRPr="0060004E">
        <w:rPr>
          <w:rFonts w:ascii="Times New Roman" w:hAnsi="Times New Roman"/>
          <w:sz w:val="24"/>
          <w:szCs w:val="24"/>
        </w:rPr>
        <w:t xml:space="preserve"> млн. рублей в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со смертельным исходом на 15 процентов;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5. Прогноз конечных результатов муниципальной программы,</w:t>
      </w: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 w:rsidR="00BD2ED7" w:rsidRPr="0060004E" w:rsidRDefault="00BD2ED7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один этап, с 2017 - 202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6.1. Прогноз социально-экономического и градостроительного развития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24населенных пункта, в которых проживает 13975 человек. Зарегистрировано организаций – 138, и  ИП – 337.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color w:val="000000"/>
          <w:sz w:val="24"/>
          <w:szCs w:val="24"/>
        </w:rPr>
        <w:t>Общая жилая площадь в Ивантеевском муниципальном районе составляет 444,1 тыс.м</w:t>
      </w:r>
      <w:r w:rsidRPr="0060004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0004E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Ивантеевскому муниципальному району равен 29,8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/чел.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Население Ивантеевского муниципального района, в основном, имеет благоприятные условия проживания по параметрам жилищной обеспеченности. Поэтому приоритетной задачей </w:t>
      </w:r>
      <w:r w:rsidRPr="0060004E">
        <w:rPr>
          <w:rFonts w:ascii="Times New Roman" w:hAnsi="Times New Roman"/>
          <w:bCs/>
          <w:sz w:val="24"/>
          <w:szCs w:val="24"/>
        </w:rPr>
        <w:lastRenderedPageBreak/>
        <w:t xml:space="preserve">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концепции территориального планирования Ивантеевского муниципального района предусмотрено увеличение обеспеченности общей площади на 1-ую очередь строительства до 33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0004E">
        <w:rPr>
          <w:rFonts w:ascii="Times New Roman" w:hAnsi="Times New Roman"/>
          <w:bCs/>
          <w:sz w:val="24"/>
          <w:szCs w:val="24"/>
        </w:rPr>
        <w:t>на одного жителя, а на расчетный срок до 35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6.3. Прогноз развития транспортно инфраструктуры по видам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 с. Ивантеевка и внутри сельских населенных пунктов личным транспортом и пешеходным сообщением. Конкурсные мероприятия по отбору перевозчика намечены на </w:t>
      </w:r>
      <w:r w:rsidR="000677A3">
        <w:rPr>
          <w:rFonts w:ascii="Times New Roman" w:hAnsi="Times New Roman"/>
          <w:sz w:val="24"/>
          <w:szCs w:val="24"/>
        </w:rPr>
        <w:t>март, июнь, сентябрь</w:t>
      </w:r>
      <w:r w:rsidRPr="0060004E">
        <w:rPr>
          <w:rFonts w:ascii="Times New Roman" w:hAnsi="Times New Roman"/>
          <w:sz w:val="24"/>
          <w:szCs w:val="24"/>
        </w:rPr>
        <w:t xml:space="preserve"> 201</w:t>
      </w:r>
      <w:r w:rsidR="000677A3">
        <w:rPr>
          <w:rFonts w:ascii="Times New Roman" w:hAnsi="Times New Roman"/>
          <w:sz w:val="24"/>
          <w:szCs w:val="24"/>
        </w:rPr>
        <w:t>9</w:t>
      </w:r>
      <w:r w:rsidRPr="0060004E">
        <w:rPr>
          <w:rFonts w:ascii="Times New Roman" w:hAnsi="Times New Roman"/>
          <w:sz w:val="24"/>
          <w:szCs w:val="24"/>
        </w:rPr>
        <w:t xml:space="preserve"> года.  Для целей обслуживания действующих производственных предприятий сохраняется использование грузового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6.4. Прогноз развития дорожной сети поселения.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60004E">
        <w:rPr>
          <w:rFonts w:ascii="Times New Roman" w:hAnsi="Times New Roman"/>
          <w:sz w:val="24"/>
          <w:szCs w:val="24"/>
        </w:rPr>
        <w:t>ремонта</w:t>
      </w:r>
      <w:proofErr w:type="gramEnd"/>
      <w:r w:rsidRPr="0060004E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6.5. Прогноз уровня автомобилизации, параметров дорожного движения.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6.6. Прогноз показателей безопасности дорожного движения.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0004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6.7. Прогноз негативного воздействия транспортной инфраструктуры на окружающую среду и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174352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iCs/>
          <w:sz w:val="24"/>
          <w:szCs w:val="24"/>
        </w:rPr>
        <w:lastRenderedPageBreak/>
        <w:t>загрязнение атмосферы</w:t>
      </w:r>
      <w:r w:rsidRPr="0060004E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 xml:space="preserve">7.Принципиальные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60004E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60004E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8. Обобщенная характеристика подпрограмм муниципальной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программы</w:t>
      </w:r>
    </w:p>
    <w:p w:rsidR="00BD2ED7" w:rsidRPr="00B50469" w:rsidRDefault="00BD2ED7" w:rsidP="00AD7074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рамках одной подпрограммы, которая обеспечивает достижение целей и решение задач муниципальной программы.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6000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Pr="0060004E">
        <w:rPr>
          <w:rFonts w:ascii="Times New Roman" w:hAnsi="Times New Roman"/>
          <w:sz w:val="24"/>
          <w:szCs w:val="24"/>
        </w:rPr>
        <w:t>1«Модернизация и развитие автомобильных дорог общего пользования муниципального значения Ивантеевского района Саратовской области»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2 "Повышение безопасности дорожного движения в Ивантеевском районе 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404FB3" w:rsidRPr="00B50469" w:rsidRDefault="00404FB3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0" w:name="Par321"/>
      <w:bookmarkEnd w:id="0"/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9. Финансовое обеспечение реализации</w:t>
      </w:r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D2ED7" w:rsidRPr="00B50469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bookmarkStart w:id="1" w:name="Par484"/>
      <w:bookmarkEnd w:id="1"/>
      <w:r w:rsidRPr="005F0EFA">
        <w:rPr>
          <w:rFonts w:ascii="Times New Roman" w:hAnsi="Times New Roman"/>
          <w:b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период 2017 - 202</w:t>
      </w:r>
      <w:r w:rsidR="00E243C7">
        <w:rPr>
          <w:rFonts w:ascii="Times New Roman" w:hAnsi="Times New Roman"/>
          <w:b/>
          <w:sz w:val="24"/>
          <w:szCs w:val="24"/>
        </w:rPr>
        <w:t>3</w:t>
      </w:r>
      <w:r w:rsidRPr="005F0EFA">
        <w:rPr>
          <w:rFonts w:ascii="Times New Roman" w:hAnsi="Times New Roman"/>
          <w:b/>
          <w:sz w:val="24"/>
          <w:szCs w:val="24"/>
        </w:rPr>
        <w:t xml:space="preserve"> годы составит</w:t>
      </w:r>
      <w:r w:rsidRPr="005F0EFA">
        <w:rPr>
          <w:rFonts w:ascii="Times New Roman" w:hAnsi="Times New Roman"/>
          <w:sz w:val="24"/>
          <w:szCs w:val="24"/>
        </w:rPr>
        <w:t xml:space="preserve"> – </w:t>
      </w:r>
      <w:r w:rsidR="0000094C">
        <w:rPr>
          <w:rFonts w:ascii="Times New Roman" w:hAnsi="Times New Roman"/>
          <w:b/>
          <w:sz w:val="24"/>
          <w:szCs w:val="24"/>
        </w:rPr>
        <w:t>164562,</w:t>
      </w:r>
      <w:r w:rsidR="00BF7EB7">
        <w:rPr>
          <w:rFonts w:ascii="Times New Roman" w:hAnsi="Times New Roman"/>
          <w:b/>
          <w:sz w:val="24"/>
          <w:szCs w:val="24"/>
        </w:rPr>
        <w:t>2</w:t>
      </w:r>
      <w:r w:rsidRPr="00BF4440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5F0EFA">
        <w:rPr>
          <w:rFonts w:ascii="Times New Roman" w:hAnsi="Times New Roman"/>
          <w:sz w:val="24"/>
          <w:szCs w:val="24"/>
        </w:rPr>
        <w:t xml:space="preserve">, </w:t>
      </w:r>
      <w:r w:rsidRPr="00D05740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2017 г. 14484,2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</w:t>
      </w:r>
      <w:proofErr w:type="gramStart"/>
      <w:r w:rsidRPr="005F0EFA">
        <w:rPr>
          <w:rFonts w:ascii="Times New Roman" w:hAnsi="Times New Roman"/>
          <w:sz w:val="24"/>
          <w:szCs w:val="24"/>
        </w:rPr>
        <w:t>.р</w:t>
      </w:r>
      <w:proofErr w:type="gramEnd"/>
      <w:r w:rsidRPr="005F0EFA">
        <w:rPr>
          <w:rFonts w:ascii="Times New Roman" w:hAnsi="Times New Roman"/>
          <w:sz w:val="24"/>
          <w:szCs w:val="24"/>
        </w:rPr>
        <w:t>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5989,2тыс.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2018 г. 16953,2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6040,8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10912,4 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2019 г. 23384,9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10176,5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13208,4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2020 г. </w:t>
      </w:r>
      <w:r w:rsidR="008D7F82">
        <w:rPr>
          <w:rFonts w:ascii="Times New Roman" w:hAnsi="Times New Roman"/>
          <w:b/>
          <w:sz w:val="24"/>
          <w:szCs w:val="24"/>
          <w:u w:val="single"/>
        </w:rPr>
        <w:t>17800,7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>- средства областного бюджета: 10267,6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8D7F82">
        <w:rPr>
          <w:rFonts w:ascii="Times New Roman" w:hAnsi="Times New Roman"/>
          <w:sz w:val="24"/>
          <w:szCs w:val="24"/>
        </w:rPr>
        <w:t>7533,1</w:t>
      </w:r>
      <w:r w:rsidRPr="009E7359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2021 г. </w:t>
      </w:r>
      <w:r w:rsidR="0000094C">
        <w:rPr>
          <w:rFonts w:ascii="Times New Roman" w:hAnsi="Times New Roman"/>
          <w:b/>
          <w:sz w:val="24"/>
          <w:szCs w:val="24"/>
          <w:u w:val="single"/>
        </w:rPr>
        <w:t>30361,0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526719">
        <w:rPr>
          <w:rFonts w:ascii="Times New Roman" w:hAnsi="Times New Roman"/>
          <w:sz w:val="24"/>
          <w:szCs w:val="24"/>
        </w:rPr>
        <w:t>32000,0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Всего на 2022 г. 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30789,1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9F2EAD">
        <w:rPr>
          <w:rFonts w:ascii="Times New Roman" w:hAnsi="Times New Roman"/>
          <w:sz w:val="24"/>
          <w:szCs w:val="24"/>
        </w:rPr>
        <w:t>30789,1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9F2EAD" w:rsidRPr="007C45B3" w:rsidRDefault="009F2EAD" w:rsidP="009F2EAD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Всего на 202</w:t>
      </w:r>
      <w:r w:rsidR="00526719">
        <w:rPr>
          <w:rFonts w:ascii="Times New Roman" w:hAnsi="Times New Roman"/>
          <w:b/>
          <w:sz w:val="24"/>
          <w:szCs w:val="24"/>
          <w:u w:val="single"/>
        </w:rPr>
        <w:t>3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г. </w:t>
      </w:r>
      <w:r>
        <w:rPr>
          <w:rFonts w:ascii="Times New Roman" w:hAnsi="Times New Roman"/>
          <w:b/>
          <w:sz w:val="24"/>
          <w:szCs w:val="24"/>
          <w:u w:val="single"/>
        </w:rPr>
        <w:t>30789,1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9F2EAD" w:rsidRPr="005F0EFA" w:rsidRDefault="009F2EAD" w:rsidP="009F2EAD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30789,1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Итого с 2017 – 202</w:t>
      </w:r>
      <w:r w:rsidR="008A18B1">
        <w:rPr>
          <w:rFonts w:ascii="Times New Roman" w:hAnsi="Times New Roman"/>
          <w:b/>
          <w:sz w:val="24"/>
          <w:szCs w:val="24"/>
          <w:u w:val="single"/>
        </w:rPr>
        <w:t>3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Pr="00CF6D09">
        <w:rPr>
          <w:rFonts w:ascii="Times New Roman" w:hAnsi="Times New Roman"/>
          <w:b/>
          <w:sz w:val="24"/>
          <w:szCs w:val="24"/>
          <w:u w:val="single"/>
        </w:rPr>
        <w:t>.</w:t>
      </w:r>
      <w:r w:rsidRPr="00CF6D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16</w:t>
      </w:r>
      <w:r w:rsidR="00526719">
        <w:rPr>
          <w:rFonts w:ascii="Times New Roman" w:hAnsi="Times New Roman"/>
          <w:b/>
          <w:sz w:val="24"/>
          <w:szCs w:val="24"/>
          <w:u w:val="single"/>
        </w:rPr>
        <w:t>6201,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2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>тыс. руб. в том числе: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lastRenderedPageBreak/>
        <w:t xml:space="preserve">- средства областного бюджета: 34979,9тыс. руб. </w:t>
      </w:r>
    </w:p>
    <w:p w:rsidR="00CF6D09" w:rsidRPr="0052671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26719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BF7EB7">
        <w:rPr>
          <w:rFonts w:ascii="Times New Roman" w:hAnsi="Times New Roman"/>
          <w:sz w:val="24"/>
          <w:szCs w:val="24"/>
        </w:rPr>
        <w:t>129582,3</w:t>
      </w:r>
      <w:r w:rsidRPr="00526719">
        <w:rPr>
          <w:rFonts w:ascii="Times New Roman" w:hAnsi="Times New Roman"/>
          <w:sz w:val="24"/>
          <w:szCs w:val="24"/>
        </w:rPr>
        <w:t>. руб.</w:t>
      </w:r>
    </w:p>
    <w:p w:rsidR="00E243C7" w:rsidRPr="009F2EAD" w:rsidRDefault="00E243C7" w:rsidP="00E243C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526719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9F2EAD" w:rsidRPr="00526719">
        <w:rPr>
          <w:rFonts w:ascii="Times New Roman" w:hAnsi="Times New Roman"/>
          <w:b/>
          <w:sz w:val="24"/>
          <w:szCs w:val="24"/>
        </w:rPr>
        <w:t>1</w:t>
      </w:r>
      <w:r w:rsidRPr="00526719">
        <w:t xml:space="preserve"> «</w:t>
      </w:r>
      <w:r w:rsidRPr="00526719">
        <w:rPr>
          <w:rFonts w:ascii="Times New Roman" w:hAnsi="Times New Roman"/>
          <w:b/>
          <w:sz w:val="24"/>
          <w:szCs w:val="24"/>
        </w:rPr>
        <w:t>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Pr="00526719">
        <w:rPr>
          <w:rFonts w:ascii="Times New Roman" w:hAnsi="Times New Roman"/>
          <w:sz w:val="24"/>
          <w:szCs w:val="24"/>
        </w:rPr>
        <w:t xml:space="preserve"> - </w:t>
      </w:r>
      <w:r w:rsidRPr="00526719">
        <w:rPr>
          <w:rFonts w:ascii="Times New Roman" w:hAnsi="Times New Roman"/>
          <w:b/>
          <w:sz w:val="24"/>
          <w:szCs w:val="24"/>
        </w:rPr>
        <w:t>16</w:t>
      </w:r>
      <w:r w:rsidR="0000094C">
        <w:rPr>
          <w:rFonts w:ascii="Times New Roman" w:hAnsi="Times New Roman"/>
          <w:b/>
          <w:sz w:val="24"/>
          <w:szCs w:val="24"/>
        </w:rPr>
        <w:t>3022</w:t>
      </w:r>
      <w:r w:rsidRPr="00526719">
        <w:rPr>
          <w:rFonts w:ascii="Times New Roman" w:hAnsi="Times New Roman"/>
          <w:b/>
          <w:sz w:val="24"/>
          <w:szCs w:val="24"/>
        </w:rPr>
        <w:t>,</w:t>
      </w:r>
      <w:r w:rsidR="0000094C">
        <w:rPr>
          <w:rFonts w:ascii="Times New Roman" w:hAnsi="Times New Roman"/>
          <w:b/>
          <w:sz w:val="24"/>
          <w:szCs w:val="24"/>
        </w:rPr>
        <w:t>2</w:t>
      </w:r>
      <w:r w:rsidRPr="00526719">
        <w:rPr>
          <w:rFonts w:ascii="Times New Roman" w:hAnsi="Times New Roman"/>
          <w:b/>
          <w:sz w:val="24"/>
          <w:szCs w:val="24"/>
        </w:rPr>
        <w:t>тыс. рублей</w:t>
      </w:r>
      <w:r w:rsidRPr="00526719">
        <w:rPr>
          <w:rFonts w:ascii="Times New Roman" w:hAnsi="Times New Roman"/>
          <w:sz w:val="24"/>
          <w:szCs w:val="24"/>
        </w:rPr>
        <w:t xml:space="preserve">, </w:t>
      </w:r>
      <w:r w:rsidRPr="00526719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E243C7" w:rsidRPr="009F2EAD" w:rsidTr="009F2EAD">
        <w:trPr>
          <w:trHeight w:val="80"/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9F2E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2EA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2020 г. 17620,6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7353,0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000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29639,8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F52966">
              <w:rPr>
                <w:rFonts w:ascii="Times New Roman" w:hAnsi="Times New Roman"/>
                <w:sz w:val="24"/>
                <w:szCs w:val="24"/>
              </w:rPr>
              <w:t>31250,0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30639,1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30639,1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2023 г. 30639,1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30639,1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F52966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</w:t>
            </w:r>
            <w:r w:rsidR="008A18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16</w:t>
            </w:r>
            <w:r w:rsidR="00F529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4632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="00F529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</w:tc>
      </w:tr>
      <w:tr w:rsidR="00E243C7" w:rsidRPr="0060004E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E243C7" w:rsidRPr="0060004E" w:rsidRDefault="00E243C7" w:rsidP="00F5296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12</w:t>
            </w:r>
            <w:r w:rsidR="00F52966">
              <w:rPr>
                <w:rFonts w:ascii="Times New Roman" w:hAnsi="Times New Roman"/>
                <w:sz w:val="24"/>
                <w:szCs w:val="24"/>
              </w:rPr>
              <w:t>9652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>,</w:t>
            </w:r>
            <w:r w:rsidR="00F52966">
              <w:rPr>
                <w:rFonts w:ascii="Times New Roman" w:hAnsi="Times New Roman"/>
                <w:sz w:val="24"/>
                <w:szCs w:val="24"/>
              </w:rPr>
              <w:t>5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CF6D09" w:rsidRPr="007C45B3" w:rsidRDefault="00CF6D09" w:rsidP="008D7F82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 «Повышение безопасности дорожного движения в Ивантеевском районе Саратовской области»</w:t>
      </w:r>
      <w:r w:rsidRPr="0060004E">
        <w:rPr>
          <w:rFonts w:ascii="Times New Roman" w:hAnsi="Times New Roman"/>
          <w:sz w:val="24"/>
          <w:szCs w:val="24"/>
        </w:rPr>
        <w:t xml:space="preserve">– 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8A18B1">
        <w:rPr>
          <w:rFonts w:ascii="Times New Roman" w:hAnsi="Times New Roman"/>
          <w:b/>
          <w:sz w:val="24"/>
          <w:szCs w:val="24"/>
        </w:rPr>
        <w:t>5</w:t>
      </w:r>
      <w:r w:rsidR="0000094C">
        <w:rPr>
          <w:rFonts w:ascii="Times New Roman" w:hAnsi="Times New Roman"/>
          <w:b/>
          <w:sz w:val="24"/>
          <w:szCs w:val="24"/>
        </w:rPr>
        <w:t>40</w:t>
      </w:r>
      <w:r w:rsidR="008D7F82">
        <w:rPr>
          <w:rFonts w:ascii="Times New Roman" w:hAnsi="Times New Roman"/>
          <w:b/>
          <w:sz w:val="24"/>
          <w:szCs w:val="24"/>
        </w:rPr>
        <w:t>,</w:t>
      </w:r>
      <w:r w:rsidR="0000094C">
        <w:rPr>
          <w:rFonts w:ascii="Times New Roman" w:hAnsi="Times New Roman"/>
          <w:b/>
          <w:sz w:val="24"/>
          <w:szCs w:val="24"/>
        </w:rPr>
        <w:t>0</w:t>
      </w:r>
      <w:r w:rsidRPr="00E55F64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60004E">
        <w:rPr>
          <w:rFonts w:ascii="Times New Roman" w:hAnsi="Times New Roman"/>
          <w:sz w:val="24"/>
          <w:szCs w:val="24"/>
        </w:rPr>
        <w:t xml:space="preserve">, </w:t>
      </w:r>
      <w:r w:rsidRPr="007C45B3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– 102,2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–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 w:rsidR="008D7F82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0094C">
        <w:rPr>
          <w:rFonts w:ascii="Times New Roman" w:hAnsi="Times New Roman"/>
          <w:sz w:val="24"/>
          <w:szCs w:val="24"/>
        </w:rPr>
        <w:t>721,2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243C7"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Pr="0060004E" w:rsidRDefault="00E243C7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Pr="007C45B3" w:rsidRDefault="00CF6D09" w:rsidP="00CF6D09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7C45B3">
        <w:rPr>
          <w:rFonts w:ascii="Times New Roman" w:hAnsi="Times New Roman"/>
          <w:b/>
          <w:sz w:val="24"/>
          <w:szCs w:val="24"/>
        </w:rPr>
        <w:t>в том числе: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45B3">
        <w:rPr>
          <w:rFonts w:ascii="Times New Roman" w:hAnsi="Times New Roman"/>
          <w:b/>
          <w:sz w:val="24"/>
          <w:szCs w:val="24"/>
        </w:rPr>
        <w:t xml:space="preserve">местный бюджет –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8A18B1">
        <w:rPr>
          <w:rFonts w:ascii="Times New Roman" w:hAnsi="Times New Roman"/>
          <w:b/>
          <w:sz w:val="24"/>
          <w:szCs w:val="24"/>
        </w:rPr>
        <w:t>5</w:t>
      </w:r>
      <w:r w:rsidR="0000094C">
        <w:rPr>
          <w:rFonts w:ascii="Times New Roman" w:hAnsi="Times New Roman"/>
          <w:b/>
          <w:sz w:val="24"/>
          <w:szCs w:val="24"/>
        </w:rPr>
        <w:t>40</w:t>
      </w:r>
      <w:r w:rsidR="008D7F82">
        <w:rPr>
          <w:rFonts w:ascii="Times New Roman" w:hAnsi="Times New Roman"/>
          <w:b/>
          <w:sz w:val="24"/>
          <w:szCs w:val="24"/>
        </w:rPr>
        <w:t>,</w:t>
      </w:r>
      <w:r w:rsidR="0000094C">
        <w:rPr>
          <w:rFonts w:ascii="Times New Roman" w:hAnsi="Times New Roman"/>
          <w:b/>
          <w:sz w:val="24"/>
          <w:szCs w:val="24"/>
        </w:rPr>
        <w:t>0</w:t>
      </w:r>
      <w:r w:rsidRPr="007C45B3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9F2EAD" w:rsidRDefault="009F2EAD" w:rsidP="009F2EAD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0094C">
        <w:rPr>
          <w:rFonts w:ascii="Times New Roman" w:hAnsi="Times New Roman"/>
          <w:sz w:val="24"/>
          <w:szCs w:val="24"/>
        </w:rPr>
        <w:t>721,2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Pr="0060004E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Средства муниципального дорожного фонда на период 2017-202</w:t>
      </w:r>
      <w:r w:rsidR="00E243C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 уточняются при формировании бюджета на очередной финансовый год.</w:t>
      </w:r>
    </w:p>
    <w:p w:rsidR="00CF6D09" w:rsidRP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60004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</w:t>
      </w:r>
      <w:r w:rsidRPr="0060004E">
        <w:rPr>
          <w:rFonts w:ascii="Times New Roman" w:hAnsi="Times New Roman"/>
          <w:sz w:val="24"/>
          <w:szCs w:val="24"/>
        </w:rPr>
        <w:lastRenderedPageBreak/>
        <w:t>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2" w:name="Par503"/>
      <w:bookmarkEnd w:id="2"/>
      <w:r w:rsidRPr="0060004E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1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BD2ED7" w:rsidRPr="00443BDD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756"/>
      <w:bookmarkEnd w:id="3"/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D2ED7" w:rsidRPr="0060004E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015999" w:rsidRDefault="00895ABB" w:rsidP="007055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ротяженность автомобильных дорог общего пользования местного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lastRenderedPageBreak/>
              <w:t>значения  на территории  Ивантеевского</w:t>
            </w:r>
            <w:r w:rsidR="0070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Саратовской области </w:t>
            </w:r>
            <w:r w:rsidR="00905E21" w:rsidRPr="00015999">
              <w:rPr>
                <w:rFonts w:ascii="Times New Roman" w:hAnsi="Times New Roman"/>
                <w:sz w:val="24"/>
                <w:szCs w:val="24"/>
              </w:rPr>
              <w:t>309,8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</w:p>
          <w:p w:rsidR="005F0EFA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ного значения, соответствующих нормативным требованиям к транспор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 –</w:t>
            </w:r>
            <w:r w:rsidR="00A13ECF">
              <w:rPr>
                <w:rFonts w:ascii="Times New Roman" w:hAnsi="Times New Roman"/>
              </w:rPr>
              <w:t xml:space="preserve"> </w:t>
            </w:r>
            <w:r w:rsidR="00FF12BB">
              <w:rPr>
                <w:rFonts w:ascii="Times New Roman" w:hAnsi="Times New Roman"/>
              </w:rPr>
              <w:t xml:space="preserve"> </w:t>
            </w:r>
            <w:r w:rsidRPr="00015999">
              <w:rPr>
                <w:rFonts w:ascii="Times New Roman" w:hAnsi="Times New Roman"/>
              </w:rPr>
              <w:t>эксплуатационным показателям</w:t>
            </w:r>
            <w:proofErr w:type="gramStart"/>
            <w:r w:rsidRPr="00015999">
              <w:rPr>
                <w:rFonts w:ascii="Times New Roman" w:hAnsi="Times New Roman"/>
              </w:rPr>
              <w:t xml:space="preserve"> ,</w:t>
            </w:r>
            <w:proofErr w:type="gramEnd"/>
            <w:r w:rsidRPr="00015999">
              <w:rPr>
                <w:rFonts w:ascii="Times New Roman" w:hAnsi="Times New Roman"/>
              </w:rPr>
              <w:t xml:space="preserve"> в результате капитального ремонта</w:t>
            </w:r>
            <w:r w:rsidR="00FF12BB">
              <w:rPr>
                <w:rFonts w:ascii="Times New Roman" w:hAnsi="Times New Roman"/>
              </w:rPr>
              <w:t>, ремонта</w:t>
            </w:r>
            <w:r w:rsidRPr="00015999">
              <w:rPr>
                <w:rFonts w:ascii="Times New Roman" w:hAnsi="Times New Roman"/>
              </w:rPr>
              <w:t xml:space="preserve"> автомобильных дорог </w:t>
            </w:r>
            <w:r w:rsidR="0090434A">
              <w:rPr>
                <w:rFonts w:ascii="Times New Roman" w:hAnsi="Times New Roman"/>
              </w:rPr>
              <w:t>–</w:t>
            </w:r>
            <w:r w:rsidRPr="00015999">
              <w:rPr>
                <w:rFonts w:ascii="Times New Roman" w:hAnsi="Times New Roman"/>
              </w:rPr>
              <w:t xml:space="preserve"> </w:t>
            </w:r>
            <w:r w:rsidR="0090434A">
              <w:rPr>
                <w:rFonts w:ascii="Times New Roman" w:hAnsi="Times New Roman"/>
              </w:rPr>
              <w:t>1,35</w:t>
            </w:r>
            <w:r w:rsidRPr="00015999">
              <w:rPr>
                <w:rFonts w:ascii="Times New Roman" w:hAnsi="Times New Roman"/>
              </w:rPr>
              <w:t xml:space="preserve"> км</w:t>
            </w:r>
          </w:p>
          <w:p w:rsidR="0058137D" w:rsidRPr="00015999" w:rsidRDefault="005F0EFA" w:rsidP="00E2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П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местного значения в количестве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443BDD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243C7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E243C7">
              <w:rPr>
                <w:rFonts w:ascii="Times New Roman" w:hAnsi="Times New Roman"/>
                <w:sz w:val="24"/>
                <w:szCs w:val="24"/>
              </w:rPr>
              <w:t>3</w:t>
            </w:r>
            <w:r w:rsidRPr="00443BDD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EE219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C7" w:rsidRPr="00BA49B6" w:rsidRDefault="00E243C7" w:rsidP="00E243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Модернизация и развитие автомобильных дорог общего пользования муниципального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значения Ивантеевского района Саратовской области»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0094C">
              <w:rPr>
                <w:rFonts w:ascii="Times New Roman" w:hAnsi="Times New Roman"/>
                <w:b/>
                <w:sz w:val="24"/>
                <w:szCs w:val="24"/>
              </w:rPr>
              <w:t>3022,2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E243C7" w:rsidRPr="00BA49B6" w:rsidTr="009F2EAD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 w:rsidR="0000094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29639,8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00094C">
                    <w:rPr>
                      <w:rFonts w:ascii="Times New Roman" w:hAnsi="Times New Roman"/>
                      <w:sz w:val="24"/>
                      <w:szCs w:val="24"/>
                    </w:rPr>
                    <w:t>29639,8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2022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F5296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</w:t>
                  </w:r>
                  <w:r w:rsidR="00982F2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</w:t>
                  </w:r>
                  <w:r w:rsidR="00F5296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4632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</w:t>
                  </w:r>
                  <w:r w:rsidR="00F5296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E243C7" w:rsidRPr="0060004E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E243C7" w:rsidRPr="0060004E" w:rsidRDefault="00E243C7" w:rsidP="00F5296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F52966">
                    <w:rPr>
                      <w:rFonts w:ascii="Times New Roman" w:hAnsi="Times New Roman"/>
                      <w:sz w:val="24"/>
                      <w:szCs w:val="24"/>
                    </w:rPr>
                    <w:t>9652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F5296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BD2ED7" w:rsidRPr="0060004E" w:rsidRDefault="00BD2ED7" w:rsidP="001F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43" w:rsidRPr="0060004E" w:rsidTr="00EE2192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33395B" w:rsidRDefault="00611343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33395B" w:rsidRDefault="00611343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  <w:p w:rsidR="00611343" w:rsidRPr="0060004E" w:rsidRDefault="00611343" w:rsidP="009B5AC6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611343" w:rsidRPr="0060004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821"/>
      <w:bookmarkEnd w:id="4"/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 же время состояние сети муниципальных дорог Ивантеевского района близко к критическому.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Из-за систематического, несвоевременного ремонта (</w:t>
      </w:r>
      <w:proofErr w:type="spellStart"/>
      <w:r w:rsidRPr="0060004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60004E">
        <w:rPr>
          <w:rFonts w:ascii="Times New Roman" w:hAnsi="Times New Roman"/>
          <w:sz w:val="24"/>
          <w:szCs w:val="24"/>
        </w:rPr>
        <w:t>) муниципальных дорог, связанного с проблемами бюджетного финансирования, 86 процентов протяженности дорожной сети Ивантеевского района Саратовской области не соответствует нормативным требованиям.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BD2ED7" w:rsidRPr="00443BDD" w:rsidRDefault="00BD2ED7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  <w:bookmarkStart w:id="5" w:name="Par879"/>
      <w:bookmarkEnd w:id="5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60004E">
        <w:rPr>
          <w:rFonts w:ascii="Times New Roman" w:hAnsi="Times New Roman"/>
          <w:sz w:val="24"/>
          <w:szCs w:val="24"/>
        </w:rPr>
        <w:t>грузо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60004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60004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D2ED7" w:rsidRPr="0060004E" w:rsidRDefault="00BD2ED7" w:rsidP="0082336B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</w:t>
      </w:r>
      <w:r w:rsidR="0082336B" w:rsidRPr="0060004E">
        <w:rPr>
          <w:rFonts w:ascii="Times New Roman" w:hAnsi="Times New Roman"/>
          <w:sz w:val="24"/>
          <w:szCs w:val="24"/>
        </w:rPr>
        <w:t xml:space="preserve"> р</w:t>
      </w:r>
      <w:r w:rsidRPr="0060004E">
        <w:rPr>
          <w:rFonts w:ascii="Times New Roman" w:hAnsi="Times New Roman"/>
          <w:sz w:val="24"/>
          <w:szCs w:val="24"/>
        </w:rPr>
        <w:t>ациональное распределение финансовых ресурсов между мероприятиями по содержанию, ремонту и капитальному ремонту</w:t>
      </w:r>
      <w:r w:rsidR="002B532C" w:rsidRPr="0060004E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C32DEB" w:rsidRPr="0060004E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2B532C" w:rsidRPr="0060004E">
        <w:rPr>
          <w:rFonts w:ascii="Times New Roman" w:hAnsi="Times New Roman"/>
          <w:sz w:val="24"/>
          <w:szCs w:val="24"/>
        </w:rPr>
        <w:t xml:space="preserve"> местного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потенциала района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6" w:name="Par928"/>
      <w:bookmarkEnd w:id="6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7" w:name="Par936"/>
      <w:bookmarkEnd w:id="7"/>
      <w:r w:rsidRPr="0060004E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социально-экономического развития.</w:t>
      </w:r>
    </w:p>
    <w:p w:rsidR="00BD2ED7" w:rsidRPr="0060004E" w:rsidRDefault="00BD2ED7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Доступность транспортных услуг относится к числу важнейших параметров, определяющих качество жизни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решается задача по обеспечению функционирования сети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2026BE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искусственных сооружений на них.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 допустимом нормативами.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443BDD" w:rsidRDefault="00D179F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63"/>
      <w:bookmarkStart w:id="9" w:name="Par974"/>
      <w:bookmarkStart w:id="10" w:name="Par1018"/>
      <w:bookmarkEnd w:id="8"/>
      <w:bookmarkEnd w:id="9"/>
      <w:bookmarkEnd w:id="10"/>
      <w:r>
        <w:rPr>
          <w:rFonts w:ascii="Times New Roman" w:hAnsi="Times New Roman"/>
          <w:b/>
          <w:sz w:val="24"/>
          <w:szCs w:val="24"/>
        </w:rPr>
        <w:t>4</w:t>
      </w:r>
      <w:r w:rsidR="00BD2ED7" w:rsidRPr="00443BDD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43BDD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BD2ED7" w:rsidRPr="0060004E" w:rsidRDefault="00BD2ED7" w:rsidP="00497A3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97A3A" w:rsidRDefault="00BD2ED7" w:rsidP="005F7E48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>«Повышение безопасности дорожного движения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 Ивантеевском районе Саратовской области»</w:t>
      </w:r>
    </w:p>
    <w:p w:rsidR="00BD2ED7" w:rsidRPr="00497A3A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497A3A" w:rsidRDefault="00BD2ED7" w:rsidP="00076F6F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Ивантеевском районе Саратовской области» (далее - подпрограмма)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снижение уровня аварийности на дорогах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году;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10 чел. в 2016 году до </w:t>
            </w:r>
            <w:r w:rsidR="00F62E2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чел. в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D179F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финансового обеспечения подпрограммы –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C46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179F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179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179F7">
              <w:rPr>
                <w:rFonts w:ascii="Times New Roman" w:hAnsi="Times New Roman"/>
                <w:sz w:val="24"/>
                <w:szCs w:val="24"/>
              </w:rPr>
              <w:t>721,2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2E767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D179F7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E40305" w:rsidRPr="00D0574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C46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179F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179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C468F">
              <w:rPr>
                <w:rFonts w:ascii="Times New Roman" w:hAnsi="Times New Roman"/>
                <w:sz w:val="24"/>
                <w:szCs w:val="24"/>
              </w:rPr>
              <w:t>7</w:t>
            </w:r>
            <w:r w:rsidR="00D179F7">
              <w:rPr>
                <w:rFonts w:ascii="Times New Roman" w:hAnsi="Times New Roman"/>
                <w:sz w:val="24"/>
                <w:szCs w:val="24"/>
              </w:rPr>
              <w:t>21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D179F7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нанесение дорожной разметки в количестве 10,0 км;</w:t>
            </w:r>
          </w:p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установка50 дорожных знаков;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 45 п. м дорожных ограждений;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D057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вынесение к 202</w:t>
            </w:r>
            <w:r w:rsidR="00D05740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 30 тыс. постановлений об административных правонарушениях, выявленных нарушений </w:t>
            </w:r>
            <w:hyperlink r:id="rId12" w:history="1">
              <w:r w:rsidRPr="0060004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BD2ED7" w:rsidRPr="009F6F49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Наименование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«Повышение безопасности дорожного движения в Ивантеевском районе Саратовской области» (далее - подпрограмма)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администрация Ивантеевского муниципального района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60004E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60004E">
        <w:rPr>
          <w:rFonts w:ascii="Times New Roman" w:hAnsi="Times New Roman"/>
          <w:sz w:val="24"/>
          <w:szCs w:val="24"/>
        </w:rPr>
        <w:tab/>
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10 чел. в 2016 году до </w:t>
      </w:r>
      <w:r w:rsidR="00B051D7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чел.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Сроки и этапы реализации подпрограммы</w:t>
      </w:r>
      <w:r w:rsidRPr="0060004E">
        <w:rPr>
          <w:rFonts w:ascii="Times New Roman" w:hAnsi="Times New Roman"/>
          <w:sz w:val="24"/>
          <w:szCs w:val="24"/>
        </w:rPr>
        <w:tab/>
        <w:t>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годы, реализуется в один этап</w:t>
      </w: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D05740">
        <w:rPr>
          <w:rFonts w:ascii="Times New Roman" w:hAnsi="Times New Roman"/>
          <w:sz w:val="24"/>
          <w:szCs w:val="24"/>
        </w:rPr>
        <w:t xml:space="preserve">: </w:t>
      </w: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включения в муниципальную программу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Ивантеевского района.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Ежегодно в районе в результате дорожно-транспортных происшествий погибают и получают ранения свыше 100 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района в долгосрочной и среднесрочной перспективе.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районе в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году, но и сформировать предпосылки выхода на еще более амбициозные стратегические цели снижения дорожно-транспортного травматизма на следующие пять лет.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количество лиц, погибших в результате дорожно-транспортных происшествий.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  <w:r w:rsidR="00DE38DC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Подпрограмма реализуется в один этап с 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015999" w:rsidRPr="00D05740" w:rsidRDefault="00015999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2545C5" w:rsidRPr="00D05740" w:rsidRDefault="002545C5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F7EB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D2ED7" w:rsidRPr="0060004E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 мер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A00A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BD2ED7" w:rsidRPr="0060004E" w:rsidSect="00076F6F">
          <w:pgSz w:w="11906" w:h="16838"/>
          <w:pgMar w:top="284" w:right="566" w:bottom="284" w:left="1134" w:header="709" w:footer="709" w:gutter="0"/>
          <w:cols w:space="708"/>
          <w:docGrid w:linePitch="360"/>
        </w:sectPr>
      </w:pPr>
    </w:p>
    <w:p w:rsidR="000914E7" w:rsidRDefault="00BD2ED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  <w:r w:rsidR="000914E7">
        <w:rPr>
          <w:rFonts w:ascii="Times New Roman" w:hAnsi="Times New Roman"/>
          <w:spacing w:val="12"/>
          <w:lang w:eastAsia="en-US"/>
        </w:rPr>
        <w:t>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 w:rsidR="000914E7"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</w:t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  <w:t xml:space="preserve">     </w:t>
      </w:r>
      <w:r w:rsidR="001533D8">
        <w:rPr>
          <w:rFonts w:ascii="Times New Roman" w:hAnsi="Times New Roman"/>
        </w:rPr>
        <w:t xml:space="preserve">  </w:t>
      </w:r>
      <w:r w:rsidR="001533D8" w:rsidRPr="001533D8">
        <w:rPr>
          <w:rFonts w:ascii="Times New Roman" w:hAnsi="Times New Roman"/>
          <w:u w:val="single"/>
        </w:rPr>
        <w:t>от 29.12.2021№ 615</w:t>
      </w:r>
    </w:p>
    <w:p w:rsidR="007307CB" w:rsidRPr="007307CB" w:rsidRDefault="007307CB" w:rsidP="007307CB">
      <w:pPr>
        <w:spacing w:after="0" w:line="240" w:lineRule="auto"/>
        <w:ind w:left="5812"/>
        <w:jc w:val="center"/>
        <w:rPr>
          <w:rFonts w:ascii="Times New Roman" w:hAnsi="Times New Roman"/>
          <w:u w:val="single"/>
        </w:rPr>
      </w:pPr>
    </w:p>
    <w:p w:rsidR="00D86C34" w:rsidRPr="00D86C34" w:rsidRDefault="00D86C34" w:rsidP="003402D2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«Комплексное развитие систем транспортной инфраструктуры на территории Ивантеевского муниципального района Саратовской области»</w:t>
      </w: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812"/>
        <w:gridCol w:w="1134"/>
        <w:gridCol w:w="21"/>
        <w:gridCol w:w="687"/>
        <w:gridCol w:w="142"/>
        <w:gridCol w:w="567"/>
        <w:gridCol w:w="709"/>
        <w:gridCol w:w="709"/>
        <w:gridCol w:w="708"/>
        <w:gridCol w:w="709"/>
        <w:gridCol w:w="567"/>
        <w:gridCol w:w="142"/>
        <w:gridCol w:w="567"/>
      </w:tblGrid>
      <w:tr w:rsidR="00BD2ED7" w:rsidRPr="0060004E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E30A8F" w:rsidRPr="0060004E" w:rsidTr="00E30A8F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8F" w:rsidRPr="0060004E" w:rsidRDefault="00E30A8F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  <w:b/>
                <w:lang w:eastAsia="en-US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b/>
              </w:rPr>
              <w:t>м</w:t>
            </w:r>
            <w:r w:rsidRPr="0060004E">
              <w:rPr>
                <w:rFonts w:ascii="Times New Roman" w:hAnsi="Times New Roman"/>
                <w:b/>
              </w:rPr>
              <w:t>у</w:t>
            </w:r>
            <w:r w:rsidRPr="0060004E">
              <w:rPr>
                <w:rFonts w:ascii="Times New Roman" w:hAnsi="Times New Roman"/>
                <w:b/>
              </w:rPr>
              <w:t>ниципальной программы</w:t>
            </w:r>
          </w:p>
        </w:tc>
        <w:tc>
          <w:tcPr>
            <w:tcW w:w="124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648" w:rsidRPr="007055D9" w:rsidRDefault="00E30A8F" w:rsidP="00895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  <w:p w:rsidR="00645648" w:rsidRDefault="00645648" w:rsidP="00645648">
            <w:pPr>
              <w:jc w:val="center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 xml:space="preserve">Прирост протяженности автомобильных дорого общего пользования местного значения, соответствующих нормативным </w:t>
            </w:r>
            <w:r w:rsidR="00461141" w:rsidRPr="007055D9">
              <w:rPr>
                <w:rFonts w:ascii="Times New Roman" w:hAnsi="Times New Roman"/>
              </w:rPr>
              <w:t>требов</w:t>
            </w:r>
            <w:r w:rsidR="00461141" w:rsidRPr="007055D9">
              <w:rPr>
                <w:rFonts w:ascii="Times New Roman" w:hAnsi="Times New Roman"/>
              </w:rPr>
              <w:t>а</w:t>
            </w:r>
            <w:r w:rsidR="00461141" w:rsidRPr="007055D9">
              <w:rPr>
                <w:rFonts w:ascii="Times New Roman" w:hAnsi="Times New Roman"/>
              </w:rPr>
              <w:t>ниям</w:t>
            </w:r>
            <w:r w:rsidRPr="007055D9">
              <w:rPr>
                <w:rFonts w:ascii="Times New Roman" w:hAnsi="Times New Roman"/>
              </w:rPr>
              <w:t xml:space="preserve"> к транспортно –</w:t>
            </w:r>
            <w:r w:rsidR="00A13ECF" w:rsidRPr="007055D9">
              <w:rPr>
                <w:rFonts w:ascii="Times New Roman" w:hAnsi="Times New Roman"/>
              </w:rPr>
              <w:t xml:space="preserve"> </w:t>
            </w:r>
            <w:r w:rsidRPr="007055D9">
              <w:rPr>
                <w:rFonts w:ascii="Times New Roman" w:hAnsi="Times New Roman"/>
              </w:rPr>
              <w:t>эксплуатационным показателям, в результате капитального ремонта</w:t>
            </w:r>
            <w:r w:rsidR="00FF12BB" w:rsidRPr="007055D9">
              <w:rPr>
                <w:rFonts w:ascii="Times New Roman" w:hAnsi="Times New Roman"/>
              </w:rPr>
              <w:t>, ремонта</w:t>
            </w:r>
            <w:r w:rsidRPr="007055D9">
              <w:rPr>
                <w:rFonts w:ascii="Times New Roman" w:hAnsi="Times New Roman"/>
              </w:rPr>
              <w:t xml:space="preserve"> автомобильных дорог </w:t>
            </w:r>
            <w:r w:rsidR="009340B4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CF6D09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E30A8F" w:rsidRPr="0060004E" w:rsidRDefault="00E30A8F" w:rsidP="00645648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</w:t>
            </w:r>
            <w:r w:rsidRPr="0060004E">
              <w:rPr>
                <w:rFonts w:ascii="Times New Roman" w:hAnsi="Times New Roman"/>
              </w:rPr>
              <w:t>т</w:t>
            </w:r>
            <w:r w:rsidRPr="0060004E">
              <w:rPr>
                <w:rFonts w:ascii="Times New Roman" w:hAnsi="Times New Roman"/>
              </w:rPr>
              <w:t>вечающих нормативным требованиям, в общей протяженности автомобильных дорог общего пользования муниципального знач</w:t>
            </w:r>
            <w:r w:rsidRPr="0060004E">
              <w:rPr>
                <w:rFonts w:ascii="Times New Roman" w:hAnsi="Times New Roman"/>
              </w:rPr>
              <w:t>е</w:t>
            </w:r>
            <w:r w:rsidRPr="0060004E">
              <w:rPr>
                <w:rFonts w:ascii="Times New Roman" w:hAnsi="Times New Roman"/>
              </w:rPr>
              <w:t>ния (ежегодно) с 88,9 процентов в 2016 году до 88,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процента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</w:t>
            </w:r>
            <w:r w:rsidRPr="0060004E">
              <w:rPr>
                <w:rFonts w:ascii="Times New Roman" w:hAnsi="Times New Roman"/>
              </w:rPr>
              <w:t>б</w:t>
            </w:r>
            <w:r w:rsidRPr="0060004E">
              <w:rPr>
                <w:rFonts w:ascii="Times New Roman" w:hAnsi="Times New Roman"/>
              </w:rPr>
              <w:t>лей в 2016 году до 1,</w:t>
            </w:r>
            <w:r w:rsidR="000221AF">
              <w:rPr>
                <w:rFonts w:ascii="Times New Roman" w:hAnsi="Times New Roman"/>
              </w:rPr>
              <w:t>8</w:t>
            </w:r>
            <w:r w:rsidRPr="0060004E">
              <w:rPr>
                <w:rFonts w:ascii="Times New Roman" w:hAnsi="Times New Roman"/>
              </w:rPr>
              <w:t xml:space="preserve"> млн. рублей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уменьшение к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  <w:r w:rsidR="00882946" w:rsidRPr="0060004E">
              <w:rPr>
                <w:rFonts w:ascii="Times New Roman" w:hAnsi="Times New Roman"/>
              </w:rPr>
              <w:t>;</w:t>
            </w:r>
          </w:p>
          <w:p w:rsidR="00645648" w:rsidRPr="0060004E" w:rsidRDefault="00882946" w:rsidP="000221A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</w:rPr>
              <w:t>п</w:t>
            </w:r>
            <w:r w:rsidR="003E3BC8" w:rsidRPr="0060004E">
              <w:rPr>
                <w:rFonts w:ascii="Times New Roman" w:hAnsi="Times New Roman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Pr="0060004E">
              <w:rPr>
                <w:rFonts w:ascii="Times New Roman" w:hAnsi="Times New Roman"/>
              </w:rPr>
              <w:t xml:space="preserve">местного значения в количестве </w:t>
            </w:r>
            <w:r w:rsidR="000221AF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единицы.</w:t>
            </w:r>
          </w:p>
        </w:tc>
      </w:tr>
      <w:tr w:rsidR="000221AF" w:rsidRPr="0060004E" w:rsidTr="000221AF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я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21AF" w:rsidRPr="0060004E" w:rsidTr="000221AF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Уменьшение к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 году количества дорожно-транспортных происшествий со смертельным исходом на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Подпрограмма 1 </w:t>
            </w:r>
            <w:r w:rsidRPr="0060004E">
              <w:rPr>
                <w:rFonts w:ascii="Times New Roman" w:hAnsi="Times New Roman"/>
                <w:b/>
                <w:lang w:eastAsia="en-US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</w:p>
        </w:tc>
      </w:tr>
      <w:tr w:rsidR="000221AF" w:rsidRPr="00461141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A13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7055D9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</w:t>
            </w:r>
            <w:proofErr w:type="gramStart"/>
            <w:r w:rsidRPr="007055D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7055D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значения, </w:t>
            </w:r>
            <w:r w:rsidRPr="007055D9">
              <w:rPr>
                <w:rFonts w:ascii="Times New Roman" w:hAnsi="Times New Roman"/>
              </w:rPr>
              <w:t xml:space="preserve">соответствующих нормативным требованиям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338"/>
        </w:trPr>
        <w:tc>
          <w:tcPr>
            <w:tcW w:w="126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 «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в Ивантеевском районе Саратовской области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A268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2ED7" w:rsidRPr="0060004E" w:rsidRDefault="00BD2ED7" w:rsidP="00EB1100">
      <w:pPr>
        <w:rPr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BD2ED7" w:rsidRPr="0060004E" w:rsidSect="0060004E">
          <w:pgSz w:w="16838" w:h="11906" w:orient="landscape" w:code="9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3к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                               </w:t>
      </w:r>
      <w:r w:rsidR="002572C6">
        <w:rPr>
          <w:rFonts w:ascii="Times New Roman" w:hAnsi="Times New Roman"/>
        </w:rPr>
        <w:t xml:space="preserve">      </w:t>
      </w:r>
      <w:r w:rsidR="001533D8" w:rsidRPr="001533D8">
        <w:rPr>
          <w:rFonts w:ascii="Times New Roman" w:hAnsi="Times New Roman"/>
          <w:u w:val="single"/>
        </w:rPr>
        <w:t>от 29.12.2021№ 615</w:t>
      </w:r>
    </w:p>
    <w:p w:rsidR="00154871" w:rsidRDefault="00154871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60004E">
        <w:rPr>
          <w:rFonts w:ascii="Times New Roman" w:hAnsi="Times New Roman"/>
          <w:b/>
          <w:i/>
          <w:sz w:val="24"/>
          <w:szCs w:val="24"/>
        </w:rPr>
        <w:t>с</w:t>
      </w:r>
      <w:r w:rsidRPr="0060004E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области»</w:t>
      </w: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37"/>
        <w:gridCol w:w="13"/>
        <w:gridCol w:w="2308"/>
        <w:gridCol w:w="968"/>
        <w:gridCol w:w="1209"/>
        <w:gridCol w:w="332"/>
        <w:gridCol w:w="877"/>
        <w:gridCol w:w="1538"/>
        <w:gridCol w:w="277"/>
        <w:gridCol w:w="723"/>
        <w:gridCol w:w="984"/>
        <w:gridCol w:w="104"/>
        <w:gridCol w:w="1380"/>
        <w:gridCol w:w="3334"/>
      </w:tblGrid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6000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0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бюджета 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CB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</w:t>
            </w:r>
            <w:r w:rsidR="00C22C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A72F28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Ивантеевского  муниц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15158,5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10617,7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18049,2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12872,9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8444D5" w:rsidP="00B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AB">
              <w:rPr>
                <w:rFonts w:ascii="Times New Roman" w:hAnsi="Times New Roman"/>
                <w:sz w:val="20"/>
                <w:szCs w:val="20"/>
                <w:highlight w:val="yellow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446</w:t>
            </w:r>
            <w:r w:rsidRPr="002571AB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2571AB" w:rsidP="0084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AB">
              <w:rPr>
                <w:rFonts w:ascii="Times New Roman" w:hAnsi="Times New Roman"/>
                <w:sz w:val="20"/>
                <w:szCs w:val="20"/>
                <w:highlight w:val="yellow"/>
              </w:rPr>
              <w:t>28</w:t>
            </w:r>
            <w:r w:rsidR="008444D5">
              <w:rPr>
                <w:rFonts w:ascii="Times New Roman" w:hAnsi="Times New Roman"/>
                <w:sz w:val="20"/>
                <w:szCs w:val="20"/>
                <w:highlight w:val="yellow"/>
              </w:rPr>
              <w:t>446</w:t>
            </w:r>
            <w:r w:rsidRPr="002571AB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  <w:r w:rsidR="008444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9F2EAD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7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D1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реходов, находящихся в муниципальной со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271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14964,1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7E4" w:rsidRPr="008D7F82" w:rsidRDefault="004637E4" w:rsidP="0092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10423,3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17644,6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12468,3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D3475E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75E">
              <w:rPr>
                <w:rFonts w:ascii="Times New Roman" w:hAnsi="Times New Roman"/>
                <w:sz w:val="20"/>
                <w:szCs w:val="20"/>
                <w:highlight w:val="yellow"/>
              </w:rPr>
              <w:t>28023,0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D3475E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75E">
              <w:rPr>
                <w:rFonts w:ascii="Times New Roman" w:hAnsi="Times New Roman"/>
                <w:sz w:val="20"/>
                <w:szCs w:val="20"/>
                <w:highlight w:val="yellow"/>
              </w:rPr>
              <w:t>28023,0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  <w:r w:rsidR="004637E4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9F2EAD">
        <w:trPr>
          <w:trHeight w:val="204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4637E4">
        <w:trPr>
          <w:trHeight w:val="88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8576AD" w:rsidRPr="008D7F82" w:rsidTr="00573983">
        <w:trPr>
          <w:trHeight w:val="2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D3475E" w:rsidP="00D3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75E">
              <w:rPr>
                <w:rFonts w:ascii="Times New Roman" w:hAnsi="Times New Roman"/>
                <w:sz w:val="20"/>
                <w:szCs w:val="20"/>
                <w:highlight w:val="yellow"/>
              </w:rPr>
              <w:t>423,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D3475E" w:rsidP="00D3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75E">
              <w:rPr>
                <w:rFonts w:ascii="Times New Roman" w:hAnsi="Times New Roman"/>
                <w:sz w:val="20"/>
                <w:szCs w:val="20"/>
                <w:highlight w:val="yellow"/>
              </w:rPr>
              <w:t>423,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8D7F82" w:rsidTr="00573983">
        <w:trPr>
          <w:tblCellSpacing w:w="5" w:type="nil"/>
        </w:trPr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CF6D09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9D3C0B" w:rsidRPr="008D7F82" w:rsidTr="004C1358">
        <w:trPr>
          <w:trHeight w:val="274"/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645648" w:rsidRDefault="009D3C0B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564087" w:rsidRDefault="009D3C0B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Приобретение дорожно-эксплуатационной те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CF6D09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1692,5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9D3C0B" w:rsidRPr="008D7F82" w:rsidTr="009F2EAD">
        <w:trPr>
          <w:trHeight w:val="210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645648" w:rsidRDefault="009D3C0B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564087" w:rsidRDefault="009D3C0B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CF6D09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8444D5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1193,3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8444D5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C0B" w:rsidRPr="008D7F82" w:rsidTr="009D3C0B">
        <w:trPr>
          <w:trHeight w:val="16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645648" w:rsidRDefault="009D3C0B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564087" w:rsidRDefault="009D3C0B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CF6D09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C0B" w:rsidRPr="008D7F82" w:rsidTr="009D3C0B">
        <w:trPr>
          <w:trHeight w:val="1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645648" w:rsidRDefault="009D3C0B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564087" w:rsidRDefault="009D3C0B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CF6D09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C0B" w:rsidRPr="008D7F82" w:rsidTr="004C1358">
        <w:trPr>
          <w:trHeight w:val="1854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645648" w:rsidRDefault="009D3C0B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564087" w:rsidRDefault="009D3C0B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CF6D09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8576AD">
        <w:trPr>
          <w:trHeight w:val="207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прироста протяженности сети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томобильных дорого общего пользования местного значения,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ответствующих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тивным требованиям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5000,2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9</w:t>
            </w: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8576AD" w:rsidRPr="008D7F82" w:rsidTr="008576AD">
        <w:trPr>
          <w:trHeight w:val="165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645648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B8" w:rsidRPr="008D7F82" w:rsidTr="008576AD">
        <w:trPr>
          <w:trHeight w:val="210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6B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апитал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ь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 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>
              <w:rPr>
                <w:rFonts w:ascii="Times New Roman" w:hAnsi="Times New Roman"/>
                <w:sz w:val="20"/>
                <w:szCs w:val="20"/>
              </w:rPr>
              <w:t>ов за счет средств облас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дорожного фонда»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10371,6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326B8" w:rsidRPr="008D7F82" w:rsidTr="00573983">
        <w:trPr>
          <w:trHeight w:val="186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10810,2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23239,7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13063,2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17620,6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7353,0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D3475E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75E">
              <w:rPr>
                <w:rFonts w:ascii="Times New Roman" w:hAnsi="Times New Roman"/>
                <w:sz w:val="20"/>
                <w:szCs w:val="20"/>
                <w:highlight w:val="yellow"/>
              </w:rPr>
              <w:t>29639,8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D3475E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75E">
              <w:rPr>
                <w:rFonts w:ascii="Times New Roman" w:hAnsi="Times New Roman"/>
                <w:sz w:val="20"/>
                <w:szCs w:val="20"/>
                <w:highlight w:val="yellow"/>
              </w:rPr>
              <w:t>29639,8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573983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D3475E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75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163022,2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247048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D3475E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475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128042,3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8D7F82">
              <w:rPr>
                <w:rFonts w:ascii="Times New Roman" w:hAnsi="Times New Roman"/>
                <w:sz w:val="20"/>
                <w:szCs w:val="20"/>
              </w:rPr>
              <w:br/>
            </w:r>
            <w:r w:rsidRPr="008D7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поведения на дорогах»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сти, администрация Ивантеевского муниципального района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B50469">
        <w:trPr>
          <w:trHeight w:val="177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9C166D">
        <w:trPr>
          <w:trHeight w:val="30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ципального дорожного фонда»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21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12513B">
        <w:trPr>
          <w:trHeight w:val="22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D3475E" w:rsidP="00D1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175,</w:t>
            </w:r>
            <w:r w:rsidR="00D179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D3475E" w:rsidP="00D1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175,</w:t>
            </w:r>
            <w:r w:rsidR="00D179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8576AD" w:rsidRPr="00564087" w:rsidRDefault="008576A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BC569A" w:rsidRDefault="00D3475E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75E">
              <w:rPr>
                <w:rFonts w:ascii="Times New Roman" w:hAnsi="Times New Roman"/>
                <w:sz w:val="20"/>
                <w:szCs w:val="20"/>
                <w:highlight w:val="yellow"/>
              </w:rPr>
              <w:t>545,7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D3475E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75E">
              <w:rPr>
                <w:rFonts w:ascii="Times New Roman" w:hAnsi="Times New Roman"/>
                <w:sz w:val="20"/>
                <w:szCs w:val="20"/>
                <w:highlight w:val="yellow"/>
              </w:rPr>
              <w:t>545,7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2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BC569A" w:rsidP="00F6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75E">
              <w:rPr>
                <w:rFonts w:ascii="Times New Roman" w:hAnsi="Times New Roman"/>
                <w:sz w:val="20"/>
                <w:szCs w:val="20"/>
                <w:highlight w:val="yellow"/>
              </w:rPr>
              <w:t>7</w:t>
            </w:r>
            <w:r w:rsidR="00F67C8E" w:rsidRPr="00D3475E">
              <w:rPr>
                <w:rFonts w:ascii="Times New Roman" w:hAnsi="Times New Roman"/>
                <w:sz w:val="20"/>
                <w:szCs w:val="20"/>
                <w:highlight w:val="yellow"/>
              </w:rPr>
              <w:t>21</w:t>
            </w:r>
            <w:r w:rsidR="00067204" w:rsidRPr="00D3475E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  <w:r w:rsidR="00F67C8E" w:rsidRPr="00D3475E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BC569A" w:rsidP="00F6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75E">
              <w:rPr>
                <w:rFonts w:ascii="Times New Roman" w:hAnsi="Times New Roman"/>
                <w:sz w:val="20"/>
                <w:szCs w:val="20"/>
                <w:highlight w:val="yellow"/>
              </w:rPr>
              <w:t>7</w:t>
            </w:r>
            <w:r w:rsidR="00F67C8E" w:rsidRPr="00D3475E">
              <w:rPr>
                <w:rFonts w:ascii="Times New Roman" w:hAnsi="Times New Roman"/>
                <w:sz w:val="20"/>
                <w:szCs w:val="20"/>
                <w:highlight w:val="yellow"/>
              </w:rPr>
              <w:t>21</w:t>
            </w:r>
            <w:r w:rsidR="00067204" w:rsidRPr="00D3475E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  <w:r w:rsidR="00F67C8E" w:rsidRPr="00D3475E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652601" w:rsidP="00D1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C569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179F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BE653F" w:rsidRPr="008D7F8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179F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652601" w:rsidP="00D1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C569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179F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06720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179F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14484,2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5989,2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13B" w:rsidRPr="008D7F82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229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16953,2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10912,4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120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23384,9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13208,4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396103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17800,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463EC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7533,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D179F7" w:rsidP="00BF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F7">
              <w:rPr>
                <w:rFonts w:ascii="Times New Roman" w:hAnsi="Times New Roman"/>
                <w:sz w:val="20"/>
                <w:szCs w:val="20"/>
                <w:highlight w:val="yellow"/>
              </w:rPr>
              <w:t>30361,</w:t>
            </w:r>
            <w:r w:rsidR="00BF7E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D179F7" w:rsidP="00BF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9F7">
              <w:rPr>
                <w:rFonts w:ascii="Times New Roman" w:hAnsi="Times New Roman"/>
                <w:sz w:val="20"/>
                <w:szCs w:val="20"/>
                <w:highlight w:val="yellow"/>
              </w:rPr>
              <w:t>30361,</w:t>
            </w:r>
            <w:r w:rsidR="00BF7E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564087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8D7F82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DA216A" w:rsidP="00BF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16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</w:t>
            </w:r>
            <w:r w:rsidR="00D179F7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4562</w:t>
            </w:r>
            <w:r w:rsidRPr="00DA216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,</w:t>
            </w:r>
            <w:r w:rsidR="00BF7EB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247048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D179F7" w:rsidP="00BF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9F7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129582,</w:t>
            </w:r>
            <w:r w:rsidR="00BF7E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A326B8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599" w:type="dxa"/>
          <w:wAfter w:w="3334" w:type="dxa"/>
        </w:trPr>
        <w:tc>
          <w:tcPr>
            <w:tcW w:w="5067" w:type="dxa"/>
            <w:gridSpan w:val="6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gridSpan w:val="4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</w:t>
      </w:r>
      <w:r w:rsidR="00DE38DC" w:rsidRPr="00564087">
        <w:rPr>
          <w:rFonts w:ascii="Times New Roman" w:hAnsi="Times New Roman"/>
          <w:b/>
          <w:sz w:val="28"/>
          <w:szCs w:val="28"/>
        </w:rPr>
        <w:t>А.М. Грачева</w:t>
      </w: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4к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696054" w:rsidRPr="00A47D2D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</w:t>
      </w:r>
      <w:r w:rsidR="00973080">
        <w:rPr>
          <w:rFonts w:ascii="Times New Roman" w:hAnsi="Times New Roman"/>
        </w:rPr>
        <w:t xml:space="preserve">                              </w:t>
      </w:r>
      <w:r w:rsidR="002572C6">
        <w:rPr>
          <w:rFonts w:ascii="Times New Roman" w:hAnsi="Times New Roman"/>
        </w:rPr>
        <w:t xml:space="preserve">       </w:t>
      </w:r>
      <w:r w:rsidR="001533D8" w:rsidRPr="001533D8">
        <w:rPr>
          <w:rFonts w:ascii="Times New Roman" w:hAnsi="Times New Roman"/>
          <w:u w:val="single"/>
        </w:rPr>
        <w:t>от 29.12.2021№ 615</w:t>
      </w:r>
    </w:p>
    <w:p w:rsidR="00696054" w:rsidRDefault="00696054" w:rsidP="003402D2">
      <w:pPr>
        <w:spacing w:after="0" w:line="240" w:lineRule="auto"/>
        <w:ind w:left="8496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4E">
        <w:rPr>
          <w:rFonts w:ascii="Times New Roman" w:hAnsi="Times New Roman"/>
          <w:b/>
          <w:sz w:val="24"/>
          <w:szCs w:val="24"/>
        </w:rPr>
        <w:t>График выполнения мероприятий  программы «Комплексное развитие систем транспортной инфраструктуры на территории Ивантеевского муниципального района»</w:t>
      </w:r>
    </w:p>
    <w:tbl>
      <w:tblPr>
        <w:tblW w:w="15018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3637"/>
        <w:gridCol w:w="3137"/>
        <w:gridCol w:w="880"/>
        <w:gridCol w:w="963"/>
        <w:gridCol w:w="236"/>
        <w:gridCol w:w="236"/>
        <w:gridCol w:w="266"/>
        <w:gridCol w:w="284"/>
        <w:gridCol w:w="283"/>
        <w:gridCol w:w="284"/>
        <w:gridCol w:w="283"/>
        <w:gridCol w:w="1228"/>
        <w:gridCol w:w="1603"/>
        <w:gridCol w:w="27"/>
        <w:gridCol w:w="851"/>
      </w:tblGrid>
      <w:tr w:rsidR="00BD2ED7" w:rsidRPr="0060004E" w:rsidTr="005F0EFA">
        <w:trPr>
          <w:jc w:val="center"/>
        </w:trPr>
        <w:tc>
          <w:tcPr>
            <w:tcW w:w="82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88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96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(всего), т. руб.</w:t>
            </w:r>
          </w:p>
        </w:tc>
        <w:tc>
          <w:tcPr>
            <w:tcW w:w="3100" w:type="dxa"/>
            <w:gridSpan w:val="8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/тыс.руб./</w:t>
            </w:r>
          </w:p>
        </w:tc>
        <w:tc>
          <w:tcPr>
            <w:tcW w:w="160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ы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B85914" w:rsidRPr="0060004E" w:rsidTr="00B85914">
        <w:trPr>
          <w:cantSplit/>
          <w:trHeight w:val="1134"/>
          <w:jc w:val="center"/>
        </w:trPr>
        <w:tc>
          <w:tcPr>
            <w:tcW w:w="820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6"/>
            <w:vAlign w:val="center"/>
          </w:tcPr>
          <w:p w:rsidR="00BD2ED7" w:rsidRPr="0060004E" w:rsidRDefault="00BD2ED7" w:rsidP="001E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«Комплексное развитие систем транспортной инфраструктуры на территории Ивантеевского муниципального района»</w:t>
            </w: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6"/>
            <w:vAlign w:val="center"/>
          </w:tcPr>
          <w:p w:rsidR="00BD2ED7" w:rsidRPr="0060004E" w:rsidRDefault="00BD2ED7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регионального и межмуниципального значения</w:t>
            </w:r>
            <w:r w:rsidR="00AA7A7C" w:rsidRPr="006000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 Саратовской области»</w:t>
            </w:r>
          </w:p>
        </w:tc>
      </w:tr>
      <w:tr w:rsidR="00B85914" w:rsidRPr="0060004E" w:rsidTr="00B85914">
        <w:trPr>
          <w:cantSplit/>
          <w:trHeight w:val="1235"/>
          <w:jc w:val="center"/>
        </w:trPr>
        <w:tc>
          <w:tcPr>
            <w:tcW w:w="820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7" w:type="dxa"/>
            <w:vAlign w:val="center"/>
          </w:tcPr>
          <w:p w:rsidR="00B85914" w:rsidRPr="0060004E" w:rsidRDefault="00B85914" w:rsidP="001E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1 «Модернизация и ра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витие автомобильных дорог общего пользования регионального и межм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у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ниципального значения Ивантеевского района Саратовской области».</w:t>
            </w:r>
          </w:p>
        </w:tc>
        <w:tc>
          <w:tcPr>
            <w:tcW w:w="3137" w:type="dxa"/>
          </w:tcPr>
          <w:p w:rsidR="00B85914" w:rsidRPr="0060004E" w:rsidRDefault="00B85914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 местного значения на территории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B85914" w:rsidRPr="0060004E" w:rsidRDefault="00BF7EB7" w:rsidP="005F0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163022,2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7C01A9" w:rsidRDefault="00BF7EB7" w:rsidP="00BD2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29639,8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30,639,1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30639,1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85914" w:rsidRPr="0060004E" w:rsidRDefault="00B85914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921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F7EB7" w:rsidP="0080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163022,2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404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F7EB7" w:rsidP="00BD2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29639,8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30639,1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30639,1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ED7" w:rsidRPr="0060004E" w:rsidTr="0060004E">
        <w:trPr>
          <w:cantSplit/>
          <w:trHeight w:val="291"/>
          <w:jc w:val="center"/>
        </w:trPr>
        <w:tc>
          <w:tcPr>
            <w:tcW w:w="15018" w:type="dxa"/>
            <w:gridSpan w:val="16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85914" w:rsidRPr="0060004E" w:rsidTr="00B85914">
        <w:trPr>
          <w:cantSplit/>
          <w:trHeight w:val="782"/>
          <w:jc w:val="center"/>
        </w:trPr>
        <w:tc>
          <w:tcPr>
            <w:tcW w:w="820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7" w:type="dxa"/>
          </w:tcPr>
          <w:p w:rsidR="00B85914" w:rsidRPr="0060004E" w:rsidRDefault="00B85914" w:rsidP="001E213F">
            <w:pPr>
              <w:spacing w:after="0" w:line="240" w:lineRule="auto"/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2 «Повышение безопа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ности дорожного движения в Ивант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евском районе Саратовской области»</w:t>
            </w:r>
          </w:p>
        </w:tc>
        <w:tc>
          <w:tcPr>
            <w:tcW w:w="3137" w:type="dxa"/>
          </w:tcPr>
          <w:p w:rsidR="00B85914" w:rsidRPr="0060004E" w:rsidRDefault="00B85914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ч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ных пунктов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B85914" w:rsidRPr="0060004E" w:rsidRDefault="00BF7EB7" w:rsidP="00094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1540,0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2D0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F7EB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721,2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DA216A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85914" w:rsidRPr="0060004E" w:rsidRDefault="00B85914" w:rsidP="00C93FD8">
            <w:pPr>
              <w:jc w:val="center"/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765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F7EB7" w:rsidP="0023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1540,0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F7EB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721,2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DA216A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974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F7EB7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164562,2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14484,2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606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16953,2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23384,9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17800,7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F7EB7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30361,0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30789,1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30789,1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</w:t>
      </w:r>
    </w:p>
    <w:p w:rsidR="00BD2ED7" w:rsidRPr="0060004E" w:rsidRDefault="00BD2ED7" w:rsidP="006000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8729C2"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5к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9E7359" w:rsidRPr="00A47D2D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</w:t>
      </w:r>
      <w:r w:rsidR="00973080">
        <w:rPr>
          <w:rFonts w:ascii="Times New Roman" w:hAnsi="Times New Roman"/>
        </w:rPr>
        <w:t xml:space="preserve">                               </w:t>
      </w:r>
      <w:r w:rsidR="00510F70">
        <w:rPr>
          <w:rFonts w:ascii="Times New Roman" w:hAnsi="Times New Roman"/>
        </w:rPr>
        <w:t xml:space="preserve">       </w:t>
      </w:r>
      <w:r w:rsidR="001533D8" w:rsidRPr="001533D8">
        <w:rPr>
          <w:rFonts w:ascii="Times New Roman" w:hAnsi="Times New Roman"/>
          <w:u w:val="single"/>
        </w:rPr>
        <w:t>от 29.12.2021№ 615</w:t>
      </w:r>
    </w:p>
    <w:p w:rsidR="003402D2" w:rsidRPr="00A7547F" w:rsidRDefault="003402D2" w:rsidP="003402D2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</w:p>
    <w:p w:rsidR="009E7359" w:rsidRPr="00223ED5" w:rsidRDefault="009E7359" w:rsidP="009E7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План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="00B85914">
        <w:rPr>
          <w:rFonts w:ascii="Times New Roman" w:hAnsi="Times New Roman"/>
          <w:b/>
          <w:bCs/>
          <w:sz w:val="28"/>
          <w:szCs w:val="28"/>
          <w:lang w:eastAsia="en-US"/>
        </w:rPr>
        <w:t>1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</w:t>
      </w:r>
      <w:proofErr w:type="gramStart"/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proofErr w:type="gramEnd"/>
    </w:p>
    <w:p w:rsidR="009E7359" w:rsidRPr="00567ECE" w:rsidRDefault="009E7359" w:rsidP="000966AD">
      <w:pPr>
        <w:keepLines/>
        <w:tabs>
          <w:tab w:val="left" w:pos="47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67ECE">
        <w:rPr>
          <w:rFonts w:ascii="Times New Roman" w:hAnsi="Times New Roman"/>
          <w:b/>
          <w:sz w:val="28"/>
          <w:szCs w:val="28"/>
          <w:lang w:eastAsia="en-US"/>
        </w:rPr>
        <w:t>ремонту и содержанию автомобильных дорог общего пользования местного значения</w:t>
      </w:r>
    </w:p>
    <w:tbl>
      <w:tblPr>
        <w:tblpPr w:leftFromText="181" w:rightFromText="181" w:vertAnchor="text" w:horzAnchor="margin" w:tblpXSpec="center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5"/>
        <w:gridCol w:w="34"/>
        <w:gridCol w:w="6912"/>
        <w:gridCol w:w="1559"/>
        <w:gridCol w:w="1418"/>
        <w:gridCol w:w="2268"/>
        <w:gridCol w:w="2410"/>
      </w:tblGrid>
      <w:tr w:rsidR="009E7359" w:rsidRPr="00567ECE" w:rsidTr="000966AD">
        <w:tc>
          <w:tcPr>
            <w:tcW w:w="709" w:type="dxa"/>
            <w:gridSpan w:val="3"/>
            <w:vMerge w:val="restart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912" w:type="dxa"/>
            <w:vMerge w:val="restart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6096" w:type="dxa"/>
            <w:gridSpan w:val="3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9E7359" w:rsidRPr="00567ECE" w:rsidTr="000966AD">
        <w:tc>
          <w:tcPr>
            <w:tcW w:w="709" w:type="dxa"/>
            <w:gridSpan w:val="3"/>
            <w:vMerge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12" w:type="dxa"/>
            <w:vMerge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  <w:gridSpan w:val="2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9E7359" w:rsidRPr="00567ECE" w:rsidTr="000966AD">
        <w:tc>
          <w:tcPr>
            <w:tcW w:w="709" w:type="dxa"/>
            <w:gridSpan w:val="3"/>
            <w:vMerge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12" w:type="dxa"/>
            <w:vMerge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бюджета муниц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</w:t>
            </w:r>
          </w:p>
        </w:tc>
        <w:tc>
          <w:tcPr>
            <w:tcW w:w="2410" w:type="dxa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д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рожного фонда 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ластного бюджета</w:t>
            </w:r>
          </w:p>
        </w:tc>
      </w:tr>
      <w:tr w:rsidR="009E7359" w:rsidRPr="00567ECE" w:rsidTr="000966AD">
        <w:tc>
          <w:tcPr>
            <w:tcW w:w="709" w:type="dxa"/>
            <w:gridSpan w:val="3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12" w:type="dxa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</w:tcPr>
          <w:p w:rsidR="009E7359" w:rsidRPr="00567ECE" w:rsidRDefault="009E7359" w:rsidP="000966AD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09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«Капитальный ремонт, ремонт и содержание автомобильных дорог общего пользования местного значения Ивантеевского  муниципального  района»</w:t>
            </w: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Содержание автомобильных дорог </w:t>
            </w: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общего пользования местного значения Ивантеевского  муниципального  района</w:t>
            </w:r>
          </w:p>
        </w:tc>
      </w:tr>
      <w:tr w:rsidR="009E7359" w:rsidRPr="00567ECE" w:rsidTr="000966AD">
        <w:tc>
          <w:tcPr>
            <w:tcW w:w="709" w:type="dxa"/>
            <w:gridSpan w:val="3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912" w:type="dxa"/>
          </w:tcPr>
          <w:p w:rsidR="009E7359" w:rsidRPr="00567ECE" w:rsidRDefault="00C602A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="009E7359"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одержание автомобильных дорог общего пользования местного значения по Ивантеевскому муниципальному району</w:t>
            </w:r>
          </w:p>
        </w:tc>
        <w:tc>
          <w:tcPr>
            <w:tcW w:w="1559" w:type="dxa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418" w:type="dxa"/>
          </w:tcPr>
          <w:p w:rsidR="009E7359" w:rsidRPr="00567ECE" w:rsidRDefault="00E86FBC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6348,2</w:t>
            </w:r>
          </w:p>
        </w:tc>
        <w:tc>
          <w:tcPr>
            <w:tcW w:w="2268" w:type="dxa"/>
          </w:tcPr>
          <w:p w:rsidR="009E7359" w:rsidRPr="00567ECE" w:rsidRDefault="00E86FBC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6348,2</w:t>
            </w:r>
          </w:p>
        </w:tc>
        <w:tc>
          <w:tcPr>
            <w:tcW w:w="2410" w:type="dxa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E7359" w:rsidRPr="00567ECE" w:rsidTr="000966AD">
        <w:tc>
          <w:tcPr>
            <w:tcW w:w="709" w:type="dxa"/>
            <w:gridSpan w:val="3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912" w:type="dxa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 по содержанию</w:t>
            </w:r>
          </w:p>
        </w:tc>
        <w:tc>
          <w:tcPr>
            <w:tcW w:w="1559" w:type="dxa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9E7359" w:rsidRPr="00567ECE" w:rsidRDefault="00E86FBC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6348,2</w:t>
            </w:r>
          </w:p>
        </w:tc>
        <w:tc>
          <w:tcPr>
            <w:tcW w:w="2268" w:type="dxa"/>
          </w:tcPr>
          <w:p w:rsidR="009E7359" w:rsidRPr="00567ECE" w:rsidRDefault="00E86FBC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6348,2</w:t>
            </w:r>
          </w:p>
        </w:tc>
        <w:tc>
          <w:tcPr>
            <w:tcW w:w="2410" w:type="dxa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Ремонт автомобильных дорог общего пользования местного значения Ивантеевского муниципального  района</w:t>
            </w:r>
          </w:p>
        </w:tc>
      </w:tr>
      <w:tr w:rsidR="009E7359" w:rsidRPr="00567ECE" w:rsidTr="000966AD">
        <w:trPr>
          <w:trHeight w:val="644"/>
        </w:trPr>
        <w:tc>
          <w:tcPr>
            <w:tcW w:w="675" w:type="dxa"/>
            <w:gridSpan w:val="2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6" w:type="dxa"/>
            <w:gridSpan w:val="2"/>
          </w:tcPr>
          <w:p w:rsidR="009E7359" w:rsidRPr="00567ECE" w:rsidRDefault="00C602A0" w:rsidP="000966A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го пользования по ул. Зеленая с. Ивантеевка Ивантеевского муниципального района Саратовской области.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42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418" w:type="dxa"/>
            <w:vAlign w:val="center"/>
          </w:tcPr>
          <w:p w:rsidR="009E7359" w:rsidRPr="00567ECE" w:rsidRDefault="000E3840" w:rsidP="00E86F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hAnsi="Times New Roman"/>
                <w:sz w:val="26"/>
                <w:szCs w:val="26"/>
              </w:rPr>
              <w:t>2764,</w:t>
            </w:r>
            <w:r w:rsidR="00E86FB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9E7359" w:rsidRPr="00567ECE" w:rsidRDefault="000E3840" w:rsidP="00E86F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2764,</w:t>
            </w:r>
            <w:r w:rsidR="00E86FBC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0966AD">
        <w:tc>
          <w:tcPr>
            <w:tcW w:w="675" w:type="dxa"/>
            <w:gridSpan w:val="2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46" w:type="dxa"/>
            <w:gridSpan w:val="2"/>
            <w:vAlign w:val="center"/>
          </w:tcPr>
          <w:p w:rsidR="009E7359" w:rsidRPr="00567ECE" w:rsidRDefault="009E7359" w:rsidP="000966A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го пользования ул.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Советская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Ивантеевка Ивантеевского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26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418" w:type="dxa"/>
            <w:vAlign w:val="center"/>
          </w:tcPr>
          <w:p w:rsidR="009E7359" w:rsidRPr="00567ECE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hAnsi="Times New Roman"/>
                <w:sz w:val="26"/>
                <w:szCs w:val="26"/>
              </w:rPr>
              <w:t>2419,2</w:t>
            </w:r>
          </w:p>
        </w:tc>
        <w:tc>
          <w:tcPr>
            <w:tcW w:w="2268" w:type="dxa"/>
            <w:vAlign w:val="center"/>
          </w:tcPr>
          <w:p w:rsidR="009E7359" w:rsidRPr="00567ECE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2419,2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0966AD">
        <w:tc>
          <w:tcPr>
            <w:tcW w:w="675" w:type="dxa"/>
            <w:gridSpan w:val="2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46" w:type="dxa"/>
            <w:gridSpan w:val="2"/>
          </w:tcPr>
          <w:p w:rsidR="009E7359" w:rsidRPr="00567ECE" w:rsidRDefault="00C602A0" w:rsidP="000966A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го пользования ул.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Кирова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proofErr w:type="gramEnd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муниципального района Саратовской области</w:t>
            </w:r>
          </w:p>
        </w:tc>
        <w:tc>
          <w:tcPr>
            <w:tcW w:w="1559" w:type="dxa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94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418" w:type="dxa"/>
            <w:vAlign w:val="center"/>
          </w:tcPr>
          <w:p w:rsidR="009E7359" w:rsidRPr="00567ECE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hAnsi="Times New Roman"/>
                <w:sz w:val="26"/>
                <w:szCs w:val="26"/>
              </w:rPr>
              <w:t>4395,9</w:t>
            </w:r>
          </w:p>
        </w:tc>
        <w:tc>
          <w:tcPr>
            <w:tcW w:w="2268" w:type="dxa"/>
            <w:vAlign w:val="center"/>
          </w:tcPr>
          <w:p w:rsidR="009E7359" w:rsidRPr="00567ECE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4395,9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0966AD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0966A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го пользования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ул. </w:t>
            </w:r>
            <w:proofErr w:type="gramStart"/>
            <w:r w:rsidR="00C602A0">
              <w:rPr>
                <w:rFonts w:ascii="Times New Roman" w:eastAsia="Calibri" w:hAnsi="Times New Roman"/>
                <w:sz w:val="26"/>
                <w:szCs w:val="26"/>
              </w:rPr>
              <w:t>Советская</w:t>
            </w:r>
            <w:proofErr w:type="gramEnd"/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с.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Бартеневка,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Ивантеевского муниципального района Саратовской области.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42</w:t>
            </w:r>
            <w:r w:rsidRPr="00C602A0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  <w:vAlign w:val="center"/>
          </w:tcPr>
          <w:p w:rsidR="009E7359" w:rsidRPr="00567ECE" w:rsidRDefault="00C602A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71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71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0966AD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</w:tcPr>
          <w:p w:rsidR="009E7359" w:rsidRPr="00567ECE" w:rsidRDefault="009E7359" w:rsidP="000966AD">
            <w:pPr>
              <w:spacing w:after="0" w:line="240" w:lineRule="auto"/>
              <w:contextualSpacing/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го пользования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 ул. Молодёжная,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области.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6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9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1418" w:type="dxa"/>
            <w:vAlign w:val="center"/>
          </w:tcPr>
          <w:p w:rsidR="009E7359" w:rsidRPr="00567ECE" w:rsidRDefault="000E3840" w:rsidP="00E86F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3913,</w:t>
            </w:r>
            <w:r w:rsidR="00E86FBC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center"/>
          </w:tcPr>
          <w:p w:rsidR="009E7359" w:rsidRPr="00D970BD" w:rsidRDefault="000E3840" w:rsidP="00E86FBC">
            <w:pPr>
              <w:spacing w:after="0" w:line="240" w:lineRule="auto"/>
              <w:contextualSpacing/>
              <w:jc w:val="center"/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3913,</w:t>
            </w:r>
            <w:r w:rsidR="00E86FBC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C602A0" w:rsidRPr="00D970BD" w:rsidTr="000966AD">
        <w:tc>
          <w:tcPr>
            <w:tcW w:w="675" w:type="dxa"/>
            <w:gridSpan w:val="2"/>
            <w:vAlign w:val="center"/>
          </w:tcPr>
          <w:p w:rsidR="00C602A0" w:rsidRPr="00C602A0" w:rsidRDefault="00C602A0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946" w:type="dxa"/>
            <w:gridSpan w:val="2"/>
            <w:vAlign w:val="center"/>
          </w:tcPr>
          <w:p w:rsidR="00C602A0" w:rsidRPr="00D970BD" w:rsidRDefault="00C602A0" w:rsidP="000966A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го пользования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ул. Партизанская,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vAlign w:val="center"/>
          </w:tcPr>
          <w:p w:rsidR="00C602A0" w:rsidRPr="00C602A0" w:rsidRDefault="00C602A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t>0,4</w:t>
            </w:r>
            <w:r w:rsidR="000E3840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C602A0" w:rsidRPr="00C602A0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1760,6</w:t>
            </w:r>
          </w:p>
        </w:tc>
        <w:tc>
          <w:tcPr>
            <w:tcW w:w="2268" w:type="dxa"/>
            <w:vAlign w:val="center"/>
          </w:tcPr>
          <w:p w:rsidR="00C602A0" w:rsidRPr="00C602A0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1760,6</w:t>
            </w:r>
          </w:p>
        </w:tc>
        <w:tc>
          <w:tcPr>
            <w:tcW w:w="2410" w:type="dxa"/>
            <w:vAlign w:val="center"/>
          </w:tcPr>
          <w:p w:rsidR="00C602A0" w:rsidRPr="00D970BD" w:rsidRDefault="00C602A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0E3840" w:rsidRPr="00D970BD" w:rsidTr="000966AD">
        <w:tc>
          <w:tcPr>
            <w:tcW w:w="675" w:type="dxa"/>
            <w:gridSpan w:val="2"/>
            <w:vAlign w:val="center"/>
          </w:tcPr>
          <w:p w:rsidR="000E3840" w:rsidRPr="00C602A0" w:rsidRDefault="000E3840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  <w:gridSpan w:val="2"/>
            <w:vAlign w:val="center"/>
          </w:tcPr>
          <w:p w:rsidR="000E3840" w:rsidRPr="00567ECE" w:rsidRDefault="000E3840" w:rsidP="000966A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го пользования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ул. Пугачевская,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vAlign w:val="center"/>
          </w:tcPr>
          <w:p w:rsidR="000E3840" w:rsidRPr="00C602A0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0,36</w:t>
            </w:r>
          </w:p>
        </w:tc>
        <w:tc>
          <w:tcPr>
            <w:tcW w:w="1418" w:type="dxa"/>
            <w:vAlign w:val="center"/>
          </w:tcPr>
          <w:p w:rsidR="000E3840" w:rsidRPr="000E3840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1337,9</w:t>
            </w:r>
          </w:p>
        </w:tc>
        <w:tc>
          <w:tcPr>
            <w:tcW w:w="2268" w:type="dxa"/>
            <w:vAlign w:val="center"/>
          </w:tcPr>
          <w:p w:rsidR="000E3840" w:rsidRPr="000E3840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3840">
              <w:rPr>
                <w:rFonts w:ascii="Times New Roman" w:eastAsia="Calibri" w:hAnsi="Times New Roman"/>
                <w:sz w:val="26"/>
                <w:szCs w:val="26"/>
              </w:rPr>
              <w:t>1337,9</w:t>
            </w:r>
          </w:p>
        </w:tc>
        <w:tc>
          <w:tcPr>
            <w:tcW w:w="2410" w:type="dxa"/>
            <w:vAlign w:val="center"/>
          </w:tcPr>
          <w:p w:rsidR="000E3840" w:rsidRPr="00D970BD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E86FBC" w:rsidRPr="00D970BD" w:rsidTr="000966AD">
        <w:tc>
          <w:tcPr>
            <w:tcW w:w="675" w:type="dxa"/>
            <w:gridSpan w:val="2"/>
            <w:vAlign w:val="center"/>
          </w:tcPr>
          <w:p w:rsidR="00E86FBC" w:rsidRDefault="00E86FBC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8</w:t>
            </w:r>
          </w:p>
        </w:tc>
        <w:tc>
          <w:tcPr>
            <w:tcW w:w="6946" w:type="dxa"/>
            <w:gridSpan w:val="2"/>
            <w:vAlign w:val="center"/>
          </w:tcPr>
          <w:p w:rsidR="00E86FBC" w:rsidRPr="00567ECE" w:rsidRDefault="00E86FBC" w:rsidP="000966A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го пользования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ул. Пугачевская,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vAlign w:val="center"/>
          </w:tcPr>
          <w:p w:rsidR="00E86FBC" w:rsidRDefault="00E86FBC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0,3</w:t>
            </w:r>
          </w:p>
        </w:tc>
        <w:tc>
          <w:tcPr>
            <w:tcW w:w="1418" w:type="dxa"/>
            <w:vAlign w:val="center"/>
          </w:tcPr>
          <w:p w:rsidR="00E86FBC" w:rsidRPr="000E3840" w:rsidRDefault="00E86FBC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3010,3</w:t>
            </w:r>
          </w:p>
        </w:tc>
        <w:tc>
          <w:tcPr>
            <w:tcW w:w="2268" w:type="dxa"/>
            <w:vAlign w:val="center"/>
          </w:tcPr>
          <w:p w:rsidR="00E86FBC" w:rsidRPr="000E3840" w:rsidRDefault="00E86FBC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3010,3</w:t>
            </w:r>
          </w:p>
        </w:tc>
        <w:tc>
          <w:tcPr>
            <w:tcW w:w="2410" w:type="dxa"/>
            <w:vAlign w:val="center"/>
          </w:tcPr>
          <w:p w:rsidR="00E86FBC" w:rsidRPr="00D970BD" w:rsidRDefault="00E86FBC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0966AD">
        <w:tc>
          <w:tcPr>
            <w:tcW w:w="7621" w:type="dxa"/>
            <w:gridSpan w:val="4"/>
            <w:vAlign w:val="center"/>
          </w:tcPr>
          <w:p w:rsidR="009E7359" w:rsidRPr="00D970BD" w:rsidRDefault="009E7359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ИТОГО по </w:t>
            </w:r>
            <w:r w:rsidRPr="00D970BD">
              <w:rPr>
                <w:rFonts w:ascii="Times New Roman" w:hAnsi="Times New Roman"/>
                <w:b/>
                <w:sz w:val="26"/>
                <w:szCs w:val="26"/>
              </w:rPr>
              <w:t>ремонту</w:t>
            </w:r>
          </w:p>
        </w:tc>
        <w:tc>
          <w:tcPr>
            <w:tcW w:w="1559" w:type="dxa"/>
            <w:vAlign w:val="center"/>
          </w:tcPr>
          <w:p w:rsidR="009E7359" w:rsidRPr="00D970BD" w:rsidRDefault="00C602A0" w:rsidP="00E86F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3,</w:t>
            </w:r>
            <w:r w:rsidR="00E86FBC">
              <w:rPr>
                <w:rFonts w:ascii="Times New Roman" w:eastAsia="Calibri" w:hAnsi="Times New Roman"/>
                <w:b/>
                <w:sz w:val="26"/>
                <w:szCs w:val="26"/>
              </w:rPr>
              <w:t>8</w:t>
            </w:r>
            <w:r w:rsidR="000E3840">
              <w:rPr>
                <w:rFonts w:ascii="Times New Roman" w:eastAsia="Calibri" w:hAnsi="Times New Roman"/>
                <w:b/>
                <w:sz w:val="26"/>
                <w:szCs w:val="26"/>
              </w:rPr>
              <w:t>2</w:t>
            </w:r>
            <w:r w:rsidR="009E7359">
              <w:rPr>
                <w:rFonts w:ascii="Times New Roman" w:eastAsia="Calibri" w:hAnsi="Times New Roman"/>
                <w:b/>
                <w:sz w:val="26"/>
                <w:szCs w:val="26"/>
              </w:rPr>
              <w:t>км</w:t>
            </w:r>
          </w:p>
        </w:tc>
        <w:tc>
          <w:tcPr>
            <w:tcW w:w="1418" w:type="dxa"/>
            <w:vAlign w:val="center"/>
          </w:tcPr>
          <w:p w:rsidR="009E7359" w:rsidRPr="00D970BD" w:rsidRDefault="00E86FBC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21673,8</w:t>
            </w:r>
          </w:p>
        </w:tc>
        <w:tc>
          <w:tcPr>
            <w:tcW w:w="2268" w:type="dxa"/>
            <w:vAlign w:val="center"/>
          </w:tcPr>
          <w:p w:rsidR="009E7359" w:rsidRPr="00D970BD" w:rsidRDefault="00E86FBC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21673,8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0966AD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9E7359" w:rsidRPr="0046679E" w:rsidRDefault="009E7359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46679E">
              <w:rPr>
                <w:rFonts w:ascii="Times New Roman" w:eastAsia="Calibri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961" w:type="dxa"/>
            <w:gridSpan w:val="3"/>
            <w:tcBorders>
              <w:left w:val="single" w:sz="4" w:space="0" w:color="auto"/>
            </w:tcBorders>
            <w:vAlign w:val="center"/>
          </w:tcPr>
          <w:p w:rsidR="009E7359" w:rsidRPr="00DF041F" w:rsidRDefault="009E7359" w:rsidP="000966A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F041F">
              <w:rPr>
                <w:rFonts w:ascii="Times New Roman" w:hAnsi="Times New Roman"/>
                <w:sz w:val="26"/>
                <w:szCs w:val="26"/>
              </w:rPr>
              <w:t xml:space="preserve">Проверка сметных документов по ремонту автомобильных дорог общего пользования, </w:t>
            </w:r>
            <w:proofErr w:type="spellStart"/>
            <w:r w:rsidRPr="00DF041F">
              <w:rPr>
                <w:rFonts w:ascii="Times New Roman" w:hAnsi="Times New Roman"/>
                <w:sz w:val="26"/>
                <w:szCs w:val="26"/>
              </w:rPr>
              <w:t>стройконтроль</w:t>
            </w:r>
            <w:proofErr w:type="spellEnd"/>
          </w:p>
        </w:tc>
        <w:tc>
          <w:tcPr>
            <w:tcW w:w="1559" w:type="dxa"/>
            <w:vAlign w:val="center"/>
          </w:tcPr>
          <w:p w:rsidR="009E7359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E7359" w:rsidRPr="005C3A21" w:rsidRDefault="00BF7EB7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423,5</w:t>
            </w:r>
          </w:p>
        </w:tc>
        <w:tc>
          <w:tcPr>
            <w:tcW w:w="2268" w:type="dxa"/>
            <w:vAlign w:val="center"/>
          </w:tcPr>
          <w:p w:rsidR="009E7359" w:rsidRPr="005C3A21" w:rsidRDefault="00BF7EB7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423,5</w:t>
            </w:r>
          </w:p>
        </w:tc>
        <w:tc>
          <w:tcPr>
            <w:tcW w:w="2410" w:type="dxa"/>
            <w:vAlign w:val="center"/>
          </w:tcPr>
          <w:p w:rsidR="009E7359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5C3A21" w:rsidRPr="00D970BD" w:rsidTr="000966AD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5C3A21" w:rsidRPr="0046679E" w:rsidRDefault="005C3A21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961" w:type="dxa"/>
            <w:gridSpan w:val="3"/>
            <w:tcBorders>
              <w:left w:val="single" w:sz="4" w:space="0" w:color="auto"/>
            </w:tcBorders>
            <w:vAlign w:val="center"/>
          </w:tcPr>
          <w:p w:rsidR="005C3A21" w:rsidRPr="005C3A21" w:rsidRDefault="005C3A21" w:rsidP="000966A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Приобретение дорожно-эксплуатационной техники, нео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б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ходимой для выполнения комплекса работ по поддержанию надлежащего технического состояния автомобильных дор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о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го общего пользования за счет средств муниципального д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о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рожного фонда.</w:t>
            </w:r>
          </w:p>
        </w:tc>
        <w:tc>
          <w:tcPr>
            <w:tcW w:w="1559" w:type="dxa"/>
            <w:vAlign w:val="center"/>
          </w:tcPr>
          <w:p w:rsidR="005C3A21" w:rsidRDefault="005C3A21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C3A21" w:rsidRPr="005C3A21" w:rsidRDefault="00BF7EB7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1193,3</w:t>
            </w:r>
          </w:p>
        </w:tc>
        <w:tc>
          <w:tcPr>
            <w:tcW w:w="2268" w:type="dxa"/>
            <w:vAlign w:val="center"/>
          </w:tcPr>
          <w:p w:rsidR="005C3A21" w:rsidRPr="005C3A21" w:rsidRDefault="00BF7EB7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1193,3</w:t>
            </w:r>
          </w:p>
        </w:tc>
        <w:tc>
          <w:tcPr>
            <w:tcW w:w="2410" w:type="dxa"/>
            <w:vAlign w:val="center"/>
          </w:tcPr>
          <w:p w:rsidR="005C3A21" w:rsidRDefault="005C3A21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0E3840" w:rsidRPr="00D970BD" w:rsidTr="000966AD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0E3840" w:rsidRDefault="000E3840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961" w:type="dxa"/>
            <w:gridSpan w:val="3"/>
            <w:tcBorders>
              <w:left w:val="single" w:sz="4" w:space="0" w:color="auto"/>
            </w:tcBorders>
            <w:vAlign w:val="center"/>
          </w:tcPr>
          <w:p w:rsidR="000E3840" w:rsidRPr="000E3840" w:rsidRDefault="000E3840" w:rsidP="000966A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3840">
              <w:rPr>
                <w:rFonts w:ascii="Times New Roman" w:hAnsi="Times New Roman"/>
                <w:sz w:val="26"/>
                <w:szCs w:val="26"/>
              </w:rPr>
              <w:t>«Повышение безопасности дорожного движения в Ивант</w:t>
            </w:r>
            <w:r w:rsidRPr="000E3840">
              <w:rPr>
                <w:rFonts w:ascii="Times New Roman" w:hAnsi="Times New Roman"/>
                <w:sz w:val="26"/>
                <w:szCs w:val="26"/>
              </w:rPr>
              <w:t>е</w:t>
            </w:r>
            <w:r w:rsidRPr="000E3840">
              <w:rPr>
                <w:rFonts w:ascii="Times New Roman" w:hAnsi="Times New Roman"/>
                <w:sz w:val="26"/>
                <w:szCs w:val="26"/>
              </w:rPr>
              <w:t>евском районе Саратовской области»</w:t>
            </w:r>
          </w:p>
        </w:tc>
        <w:tc>
          <w:tcPr>
            <w:tcW w:w="1559" w:type="dxa"/>
            <w:vAlign w:val="center"/>
          </w:tcPr>
          <w:p w:rsidR="000E3840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E3840" w:rsidRDefault="00E86FBC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721,2</w:t>
            </w:r>
          </w:p>
        </w:tc>
        <w:tc>
          <w:tcPr>
            <w:tcW w:w="2268" w:type="dxa"/>
            <w:vAlign w:val="center"/>
          </w:tcPr>
          <w:p w:rsidR="000E3840" w:rsidRDefault="00E86FBC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721,2</w:t>
            </w:r>
          </w:p>
        </w:tc>
        <w:tc>
          <w:tcPr>
            <w:tcW w:w="2410" w:type="dxa"/>
            <w:vAlign w:val="center"/>
          </w:tcPr>
          <w:p w:rsidR="000E3840" w:rsidRDefault="000E3840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0966AD">
        <w:tc>
          <w:tcPr>
            <w:tcW w:w="7621" w:type="dxa"/>
            <w:gridSpan w:val="4"/>
            <w:vAlign w:val="center"/>
          </w:tcPr>
          <w:p w:rsidR="009E7359" w:rsidRPr="00D970BD" w:rsidRDefault="009E7359" w:rsidP="000966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ВСЕ</w:t>
            </w:r>
            <w:r w:rsidR="000E3840">
              <w:rPr>
                <w:rFonts w:ascii="Times New Roman" w:eastAsia="Calibri" w:hAnsi="Times New Roman"/>
                <w:b/>
                <w:sz w:val="26"/>
                <w:szCs w:val="26"/>
              </w:rPr>
              <w:t>ГО</w:t>
            </w:r>
          </w:p>
        </w:tc>
        <w:tc>
          <w:tcPr>
            <w:tcW w:w="1559" w:type="dxa"/>
            <w:vAlign w:val="center"/>
          </w:tcPr>
          <w:p w:rsidR="009E7359" w:rsidRPr="00D970BD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E7359" w:rsidRDefault="00A035E4" w:rsidP="009C48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30361,</w:t>
            </w:r>
            <w:r w:rsidR="009C480A">
              <w:rPr>
                <w:rFonts w:ascii="Times New Roman" w:eastAsia="Calibri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center"/>
          </w:tcPr>
          <w:p w:rsidR="009E7359" w:rsidRDefault="00A035E4" w:rsidP="009C48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30361,</w:t>
            </w:r>
            <w:r w:rsidR="009C480A">
              <w:rPr>
                <w:rFonts w:ascii="Times New Roman" w:eastAsia="Calibri" w:hAnsi="Times New Roman"/>
                <w:b/>
                <w:sz w:val="26"/>
                <w:szCs w:val="26"/>
              </w:rPr>
              <w:t>0</w:t>
            </w:r>
            <w:bookmarkStart w:id="11" w:name="_GoBack"/>
            <w:bookmarkEnd w:id="11"/>
          </w:p>
        </w:tc>
        <w:tc>
          <w:tcPr>
            <w:tcW w:w="2410" w:type="dxa"/>
            <w:vAlign w:val="center"/>
          </w:tcPr>
          <w:p w:rsidR="009E7359" w:rsidRDefault="009E7359" w:rsidP="000966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</w:tbl>
    <w:p w:rsidR="009E7359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E7359" w:rsidRPr="00223ED5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9E7359" w:rsidRPr="00223ED5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  <w:t>А. М. Грачева</w:t>
      </w:r>
    </w:p>
    <w:p w:rsidR="009E7359" w:rsidRPr="0082426B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76F6F" w:rsidRPr="0082426B" w:rsidRDefault="00076F6F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8"/>
          <w:szCs w:val="28"/>
          <w:lang w:eastAsia="en-US"/>
        </w:rPr>
      </w:pPr>
    </w:p>
    <w:sectPr w:rsidR="00076F6F" w:rsidRPr="0082426B" w:rsidSect="0090434A">
      <w:pgSz w:w="16838" w:h="11906" w:orient="landscape"/>
      <w:pgMar w:top="426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8D" w:rsidRDefault="00192C8D" w:rsidP="009508CF">
      <w:pPr>
        <w:spacing w:after="0" w:line="240" w:lineRule="auto"/>
      </w:pPr>
      <w:r>
        <w:separator/>
      </w:r>
    </w:p>
  </w:endnote>
  <w:endnote w:type="continuationSeparator" w:id="0">
    <w:p w:rsidR="00192C8D" w:rsidRDefault="00192C8D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8D" w:rsidRDefault="00192C8D" w:rsidP="009508CF">
      <w:pPr>
        <w:spacing w:after="0" w:line="240" w:lineRule="auto"/>
      </w:pPr>
      <w:r>
        <w:separator/>
      </w:r>
    </w:p>
  </w:footnote>
  <w:footnote w:type="continuationSeparator" w:id="0">
    <w:p w:rsidR="00192C8D" w:rsidRDefault="00192C8D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4"/>
    <w:rsid w:val="0000094C"/>
    <w:rsid w:val="000015FE"/>
    <w:rsid w:val="000019A9"/>
    <w:rsid w:val="00001A21"/>
    <w:rsid w:val="00002BE1"/>
    <w:rsid w:val="00010CCC"/>
    <w:rsid w:val="0001200A"/>
    <w:rsid w:val="000123BF"/>
    <w:rsid w:val="00015999"/>
    <w:rsid w:val="00015ABF"/>
    <w:rsid w:val="0001623F"/>
    <w:rsid w:val="00020D0D"/>
    <w:rsid w:val="000221AF"/>
    <w:rsid w:val="00022DF1"/>
    <w:rsid w:val="0002357E"/>
    <w:rsid w:val="0002522F"/>
    <w:rsid w:val="0002675B"/>
    <w:rsid w:val="00036873"/>
    <w:rsid w:val="00036D05"/>
    <w:rsid w:val="000408D7"/>
    <w:rsid w:val="00040B73"/>
    <w:rsid w:val="00046409"/>
    <w:rsid w:val="000503FA"/>
    <w:rsid w:val="0005152F"/>
    <w:rsid w:val="00051614"/>
    <w:rsid w:val="0005329B"/>
    <w:rsid w:val="00055461"/>
    <w:rsid w:val="00055BC3"/>
    <w:rsid w:val="0005720D"/>
    <w:rsid w:val="00064AD9"/>
    <w:rsid w:val="000661D9"/>
    <w:rsid w:val="00067204"/>
    <w:rsid w:val="000677A3"/>
    <w:rsid w:val="000758F6"/>
    <w:rsid w:val="00076F6F"/>
    <w:rsid w:val="00082AE4"/>
    <w:rsid w:val="000846EA"/>
    <w:rsid w:val="000859CC"/>
    <w:rsid w:val="000914E7"/>
    <w:rsid w:val="00093352"/>
    <w:rsid w:val="0009408B"/>
    <w:rsid w:val="000947CD"/>
    <w:rsid w:val="00095582"/>
    <w:rsid w:val="000966AD"/>
    <w:rsid w:val="000A050B"/>
    <w:rsid w:val="000A4586"/>
    <w:rsid w:val="000A4EE2"/>
    <w:rsid w:val="000B41E7"/>
    <w:rsid w:val="000B4E1F"/>
    <w:rsid w:val="000B5B7F"/>
    <w:rsid w:val="000B7ACA"/>
    <w:rsid w:val="000C0624"/>
    <w:rsid w:val="000D0119"/>
    <w:rsid w:val="000D1713"/>
    <w:rsid w:val="000D2874"/>
    <w:rsid w:val="000D42F3"/>
    <w:rsid w:val="000D5750"/>
    <w:rsid w:val="000D7448"/>
    <w:rsid w:val="000E27C5"/>
    <w:rsid w:val="000E2AFC"/>
    <w:rsid w:val="000E3840"/>
    <w:rsid w:val="000E3998"/>
    <w:rsid w:val="000E4776"/>
    <w:rsid w:val="000E6CF4"/>
    <w:rsid w:val="000E7045"/>
    <w:rsid w:val="000F2CA8"/>
    <w:rsid w:val="000F3A66"/>
    <w:rsid w:val="000F4D89"/>
    <w:rsid w:val="000F6089"/>
    <w:rsid w:val="001002B4"/>
    <w:rsid w:val="00104557"/>
    <w:rsid w:val="00105EB2"/>
    <w:rsid w:val="00111040"/>
    <w:rsid w:val="00112C1B"/>
    <w:rsid w:val="00112DCE"/>
    <w:rsid w:val="00114A57"/>
    <w:rsid w:val="0011542A"/>
    <w:rsid w:val="00115BF2"/>
    <w:rsid w:val="001207FC"/>
    <w:rsid w:val="00124E64"/>
    <w:rsid w:val="0012513B"/>
    <w:rsid w:val="00130899"/>
    <w:rsid w:val="00132C63"/>
    <w:rsid w:val="0013399D"/>
    <w:rsid w:val="0013515F"/>
    <w:rsid w:val="001353D5"/>
    <w:rsid w:val="00136652"/>
    <w:rsid w:val="00144B89"/>
    <w:rsid w:val="00150DF7"/>
    <w:rsid w:val="00151671"/>
    <w:rsid w:val="0015276B"/>
    <w:rsid w:val="0015287C"/>
    <w:rsid w:val="001533D8"/>
    <w:rsid w:val="00154871"/>
    <w:rsid w:val="00161300"/>
    <w:rsid w:val="00162635"/>
    <w:rsid w:val="001719B9"/>
    <w:rsid w:val="001740F3"/>
    <w:rsid w:val="00174352"/>
    <w:rsid w:val="00174415"/>
    <w:rsid w:val="00176186"/>
    <w:rsid w:val="00176A42"/>
    <w:rsid w:val="00176F36"/>
    <w:rsid w:val="001806CA"/>
    <w:rsid w:val="00180706"/>
    <w:rsid w:val="00184BCA"/>
    <w:rsid w:val="00184F61"/>
    <w:rsid w:val="00185BE9"/>
    <w:rsid w:val="001862C2"/>
    <w:rsid w:val="00192C38"/>
    <w:rsid w:val="00192C8D"/>
    <w:rsid w:val="00195D32"/>
    <w:rsid w:val="001A12E7"/>
    <w:rsid w:val="001A2471"/>
    <w:rsid w:val="001A71DA"/>
    <w:rsid w:val="001A7E1D"/>
    <w:rsid w:val="001B079A"/>
    <w:rsid w:val="001B4CBE"/>
    <w:rsid w:val="001B6654"/>
    <w:rsid w:val="001C074B"/>
    <w:rsid w:val="001C1B59"/>
    <w:rsid w:val="001C2420"/>
    <w:rsid w:val="001C6EA5"/>
    <w:rsid w:val="001C71DC"/>
    <w:rsid w:val="001C7AC6"/>
    <w:rsid w:val="001D0731"/>
    <w:rsid w:val="001D0E07"/>
    <w:rsid w:val="001D346C"/>
    <w:rsid w:val="001D4532"/>
    <w:rsid w:val="001E0405"/>
    <w:rsid w:val="001E1B1F"/>
    <w:rsid w:val="001E213F"/>
    <w:rsid w:val="001E61EA"/>
    <w:rsid w:val="001E6266"/>
    <w:rsid w:val="001F0C69"/>
    <w:rsid w:val="001F141B"/>
    <w:rsid w:val="001F3DD3"/>
    <w:rsid w:val="001F54E5"/>
    <w:rsid w:val="001F68A5"/>
    <w:rsid w:val="001F7A5A"/>
    <w:rsid w:val="001F7E2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309AD"/>
    <w:rsid w:val="00231242"/>
    <w:rsid w:val="00231883"/>
    <w:rsid w:val="00233521"/>
    <w:rsid w:val="00235FC3"/>
    <w:rsid w:val="00240FDF"/>
    <w:rsid w:val="00247048"/>
    <w:rsid w:val="00251FB5"/>
    <w:rsid w:val="002520C6"/>
    <w:rsid w:val="002526E3"/>
    <w:rsid w:val="0025278A"/>
    <w:rsid w:val="002545C5"/>
    <w:rsid w:val="00255CB2"/>
    <w:rsid w:val="002571AB"/>
    <w:rsid w:val="002572C6"/>
    <w:rsid w:val="00257441"/>
    <w:rsid w:val="00262482"/>
    <w:rsid w:val="00265068"/>
    <w:rsid w:val="00276B15"/>
    <w:rsid w:val="00276F05"/>
    <w:rsid w:val="00280F91"/>
    <w:rsid w:val="00282CD2"/>
    <w:rsid w:val="00283BFB"/>
    <w:rsid w:val="002968E7"/>
    <w:rsid w:val="002A05BA"/>
    <w:rsid w:val="002A08B2"/>
    <w:rsid w:val="002A172A"/>
    <w:rsid w:val="002A28E4"/>
    <w:rsid w:val="002A37BF"/>
    <w:rsid w:val="002A7F91"/>
    <w:rsid w:val="002B5181"/>
    <w:rsid w:val="002B532C"/>
    <w:rsid w:val="002C1BC3"/>
    <w:rsid w:val="002C211D"/>
    <w:rsid w:val="002C24E2"/>
    <w:rsid w:val="002C26BA"/>
    <w:rsid w:val="002C50E5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5E5A"/>
    <w:rsid w:val="002E767D"/>
    <w:rsid w:val="002F0E6D"/>
    <w:rsid w:val="002F6439"/>
    <w:rsid w:val="00301923"/>
    <w:rsid w:val="00304A6E"/>
    <w:rsid w:val="00305D23"/>
    <w:rsid w:val="003079F7"/>
    <w:rsid w:val="0031039E"/>
    <w:rsid w:val="00310A74"/>
    <w:rsid w:val="00314437"/>
    <w:rsid w:val="00315E55"/>
    <w:rsid w:val="0032019F"/>
    <w:rsid w:val="003228BD"/>
    <w:rsid w:val="00322B51"/>
    <w:rsid w:val="00324D12"/>
    <w:rsid w:val="00332554"/>
    <w:rsid w:val="0033285A"/>
    <w:rsid w:val="0033395B"/>
    <w:rsid w:val="003344EC"/>
    <w:rsid w:val="003365F4"/>
    <w:rsid w:val="003402D2"/>
    <w:rsid w:val="00345FE9"/>
    <w:rsid w:val="00346B3D"/>
    <w:rsid w:val="0034784C"/>
    <w:rsid w:val="00351035"/>
    <w:rsid w:val="00352E82"/>
    <w:rsid w:val="00354AE9"/>
    <w:rsid w:val="003555C2"/>
    <w:rsid w:val="00362C3E"/>
    <w:rsid w:val="00364AEC"/>
    <w:rsid w:val="003663D8"/>
    <w:rsid w:val="003676AB"/>
    <w:rsid w:val="00367831"/>
    <w:rsid w:val="0037169F"/>
    <w:rsid w:val="00374FC8"/>
    <w:rsid w:val="003910E5"/>
    <w:rsid w:val="00393473"/>
    <w:rsid w:val="00396103"/>
    <w:rsid w:val="00397E42"/>
    <w:rsid w:val="003A3785"/>
    <w:rsid w:val="003A5F1C"/>
    <w:rsid w:val="003A5F8A"/>
    <w:rsid w:val="003B4A4B"/>
    <w:rsid w:val="003C00F2"/>
    <w:rsid w:val="003C1BAC"/>
    <w:rsid w:val="003C203B"/>
    <w:rsid w:val="003C2888"/>
    <w:rsid w:val="003C3509"/>
    <w:rsid w:val="003C5EA7"/>
    <w:rsid w:val="003D0977"/>
    <w:rsid w:val="003D137C"/>
    <w:rsid w:val="003D2B9D"/>
    <w:rsid w:val="003D3206"/>
    <w:rsid w:val="003D6940"/>
    <w:rsid w:val="003E167F"/>
    <w:rsid w:val="003E3BC8"/>
    <w:rsid w:val="003E7D16"/>
    <w:rsid w:val="003F28C7"/>
    <w:rsid w:val="003F29BD"/>
    <w:rsid w:val="003F3751"/>
    <w:rsid w:val="003F6CCA"/>
    <w:rsid w:val="004017EB"/>
    <w:rsid w:val="004044FA"/>
    <w:rsid w:val="00404FB3"/>
    <w:rsid w:val="00405B5E"/>
    <w:rsid w:val="00405FFF"/>
    <w:rsid w:val="00412FCA"/>
    <w:rsid w:val="00415AFD"/>
    <w:rsid w:val="00416BEC"/>
    <w:rsid w:val="00432979"/>
    <w:rsid w:val="0043533B"/>
    <w:rsid w:val="004374CC"/>
    <w:rsid w:val="004419E8"/>
    <w:rsid w:val="00443BDD"/>
    <w:rsid w:val="00445F0A"/>
    <w:rsid w:val="004461F7"/>
    <w:rsid w:val="00450C0A"/>
    <w:rsid w:val="004601AE"/>
    <w:rsid w:val="00461141"/>
    <w:rsid w:val="004637E4"/>
    <w:rsid w:val="00463EC4"/>
    <w:rsid w:val="00466385"/>
    <w:rsid w:val="00474799"/>
    <w:rsid w:val="00476E68"/>
    <w:rsid w:val="00480078"/>
    <w:rsid w:val="00480A98"/>
    <w:rsid w:val="00480BE7"/>
    <w:rsid w:val="00481D64"/>
    <w:rsid w:val="004835C8"/>
    <w:rsid w:val="0048423A"/>
    <w:rsid w:val="00486083"/>
    <w:rsid w:val="004967B8"/>
    <w:rsid w:val="00497A3A"/>
    <w:rsid w:val="004A0B90"/>
    <w:rsid w:val="004A11A4"/>
    <w:rsid w:val="004A5B63"/>
    <w:rsid w:val="004A5BBD"/>
    <w:rsid w:val="004A72BE"/>
    <w:rsid w:val="004B2C4D"/>
    <w:rsid w:val="004B4A69"/>
    <w:rsid w:val="004B6012"/>
    <w:rsid w:val="004C09A7"/>
    <w:rsid w:val="004C1055"/>
    <w:rsid w:val="004C1358"/>
    <w:rsid w:val="004C2E6F"/>
    <w:rsid w:val="004C32AC"/>
    <w:rsid w:val="004C4C85"/>
    <w:rsid w:val="004C6ACA"/>
    <w:rsid w:val="004D07F4"/>
    <w:rsid w:val="004D510D"/>
    <w:rsid w:val="004D70C5"/>
    <w:rsid w:val="004D71E3"/>
    <w:rsid w:val="004E0CFD"/>
    <w:rsid w:val="004E0DF8"/>
    <w:rsid w:val="004E1209"/>
    <w:rsid w:val="004E340F"/>
    <w:rsid w:val="004E5B1F"/>
    <w:rsid w:val="004E7DE4"/>
    <w:rsid w:val="004F06E7"/>
    <w:rsid w:val="004F54F4"/>
    <w:rsid w:val="004F6941"/>
    <w:rsid w:val="004F7CEA"/>
    <w:rsid w:val="0050024E"/>
    <w:rsid w:val="0050292F"/>
    <w:rsid w:val="00503DBE"/>
    <w:rsid w:val="0050433C"/>
    <w:rsid w:val="0050723A"/>
    <w:rsid w:val="0051026A"/>
    <w:rsid w:val="00510F70"/>
    <w:rsid w:val="00511367"/>
    <w:rsid w:val="005155C7"/>
    <w:rsid w:val="0051677E"/>
    <w:rsid w:val="00521789"/>
    <w:rsid w:val="00521F3B"/>
    <w:rsid w:val="00523C13"/>
    <w:rsid w:val="00526719"/>
    <w:rsid w:val="00532C9A"/>
    <w:rsid w:val="00534004"/>
    <w:rsid w:val="00542107"/>
    <w:rsid w:val="00542E4A"/>
    <w:rsid w:val="005515E8"/>
    <w:rsid w:val="00552CA9"/>
    <w:rsid w:val="00556238"/>
    <w:rsid w:val="00561B12"/>
    <w:rsid w:val="005623DD"/>
    <w:rsid w:val="00562E5D"/>
    <w:rsid w:val="005636BC"/>
    <w:rsid w:val="00563FAC"/>
    <w:rsid w:val="00564087"/>
    <w:rsid w:val="00564C35"/>
    <w:rsid w:val="00570F12"/>
    <w:rsid w:val="00573983"/>
    <w:rsid w:val="0058137D"/>
    <w:rsid w:val="005838E7"/>
    <w:rsid w:val="00590E54"/>
    <w:rsid w:val="00592FD8"/>
    <w:rsid w:val="00594B9C"/>
    <w:rsid w:val="005957E9"/>
    <w:rsid w:val="00595B46"/>
    <w:rsid w:val="005A01AA"/>
    <w:rsid w:val="005A0F47"/>
    <w:rsid w:val="005A33DD"/>
    <w:rsid w:val="005A5262"/>
    <w:rsid w:val="005A60CB"/>
    <w:rsid w:val="005B28FF"/>
    <w:rsid w:val="005B2C5A"/>
    <w:rsid w:val="005B5366"/>
    <w:rsid w:val="005B6FE6"/>
    <w:rsid w:val="005C0052"/>
    <w:rsid w:val="005C338E"/>
    <w:rsid w:val="005C3A21"/>
    <w:rsid w:val="005C3BBA"/>
    <w:rsid w:val="005C49A6"/>
    <w:rsid w:val="005D38C3"/>
    <w:rsid w:val="005D4274"/>
    <w:rsid w:val="005E62C6"/>
    <w:rsid w:val="005F0EFA"/>
    <w:rsid w:val="005F19B1"/>
    <w:rsid w:val="005F3714"/>
    <w:rsid w:val="005F5AC1"/>
    <w:rsid w:val="005F5DF9"/>
    <w:rsid w:val="005F7E42"/>
    <w:rsid w:val="005F7E48"/>
    <w:rsid w:val="005F7EA2"/>
    <w:rsid w:val="0060004E"/>
    <w:rsid w:val="0060309D"/>
    <w:rsid w:val="00603F85"/>
    <w:rsid w:val="0060422E"/>
    <w:rsid w:val="006052DE"/>
    <w:rsid w:val="00606328"/>
    <w:rsid w:val="00611343"/>
    <w:rsid w:val="00611AFF"/>
    <w:rsid w:val="006123ED"/>
    <w:rsid w:val="006149F3"/>
    <w:rsid w:val="006150AD"/>
    <w:rsid w:val="00625659"/>
    <w:rsid w:val="00625B1C"/>
    <w:rsid w:val="0062665E"/>
    <w:rsid w:val="00631C14"/>
    <w:rsid w:val="0063330F"/>
    <w:rsid w:val="00637AB2"/>
    <w:rsid w:val="0064342E"/>
    <w:rsid w:val="00643543"/>
    <w:rsid w:val="00645648"/>
    <w:rsid w:val="006524E0"/>
    <w:rsid w:val="00652601"/>
    <w:rsid w:val="006557D4"/>
    <w:rsid w:val="00657914"/>
    <w:rsid w:val="00661508"/>
    <w:rsid w:val="00661733"/>
    <w:rsid w:val="0066250B"/>
    <w:rsid w:val="00662E71"/>
    <w:rsid w:val="00663FC3"/>
    <w:rsid w:val="00665F60"/>
    <w:rsid w:val="006710E6"/>
    <w:rsid w:val="006713CD"/>
    <w:rsid w:val="0067319F"/>
    <w:rsid w:val="00674E37"/>
    <w:rsid w:val="00680A03"/>
    <w:rsid w:val="00681051"/>
    <w:rsid w:val="0068334B"/>
    <w:rsid w:val="0068380B"/>
    <w:rsid w:val="00687FAB"/>
    <w:rsid w:val="0069034F"/>
    <w:rsid w:val="0069059C"/>
    <w:rsid w:val="00695A05"/>
    <w:rsid w:val="00696054"/>
    <w:rsid w:val="006979EB"/>
    <w:rsid w:val="006A19F3"/>
    <w:rsid w:val="006A1FE1"/>
    <w:rsid w:val="006A2156"/>
    <w:rsid w:val="006A241D"/>
    <w:rsid w:val="006A29FC"/>
    <w:rsid w:val="006A2CF3"/>
    <w:rsid w:val="006A3C80"/>
    <w:rsid w:val="006A4744"/>
    <w:rsid w:val="006A5238"/>
    <w:rsid w:val="006A53B5"/>
    <w:rsid w:val="006A69EA"/>
    <w:rsid w:val="006A7100"/>
    <w:rsid w:val="006B4532"/>
    <w:rsid w:val="006B5246"/>
    <w:rsid w:val="006C24F1"/>
    <w:rsid w:val="006C4EF2"/>
    <w:rsid w:val="006C66A2"/>
    <w:rsid w:val="006D4296"/>
    <w:rsid w:val="006D62FD"/>
    <w:rsid w:val="006E038F"/>
    <w:rsid w:val="006E2FE4"/>
    <w:rsid w:val="006E3B47"/>
    <w:rsid w:val="006E3CA0"/>
    <w:rsid w:val="006E4577"/>
    <w:rsid w:val="006F1506"/>
    <w:rsid w:val="006F226B"/>
    <w:rsid w:val="006F359B"/>
    <w:rsid w:val="006F653B"/>
    <w:rsid w:val="006F69F0"/>
    <w:rsid w:val="006F782F"/>
    <w:rsid w:val="0070449B"/>
    <w:rsid w:val="007047CA"/>
    <w:rsid w:val="007055D9"/>
    <w:rsid w:val="007112E8"/>
    <w:rsid w:val="0071163F"/>
    <w:rsid w:val="00715C44"/>
    <w:rsid w:val="007171D3"/>
    <w:rsid w:val="00721A69"/>
    <w:rsid w:val="00722ABE"/>
    <w:rsid w:val="007265A8"/>
    <w:rsid w:val="0073006B"/>
    <w:rsid w:val="00730558"/>
    <w:rsid w:val="007307CB"/>
    <w:rsid w:val="00731446"/>
    <w:rsid w:val="00733425"/>
    <w:rsid w:val="00737803"/>
    <w:rsid w:val="00741CC7"/>
    <w:rsid w:val="007508C8"/>
    <w:rsid w:val="00750E6D"/>
    <w:rsid w:val="00752F35"/>
    <w:rsid w:val="00754A3F"/>
    <w:rsid w:val="00754DC0"/>
    <w:rsid w:val="0076211E"/>
    <w:rsid w:val="00762A3F"/>
    <w:rsid w:val="007645BD"/>
    <w:rsid w:val="0076687F"/>
    <w:rsid w:val="00766A50"/>
    <w:rsid w:val="0077308E"/>
    <w:rsid w:val="007742D7"/>
    <w:rsid w:val="00775FD3"/>
    <w:rsid w:val="00781115"/>
    <w:rsid w:val="007827D3"/>
    <w:rsid w:val="0078451E"/>
    <w:rsid w:val="00790545"/>
    <w:rsid w:val="00792332"/>
    <w:rsid w:val="00793B56"/>
    <w:rsid w:val="0079639B"/>
    <w:rsid w:val="007A593C"/>
    <w:rsid w:val="007A7EEC"/>
    <w:rsid w:val="007B0DE5"/>
    <w:rsid w:val="007B55F9"/>
    <w:rsid w:val="007C01A9"/>
    <w:rsid w:val="007C244A"/>
    <w:rsid w:val="007C27F1"/>
    <w:rsid w:val="007C399B"/>
    <w:rsid w:val="007C45B3"/>
    <w:rsid w:val="007C4E69"/>
    <w:rsid w:val="007C5046"/>
    <w:rsid w:val="007C6F09"/>
    <w:rsid w:val="007C7654"/>
    <w:rsid w:val="007D2119"/>
    <w:rsid w:val="007D223D"/>
    <w:rsid w:val="007D27F6"/>
    <w:rsid w:val="007D3A9F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52AD"/>
    <w:rsid w:val="007F60D4"/>
    <w:rsid w:val="0080541C"/>
    <w:rsid w:val="00806BE8"/>
    <w:rsid w:val="00810858"/>
    <w:rsid w:val="00812F97"/>
    <w:rsid w:val="00815346"/>
    <w:rsid w:val="00815E52"/>
    <w:rsid w:val="00821093"/>
    <w:rsid w:val="008219B9"/>
    <w:rsid w:val="0082336B"/>
    <w:rsid w:val="0082426B"/>
    <w:rsid w:val="00824B7C"/>
    <w:rsid w:val="00830EE7"/>
    <w:rsid w:val="00836325"/>
    <w:rsid w:val="00836B83"/>
    <w:rsid w:val="00840464"/>
    <w:rsid w:val="00842152"/>
    <w:rsid w:val="008444D5"/>
    <w:rsid w:val="008454F3"/>
    <w:rsid w:val="00845607"/>
    <w:rsid w:val="008461B7"/>
    <w:rsid w:val="008516D8"/>
    <w:rsid w:val="00851D3A"/>
    <w:rsid w:val="008576AD"/>
    <w:rsid w:val="0086005C"/>
    <w:rsid w:val="00860581"/>
    <w:rsid w:val="00863EC7"/>
    <w:rsid w:val="00865FBE"/>
    <w:rsid w:val="008677D4"/>
    <w:rsid w:val="0087211D"/>
    <w:rsid w:val="008729C2"/>
    <w:rsid w:val="0087442C"/>
    <w:rsid w:val="00877C94"/>
    <w:rsid w:val="00880325"/>
    <w:rsid w:val="00882946"/>
    <w:rsid w:val="00885DDE"/>
    <w:rsid w:val="0088658B"/>
    <w:rsid w:val="0088746C"/>
    <w:rsid w:val="00892E85"/>
    <w:rsid w:val="00895ABB"/>
    <w:rsid w:val="008961C2"/>
    <w:rsid w:val="008A18B1"/>
    <w:rsid w:val="008A3D1A"/>
    <w:rsid w:val="008A5D25"/>
    <w:rsid w:val="008A67B5"/>
    <w:rsid w:val="008B08F8"/>
    <w:rsid w:val="008B09A0"/>
    <w:rsid w:val="008B3D4F"/>
    <w:rsid w:val="008B59EB"/>
    <w:rsid w:val="008B5C3F"/>
    <w:rsid w:val="008B62B0"/>
    <w:rsid w:val="008C1574"/>
    <w:rsid w:val="008D423A"/>
    <w:rsid w:val="008D65AA"/>
    <w:rsid w:val="008D70F5"/>
    <w:rsid w:val="008D7F82"/>
    <w:rsid w:val="008E01BA"/>
    <w:rsid w:val="008E36FE"/>
    <w:rsid w:val="008E754A"/>
    <w:rsid w:val="008F1B42"/>
    <w:rsid w:val="008F2201"/>
    <w:rsid w:val="008F3342"/>
    <w:rsid w:val="0090434A"/>
    <w:rsid w:val="00905E21"/>
    <w:rsid w:val="009064F1"/>
    <w:rsid w:val="00907B87"/>
    <w:rsid w:val="009126FA"/>
    <w:rsid w:val="00913D7C"/>
    <w:rsid w:val="0091463D"/>
    <w:rsid w:val="00922D14"/>
    <w:rsid w:val="009240E2"/>
    <w:rsid w:val="00924605"/>
    <w:rsid w:val="00926800"/>
    <w:rsid w:val="00932332"/>
    <w:rsid w:val="009340B4"/>
    <w:rsid w:val="0093420D"/>
    <w:rsid w:val="00936291"/>
    <w:rsid w:val="00936525"/>
    <w:rsid w:val="00940EA4"/>
    <w:rsid w:val="0094331C"/>
    <w:rsid w:val="00946E42"/>
    <w:rsid w:val="00947775"/>
    <w:rsid w:val="009508CF"/>
    <w:rsid w:val="0095304E"/>
    <w:rsid w:val="00954506"/>
    <w:rsid w:val="0096035D"/>
    <w:rsid w:val="00961832"/>
    <w:rsid w:val="00961AA8"/>
    <w:rsid w:val="00962C78"/>
    <w:rsid w:val="009635F0"/>
    <w:rsid w:val="00964D69"/>
    <w:rsid w:val="009660CA"/>
    <w:rsid w:val="00966700"/>
    <w:rsid w:val="009714CE"/>
    <w:rsid w:val="00973080"/>
    <w:rsid w:val="0098090E"/>
    <w:rsid w:val="00982F2C"/>
    <w:rsid w:val="009833BD"/>
    <w:rsid w:val="009839D7"/>
    <w:rsid w:val="00995530"/>
    <w:rsid w:val="009A2CFF"/>
    <w:rsid w:val="009A39A1"/>
    <w:rsid w:val="009A3E7D"/>
    <w:rsid w:val="009A4EAC"/>
    <w:rsid w:val="009B186E"/>
    <w:rsid w:val="009B2B7B"/>
    <w:rsid w:val="009B2C1A"/>
    <w:rsid w:val="009B5AC6"/>
    <w:rsid w:val="009B5B49"/>
    <w:rsid w:val="009C0CB5"/>
    <w:rsid w:val="009C166D"/>
    <w:rsid w:val="009C3795"/>
    <w:rsid w:val="009C480A"/>
    <w:rsid w:val="009C6A72"/>
    <w:rsid w:val="009C6F96"/>
    <w:rsid w:val="009C7E05"/>
    <w:rsid w:val="009D13F2"/>
    <w:rsid w:val="009D308B"/>
    <w:rsid w:val="009D3C0B"/>
    <w:rsid w:val="009E0C5A"/>
    <w:rsid w:val="009E5D94"/>
    <w:rsid w:val="009E6CAA"/>
    <w:rsid w:val="009E7359"/>
    <w:rsid w:val="009E7F9A"/>
    <w:rsid w:val="009F0509"/>
    <w:rsid w:val="009F24BD"/>
    <w:rsid w:val="009F24FB"/>
    <w:rsid w:val="009F2EAD"/>
    <w:rsid w:val="009F35D2"/>
    <w:rsid w:val="009F4B37"/>
    <w:rsid w:val="009F69A9"/>
    <w:rsid w:val="009F6F49"/>
    <w:rsid w:val="00A00116"/>
    <w:rsid w:val="00A00A2F"/>
    <w:rsid w:val="00A02437"/>
    <w:rsid w:val="00A035E4"/>
    <w:rsid w:val="00A0493B"/>
    <w:rsid w:val="00A06051"/>
    <w:rsid w:val="00A07CFF"/>
    <w:rsid w:val="00A12498"/>
    <w:rsid w:val="00A1282F"/>
    <w:rsid w:val="00A13ECF"/>
    <w:rsid w:val="00A22553"/>
    <w:rsid w:val="00A268B9"/>
    <w:rsid w:val="00A326B8"/>
    <w:rsid w:val="00A34289"/>
    <w:rsid w:val="00A34A25"/>
    <w:rsid w:val="00A40F50"/>
    <w:rsid w:val="00A46835"/>
    <w:rsid w:val="00A47188"/>
    <w:rsid w:val="00A47D2D"/>
    <w:rsid w:val="00A5087A"/>
    <w:rsid w:val="00A51B91"/>
    <w:rsid w:val="00A53E32"/>
    <w:rsid w:val="00A53ED3"/>
    <w:rsid w:val="00A543EA"/>
    <w:rsid w:val="00A60163"/>
    <w:rsid w:val="00A64E5B"/>
    <w:rsid w:val="00A67149"/>
    <w:rsid w:val="00A67488"/>
    <w:rsid w:val="00A67C05"/>
    <w:rsid w:val="00A7054B"/>
    <w:rsid w:val="00A7110B"/>
    <w:rsid w:val="00A72F28"/>
    <w:rsid w:val="00A73CB7"/>
    <w:rsid w:val="00A750CD"/>
    <w:rsid w:val="00A75120"/>
    <w:rsid w:val="00A7547F"/>
    <w:rsid w:val="00A75AFA"/>
    <w:rsid w:val="00A75DD0"/>
    <w:rsid w:val="00A761BC"/>
    <w:rsid w:val="00A77E99"/>
    <w:rsid w:val="00A80A4B"/>
    <w:rsid w:val="00A80FE0"/>
    <w:rsid w:val="00A8270C"/>
    <w:rsid w:val="00A91169"/>
    <w:rsid w:val="00A9217F"/>
    <w:rsid w:val="00A92DEB"/>
    <w:rsid w:val="00A92F87"/>
    <w:rsid w:val="00A94C78"/>
    <w:rsid w:val="00AA2448"/>
    <w:rsid w:val="00AA43C9"/>
    <w:rsid w:val="00AA4C2E"/>
    <w:rsid w:val="00AA6D8C"/>
    <w:rsid w:val="00AA7A7C"/>
    <w:rsid w:val="00AB2FDA"/>
    <w:rsid w:val="00AB51D8"/>
    <w:rsid w:val="00AB5A25"/>
    <w:rsid w:val="00AB6AA2"/>
    <w:rsid w:val="00AB7030"/>
    <w:rsid w:val="00AC6804"/>
    <w:rsid w:val="00AC719C"/>
    <w:rsid w:val="00AD0C2F"/>
    <w:rsid w:val="00AD21B5"/>
    <w:rsid w:val="00AD2B28"/>
    <w:rsid w:val="00AD5CB5"/>
    <w:rsid w:val="00AD62C3"/>
    <w:rsid w:val="00AD7074"/>
    <w:rsid w:val="00AE06D0"/>
    <w:rsid w:val="00AE1832"/>
    <w:rsid w:val="00AF6488"/>
    <w:rsid w:val="00AF7B44"/>
    <w:rsid w:val="00AF7D9B"/>
    <w:rsid w:val="00B00A3B"/>
    <w:rsid w:val="00B02E84"/>
    <w:rsid w:val="00B03D4B"/>
    <w:rsid w:val="00B051D7"/>
    <w:rsid w:val="00B051EE"/>
    <w:rsid w:val="00B10075"/>
    <w:rsid w:val="00B10256"/>
    <w:rsid w:val="00B1030C"/>
    <w:rsid w:val="00B10A9F"/>
    <w:rsid w:val="00B1476C"/>
    <w:rsid w:val="00B176BB"/>
    <w:rsid w:val="00B22059"/>
    <w:rsid w:val="00B232CC"/>
    <w:rsid w:val="00B24D5D"/>
    <w:rsid w:val="00B24FEF"/>
    <w:rsid w:val="00B32D6E"/>
    <w:rsid w:val="00B35A16"/>
    <w:rsid w:val="00B50469"/>
    <w:rsid w:val="00B50B4B"/>
    <w:rsid w:val="00B5410A"/>
    <w:rsid w:val="00B613B6"/>
    <w:rsid w:val="00B659F0"/>
    <w:rsid w:val="00B6740D"/>
    <w:rsid w:val="00B67FDC"/>
    <w:rsid w:val="00B70EF1"/>
    <w:rsid w:val="00B742CC"/>
    <w:rsid w:val="00B76777"/>
    <w:rsid w:val="00B76BE2"/>
    <w:rsid w:val="00B80090"/>
    <w:rsid w:val="00B83FAB"/>
    <w:rsid w:val="00B84819"/>
    <w:rsid w:val="00B84D68"/>
    <w:rsid w:val="00B85914"/>
    <w:rsid w:val="00B909F3"/>
    <w:rsid w:val="00B91639"/>
    <w:rsid w:val="00B9420D"/>
    <w:rsid w:val="00B95943"/>
    <w:rsid w:val="00B97D37"/>
    <w:rsid w:val="00BA00A0"/>
    <w:rsid w:val="00BA04DE"/>
    <w:rsid w:val="00BA3159"/>
    <w:rsid w:val="00BA4130"/>
    <w:rsid w:val="00BA49B6"/>
    <w:rsid w:val="00BA604F"/>
    <w:rsid w:val="00BA7D7E"/>
    <w:rsid w:val="00BA7F52"/>
    <w:rsid w:val="00BB1CFC"/>
    <w:rsid w:val="00BB2D50"/>
    <w:rsid w:val="00BB6640"/>
    <w:rsid w:val="00BC075D"/>
    <w:rsid w:val="00BC569A"/>
    <w:rsid w:val="00BC78F0"/>
    <w:rsid w:val="00BD0901"/>
    <w:rsid w:val="00BD2A18"/>
    <w:rsid w:val="00BD2CF9"/>
    <w:rsid w:val="00BD2ED7"/>
    <w:rsid w:val="00BD557E"/>
    <w:rsid w:val="00BE214D"/>
    <w:rsid w:val="00BE23AA"/>
    <w:rsid w:val="00BE653F"/>
    <w:rsid w:val="00BF2587"/>
    <w:rsid w:val="00BF2B1C"/>
    <w:rsid w:val="00BF4440"/>
    <w:rsid w:val="00BF555B"/>
    <w:rsid w:val="00BF6B68"/>
    <w:rsid w:val="00BF7EB7"/>
    <w:rsid w:val="00BF7EFA"/>
    <w:rsid w:val="00C03DEF"/>
    <w:rsid w:val="00C05EED"/>
    <w:rsid w:val="00C07C4B"/>
    <w:rsid w:val="00C14E9C"/>
    <w:rsid w:val="00C1671E"/>
    <w:rsid w:val="00C17F82"/>
    <w:rsid w:val="00C22CF6"/>
    <w:rsid w:val="00C24391"/>
    <w:rsid w:val="00C24954"/>
    <w:rsid w:val="00C24CA9"/>
    <w:rsid w:val="00C31A7F"/>
    <w:rsid w:val="00C32DEB"/>
    <w:rsid w:val="00C33963"/>
    <w:rsid w:val="00C34927"/>
    <w:rsid w:val="00C34F44"/>
    <w:rsid w:val="00C36441"/>
    <w:rsid w:val="00C3716A"/>
    <w:rsid w:val="00C40E65"/>
    <w:rsid w:val="00C45314"/>
    <w:rsid w:val="00C4725C"/>
    <w:rsid w:val="00C50075"/>
    <w:rsid w:val="00C5077A"/>
    <w:rsid w:val="00C5618E"/>
    <w:rsid w:val="00C602A0"/>
    <w:rsid w:val="00C629AD"/>
    <w:rsid w:val="00C64012"/>
    <w:rsid w:val="00C6449B"/>
    <w:rsid w:val="00C64BCC"/>
    <w:rsid w:val="00C661D7"/>
    <w:rsid w:val="00C66702"/>
    <w:rsid w:val="00C70C60"/>
    <w:rsid w:val="00C72800"/>
    <w:rsid w:val="00C7362C"/>
    <w:rsid w:val="00C75CF6"/>
    <w:rsid w:val="00C76598"/>
    <w:rsid w:val="00C83926"/>
    <w:rsid w:val="00C844E5"/>
    <w:rsid w:val="00C84DD0"/>
    <w:rsid w:val="00C851A3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B14F8"/>
    <w:rsid w:val="00CB1C2C"/>
    <w:rsid w:val="00CB4FEE"/>
    <w:rsid w:val="00CC11D9"/>
    <w:rsid w:val="00CC3B8D"/>
    <w:rsid w:val="00CC468F"/>
    <w:rsid w:val="00CC4853"/>
    <w:rsid w:val="00CC5546"/>
    <w:rsid w:val="00CC73DE"/>
    <w:rsid w:val="00CD0B59"/>
    <w:rsid w:val="00CD2912"/>
    <w:rsid w:val="00CD711C"/>
    <w:rsid w:val="00CE02FD"/>
    <w:rsid w:val="00CE1F01"/>
    <w:rsid w:val="00CE2A0D"/>
    <w:rsid w:val="00CE3C8F"/>
    <w:rsid w:val="00CE6372"/>
    <w:rsid w:val="00CF401A"/>
    <w:rsid w:val="00CF42D6"/>
    <w:rsid w:val="00CF5086"/>
    <w:rsid w:val="00CF5968"/>
    <w:rsid w:val="00CF60F0"/>
    <w:rsid w:val="00CF6D09"/>
    <w:rsid w:val="00D005F4"/>
    <w:rsid w:val="00D00B69"/>
    <w:rsid w:val="00D00D67"/>
    <w:rsid w:val="00D01D28"/>
    <w:rsid w:val="00D05740"/>
    <w:rsid w:val="00D0662A"/>
    <w:rsid w:val="00D107EF"/>
    <w:rsid w:val="00D131E8"/>
    <w:rsid w:val="00D141F7"/>
    <w:rsid w:val="00D166AE"/>
    <w:rsid w:val="00D179F7"/>
    <w:rsid w:val="00D20E24"/>
    <w:rsid w:val="00D31D9C"/>
    <w:rsid w:val="00D3475E"/>
    <w:rsid w:val="00D35125"/>
    <w:rsid w:val="00D354F8"/>
    <w:rsid w:val="00D41BD8"/>
    <w:rsid w:val="00D41F50"/>
    <w:rsid w:val="00D43E43"/>
    <w:rsid w:val="00D445B5"/>
    <w:rsid w:val="00D447E4"/>
    <w:rsid w:val="00D45CAD"/>
    <w:rsid w:val="00D47824"/>
    <w:rsid w:val="00D50604"/>
    <w:rsid w:val="00D50922"/>
    <w:rsid w:val="00D53937"/>
    <w:rsid w:val="00D573BD"/>
    <w:rsid w:val="00D611AA"/>
    <w:rsid w:val="00D64B48"/>
    <w:rsid w:val="00D64DE9"/>
    <w:rsid w:val="00D70849"/>
    <w:rsid w:val="00D70ABB"/>
    <w:rsid w:val="00D7187B"/>
    <w:rsid w:val="00D720BA"/>
    <w:rsid w:val="00D73D18"/>
    <w:rsid w:val="00D80D45"/>
    <w:rsid w:val="00D836BD"/>
    <w:rsid w:val="00D86C34"/>
    <w:rsid w:val="00D87378"/>
    <w:rsid w:val="00D91CB6"/>
    <w:rsid w:val="00D970BD"/>
    <w:rsid w:val="00D9724C"/>
    <w:rsid w:val="00DA16FC"/>
    <w:rsid w:val="00DA216A"/>
    <w:rsid w:val="00DA3A8D"/>
    <w:rsid w:val="00DA4CAA"/>
    <w:rsid w:val="00DA5C03"/>
    <w:rsid w:val="00DA6C8C"/>
    <w:rsid w:val="00DB3B75"/>
    <w:rsid w:val="00DB3F5A"/>
    <w:rsid w:val="00DB43F0"/>
    <w:rsid w:val="00DB5054"/>
    <w:rsid w:val="00DC27F0"/>
    <w:rsid w:val="00DC2DD7"/>
    <w:rsid w:val="00DC4D20"/>
    <w:rsid w:val="00DC74BF"/>
    <w:rsid w:val="00DD0B09"/>
    <w:rsid w:val="00DD239F"/>
    <w:rsid w:val="00DD73F6"/>
    <w:rsid w:val="00DE2BA0"/>
    <w:rsid w:val="00DE2EB5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2C8"/>
    <w:rsid w:val="00E056A2"/>
    <w:rsid w:val="00E12573"/>
    <w:rsid w:val="00E17073"/>
    <w:rsid w:val="00E23356"/>
    <w:rsid w:val="00E243C7"/>
    <w:rsid w:val="00E245A4"/>
    <w:rsid w:val="00E25093"/>
    <w:rsid w:val="00E25F63"/>
    <w:rsid w:val="00E30A8F"/>
    <w:rsid w:val="00E34439"/>
    <w:rsid w:val="00E36079"/>
    <w:rsid w:val="00E369DC"/>
    <w:rsid w:val="00E40305"/>
    <w:rsid w:val="00E40865"/>
    <w:rsid w:val="00E44A22"/>
    <w:rsid w:val="00E451CC"/>
    <w:rsid w:val="00E46EB8"/>
    <w:rsid w:val="00E50489"/>
    <w:rsid w:val="00E52601"/>
    <w:rsid w:val="00E53537"/>
    <w:rsid w:val="00E55F64"/>
    <w:rsid w:val="00E57651"/>
    <w:rsid w:val="00E63A8E"/>
    <w:rsid w:val="00E63F72"/>
    <w:rsid w:val="00E65347"/>
    <w:rsid w:val="00E73CFA"/>
    <w:rsid w:val="00E74281"/>
    <w:rsid w:val="00E770EA"/>
    <w:rsid w:val="00E77468"/>
    <w:rsid w:val="00E80CF2"/>
    <w:rsid w:val="00E838B0"/>
    <w:rsid w:val="00E86B2D"/>
    <w:rsid w:val="00E86FBC"/>
    <w:rsid w:val="00E87052"/>
    <w:rsid w:val="00E90830"/>
    <w:rsid w:val="00E91914"/>
    <w:rsid w:val="00E919C8"/>
    <w:rsid w:val="00E91E39"/>
    <w:rsid w:val="00E97E0C"/>
    <w:rsid w:val="00EA1498"/>
    <w:rsid w:val="00EA1AC8"/>
    <w:rsid w:val="00EA2896"/>
    <w:rsid w:val="00EA5D29"/>
    <w:rsid w:val="00EA631F"/>
    <w:rsid w:val="00EB0802"/>
    <w:rsid w:val="00EB0A25"/>
    <w:rsid w:val="00EB1100"/>
    <w:rsid w:val="00EB2C35"/>
    <w:rsid w:val="00EB4E7D"/>
    <w:rsid w:val="00EB743A"/>
    <w:rsid w:val="00EB787C"/>
    <w:rsid w:val="00EB7984"/>
    <w:rsid w:val="00EC149C"/>
    <w:rsid w:val="00EC29BD"/>
    <w:rsid w:val="00EC460D"/>
    <w:rsid w:val="00EC4818"/>
    <w:rsid w:val="00EC6806"/>
    <w:rsid w:val="00EC77F0"/>
    <w:rsid w:val="00ED1CBF"/>
    <w:rsid w:val="00ED232E"/>
    <w:rsid w:val="00ED30E6"/>
    <w:rsid w:val="00EE11B8"/>
    <w:rsid w:val="00EE1256"/>
    <w:rsid w:val="00EE1C9D"/>
    <w:rsid w:val="00EE2192"/>
    <w:rsid w:val="00EE22DD"/>
    <w:rsid w:val="00EE24C8"/>
    <w:rsid w:val="00EE557E"/>
    <w:rsid w:val="00EF1531"/>
    <w:rsid w:val="00EF6D0E"/>
    <w:rsid w:val="00EF6EB3"/>
    <w:rsid w:val="00F00DD0"/>
    <w:rsid w:val="00F03877"/>
    <w:rsid w:val="00F12D9E"/>
    <w:rsid w:val="00F14DAD"/>
    <w:rsid w:val="00F14F5F"/>
    <w:rsid w:val="00F211CE"/>
    <w:rsid w:val="00F226DE"/>
    <w:rsid w:val="00F23103"/>
    <w:rsid w:val="00F2597A"/>
    <w:rsid w:val="00F27F15"/>
    <w:rsid w:val="00F340A6"/>
    <w:rsid w:val="00F352C4"/>
    <w:rsid w:val="00F3544F"/>
    <w:rsid w:val="00F41B0A"/>
    <w:rsid w:val="00F421FD"/>
    <w:rsid w:val="00F43A41"/>
    <w:rsid w:val="00F5101C"/>
    <w:rsid w:val="00F52966"/>
    <w:rsid w:val="00F534D3"/>
    <w:rsid w:val="00F55486"/>
    <w:rsid w:val="00F60895"/>
    <w:rsid w:val="00F62E2E"/>
    <w:rsid w:val="00F64543"/>
    <w:rsid w:val="00F66B81"/>
    <w:rsid w:val="00F67C8E"/>
    <w:rsid w:val="00F82874"/>
    <w:rsid w:val="00F84563"/>
    <w:rsid w:val="00F86557"/>
    <w:rsid w:val="00F867C4"/>
    <w:rsid w:val="00F9363F"/>
    <w:rsid w:val="00F93AAE"/>
    <w:rsid w:val="00F9584E"/>
    <w:rsid w:val="00F95A29"/>
    <w:rsid w:val="00FA0B98"/>
    <w:rsid w:val="00FA203A"/>
    <w:rsid w:val="00FA65EE"/>
    <w:rsid w:val="00FB0E1C"/>
    <w:rsid w:val="00FB1364"/>
    <w:rsid w:val="00FB152D"/>
    <w:rsid w:val="00FB1622"/>
    <w:rsid w:val="00FB2FF7"/>
    <w:rsid w:val="00FB5DE2"/>
    <w:rsid w:val="00FB7E14"/>
    <w:rsid w:val="00FC1A9F"/>
    <w:rsid w:val="00FC36B0"/>
    <w:rsid w:val="00FC58AE"/>
    <w:rsid w:val="00FC6A15"/>
    <w:rsid w:val="00FC73B4"/>
    <w:rsid w:val="00FD2601"/>
    <w:rsid w:val="00FD2D09"/>
    <w:rsid w:val="00FD41EC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E6066"/>
    <w:rsid w:val="00FF0436"/>
    <w:rsid w:val="00FF12BB"/>
    <w:rsid w:val="00FF154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6F937B73EFD11912FA60679E5F1C59FDDDD629926100CA984160481F2A6FFE0AFCAE34A1392663l80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1AB5-082F-4217-904B-6838E1AA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32</Pages>
  <Words>12064</Words>
  <Characters>68769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Architector</cp:lastModifiedBy>
  <cp:revision>120</cp:revision>
  <cp:lastPrinted>2021-12-29T11:47:00Z</cp:lastPrinted>
  <dcterms:created xsi:type="dcterms:W3CDTF">2019-05-16T09:51:00Z</dcterms:created>
  <dcterms:modified xsi:type="dcterms:W3CDTF">2021-12-29T12:20:00Z</dcterms:modified>
</cp:coreProperties>
</file>