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EB42E91" wp14:editId="116B6C16">
            <wp:extent cx="800100" cy="10096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F1C" w:rsidRPr="0050292F" w:rsidRDefault="003A5F1C" w:rsidP="003A5F1C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РАЙОНА</w:t>
      </w:r>
    </w:p>
    <w:p w:rsidR="003A5F1C" w:rsidRPr="0050292F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7D3A9F" w:rsidRPr="00CD0B59" w:rsidRDefault="003A5F1C" w:rsidP="003A5F1C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>О С Т А Н О В Л Е Н И Е</w:t>
      </w:r>
      <w:r w:rsidR="00674E3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</w:p>
    <w:p w:rsidR="00161300" w:rsidRDefault="003A5F1C" w:rsidP="003A5F1C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0B5CD1">
        <w:rPr>
          <w:rFonts w:ascii="Times New Roman" w:hAnsi="Times New Roman"/>
          <w:sz w:val="28"/>
          <w:szCs w:val="28"/>
          <w:u w:val="single"/>
        </w:rPr>
        <w:t>14</w:t>
      </w:r>
      <w:r w:rsidR="001533D8">
        <w:rPr>
          <w:rFonts w:ascii="Times New Roman" w:hAnsi="Times New Roman"/>
          <w:sz w:val="28"/>
          <w:szCs w:val="28"/>
          <w:u w:val="single"/>
        </w:rPr>
        <w:t>.</w:t>
      </w:r>
      <w:r w:rsidR="000B5CD1">
        <w:rPr>
          <w:rFonts w:ascii="Times New Roman" w:hAnsi="Times New Roman"/>
          <w:sz w:val="28"/>
          <w:szCs w:val="28"/>
          <w:u w:val="single"/>
        </w:rPr>
        <w:t>01</w:t>
      </w:r>
      <w:r w:rsidR="001533D8">
        <w:rPr>
          <w:rFonts w:ascii="Times New Roman" w:hAnsi="Times New Roman"/>
          <w:sz w:val="28"/>
          <w:szCs w:val="28"/>
          <w:u w:val="single"/>
        </w:rPr>
        <w:t>.202</w:t>
      </w:r>
      <w:r w:rsidR="000B5CD1">
        <w:rPr>
          <w:rFonts w:ascii="Times New Roman" w:hAnsi="Times New Roman"/>
          <w:sz w:val="28"/>
          <w:szCs w:val="28"/>
          <w:u w:val="single"/>
        </w:rPr>
        <w:t xml:space="preserve">2 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0B5CD1"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3A5F1C" w:rsidRDefault="003A5F1C" w:rsidP="001613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gramStart"/>
      <w:r w:rsidRPr="0050292F">
        <w:rPr>
          <w:rFonts w:ascii="Times New Roman" w:hAnsi="Times New Roman"/>
          <w:sz w:val="24"/>
          <w:szCs w:val="24"/>
        </w:rPr>
        <w:t>с</w:t>
      </w:r>
      <w:proofErr w:type="gramEnd"/>
      <w:r w:rsidRPr="0050292F">
        <w:rPr>
          <w:rFonts w:ascii="Times New Roman" w:hAnsi="Times New Roman"/>
          <w:sz w:val="24"/>
          <w:szCs w:val="24"/>
        </w:rPr>
        <w:t>. Ивантеевка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3A5F1C" w:rsidRPr="0050292F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3A5F1C" w:rsidRPr="00D05740" w:rsidRDefault="003A5F1C" w:rsidP="003A5F1C">
      <w:pPr>
        <w:spacing w:after="0" w:line="240" w:lineRule="auto"/>
        <w:contextualSpacing/>
        <w:rPr>
          <w:rFonts w:ascii="Times New Roman" w:hAnsi="Times New Roman"/>
          <w:b/>
          <w:bCs/>
          <w:sz w:val="16"/>
          <w:szCs w:val="16"/>
        </w:rPr>
      </w:pPr>
    </w:p>
    <w:p w:rsidR="003A5F1C" w:rsidRPr="0050292F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10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</w:t>
      </w:r>
      <w:r w:rsidRPr="00D41BD8">
        <w:rPr>
          <w:rFonts w:ascii="Times New Roman" w:hAnsi="Times New Roman"/>
          <w:snapToGrid w:val="0"/>
          <w:sz w:val="28"/>
          <w:szCs w:val="28"/>
        </w:rPr>
        <w:t>о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</w:t>
      </w:r>
      <w:r w:rsidRPr="00226217">
        <w:rPr>
          <w:rFonts w:ascii="Times New Roman" w:hAnsi="Times New Roman"/>
          <w:sz w:val="28"/>
          <w:szCs w:val="28"/>
        </w:rPr>
        <w:t>и</w:t>
      </w:r>
      <w:r w:rsidRPr="00226217">
        <w:rPr>
          <w:rFonts w:ascii="Times New Roman" w:hAnsi="Times New Roman"/>
          <w:sz w:val="28"/>
          <w:szCs w:val="28"/>
        </w:rPr>
        <w:t>нистрация Ивантеевского муниципального района, ПОСТАНОВЛЯЕТ:</w:t>
      </w:r>
    </w:p>
    <w:p w:rsidR="003A5F1C" w:rsidRPr="00020D0D" w:rsidRDefault="003A5F1C" w:rsidP="00880325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области» с учетом изменений от 17.02.2017г №68,  от 27.04.2017г №205, от 30.05.2017г №264, от 22.06.2017г №310, от 13.07.2017г №346, от  03.11.2017г №589, от 30.11.2017г № 659, от 25.12.2017г № 725, от 27.02.2018 № 120, от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 20.07.2018 №425; от 28.08.2018№ 527; от 09.10.2018 №627; от 06.11.2018г №689</w:t>
      </w:r>
      <w:r>
        <w:rPr>
          <w:rFonts w:ascii="Times New Roman" w:hAnsi="Times New Roman"/>
          <w:sz w:val="28"/>
          <w:szCs w:val="28"/>
        </w:rPr>
        <w:t xml:space="preserve">, от 04.12.2018г №756, </w:t>
      </w:r>
      <w:r w:rsidRPr="003A5F1C">
        <w:rPr>
          <w:rFonts w:ascii="Times New Roman" w:hAnsi="Times New Roman"/>
          <w:sz w:val="28"/>
          <w:szCs w:val="28"/>
        </w:rPr>
        <w:t>от 17.12.18 № 782</w:t>
      </w:r>
      <w:r w:rsidR="00B35A16">
        <w:rPr>
          <w:rFonts w:ascii="Times New Roman" w:hAnsi="Times New Roman"/>
          <w:sz w:val="28"/>
          <w:szCs w:val="28"/>
        </w:rPr>
        <w:t>, от 28.12.2019г №829</w:t>
      </w:r>
      <w:r w:rsidR="00CD0B59">
        <w:rPr>
          <w:rFonts w:ascii="Times New Roman" w:hAnsi="Times New Roman"/>
          <w:sz w:val="28"/>
          <w:szCs w:val="28"/>
        </w:rPr>
        <w:t xml:space="preserve">; </w:t>
      </w:r>
      <w:proofErr w:type="gramStart"/>
      <w:r w:rsidR="00CD0B59" w:rsidRPr="00CD0B59">
        <w:rPr>
          <w:rFonts w:ascii="Times New Roman" w:hAnsi="Times New Roman"/>
          <w:sz w:val="28"/>
          <w:szCs w:val="28"/>
        </w:rPr>
        <w:t>от</w:t>
      </w:r>
      <w:proofErr w:type="gramEnd"/>
      <w:r w:rsidR="00CD0B59" w:rsidRPr="00CD0B59">
        <w:rPr>
          <w:rFonts w:ascii="Times New Roman" w:hAnsi="Times New Roman"/>
          <w:sz w:val="28"/>
          <w:szCs w:val="28"/>
        </w:rPr>
        <w:t xml:space="preserve"> 24.01.19 № 46</w:t>
      </w:r>
      <w:r w:rsidR="004A5B63">
        <w:rPr>
          <w:rFonts w:ascii="Times New Roman" w:hAnsi="Times New Roman"/>
          <w:sz w:val="28"/>
          <w:szCs w:val="28"/>
        </w:rPr>
        <w:t xml:space="preserve">; </w:t>
      </w:r>
      <w:r w:rsidR="004A5B63" w:rsidRPr="004A5B63">
        <w:rPr>
          <w:rFonts w:ascii="Times New Roman" w:hAnsi="Times New Roman"/>
          <w:sz w:val="28"/>
          <w:szCs w:val="28"/>
        </w:rPr>
        <w:t>от 26.04.2019 № 236</w:t>
      </w:r>
      <w:r w:rsidR="000015FE">
        <w:rPr>
          <w:rFonts w:ascii="Times New Roman" w:hAnsi="Times New Roman"/>
          <w:sz w:val="28"/>
          <w:szCs w:val="28"/>
        </w:rPr>
        <w:t xml:space="preserve">, </w:t>
      </w:r>
      <w:r w:rsidR="000015FE" w:rsidRPr="000015FE">
        <w:rPr>
          <w:rFonts w:ascii="Times New Roman" w:hAnsi="Times New Roman"/>
          <w:sz w:val="28"/>
          <w:szCs w:val="28"/>
        </w:rPr>
        <w:t>от 16.05.2019 № 262</w:t>
      </w:r>
      <w:r w:rsidR="00D86C34">
        <w:rPr>
          <w:rFonts w:ascii="Times New Roman" w:hAnsi="Times New Roman"/>
          <w:sz w:val="28"/>
          <w:szCs w:val="28"/>
        </w:rPr>
        <w:t xml:space="preserve">, </w:t>
      </w:r>
      <w:r w:rsidR="00D86C34" w:rsidRPr="00D86C34">
        <w:rPr>
          <w:rFonts w:ascii="Times New Roman" w:hAnsi="Times New Roman"/>
          <w:sz w:val="28"/>
          <w:szCs w:val="28"/>
        </w:rPr>
        <w:t>от 30.12.2019 № 759</w:t>
      </w:r>
      <w:r w:rsidR="00674E37">
        <w:rPr>
          <w:rFonts w:ascii="Times New Roman" w:hAnsi="Times New Roman"/>
          <w:sz w:val="28"/>
          <w:szCs w:val="28"/>
          <w:u w:val="single"/>
        </w:rPr>
        <w:t>,</w:t>
      </w:r>
      <w:r w:rsidR="00674E37" w:rsidRPr="00674E37">
        <w:rPr>
          <w:rFonts w:ascii="Times New Roman" w:hAnsi="Times New Roman"/>
          <w:sz w:val="28"/>
          <w:szCs w:val="28"/>
        </w:rPr>
        <w:t xml:space="preserve"> от 13.02.2020 № 53</w:t>
      </w:r>
      <w:r w:rsidR="00DD0B09">
        <w:rPr>
          <w:rFonts w:ascii="Times New Roman" w:hAnsi="Times New Roman"/>
          <w:sz w:val="28"/>
          <w:szCs w:val="28"/>
        </w:rPr>
        <w:t xml:space="preserve">; </w:t>
      </w:r>
      <w:r w:rsidR="00DD0B09" w:rsidRPr="00DD0B09">
        <w:rPr>
          <w:rFonts w:ascii="Times New Roman" w:hAnsi="Times New Roman"/>
          <w:sz w:val="28"/>
          <w:szCs w:val="28"/>
        </w:rPr>
        <w:t>от 09.12.2020 № 486</w:t>
      </w:r>
      <w:r w:rsidR="00020D0D">
        <w:rPr>
          <w:rFonts w:ascii="Times New Roman" w:hAnsi="Times New Roman"/>
          <w:sz w:val="28"/>
          <w:szCs w:val="28"/>
        </w:rPr>
        <w:t xml:space="preserve">; </w:t>
      </w:r>
      <w:r w:rsidR="00020D0D" w:rsidRPr="00020D0D">
        <w:rPr>
          <w:rFonts w:ascii="Times New Roman" w:hAnsi="Times New Roman"/>
          <w:sz w:val="28"/>
          <w:szCs w:val="28"/>
        </w:rPr>
        <w:t>от 25.12.2020 № 519</w:t>
      </w:r>
      <w:r w:rsidR="00C66702">
        <w:rPr>
          <w:rFonts w:ascii="Times New Roman" w:hAnsi="Times New Roman"/>
          <w:sz w:val="28"/>
          <w:szCs w:val="28"/>
        </w:rPr>
        <w:t xml:space="preserve">, </w:t>
      </w:r>
      <w:r w:rsidR="00C66702" w:rsidRPr="00C66702">
        <w:rPr>
          <w:rFonts w:ascii="Times New Roman" w:hAnsi="Times New Roman"/>
          <w:sz w:val="28"/>
          <w:szCs w:val="28"/>
        </w:rPr>
        <w:t>от 26.01.2021 № 30</w:t>
      </w:r>
      <w:r w:rsidR="00A51B91">
        <w:rPr>
          <w:rFonts w:ascii="Times New Roman" w:hAnsi="Times New Roman"/>
          <w:sz w:val="28"/>
          <w:szCs w:val="28"/>
        </w:rPr>
        <w:t xml:space="preserve">, </w:t>
      </w:r>
      <w:r w:rsidR="00A51B91" w:rsidRPr="00A51B91">
        <w:rPr>
          <w:rFonts w:ascii="Times New Roman" w:hAnsi="Times New Roman"/>
          <w:sz w:val="28"/>
          <w:szCs w:val="28"/>
        </w:rPr>
        <w:t>от 16.04.2021№ 165</w:t>
      </w:r>
      <w:r w:rsidR="009D3C0B">
        <w:rPr>
          <w:rFonts w:ascii="Times New Roman" w:hAnsi="Times New Roman"/>
          <w:sz w:val="28"/>
          <w:szCs w:val="28"/>
        </w:rPr>
        <w:t xml:space="preserve">; </w:t>
      </w:r>
      <w:r w:rsidR="009D3C0B" w:rsidRPr="009D3C0B">
        <w:rPr>
          <w:rFonts w:ascii="Times New Roman" w:hAnsi="Times New Roman"/>
          <w:sz w:val="28"/>
          <w:szCs w:val="28"/>
        </w:rPr>
        <w:t>от 16.06.2021№ 246</w:t>
      </w:r>
      <w:r w:rsidR="00B97D37">
        <w:rPr>
          <w:rFonts w:ascii="Times New Roman" w:hAnsi="Times New Roman"/>
          <w:sz w:val="28"/>
          <w:szCs w:val="28"/>
        </w:rPr>
        <w:t xml:space="preserve">; </w:t>
      </w:r>
      <w:r w:rsidR="00B97D37" w:rsidRPr="00B97D37">
        <w:rPr>
          <w:rFonts w:ascii="Times New Roman" w:hAnsi="Times New Roman"/>
          <w:sz w:val="28"/>
          <w:szCs w:val="28"/>
        </w:rPr>
        <w:t>от 08.07.2021№ 294</w:t>
      </w:r>
      <w:r w:rsidRPr="00A22553">
        <w:rPr>
          <w:rFonts w:ascii="Times New Roman" w:hAnsi="Times New Roman"/>
          <w:sz w:val="28"/>
          <w:szCs w:val="28"/>
        </w:rPr>
        <w:t xml:space="preserve"> </w:t>
      </w:r>
      <w:r w:rsidR="008444D5" w:rsidRPr="008444D5">
        <w:rPr>
          <w:rFonts w:ascii="Times New Roman" w:hAnsi="Times New Roman"/>
          <w:sz w:val="28"/>
          <w:szCs w:val="28"/>
        </w:rPr>
        <w:t>от 06.08.2021№ 343</w:t>
      </w:r>
      <w:r w:rsidR="000B5CD1">
        <w:rPr>
          <w:rFonts w:ascii="Times New Roman" w:hAnsi="Times New Roman"/>
          <w:sz w:val="28"/>
          <w:szCs w:val="28"/>
        </w:rPr>
        <w:t xml:space="preserve">; </w:t>
      </w:r>
      <w:r w:rsidR="000B5CD1" w:rsidRPr="000B5CD1">
        <w:rPr>
          <w:rFonts w:ascii="Times New Roman" w:hAnsi="Times New Roman"/>
          <w:sz w:val="28"/>
          <w:szCs w:val="28"/>
        </w:rPr>
        <w:t>от 29.12.2021№ 615</w:t>
      </w:r>
      <w:r w:rsidRPr="00A22553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я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="00B35A16">
        <w:rPr>
          <w:rFonts w:ascii="Times New Roman" w:hAnsi="Times New Roman"/>
          <w:sz w:val="28"/>
          <w:szCs w:val="28"/>
        </w:rPr>
        <w:t>.</w:t>
      </w:r>
    </w:p>
    <w:p w:rsidR="003A5F1C" w:rsidRDefault="00BD2A18" w:rsidP="003A5F1C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</w:t>
      </w:r>
      <w:r w:rsidR="003A5F1C" w:rsidRPr="00323F62">
        <w:rPr>
          <w:rFonts w:ascii="Times New Roman" w:hAnsi="Times New Roman"/>
          <w:bCs/>
          <w:sz w:val="28"/>
          <w:szCs w:val="28"/>
        </w:rPr>
        <w:t>.</w:t>
      </w:r>
      <w:r w:rsidR="003A5F1C" w:rsidRPr="0050292F">
        <w:rPr>
          <w:rFonts w:ascii="Times New Roman" w:hAnsi="Times New Roman"/>
          <w:bCs/>
          <w:sz w:val="28"/>
          <w:szCs w:val="28"/>
        </w:rPr>
        <w:t xml:space="preserve"> </w:t>
      </w:r>
      <w:r w:rsidR="003A5F1C">
        <w:rPr>
          <w:rFonts w:ascii="Times New Roman" w:hAnsi="Times New Roman"/>
          <w:bCs/>
          <w:sz w:val="28"/>
          <w:szCs w:val="28"/>
        </w:rPr>
        <w:t xml:space="preserve"> </w:t>
      </w:r>
      <w:r w:rsidR="00696054">
        <w:rPr>
          <w:rFonts w:ascii="Times New Roman" w:hAnsi="Times New Roman"/>
          <w:bCs/>
          <w:sz w:val="28"/>
          <w:szCs w:val="28"/>
        </w:rPr>
        <w:tab/>
      </w:r>
      <w:r w:rsidR="003A5F1C"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</w:t>
      </w:r>
      <w:r w:rsidR="003A5F1C" w:rsidRPr="0050292F">
        <w:rPr>
          <w:rFonts w:ascii="Times New Roman" w:hAnsi="Times New Roman"/>
          <w:bCs/>
          <w:sz w:val="28"/>
          <w:szCs w:val="28"/>
        </w:rPr>
        <w:t>д</w:t>
      </w:r>
      <w:r w:rsidR="003A5F1C" w:rsidRPr="0050292F">
        <w:rPr>
          <w:rFonts w:ascii="Times New Roman" w:hAnsi="Times New Roman"/>
          <w:bCs/>
          <w:sz w:val="28"/>
          <w:szCs w:val="28"/>
        </w:rPr>
        <w:t>министрации Ивантеевского муниципального района Саратовской области.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480A98" w:rsidTr="00C66702">
        <w:tc>
          <w:tcPr>
            <w:tcW w:w="5211" w:type="dxa"/>
          </w:tcPr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480A98" w:rsidRDefault="00480A98" w:rsidP="00C66702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480A98" w:rsidRDefault="00480A98" w:rsidP="00C66702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A5F1C" w:rsidRDefault="003A5F1C" w:rsidP="003A5F1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80A98" w:rsidRDefault="00480A9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D2A18" w:rsidRDefault="00BD2A18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BB2C6F" w:rsidRDefault="00BB2C6F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</w:p>
    <w:p w:rsidR="000914E7" w:rsidRDefault="00BD2ED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 xml:space="preserve">Приложение № 1к </w:t>
      </w:r>
    </w:p>
    <w:p w:rsidR="00BD2ED7" w:rsidRPr="00A47D2D" w:rsidRDefault="000914E7" w:rsidP="000914E7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left="6804"/>
        <w:outlineLvl w:val="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</w:t>
      </w:r>
      <w:r w:rsidR="00BD2ED7" w:rsidRPr="00A47D2D">
        <w:rPr>
          <w:rFonts w:ascii="Times New Roman" w:hAnsi="Times New Roman"/>
          <w:spacing w:val="12"/>
          <w:lang w:eastAsia="en-US"/>
        </w:rPr>
        <w:t>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  <w:r w:rsidR="00BD2ED7"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муниципального 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="00BD2ED7"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973080" w:rsidRPr="001533D8" w:rsidRDefault="00973080" w:rsidP="00973080">
      <w:pPr>
        <w:spacing w:after="0" w:line="240" w:lineRule="auto"/>
        <w:ind w:left="4956"/>
        <w:jc w:val="center"/>
        <w:rPr>
          <w:rFonts w:ascii="Times New Roman" w:hAnsi="Times New Roman"/>
          <w:b/>
          <w:bCs/>
          <w:u w:val="single"/>
        </w:rPr>
      </w:pPr>
      <w:r w:rsidRPr="00973080">
        <w:rPr>
          <w:rFonts w:ascii="Times New Roman" w:hAnsi="Times New Roman"/>
        </w:rPr>
        <w:t xml:space="preserve">     </w:t>
      </w:r>
      <w:r w:rsidR="001533D8" w:rsidRPr="001533D8">
        <w:rPr>
          <w:rFonts w:ascii="Times New Roman" w:hAnsi="Times New Roman"/>
          <w:u w:val="single"/>
        </w:rPr>
        <w:t xml:space="preserve">от </w:t>
      </w:r>
      <w:r w:rsidR="000B5CD1">
        <w:rPr>
          <w:rFonts w:ascii="Times New Roman" w:hAnsi="Times New Roman"/>
          <w:u w:val="single"/>
        </w:rPr>
        <w:t>14</w:t>
      </w:r>
      <w:r w:rsidR="001533D8" w:rsidRPr="001533D8">
        <w:rPr>
          <w:rFonts w:ascii="Times New Roman" w:hAnsi="Times New Roman"/>
          <w:u w:val="single"/>
        </w:rPr>
        <w:t>.</w:t>
      </w:r>
      <w:r w:rsidR="000B5CD1">
        <w:rPr>
          <w:rFonts w:ascii="Times New Roman" w:hAnsi="Times New Roman"/>
          <w:u w:val="single"/>
        </w:rPr>
        <w:t>01</w:t>
      </w:r>
      <w:r w:rsidR="001533D8" w:rsidRPr="001533D8">
        <w:rPr>
          <w:rFonts w:ascii="Times New Roman" w:hAnsi="Times New Roman"/>
          <w:u w:val="single"/>
        </w:rPr>
        <w:t>.202</w:t>
      </w:r>
      <w:r w:rsidR="000B5CD1">
        <w:rPr>
          <w:rFonts w:ascii="Times New Roman" w:hAnsi="Times New Roman"/>
          <w:u w:val="single"/>
        </w:rPr>
        <w:t>2</w:t>
      </w:r>
      <w:r w:rsidR="001533D8" w:rsidRPr="001533D8">
        <w:rPr>
          <w:rFonts w:ascii="Times New Roman" w:hAnsi="Times New Roman"/>
          <w:u w:val="single"/>
        </w:rPr>
        <w:t xml:space="preserve">№ </w:t>
      </w:r>
      <w:r w:rsidR="000B5CD1">
        <w:rPr>
          <w:rFonts w:ascii="Times New Roman" w:hAnsi="Times New Roman"/>
          <w:u w:val="single"/>
        </w:rPr>
        <w:t>9</w:t>
      </w:r>
    </w:p>
    <w:p w:rsidR="00BD2ED7" w:rsidRDefault="00BD2ED7" w:rsidP="00481D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</w:t>
      </w:r>
      <w:r w:rsidRPr="002D2708">
        <w:rPr>
          <w:rFonts w:ascii="Times New Roman" w:hAnsi="Times New Roman"/>
          <w:b/>
          <w:sz w:val="24"/>
          <w:szCs w:val="24"/>
        </w:rPr>
        <w:t>омплексно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 развити</w:t>
      </w:r>
      <w:r>
        <w:rPr>
          <w:rFonts w:ascii="Times New Roman" w:hAnsi="Times New Roman"/>
          <w:b/>
          <w:sz w:val="24"/>
          <w:szCs w:val="24"/>
        </w:rPr>
        <w:t>е</w:t>
      </w:r>
      <w:r w:rsidRPr="002D2708">
        <w:rPr>
          <w:rFonts w:ascii="Times New Roman" w:hAnsi="Times New Roman"/>
          <w:b/>
          <w:sz w:val="24"/>
          <w:szCs w:val="24"/>
        </w:rPr>
        <w:t xml:space="preserve"> систем транспортной инфраструктуры на территории</w:t>
      </w:r>
    </w:p>
    <w:p w:rsidR="00BD2ED7" w:rsidRPr="002D2708" w:rsidRDefault="00BD2ED7" w:rsidP="00481D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Ивантеевск</w:t>
      </w:r>
      <w:r w:rsidRPr="002D2708">
        <w:rPr>
          <w:rFonts w:ascii="Times New Roman" w:hAnsi="Times New Roman"/>
          <w:b/>
          <w:sz w:val="24"/>
          <w:szCs w:val="24"/>
        </w:rPr>
        <w:t>ого муниципального района Саратовской</w:t>
      </w:r>
      <w:r w:rsidR="005F5DF9">
        <w:rPr>
          <w:rFonts w:ascii="Times New Roman" w:hAnsi="Times New Roman"/>
          <w:b/>
          <w:sz w:val="24"/>
          <w:szCs w:val="24"/>
        </w:rPr>
        <w:t xml:space="preserve"> </w:t>
      </w:r>
      <w:r w:rsidRPr="002D2708">
        <w:rPr>
          <w:rFonts w:ascii="Times New Roman" w:hAnsi="Times New Roman"/>
          <w:b/>
          <w:sz w:val="24"/>
          <w:szCs w:val="24"/>
        </w:rPr>
        <w:t>области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BD2ED7" w:rsidRPr="00D05740" w:rsidRDefault="00BD2ED7" w:rsidP="00481D64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D2ED7" w:rsidRPr="00C45314" w:rsidRDefault="00BD2ED7" w:rsidP="00AF7D9B">
      <w:pPr>
        <w:numPr>
          <w:ilvl w:val="0"/>
          <w:numId w:val="9"/>
        </w:num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Паспорт программы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2377"/>
        <w:gridCol w:w="7512"/>
      </w:tblGrid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BB66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тран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портной инфраструктуры на территории Ивантеевского муниципал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ного района Саратовской области» (далее – Программа)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Основания для 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работки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43533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Федеральный закон от 29.12.2014 № 456-ФЗ «О внесении изменений в Градостроительный кодекс Российской Федерации и отдельные зак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нодательные акты Российской Федерации», Федеральный закон от 06 октября 2003 </w:t>
            </w:r>
            <w:r w:rsidRPr="00913D7C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hyperlink r:id="rId11" w:history="1">
              <w:r w:rsidRPr="00F867C4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№ 131-ФЗ</w:t>
              </w:r>
            </w:hyperlink>
            <w:r w:rsidRPr="00913D7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 общих принципах организации местного самоуправления в Российской Федерации»,  Постановление Правительства РФ от 1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2015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 № 1050 «Об утверждении тр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бований к программам комплексного развития социальной инфр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структуры поселений, городских округов», Устав Ивантеевского 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ниципального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района Саратовской области</w:t>
            </w:r>
          </w:p>
        </w:tc>
      </w:tr>
      <w:tr w:rsidR="00BD2ED7" w:rsidTr="009B5AC6">
        <w:trPr>
          <w:trHeight w:val="573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Заказчик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 Саратовской области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Исполнители пр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9A3E7D">
              <w:rPr>
                <w:rFonts w:ascii="Times New Roman" w:hAnsi="Times New Roman"/>
                <w:szCs w:val="28"/>
              </w:rPr>
              <w:t>Подпрограммы мун</w:t>
            </w:r>
            <w:r w:rsidRPr="009A3E7D">
              <w:rPr>
                <w:rFonts w:ascii="Times New Roman" w:hAnsi="Times New Roman"/>
                <w:szCs w:val="28"/>
              </w:rPr>
              <w:t>и</w:t>
            </w:r>
            <w:r w:rsidRPr="009A3E7D">
              <w:rPr>
                <w:rFonts w:ascii="Times New Roman" w:hAnsi="Times New Roman"/>
                <w:szCs w:val="28"/>
              </w:rPr>
              <w:t>ципальной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6E412A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</w:pPr>
            <w:hyperlink w:anchor="Par751" w:history="1">
              <w:r w:rsidR="00BD2ED7" w:rsidRPr="009A3E7D">
                <w:rPr>
                  <w:rFonts w:ascii="Times New Roman" w:hAnsi="Times New Roman"/>
                  <w:szCs w:val="28"/>
                </w:rPr>
                <w:t>подпрограмма</w:t>
              </w:r>
            </w:hyperlink>
            <w:r w:rsidR="00BD2ED7" w:rsidRPr="009A3E7D">
              <w:rPr>
                <w:rFonts w:ascii="Times New Roman" w:hAnsi="Times New Roman"/>
              </w:rPr>
              <w:t>1</w:t>
            </w:r>
            <w:r w:rsidR="00BD2ED7">
              <w:rPr>
                <w:rFonts w:ascii="Times New Roman" w:hAnsi="Times New Roman"/>
                <w:szCs w:val="28"/>
              </w:rPr>
              <w:t>«</w:t>
            </w:r>
            <w:r w:rsidR="00BD2ED7" w:rsidRPr="009A3E7D">
              <w:rPr>
                <w:rFonts w:ascii="Times New Roman" w:hAnsi="Times New Roman"/>
                <w:szCs w:val="28"/>
              </w:rPr>
              <w:t>Модернизация и развитие автомобильных дорог общего пользования муниципально</w:t>
            </w:r>
            <w:r w:rsidR="00BD2ED7">
              <w:rPr>
                <w:rFonts w:ascii="Times New Roman" w:hAnsi="Times New Roman"/>
                <w:szCs w:val="28"/>
              </w:rPr>
              <w:t>го значения Ивантеевского района Саратовской области»</w:t>
            </w:r>
            <w:r w:rsidR="00BD2ED7" w:rsidRPr="009A3E7D">
              <w:rPr>
                <w:rFonts w:ascii="Times New Roman" w:hAnsi="Times New Roman"/>
                <w:szCs w:val="28"/>
              </w:rPr>
              <w:t>;</w:t>
            </w:r>
          </w:p>
          <w:p w:rsidR="00BD2ED7" w:rsidRPr="004A11A4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>Подпрограмма 2«Повышение безопасности дорожного движения</w:t>
            </w:r>
          </w:p>
          <w:p w:rsidR="00BD2ED7" w:rsidRPr="009A3E7D" w:rsidRDefault="00BD2ED7" w:rsidP="009B5A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4A11A4">
              <w:rPr>
                <w:rFonts w:ascii="Times New Roman" w:hAnsi="Times New Roman"/>
                <w:szCs w:val="28"/>
              </w:rPr>
              <w:t xml:space="preserve">в </w:t>
            </w:r>
            <w:r>
              <w:rPr>
                <w:rFonts w:ascii="Times New Roman" w:hAnsi="Times New Roman"/>
                <w:szCs w:val="28"/>
              </w:rPr>
              <w:t xml:space="preserve">Ивантеевском района </w:t>
            </w:r>
            <w:r w:rsidRPr="004A11A4">
              <w:rPr>
                <w:rFonts w:ascii="Times New Roman" w:hAnsi="Times New Roman"/>
                <w:szCs w:val="28"/>
              </w:rPr>
              <w:t>Саратовской области»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Цели </w:t>
            </w:r>
            <w:r>
              <w:rPr>
                <w:rFonts w:ascii="Times New Roman" w:hAnsi="Times New Roman"/>
                <w:szCs w:val="28"/>
              </w:rPr>
              <w:t>муниципальной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A07CFF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сокращение ущерба от дорожно-транспортны</w:t>
            </w:r>
            <w:r>
              <w:rPr>
                <w:rFonts w:ascii="Times New Roman" w:hAnsi="Times New Roman"/>
              </w:rPr>
              <w:t>х происшествий и их после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ствий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A3E7D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B5366">
              <w:rPr>
                <w:rFonts w:ascii="Times New Roman" w:hAnsi="Times New Roman"/>
                <w:szCs w:val="28"/>
              </w:rPr>
              <w:t xml:space="preserve">Задачи </w:t>
            </w:r>
            <w:r>
              <w:rPr>
                <w:rFonts w:ascii="Times New Roman" w:hAnsi="Times New Roman"/>
                <w:szCs w:val="28"/>
              </w:rPr>
              <w:t>муниципал</w:t>
            </w:r>
            <w:r>
              <w:rPr>
                <w:rFonts w:ascii="Times New Roman" w:hAnsi="Times New Roman"/>
                <w:szCs w:val="28"/>
              </w:rPr>
              <w:t>ь</w:t>
            </w:r>
            <w:r>
              <w:rPr>
                <w:rFonts w:ascii="Times New Roman" w:hAnsi="Times New Roman"/>
                <w:szCs w:val="28"/>
              </w:rPr>
              <w:t>ной</w:t>
            </w:r>
            <w:r w:rsidRPr="005B5366">
              <w:rPr>
                <w:rFonts w:ascii="Times New Roman" w:hAnsi="Times New Roman"/>
                <w:szCs w:val="28"/>
              </w:rPr>
              <w:t xml:space="preserve">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5B5366" w:rsidRDefault="00BD2ED7" w:rsidP="00A07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5366">
              <w:rPr>
                <w:rFonts w:ascii="Times New Roman" w:hAnsi="Times New Roman"/>
              </w:rPr>
              <w:t>сохранение жизни и здоровья участников дорожного движения за счет п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вышения дисциплины на дорогах</w:t>
            </w:r>
          </w:p>
        </w:tc>
      </w:tr>
      <w:tr w:rsidR="00BD2ED7" w:rsidTr="009B5AC6">
        <w:trPr>
          <w:trHeight w:val="568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E25093" w:rsidRDefault="00BD2ED7" w:rsidP="005B5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E25093">
              <w:rPr>
                <w:rFonts w:ascii="Times New Roman" w:hAnsi="Times New Roman"/>
                <w:szCs w:val="28"/>
              </w:rPr>
              <w:t>Целевые показатели муниципальной пр</w:t>
            </w:r>
            <w:r w:rsidRPr="00E25093">
              <w:rPr>
                <w:rFonts w:ascii="Times New Roman" w:hAnsi="Times New Roman"/>
                <w:szCs w:val="28"/>
              </w:rPr>
              <w:t>о</w:t>
            </w:r>
            <w:r w:rsidRPr="00E25093">
              <w:rPr>
                <w:rFonts w:ascii="Times New Roman" w:hAnsi="Times New Roman"/>
                <w:szCs w:val="28"/>
              </w:rPr>
              <w:t>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 xml:space="preserve"> Протяженность автомобильных дорог общего пользования местного знач</w:t>
            </w:r>
            <w:r w:rsidRPr="00E25093">
              <w:rPr>
                <w:rFonts w:ascii="Times New Roman" w:hAnsi="Times New Roman"/>
              </w:rPr>
              <w:t>е</w:t>
            </w:r>
            <w:r w:rsidRPr="00E25093">
              <w:rPr>
                <w:rFonts w:ascii="Times New Roman" w:hAnsi="Times New Roman"/>
              </w:rPr>
              <w:t>ния на территории  Ивантеевского муниципального района Саратовской о</w:t>
            </w:r>
            <w:r w:rsidRPr="00E25093">
              <w:rPr>
                <w:rFonts w:ascii="Times New Roman" w:hAnsi="Times New Roman"/>
              </w:rPr>
              <w:t>б</w:t>
            </w:r>
            <w:r w:rsidRPr="00E25093">
              <w:rPr>
                <w:rFonts w:ascii="Times New Roman" w:hAnsi="Times New Roman"/>
              </w:rPr>
              <w:t>ласти -</w:t>
            </w:r>
            <w:r w:rsidR="00905E21" w:rsidRPr="00E25093">
              <w:rPr>
                <w:rFonts w:ascii="Times New Roman" w:hAnsi="Times New Roman"/>
              </w:rPr>
              <w:t>309,8</w:t>
            </w:r>
            <w:r w:rsidRPr="00E25093">
              <w:rPr>
                <w:rFonts w:ascii="Times New Roman" w:hAnsi="Times New Roman"/>
              </w:rPr>
              <w:t xml:space="preserve">км. </w:t>
            </w:r>
          </w:p>
          <w:p w:rsidR="00E17073" w:rsidRPr="00E25093" w:rsidRDefault="00E17073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0434A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90434A">
              <w:rPr>
                <w:rFonts w:ascii="Times New Roman" w:hAnsi="Times New Roman"/>
              </w:rPr>
              <w:t>т</w:t>
            </w:r>
            <w:r w:rsidRPr="0090434A">
              <w:rPr>
                <w:rFonts w:ascii="Times New Roman" w:hAnsi="Times New Roman"/>
              </w:rPr>
              <w:t xml:space="preserve">ного значения, соответствующих нормативным требованиям к транспортно </w:t>
            </w:r>
            <w:proofErr w:type="gramStart"/>
            <w:r w:rsidRPr="0090434A">
              <w:rPr>
                <w:rFonts w:ascii="Times New Roman" w:hAnsi="Times New Roman"/>
              </w:rPr>
              <w:t>–э</w:t>
            </w:r>
            <w:proofErr w:type="gramEnd"/>
            <w:r w:rsidRPr="0090434A">
              <w:rPr>
                <w:rFonts w:ascii="Times New Roman" w:hAnsi="Times New Roman"/>
              </w:rPr>
              <w:t xml:space="preserve">ксплуатационным показателям , в результате </w:t>
            </w:r>
            <w:r w:rsidRPr="007055D9">
              <w:rPr>
                <w:rFonts w:ascii="Times New Roman" w:hAnsi="Times New Roman"/>
              </w:rPr>
              <w:t xml:space="preserve">капитального ремонта </w:t>
            </w:r>
            <w:r w:rsidR="00FF12BB" w:rsidRPr="007055D9">
              <w:rPr>
                <w:rFonts w:ascii="Times New Roman" w:hAnsi="Times New Roman"/>
              </w:rPr>
              <w:t>и р</w:t>
            </w:r>
            <w:r w:rsidR="00FF12BB" w:rsidRPr="007055D9">
              <w:rPr>
                <w:rFonts w:ascii="Times New Roman" w:hAnsi="Times New Roman"/>
              </w:rPr>
              <w:t>е</w:t>
            </w:r>
            <w:r w:rsidR="00FF12BB" w:rsidRPr="007055D9">
              <w:rPr>
                <w:rFonts w:ascii="Times New Roman" w:hAnsi="Times New Roman"/>
              </w:rPr>
              <w:t xml:space="preserve">монта </w:t>
            </w:r>
            <w:r w:rsidRPr="007055D9">
              <w:rPr>
                <w:rFonts w:ascii="Times New Roman" w:hAnsi="Times New Roman"/>
              </w:rPr>
              <w:t xml:space="preserve">автомобильных дорог </w:t>
            </w:r>
            <w:r w:rsidR="0090434A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674E37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BD2ED7" w:rsidRPr="00E25093" w:rsidRDefault="00BD2ED7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отвечающих нормативным требованиям, в общей протяженности автомобильных дорог общего польз</w:t>
            </w:r>
            <w:r w:rsidRPr="00E25093">
              <w:rPr>
                <w:rFonts w:ascii="Times New Roman" w:hAnsi="Times New Roman"/>
              </w:rPr>
              <w:t>о</w:t>
            </w:r>
            <w:r w:rsidRPr="00E25093">
              <w:rPr>
                <w:rFonts w:ascii="Times New Roman" w:hAnsi="Times New Roman"/>
              </w:rPr>
              <w:t>вания муниципального значения (ежегодно) с 88,9 процентов в 2016 году до 88,</w:t>
            </w:r>
            <w:r w:rsidR="00497A3A">
              <w:rPr>
                <w:rFonts w:ascii="Times New Roman" w:hAnsi="Times New Roman"/>
              </w:rPr>
              <w:t>4</w:t>
            </w:r>
            <w:r w:rsidRPr="00E25093">
              <w:rPr>
                <w:rFonts w:ascii="Times New Roman" w:hAnsi="Times New Roman"/>
              </w:rPr>
              <w:t xml:space="preserve"> процента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9F69A9" w:rsidRPr="00E25093" w:rsidRDefault="009F69A9" w:rsidP="00C167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Приобретение дорожно-эксплуатационной техники, необходимой для в</w:t>
            </w:r>
            <w:r w:rsidRPr="00E25093">
              <w:rPr>
                <w:rFonts w:ascii="Times New Roman" w:hAnsi="Times New Roman"/>
              </w:rPr>
              <w:t>ы</w:t>
            </w:r>
            <w:r w:rsidRPr="00E25093">
              <w:rPr>
                <w:rFonts w:ascii="Times New Roman" w:hAnsi="Times New Roman"/>
              </w:rPr>
              <w:t>полнения комплекса работ по поддержанию надлежащего технического с</w:t>
            </w:r>
            <w:r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стояния автомобильных </w:t>
            </w:r>
            <w:r w:rsidRPr="00E25093">
              <w:rPr>
                <w:rFonts w:ascii="Times New Roman" w:hAnsi="Times New Roman"/>
              </w:rPr>
              <w:t xml:space="preserve">дорог общего пользования </w:t>
            </w:r>
            <w:r w:rsidR="000E6CF4" w:rsidRPr="00E25093">
              <w:rPr>
                <w:rFonts w:ascii="Times New Roman" w:hAnsi="Times New Roman"/>
              </w:rPr>
              <w:t>местного значения в к</w:t>
            </w:r>
            <w:r w:rsidR="000E6CF4" w:rsidRPr="00E25093">
              <w:rPr>
                <w:rFonts w:ascii="Times New Roman" w:hAnsi="Times New Roman"/>
              </w:rPr>
              <w:t>о</w:t>
            </w:r>
            <w:r w:rsidR="000E6CF4" w:rsidRPr="00E25093">
              <w:rPr>
                <w:rFonts w:ascii="Times New Roman" w:hAnsi="Times New Roman"/>
              </w:rPr>
              <w:t xml:space="preserve">личестве </w:t>
            </w:r>
            <w:r w:rsidR="009F2EAD">
              <w:rPr>
                <w:rFonts w:ascii="Times New Roman" w:hAnsi="Times New Roman"/>
              </w:rPr>
              <w:t>2</w:t>
            </w:r>
            <w:r w:rsidR="000E6CF4" w:rsidRPr="00E25093">
              <w:rPr>
                <w:rFonts w:ascii="Times New Roman" w:hAnsi="Times New Roman"/>
              </w:rPr>
              <w:t xml:space="preserve"> единицы</w:t>
            </w:r>
            <w:r w:rsidRPr="00E25093">
              <w:rPr>
                <w:rFonts w:ascii="Times New Roman" w:hAnsi="Times New Roman"/>
              </w:rPr>
              <w:t>.</w:t>
            </w:r>
          </w:p>
          <w:p w:rsidR="00BD2ED7" w:rsidRPr="00E25093" w:rsidRDefault="00BD2ED7" w:rsidP="00C167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рублей в 2016 году до 1,</w:t>
            </w:r>
            <w:r w:rsidR="009F2EAD">
              <w:rPr>
                <w:rFonts w:ascii="Times New Roman" w:hAnsi="Times New Roman"/>
              </w:rPr>
              <w:t>8</w:t>
            </w:r>
            <w:r w:rsidRPr="00E25093">
              <w:rPr>
                <w:rFonts w:ascii="Times New Roman" w:hAnsi="Times New Roman"/>
              </w:rPr>
              <w:t xml:space="preserve"> млн. рублей в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году;</w:t>
            </w:r>
          </w:p>
          <w:p w:rsidR="00BD2ED7" w:rsidRPr="00E25093" w:rsidRDefault="00BD2ED7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25093">
              <w:rPr>
                <w:rFonts w:ascii="Times New Roman" w:hAnsi="Times New Roman"/>
              </w:rPr>
              <w:t>уменьшение к 202</w:t>
            </w:r>
            <w:r w:rsidR="009F2EAD">
              <w:rPr>
                <w:rFonts w:ascii="Times New Roman" w:hAnsi="Times New Roman"/>
              </w:rPr>
              <w:t>3</w:t>
            </w:r>
            <w:r w:rsidRPr="00E25093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</w:p>
        </w:tc>
      </w:tr>
      <w:tr w:rsidR="00BD2ED7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и этапы ре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Default="00BD2ED7" w:rsidP="008444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– 202</w:t>
            </w:r>
            <w:r w:rsidR="008444D5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годы</w:t>
            </w:r>
          </w:p>
        </w:tc>
      </w:tr>
      <w:tr w:rsidR="00BD2ED7" w:rsidRPr="00F95A29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lastRenderedPageBreak/>
              <w:t>Укрупненное опис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ние запланирова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</w:t>
            </w:r>
            <w:r w:rsidRPr="00F95A29">
              <w:rPr>
                <w:rFonts w:ascii="Times New Roman" w:hAnsi="Times New Roman"/>
                <w:sz w:val="24"/>
                <w:szCs w:val="24"/>
              </w:rPr>
              <w:t>ных мероприятий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разработка проектно-сметной документации;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строительство дорог</w:t>
            </w:r>
          </w:p>
          <w:p w:rsidR="00BD2ED7" w:rsidRPr="00F95A2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реконструкция существующих дорог;</w:t>
            </w:r>
          </w:p>
          <w:p w:rsidR="00BD2ED7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капитальный ремонт дорог</w:t>
            </w:r>
            <w:r w:rsidR="007055D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055D9" w:rsidRPr="00F95A29" w:rsidRDefault="007055D9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A29">
              <w:rPr>
                <w:rFonts w:ascii="Times New Roman" w:hAnsi="Times New Roman"/>
                <w:sz w:val="24"/>
                <w:szCs w:val="24"/>
              </w:rPr>
              <w:t>-   ремонт дорог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приобретение материалов</w:t>
            </w:r>
            <w:r w:rsidR="00BB6640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BB6640" w:rsidRPr="00E25093">
              <w:rPr>
                <w:rFonts w:ascii="Times New Roman" w:hAnsi="Times New Roman"/>
              </w:rPr>
              <w:t>дорожно-эксплуатационной техники</w:t>
            </w: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;</w:t>
            </w:r>
          </w:p>
          <w:p w:rsidR="00BD2ED7" w:rsidRPr="00F95A29" w:rsidRDefault="00BD2ED7" w:rsidP="009B5AC6">
            <w:pPr>
              <w:autoSpaceDE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5A29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мероприятия по организации дорожного движения;</w:t>
            </w:r>
          </w:p>
          <w:p w:rsidR="00BD2ED7" w:rsidRPr="00F95A29" w:rsidRDefault="00BD2ED7" w:rsidP="00C1671E">
            <w:pPr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13ECF">
              <w:rPr>
                <w:rStyle w:val="apple-style-span"/>
                <w:rFonts w:ascii="Times New Roman" w:hAnsi="Times New Roman"/>
                <w:sz w:val="24"/>
                <w:szCs w:val="24"/>
                <w:shd w:val="clear" w:color="auto" w:fill="FFFFFF"/>
              </w:rPr>
              <w:t>- текущий ремонт, содержание автомобильных дорог.</w:t>
            </w:r>
          </w:p>
        </w:tc>
      </w:tr>
      <w:tr w:rsidR="00BD2ED7" w:rsidRPr="0060004E" w:rsidTr="00CE1F01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9E7359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Объемы и источн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и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>ки финансирования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>Общий объем финансового обеспечения муниципальной программы за счет муниципального дорожного фонда на период 2017 - 202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 годы составит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179415,6</w:t>
            </w:r>
            <w:r w:rsidRPr="00BF4440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FB61D6" w:rsidRPr="00D05740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14484,2 тыс. руб. в том числе: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8 495,0 тыс. руб. в том числе кредиторская задолженность прошлых лет 3193,0тыс</w:t>
            </w:r>
            <w:proofErr w:type="gramStart"/>
            <w:r w:rsidRPr="005F0EF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5F0EFA">
              <w:rPr>
                <w:rFonts w:ascii="Times New Roman" w:hAnsi="Times New Roman"/>
                <w:sz w:val="24"/>
                <w:szCs w:val="24"/>
              </w:rPr>
              <w:t>уб.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5989,2тыс. руб.</w:t>
            </w:r>
          </w:p>
          <w:p w:rsidR="00FB61D6" w:rsidRPr="00D05740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16953,2 тыс. руб. в том числе: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 средства областного бюджета: 6040,8 тыс. руб.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местного бюджета: 10912,4 тыс. руб.</w:t>
            </w:r>
          </w:p>
          <w:p w:rsidR="00FB61D6" w:rsidRPr="00D05740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23384,9 тыс. руб. в том числе: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13208,4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E7359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2020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17800,7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Pr="009E7359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  <w:p w:rsidR="00FB61D6" w:rsidRPr="009E7359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E735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7533,1</w:t>
            </w:r>
            <w:r w:rsidRPr="009E7359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30361,0</w:t>
            </w:r>
            <w:r w:rsidRPr="009E73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30361,0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3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25477,2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Pr="005F0EFA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F0EFA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25477,2</w:t>
            </w:r>
            <w:r w:rsidRPr="005F0EFA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</w:t>
            </w:r>
            <w:r w:rsidRPr="00CF6D0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Pr="00CF6D0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179415,6</w:t>
            </w:r>
            <w:r w:rsidRPr="007C45B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  <w:p w:rsidR="00FB61D6" w:rsidRPr="007C45B3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7C45B3">
              <w:rPr>
                <w:rFonts w:ascii="Times New Roman" w:hAnsi="Times New Roman"/>
                <w:sz w:val="24"/>
                <w:szCs w:val="24"/>
              </w:rPr>
              <w:t xml:space="preserve">- средства областного бюджета: 34979,9тыс. руб. </w:t>
            </w:r>
          </w:p>
          <w:p w:rsidR="00FB61D6" w:rsidRPr="00526719" w:rsidRDefault="00FB61D6" w:rsidP="00FB61D6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144435,7тыс.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 руб.</w:t>
            </w:r>
          </w:p>
          <w:p w:rsidR="00FB61D6" w:rsidRPr="009F2EAD" w:rsidRDefault="00FB61D6" w:rsidP="00FB61D6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  <w:r w:rsidRPr="00526719">
              <w:t xml:space="preserve"> «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177725,6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тыс. рублей</w:t>
            </w:r>
            <w:r w:rsidRPr="005267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26719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FB61D6" w:rsidRPr="009F2EAD" w:rsidTr="00291EEC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31250,0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2023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FB61D6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</w:tc>
            </w:tr>
            <w:tr w:rsidR="00FB61D6" w:rsidRPr="009F2EAD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lastRenderedPageBreak/>
                    <w:t>Итого с 2017 –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177725,6</w:t>
                  </w:r>
                  <w:r w:rsidRPr="009F2EA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FB61D6" w:rsidRPr="0060004E" w:rsidTr="00291EEC">
              <w:trPr>
                <w:tblCellSpacing w:w="5" w:type="nil"/>
              </w:trPr>
              <w:tc>
                <w:tcPr>
                  <w:tcW w:w="9638" w:type="dxa"/>
                </w:tcPr>
                <w:p w:rsidR="00FB61D6" w:rsidRPr="009F2EAD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FB61D6" w:rsidRPr="0060004E" w:rsidRDefault="00FB61D6" w:rsidP="00291EEC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142745,7</w:t>
                  </w:r>
                  <w:r w:rsidRPr="009F2EAD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FB61D6" w:rsidRPr="007C45B3" w:rsidRDefault="00FB61D6" w:rsidP="00FB61D6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Подпрограмма 2 «Повышение безопасности дорожного движения в Ивантеевском районе Саратовской области»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1690,0</w:t>
            </w:r>
            <w:r w:rsidRPr="00E55F64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– 102,2 тыс. рублей;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–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B61D6" w:rsidRPr="007C45B3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b/>
                <w:sz w:val="24"/>
                <w:szCs w:val="24"/>
              </w:rPr>
            </w:pP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–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1690,0</w:t>
            </w:r>
            <w:r w:rsidRPr="007C45B3">
              <w:rPr>
                <w:rFonts w:ascii="Times New Roman" w:hAnsi="Times New Roman"/>
                <w:b/>
                <w:sz w:val="24"/>
                <w:szCs w:val="24"/>
              </w:rPr>
              <w:t xml:space="preserve"> тыс. рублей, из них: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2018 - 102,2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2019 - 1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–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B61D6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FB61D6" w:rsidRPr="0060004E" w:rsidRDefault="00FB61D6" w:rsidP="00FB61D6">
            <w:pPr>
              <w:spacing w:after="0" w:line="240" w:lineRule="auto"/>
              <w:ind w:left="60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D2ED7" w:rsidRPr="0060004E" w:rsidRDefault="008D7F82" w:rsidP="00FB61D6">
            <w:pPr>
              <w:pStyle w:val="ConsPlusNormal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Средства муниципального дорожного фонда на период 2017-202</w:t>
            </w:r>
            <w:r w:rsidR="00FB61D6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годы уточняются при формировании бюджета на очередной финансовый год.</w:t>
            </w:r>
          </w:p>
        </w:tc>
      </w:tr>
      <w:tr w:rsidR="00BD2ED7" w:rsidRPr="0060004E" w:rsidTr="009B5AC6">
        <w:trPr>
          <w:trHeight w:val="776"/>
        </w:trPr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Ожидаемые резул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таты  реализации Программы</w:t>
            </w:r>
          </w:p>
        </w:tc>
        <w:tc>
          <w:tcPr>
            <w:tcW w:w="7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повышение качества, эффективности  и доступности транспортного обслуживания населения  и субъектов экономической деятельности муниципального района;</w:t>
            </w:r>
          </w:p>
          <w:p w:rsidR="00BD2ED7" w:rsidRPr="0060004E" w:rsidRDefault="00BD2ED7" w:rsidP="009B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 обеспечение надежности и безопасности системы транспортной 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фраструктуры.</w:t>
            </w:r>
          </w:p>
        </w:tc>
      </w:tr>
    </w:tbl>
    <w:p w:rsidR="00BD2ED7" w:rsidRPr="00E55F64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C03DEF">
      <w:pPr>
        <w:shd w:val="clear" w:color="auto" w:fill="FFFFFF"/>
        <w:tabs>
          <w:tab w:val="left" w:pos="0"/>
        </w:tabs>
        <w:spacing w:after="0" w:line="240" w:lineRule="auto"/>
        <w:ind w:left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 Характеристика существующего состояния транспортной инфраструктуры</w:t>
      </w:r>
      <w:r w:rsidR="00162635" w:rsidRPr="0060004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/>
          <w:bCs/>
          <w:sz w:val="24"/>
          <w:szCs w:val="24"/>
        </w:rPr>
        <w:t>Ивантее</w:t>
      </w:r>
      <w:r w:rsidRPr="0060004E">
        <w:rPr>
          <w:rFonts w:ascii="Times New Roman" w:hAnsi="Times New Roman"/>
          <w:b/>
          <w:bCs/>
          <w:sz w:val="24"/>
          <w:szCs w:val="24"/>
        </w:rPr>
        <w:t>в</w:t>
      </w:r>
      <w:r w:rsidRPr="0060004E">
        <w:rPr>
          <w:rFonts w:ascii="Times New Roman" w:hAnsi="Times New Roman"/>
          <w:b/>
          <w:bCs/>
          <w:sz w:val="24"/>
          <w:szCs w:val="24"/>
        </w:rPr>
        <w:t>ского муниципального района Саратовской области.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7C45B3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="00BD2ED7" w:rsidRPr="0060004E">
        <w:rPr>
          <w:rFonts w:ascii="Times New Roman" w:hAnsi="Times New Roman"/>
          <w:b/>
          <w:bCs/>
          <w:sz w:val="24"/>
          <w:szCs w:val="24"/>
        </w:rPr>
        <w:t>Социально — экономическое состояние Ивантеевского муниципального района.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1D346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Ивантеевский муниципальный район занимает территорию — 2,0 тыс. км² в северной части Саратовского Заволжья. Граничит с Самарской областью на севере и тремя районами Саратовской области: Духовницким на западе, Пугачевским на юге, </w:t>
      </w:r>
      <w:proofErr w:type="spellStart"/>
      <w:r w:rsidRPr="0060004E">
        <w:rPr>
          <w:rFonts w:ascii="Times New Roman" w:hAnsi="Times New Roman"/>
          <w:sz w:val="24"/>
          <w:szCs w:val="24"/>
        </w:rPr>
        <w:t>Перелюбским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 востоке. Районный центр — с. Ивантеевка, расположен на юго-западе района на р. Чернава, в </w:t>
      </w:r>
      <w:smartTag w:uri="urn:schemas-microsoft-com:office:smarttags" w:element="metricconverter">
        <w:smartTagPr>
          <w:attr w:name="ProductID" w:val="280 км"/>
        </w:smartTagPr>
        <w:r w:rsidRPr="0060004E">
          <w:rPr>
            <w:rFonts w:ascii="Times New Roman" w:hAnsi="Times New Roman"/>
            <w:sz w:val="24"/>
            <w:szCs w:val="24"/>
          </w:rPr>
          <w:t>280 км</w:t>
        </w:r>
      </w:smartTag>
      <w:r w:rsidRPr="0060004E">
        <w:rPr>
          <w:rFonts w:ascii="Times New Roman" w:hAnsi="Times New Roman"/>
          <w:sz w:val="24"/>
          <w:szCs w:val="24"/>
        </w:rPr>
        <w:t xml:space="preserve"> от Саратова.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 населённых пункта.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  <w:shd w:val="clear" w:color="auto" w:fill="FFFFFF"/>
        </w:rPr>
        <w:t>По территории Ивантеевского муниципального района протекают</w:t>
      </w:r>
      <w:r w:rsidR="00162635" w:rsidRPr="0060004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Малый Иргиз и Большой Иргиз, Чернава, которые имеют хорошо разработанные долины.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Ивантеевского МО характерен континентальный климат умеренных широт с холодной малоснежной зимой и жарким засушливым летом. Весна короткая, осень теплая и ясная.</w:t>
      </w:r>
    </w:p>
    <w:p w:rsidR="00BD2ED7" w:rsidRPr="00E55F64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2.2. Характеристика деятельности в сфере транспорта, оценка транспортного спроса.</w:t>
      </w:r>
    </w:p>
    <w:p w:rsidR="00BD2ED7" w:rsidRPr="005F7E48" w:rsidRDefault="00BD2ED7" w:rsidP="00481D64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Транспортно-экономические связи Ивантеевского муниципального района осуществляются автомобильным и железнодорожным видом транспорта. Основным видом пассажирского тран</w:t>
      </w:r>
      <w:r w:rsidRPr="0060004E">
        <w:rPr>
          <w:rFonts w:ascii="Times New Roman" w:hAnsi="Times New Roman"/>
          <w:bCs/>
          <w:sz w:val="24"/>
          <w:szCs w:val="24"/>
        </w:rPr>
        <w:t>с</w:t>
      </w:r>
      <w:r w:rsidRPr="0060004E">
        <w:rPr>
          <w:rFonts w:ascii="Times New Roman" w:hAnsi="Times New Roman"/>
          <w:bCs/>
          <w:sz w:val="24"/>
          <w:szCs w:val="24"/>
        </w:rPr>
        <w:t xml:space="preserve">порта поселения является автобусное сообщение.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основе оценки транспортного спроса лежит анализ передвижения населения к объектам тяготения.</w:t>
      </w:r>
      <w:r w:rsidR="005F7E48">
        <w:rPr>
          <w:rFonts w:ascii="Times New Roman" w:hAnsi="Times New Roman"/>
          <w:bCs/>
          <w:sz w:val="24"/>
          <w:szCs w:val="24"/>
        </w:rPr>
        <w:t xml:space="preserve"> </w:t>
      </w:r>
    </w:p>
    <w:p w:rsidR="00BD2ED7" w:rsidRPr="0060004E" w:rsidRDefault="00BD2ED7" w:rsidP="00481D6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Можно выделить основные группы объектов тяготения: 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социально сферы;</w:t>
      </w:r>
    </w:p>
    <w:p w:rsidR="00BD2ED7" w:rsidRPr="0060004E" w:rsidRDefault="00BD2ED7" w:rsidP="00481D64">
      <w:pPr>
        <w:pStyle w:val="210"/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- объекты трудовой деятельности</w:t>
      </w: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- узловые объекты транспортной инфраструктуры.</w:t>
      </w:r>
    </w:p>
    <w:p w:rsidR="00BD2ED7" w:rsidRPr="00E55F64" w:rsidRDefault="00BD2ED7" w:rsidP="00E55F64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lastRenderedPageBreak/>
        <w:t>2.3. Характеристика сети дорог поселения, параметры дорожного движения, оценка качества содержания дорог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C1671E" w:rsidRDefault="00BD2ED7" w:rsidP="00481D64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Дорожно-транспортная сеть Ивантеевского муниципального района состоит из дорог </w:t>
      </w:r>
      <w:r w:rsidRPr="0060004E">
        <w:rPr>
          <w:rFonts w:ascii="Times New Roman" w:hAnsi="Times New Roman"/>
          <w:sz w:val="24"/>
          <w:szCs w:val="24"/>
          <w:lang w:val="en-US"/>
        </w:rPr>
        <w:t>IV</w:t>
      </w:r>
      <w:r w:rsidRPr="0060004E">
        <w:rPr>
          <w:rFonts w:ascii="Times New Roman" w:hAnsi="Times New Roman"/>
          <w:sz w:val="24"/>
          <w:szCs w:val="24"/>
        </w:rPr>
        <w:t>-</w:t>
      </w:r>
      <w:r w:rsidRPr="0060004E">
        <w:rPr>
          <w:rFonts w:ascii="Times New Roman" w:hAnsi="Times New Roman"/>
          <w:sz w:val="24"/>
          <w:szCs w:val="24"/>
          <w:lang w:val="en-US"/>
        </w:rPr>
        <w:t>V</w:t>
      </w:r>
      <w:r w:rsidRPr="0060004E">
        <w:rPr>
          <w:rFonts w:ascii="Times New Roman" w:hAnsi="Times New Roman"/>
          <w:sz w:val="24"/>
          <w:szCs w:val="24"/>
        </w:rPr>
        <w:t xml:space="preserve"> категории, предназначенных не для скоростного движения. В таблице 2.4.1 приведен перечень и характеристика дорог местного значения. Содержание автомобильных дорог осуществляется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 xml:space="preserve">рожной подрядной организацией по муниципальному контракту. Проверка качества содержания дорог по согласованному графику, в соответствии с установленными критериями.      </w:t>
      </w:r>
    </w:p>
    <w:p w:rsidR="00BD2ED7" w:rsidRPr="0060004E" w:rsidRDefault="00BD2ED7" w:rsidP="00521F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Общая протяженность автомобильных дорог общего пользования местного значения  на территории  Ивантеевского муниципального района Саратовской области</w:t>
      </w:r>
      <w:r w:rsidR="00151671" w:rsidRPr="0060004E">
        <w:rPr>
          <w:rFonts w:ascii="Times New Roman" w:hAnsi="Times New Roman"/>
          <w:bCs/>
          <w:sz w:val="24"/>
          <w:szCs w:val="24"/>
        </w:rPr>
        <w:t xml:space="preserve"> </w:t>
      </w:r>
      <w:r w:rsidRPr="0060004E">
        <w:rPr>
          <w:rFonts w:ascii="Times New Roman" w:hAnsi="Times New Roman"/>
          <w:bCs/>
          <w:sz w:val="24"/>
          <w:szCs w:val="24"/>
        </w:rPr>
        <w:t xml:space="preserve">составляет </w:t>
      </w:r>
      <w:r w:rsidR="00905E21" w:rsidRPr="0060004E">
        <w:rPr>
          <w:rFonts w:ascii="Times New Roman" w:hAnsi="Times New Roman"/>
          <w:bCs/>
          <w:sz w:val="24"/>
          <w:szCs w:val="24"/>
        </w:rPr>
        <w:t>309,8</w:t>
      </w:r>
      <w:r w:rsidRPr="0060004E">
        <w:rPr>
          <w:rFonts w:ascii="Times New Roman" w:hAnsi="Times New Roman"/>
          <w:bCs/>
          <w:sz w:val="24"/>
          <w:szCs w:val="24"/>
        </w:rPr>
        <w:t xml:space="preserve">м,почти все дороги требуют ямочного  и капитального ремонта. </w:t>
      </w:r>
    </w:p>
    <w:p w:rsidR="00BD2ED7" w:rsidRPr="00E55F64" w:rsidRDefault="00BD2ED7" w:rsidP="00481D64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Таблица 2.4.1</w:t>
      </w:r>
      <w:r w:rsidRPr="0060004E">
        <w:rPr>
          <w:rFonts w:ascii="Times New Roman" w:hAnsi="Times New Roman"/>
          <w:b/>
          <w:sz w:val="24"/>
          <w:szCs w:val="24"/>
        </w:rPr>
        <w:t>Характеристика автомобильных дорог.</w:t>
      </w:r>
    </w:p>
    <w:p w:rsidR="00BD2ED7" w:rsidRPr="00E55F64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1. Перечень автомобильных дорог общего пользования местного значения</w:t>
      </w: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</w:rPr>
      </w:pPr>
      <w:r w:rsidRPr="0060004E">
        <w:rPr>
          <w:rFonts w:ascii="Times New Roman" w:hAnsi="Times New Roman"/>
          <w:b/>
        </w:rPr>
        <w:t>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left="142" w:right="157" w:firstLine="0"/>
        <w:rPr>
          <w:rFonts w:ascii="Times New Roman" w:hAnsi="Times New Roman"/>
          <w:b/>
          <w:sz w:val="16"/>
          <w:szCs w:val="16"/>
        </w:rPr>
      </w:pPr>
    </w:p>
    <w:tbl>
      <w:tblPr>
        <w:tblW w:w="10493" w:type="dxa"/>
        <w:tblInd w:w="-320" w:type="dxa"/>
        <w:tblLayout w:type="fixed"/>
        <w:tblLook w:val="00A0" w:firstRow="1" w:lastRow="0" w:firstColumn="1" w:lastColumn="0" w:noHBand="0" w:noVBand="0"/>
      </w:tblPr>
      <w:tblGrid>
        <w:gridCol w:w="570"/>
        <w:gridCol w:w="7796"/>
        <w:gridCol w:w="2127"/>
      </w:tblGrid>
      <w:tr w:rsidR="00BD2ED7" w:rsidRPr="0060004E" w:rsidTr="00D70ABB">
        <w:trPr>
          <w:trHeight w:val="72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№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5F7E42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0004E">
              <w:rPr>
                <w:rFonts w:ascii="Times New Roman" w:hAnsi="Times New Roman"/>
                <w:b/>
                <w:bCs/>
              </w:rPr>
              <w:t>Наименование автомобильных дорог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Протяженность, покрытие</w:t>
            </w:r>
          </w:p>
        </w:tc>
      </w:tr>
      <w:tr w:rsidR="00BD2ED7" w:rsidRPr="0060004E" w:rsidTr="00C1671E">
        <w:trPr>
          <w:trHeight w:val="53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Автомобильная дорога «Самара-Пугачев-Энгельс-Волгоград» (в пределах ра</w:t>
            </w:r>
            <w:r w:rsidRPr="0060004E">
              <w:rPr>
                <w:rFonts w:ascii="Times New Roman" w:hAnsi="Times New Roman"/>
              </w:rPr>
              <w:t>й</w:t>
            </w:r>
            <w:r w:rsidRPr="0060004E">
              <w:rPr>
                <w:rFonts w:ascii="Times New Roman" w:hAnsi="Times New Roman"/>
              </w:rPr>
              <w:t>она)</w:t>
            </w:r>
            <w:r w:rsidR="00E55F64">
              <w:rPr>
                <w:rFonts w:ascii="Times New Roman" w:hAnsi="Times New Roman"/>
              </w:rPr>
              <w:t xml:space="preserve"> </w:t>
            </w:r>
            <w:r w:rsidRPr="0060004E">
              <w:rPr>
                <w:rFonts w:ascii="Times New Roman" w:hAnsi="Times New Roman"/>
              </w:rPr>
              <w:t xml:space="preserve">по </w:t>
            </w:r>
            <w:proofErr w:type="spellStart"/>
            <w:r w:rsidRPr="0060004E">
              <w:rPr>
                <w:rFonts w:ascii="Times New Roman" w:hAnsi="Times New Roman"/>
              </w:rPr>
              <w:t>ул</w:t>
            </w:r>
            <w:proofErr w:type="gramStart"/>
            <w:r w:rsidRPr="0060004E">
              <w:rPr>
                <w:rFonts w:ascii="Times New Roman" w:hAnsi="Times New Roman"/>
              </w:rPr>
              <w:t>.З</w:t>
            </w:r>
            <w:proofErr w:type="gramEnd"/>
            <w:r w:rsidRPr="0060004E">
              <w:rPr>
                <w:rFonts w:ascii="Times New Roman" w:hAnsi="Times New Roman"/>
              </w:rPr>
              <w:t>еленая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с.Ивантеевка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3,332</w:t>
            </w:r>
            <w:r w:rsidRPr="0060004E">
              <w:rPr>
                <w:rFonts w:ascii="Times New Roman" w:hAnsi="Times New Roman"/>
              </w:rPr>
              <w:t xml:space="preserve"> км.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E55F64">
        <w:trPr>
          <w:trHeight w:val="6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</w:t>
            </w:r>
            <w:proofErr w:type="gramStart"/>
            <w:r w:rsidRPr="0060004E">
              <w:rPr>
                <w:rFonts w:ascii="Times New Roman" w:hAnsi="Times New Roman"/>
              </w:rPr>
              <w:t>.К</w:t>
            </w:r>
            <w:proofErr w:type="gramEnd"/>
            <w:r w:rsidRPr="0060004E">
              <w:rPr>
                <w:rFonts w:ascii="Times New Roman" w:hAnsi="Times New Roman"/>
              </w:rPr>
              <w:t>арьерный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1,86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«Ивантеевка-Раевка» по ул. Центральная в </w:t>
            </w:r>
            <w:proofErr w:type="spellStart"/>
            <w:r w:rsidRPr="0060004E">
              <w:rPr>
                <w:rFonts w:ascii="Times New Roman" w:hAnsi="Times New Roman"/>
              </w:rPr>
              <w:t>с.Раевка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2,78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«Ивантеевка-Бартеневка» (</w:t>
            </w:r>
            <w:r w:rsidRPr="0060004E">
              <w:rPr>
                <w:rFonts w:ascii="Times New Roman" w:hAnsi="Times New Roman"/>
                <w:b/>
              </w:rPr>
              <w:t>0,65</w:t>
            </w:r>
            <w:r w:rsidRPr="0060004E">
              <w:rPr>
                <w:rFonts w:ascii="Times New Roman" w:hAnsi="Times New Roman"/>
              </w:rPr>
              <w:t xml:space="preserve"> км по </w:t>
            </w:r>
            <w:proofErr w:type="spellStart"/>
            <w:r w:rsidRPr="0060004E">
              <w:rPr>
                <w:rFonts w:ascii="Times New Roman" w:hAnsi="Times New Roman"/>
              </w:rPr>
              <w:t>ул.Булычевская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)автодорога Ивантеевка-Арбузовка в соответствии с техническим паспортом как 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с.Арбузовка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</w:t>
            </w:r>
            <w:r w:rsidRPr="0060004E">
              <w:rPr>
                <w:rFonts w:ascii="Times New Roman" w:hAnsi="Times New Roman"/>
              </w:rPr>
              <w:t>о</w:t>
            </w:r>
            <w:r w:rsidRPr="0060004E">
              <w:rPr>
                <w:rFonts w:ascii="Times New Roman" w:hAnsi="Times New Roman"/>
              </w:rPr>
              <w:t>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2,35 </w:t>
            </w:r>
            <w:proofErr w:type="spellStart"/>
            <w:r w:rsidRPr="0060004E">
              <w:rPr>
                <w:rFonts w:ascii="Times New Roman" w:hAnsi="Times New Roman"/>
              </w:rPr>
              <w:t>км.Асфальто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0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ж/д </w:t>
            </w:r>
            <w:proofErr w:type="spellStart"/>
            <w:r w:rsidRPr="0060004E">
              <w:rPr>
                <w:rFonts w:ascii="Times New Roman" w:hAnsi="Times New Roman"/>
              </w:rPr>
              <w:t>ст.Тополек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 автомобильной дороги «Ивантеевка-Бартеневка»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0,22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E55F64">
        <w:trPr>
          <w:trHeight w:val="56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«Ивантеевка-Мирный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через пруд)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15,2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Автомобильная дорога «Ивантеевка-Чернава-Восточный» (2,08 км 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с.Чернава</w:t>
            </w:r>
            <w:proofErr w:type="spellEnd"/>
            <w:r w:rsidRPr="0060004E">
              <w:rPr>
                <w:rFonts w:ascii="Times New Roman" w:hAnsi="Times New Roman"/>
              </w:rPr>
              <w:t xml:space="preserve">) автомобильная дорога «Ивантеевка-Чернава-Восточный» на участке км19+200-км33+220 (в </w:t>
            </w:r>
            <w:proofErr w:type="spellStart"/>
            <w:r w:rsidRPr="0060004E">
              <w:rPr>
                <w:rFonts w:ascii="Times New Roman" w:hAnsi="Times New Roman"/>
              </w:rPr>
              <w:t>т.ч</w:t>
            </w:r>
            <w:proofErr w:type="spellEnd"/>
            <w:r w:rsidRPr="0060004E">
              <w:rPr>
                <w:rFonts w:ascii="Times New Roman" w:hAnsi="Times New Roman"/>
              </w:rPr>
              <w:t>. мост ч/р Чернава)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16,1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п.Знаменский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 xml:space="preserve">0,5 </w:t>
            </w:r>
            <w:r w:rsidRPr="0060004E">
              <w:rPr>
                <w:rFonts w:ascii="Times New Roman" w:hAnsi="Times New Roman"/>
              </w:rPr>
              <w:t>км.</w:t>
            </w:r>
            <w:r w:rsidR="00E55F64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60004E">
              <w:rPr>
                <w:rFonts w:ascii="Times New Roman" w:hAnsi="Times New Roman"/>
              </w:rPr>
              <w:t>Асфальто</w:t>
            </w:r>
            <w:proofErr w:type="spellEnd"/>
            <w:r w:rsidRPr="0060004E">
              <w:rPr>
                <w:rFonts w:ascii="Times New Roman" w:hAnsi="Times New Roman"/>
              </w:rPr>
              <w:t>-бетонное</w:t>
            </w:r>
            <w:proofErr w:type="gramEnd"/>
            <w:r w:rsidRPr="0060004E">
              <w:rPr>
                <w:rFonts w:ascii="Times New Roman" w:hAnsi="Times New Roman"/>
              </w:rPr>
              <w:t xml:space="preserve"> покрытие</w:t>
            </w:r>
          </w:p>
        </w:tc>
      </w:tr>
      <w:tr w:rsidR="00BD2ED7" w:rsidRPr="0060004E" w:rsidTr="00D70ABB">
        <w:trPr>
          <w:trHeight w:val="51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  <w:bCs/>
              </w:rPr>
            </w:pPr>
            <w:r w:rsidRPr="0060004E"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 xml:space="preserve"> от автомобильной дороги «Самара-Пугачев-Энгельс-Волгоград»(по </w:t>
            </w:r>
            <w:proofErr w:type="spellStart"/>
            <w:r w:rsidRPr="0060004E">
              <w:rPr>
                <w:rFonts w:ascii="Times New Roman" w:hAnsi="Times New Roman"/>
              </w:rPr>
              <w:t>ул.Молодежная</w:t>
            </w:r>
            <w:proofErr w:type="spellEnd"/>
            <w:r w:rsidRPr="0060004E">
              <w:rPr>
                <w:rFonts w:ascii="Times New Roman" w:hAnsi="Times New Roman"/>
              </w:rPr>
              <w:t xml:space="preserve"> в </w:t>
            </w:r>
            <w:proofErr w:type="spellStart"/>
            <w:r w:rsidRPr="0060004E">
              <w:rPr>
                <w:rFonts w:ascii="Times New Roman" w:hAnsi="Times New Roman"/>
              </w:rPr>
              <w:t>с.Николаевка</w:t>
            </w:r>
            <w:proofErr w:type="spellEnd"/>
            <w:r w:rsidRPr="0060004E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55F64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2,7</w:t>
            </w:r>
            <w:r w:rsidRPr="0060004E">
              <w:rPr>
                <w:rFonts w:ascii="Times New Roman" w:hAnsi="Times New Roman"/>
              </w:rPr>
              <w:t>км</w:t>
            </w:r>
            <w:proofErr w:type="gramStart"/>
            <w:r w:rsidRPr="0060004E">
              <w:rPr>
                <w:rFonts w:ascii="Times New Roman" w:hAnsi="Times New Roman"/>
              </w:rPr>
              <w:t>.А</w:t>
            </w:r>
            <w:proofErr w:type="gramEnd"/>
            <w:r w:rsidRPr="0060004E">
              <w:rPr>
                <w:rFonts w:ascii="Times New Roman" w:hAnsi="Times New Roman"/>
              </w:rPr>
              <w:t>сфальто-бетонное покрытие</w:t>
            </w:r>
          </w:p>
        </w:tc>
      </w:tr>
      <w:tr w:rsidR="00BD2ED7" w:rsidRPr="0060004E" w:rsidTr="00E55F64">
        <w:trPr>
          <w:trHeight w:val="93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tabs>
                <w:tab w:val="center" w:pos="3564"/>
                <w:tab w:val="left" w:pos="5910"/>
              </w:tabs>
              <w:jc w:val="center"/>
              <w:rPr>
                <w:rFonts w:ascii="Times New Roman" w:hAnsi="Times New Roman"/>
                <w:b/>
              </w:rPr>
            </w:pPr>
            <w:r w:rsidRPr="0060004E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4D71E3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/>
              </w:rPr>
              <w:t>45,042</w:t>
            </w:r>
            <w:r w:rsidRPr="0060004E">
              <w:rPr>
                <w:rFonts w:ascii="Times New Roman" w:hAnsi="Times New Roman"/>
              </w:rPr>
              <w:t xml:space="preserve">км. </w:t>
            </w:r>
            <w:proofErr w:type="spellStart"/>
            <w:r w:rsidRPr="0060004E">
              <w:rPr>
                <w:rFonts w:ascii="Times New Roman" w:hAnsi="Times New Roman"/>
              </w:rPr>
              <w:t>Асфал</w:t>
            </w:r>
            <w:r w:rsidRPr="0060004E">
              <w:rPr>
                <w:rFonts w:ascii="Times New Roman" w:hAnsi="Times New Roman"/>
              </w:rPr>
              <w:t>ь</w:t>
            </w:r>
            <w:r w:rsidRPr="0060004E">
              <w:rPr>
                <w:rFonts w:ascii="Times New Roman" w:hAnsi="Times New Roman"/>
              </w:rPr>
              <w:t>то</w:t>
            </w:r>
            <w:proofErr w:type="spellEnd"/>
            <w:r w:rsidRPr="0060004E">
              <w:rPr>
                <w:rFonts w:ascii="Times New Roman" w:hAnsi="Times New Roman"/>
              </w:rPr>
              <w:t>-бетонное покр</w:t>
            </w:r>
            <w:r w:rsidRPr="0060004E">
              <w:rPr>
                <w:rFonts w:ascii="Times New Roman" w:hAnsi="Times New Roman"/>
              </w:rPr>
              <w:t>ы</w:t>
            </w:r>
            <w:r w:rsidRPr="0060004E">
              <w:rPr>
                <w:rFonts w:ascii="Times New Roman" w:hAnsi="Times New Roman"/>
              </w:rPr>
              <w:t>тие</w:t>
            </w:r>
          </w:p>
        </w:tc>
      </w:tr>
    </w:tbl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sz w:val="16"/>
          <w:szCs w:val="16"/>
        </w:rPr>
      </w:pPr>
    </w:p>
    <w:p w:rsidR="00BD2ED7" w:rsidRPr="0060004E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rPr>
          <w:rFonts w:ascii="Times New Roman" w:hAnsi="Times New Roman"/>
          <w:b/>
          <w:szCs w:val="24"/>
        </w:rPr>
      </w:pPr>
      <w:r w:rsidRPr="0060004E">
        <w:rPr>
          <w:rFonts w:ascii="Times New Roman" w:hAnsi="Times New Roman"/>
          <w:b/>
          <w:szCs w:val="24"/>
        </w:rPr>
        <w:t>2. Перечень улично-дорожной сети населенных пунктов Ивантеевского муниципального района</w:t>
      </w:r>
    </w:p>
    <w:p w:rsidR="00BD2ED7" w:rsidRPr="00E55F64" w:rsidRDefault="00BD2ED7" w:rsidP="008B62B0">
      <w:pPr>
        <w:pStyle w:val="1f0"/>
        <w:tabs>
          <w:tab w:val="left" w:pos="9639"/>
        </w:tabs>
        <w:spacing w:line="240" w:lineRule="auto"/>
        <w:ind w:right="157" w:firstLine="0"/>
        <w:jc w:val="left"/>
        <w:rPr>
          <w:b/>
          <w:sz w:val="16"/>
          <w:szCs w:val="16"/>
        </w:rPr>
      </w:pPr>
    </w:p>
    <w:tbl>
      <w:tblPr>
        <w:tblW w:w="10509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1701"/>
        <w:gridCol w:w="1276"/>
        <w:gridCol w:w="2018"/>
        <w:gridCol w:w="18"/>
        <w:gridCol w:w="1188"/>
        <w:gridCol w:w="18"/>
        <w:gridCol w:w="1153"/>
        <w:gridCol w:w="18"/>
        <w:gridCol w:w="1115"/>
        <w:gridCol w:w="18"/>
        <w:gridCol w:w="1400"/>
        <w:gridCol w:w="18"/>
      </w:tblGrid>
      <w:tr w:rsidR="00BD2ED7" w:rsidRPr="0060004E" w:rsidTr="00D70ABB">
        <w:trPr>
          <w:gridAfter w:val="1"/>
          <w:wAfter w:w="18" w:type="dxa"/>
          <w:trHeight w:val="156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lastRenderedPageBreak/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 населенного пункта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Категория (ул., пер. и т.п.)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0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Прот</w:t>
            </w:r>
            <w:r w:rsidRPr="0060004E">
              <w:rPr>
                <w:rFonts w:ascii="Times New Roman" w:hAnsi="Times New Roman"/>
                <w:b/>
              </w:rPr>
              <w:t>я</w:t>
            </w:r>
            <w:r w:rsidRPr="0060004E">
              <w:rPr>
                <w:rFonts w:ascii="Times New Roman" w:hAnsi="Times New Roman"/>
                <w:b/>
              </w:rPr>
              <w:t>женность всего км.</w:t>
            </w:r>
          </w:p>
        </w:tc>
        <w:tc>
          <w:tcPr>
            <w:tcW w:w="372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В том числе</w:t>
            </w:r>
          </w:p>
        </w:tc>
      </w:tr>
      <w:tr w:rsidR="00BD2ED7" w:rsidRPr="0060004E" w:rsidTr="00D70ABB">
        <w:trPr>
          <w:gridAfter w:val="1"/>
          <w:wAfter w:w="18" w:type="dxa"/>
          <w:trHeight w:val="404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Асфал</w:t>
            </w:r>
            <w:r w:rsidRPr="0060004E">
              <w:rPr>
                <w:rFonts w:ascii="Times New Roman" w:hAnsi="Times New Roman"/>
                <w:b/>
              </w:rPr>
              <w:t>ь</w:t>
            </w:r>
            <w:r w:rsidRPr="0060004E">
              <w:rPr>
                <w:rFonts w:ascii="Times New Roman" w:hAnsi="Times New Roman"/>
                <w:b/>
              </w:rPr>
              <w:t>тобетон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Щебень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грунт</w:t>
            </w:r>
          </w:p>
        </w:tc>
      </w:tr>
      <w:tr w:rsidR="00BD2ED7" w:rsidRPr="0060004E" w:rsidTr="00775FD3">
        <w:trPr>
          <w:gridAfter w:val="1"/>
          <w:wAfter w:w="18" w:type="dxa"/>
          <w:trHeight w:val="293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Знаменское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11,75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п.Знаменский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Советский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28,4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19,38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Ивановское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Ломовка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Семеновка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с.Журавлиха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1,85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с.Гусиха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12,0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21,8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5,17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2,28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14,35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Ивантеевское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Дзержинского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Степная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Стадионная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Мелиораторов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Энтузиастов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Лесная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0,795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Виталия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Коря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кина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Свободы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0,571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Заречная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Гунина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1,078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1,078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Карьерная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1,04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70 лет Октября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Химиков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0,274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Партизанская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1,116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1,116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49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Гагарина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50 лет ВЛКСМ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Дорожников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Строителей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0,554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0,554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Кирова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0,577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0,577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0,741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0,741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1,492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1,492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Пугачевская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0,705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0,705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Огородная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Мира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0,195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с.Ивантеевка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Пушкина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0,32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Рабочая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п.Мирный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Мирный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п. Мирный до 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Дороговиновка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3,4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33,959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25,74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3,427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3,792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Николаевское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Крестьянская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с.Николаевка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8,0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Чернавское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ул.8 Марта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Красноармейская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Новая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Интернаци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Московская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с.Чернава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  <w:bCs/>
                <w:lang w:eastAsia="en-US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ул.Новая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3,1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3,1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п.Восточный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 Восточный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 п. Восточный до с. Яблоновый Гай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2,1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к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с.Щигры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от а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томобильной 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роги «Ивантее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ка – Восточный»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33,51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11,51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22,0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Яблоново-Гайское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Чапаева, от д.№1 до д.№88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1,93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1,93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д.№48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с.Яблоновый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Переулок №3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Зеленая, от д.№1 до д.№13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432979">
        <w:trPr>
          <w:trHeight w:val="861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Кооперативная,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99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д.№34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д.№37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 xml:space="preserve">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Конечная,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с.ГорелыйГай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д.№43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Горелый Гай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Горелый Гай до с. Клеве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18,99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8,23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6,76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Раев</w:t>
            </w:r>
            <w:r w:rsidRPr="0060004E">
              <w:rPr>
                <w:rFonts w:ascii="Times New Roman" w:hAnsi="Times New Roman"/>
                <w:b/>
              </w:rPr>
              <w:t>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Плюстовская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Булычевская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ул.Плюстовская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с.Арбузовка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Арбузовская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1,7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0,95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0,95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1,15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1,15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Брянская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между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ул.Центральная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кладбища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с.Раевка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переулок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ул.Брянская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ул.Свечиновка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11,63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5,24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3,75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2,64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Канае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Ленина, от д.№1 до д.№150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2,2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Революционная,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Молодежная, от д.№1 до д.№18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Школьная, от д.№1 до д.№26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Гражданская, от д.№1 до д.№41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Пионерская,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д.№15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Садовая, от д.№1 до д.№14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с.Канаевка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Новостроящаяся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Канаевка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Канаевка до с. Мосты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10,</w:t>
            </w:r>
            <w:r w:rsidR="00C4725C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10,</w:t>
            </w:r>
            <w:r w:rsidR="00C4725C" w:rsidRPr="006000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ул.Садовая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д.№3 до д.№21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lastRenderedPageBreak/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ул.Зеленая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д.№25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ул.Степная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 от д.№1 до д.№32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Коммунистич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ская, от д.№1 до д.№27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129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ул.Красноармейская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с.Сестры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Юбилейная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переулок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дороги ме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ж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районного знач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ния Ивантеевка –Клевенка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венской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СОШ до центральной конторы «СХПК «Иргиз»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д.№97 до д.№101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д.№181 до д.№207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д.№69 до д.№77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д.№46 до д.№54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0,8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с.Клевенка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Советская, от д.№1 до д.№8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Канаевка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с. Канаевка до пос.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Кожевский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9,4</w:t>
            </w:r>
          </w:p>
        </w:tc>
      </w:tr>
      <w:tr w:rsidR="003C3509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 Клевенка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с. Клевенка до с. Тарасовка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3C3509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6E038F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43</w:t>
            </w:r>
            <w:r w:rsidR="00BD2ED7" w:rsidRPr="0060004E">
              <w:rPr>
                <w:rFonts w:ascii="Times New Roman" w:hAnsi="Times New Roman"/>
                <w:b/>
              </w:rPr>
              <w:t>,</w:t>
            </w:r>
            <w:r w:rsidRPr="0060004E">
              <w:rPr>
                <w:rFonts w:ascii="Times New Roman" w:hAnsi="Times New Roman"/>
                <w:b/>
              </w:rPr>
              <w:t>6</w:t>
            </w:r>
            <w:r w:rsidR="00C4725C" w:rsidRPr="0060004E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4,49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6E038F" w:rsidRPr="0060004E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BD2ED7" w:rsidRPr="0060004E" w:rsidTr="00D70ABB">
        <w:trPr>
          <w:gridAfter w:val="1"/>
          <w:wAfter w:w="18" w:type="dxa"/>
          <w:trHeight w:val="330"/>
        </w:trPr>
        <w:tc>
          <w:tcPr>
            <w:tcW w:w="10491" w:type="dxa"/>
            <w:gridSpan w:val="1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Бартене</w:t>
            </w:r>
            <w:r w:rsidRPr="0060004E">
              <w:rPr>
                <w:rFonts w:ascii="Times New Roman" w:hAnsi="Times New Roman"/>
                <w:b/>
              </w:rPr>
              <w:t>вское муниципальное образование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Дачная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Дремова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от автобусной остановки до ж/д переезда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Баулинцев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6E038F" w:rsidRPr="0060004E">
              <w:rPr>
                <w:rFonts w:ascii="Times New Roman" w:hAnsi="Times New Roman"/>
              </w:rPr>
              <w:t>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Высоцкого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Набережная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0,35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Советская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3"/>
                <w:szCs w:val="23"/>
                <w:lang w:eastAsia="en-US"/>
              </w:rPr>
              <w:t>0,6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6E038F" w:rsidRPr="0060004E">
              <w:rPr>
                <w:rFonts w:ascii="Times New Roman" w:hAnsi="Times New Roman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Специалистов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0,75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0,75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14</w:t>
            </w:r>
            <w:r w:rsidR="0091463D" w:rsidRPr="0060004E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Спортивная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ул.Специалистов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ул.Набережная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lastRenderedPageBreak/>
              <w:t>151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ул.Победа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</w:t>
            </w:r>
            <w:r w:rsidR="0091463D" w:rsidRPr="0060004E">
              <w:rPr>
                <w:rFonts w:ascii="Times New Roman" w:hAnsi="Times New Roman"/>
              </w:rPr>
              <w:t>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переезд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Переезд с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ул.Дремова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ул.Спортивная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автоподъезд от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с.Бартеневка</w:t>
            </w:r>
            <w:proofErr w:type="spellEnd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</w:rPr>
              <w:t>с.Бартеневка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п.Братский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41,2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41,2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с.Ишково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Центральная</w:t>
            </w: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0,63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0,33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7052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156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с. Бартеневка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автопод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ъ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езд</w:t>
            </w: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от 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val="en-US" w:eastAsia="en-US"/>
              </w:rPr>
              <w:t>c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.Бартеневка до </w:t>
            </w:r>
            <w:proofErr w:type="spellStart"/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п.Прогресс</w:t>
            </w:r>
            <w:proofErr w:type="spellEnd"/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9</w:t>
            </w:r>
            <w:r w:rsidR="00E87052"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,</w:t>
            </w:r>
            <w:r w:rsidRPr="0060004E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E87052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87052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9</w:t>
            </w:r>
            <w:r w:rsidR="00E87052"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C4725C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6</w:t>
            </w:r>
            <w:r w:rsidR="003C3509" w:rsidRPr="0060004E">
              <w:rPr>
                <w:rFonts w:ascii="Times New Roman" w:hAnsi="Times New Roman"/>
                <w:b/>
              </w:rPr>
              <w:t>5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3C3509" w:rsidRPr="0060004E">
              <w:rPr>
                <w:rFonts w:ascii="Times New Roman" w:hAnsi="Times New Roman"/>
                <w:b/>
              </w:rPr>
              <w:t>2</w:t>
            </w:r>
            <w:r w:rsidRPr="0060004E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1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6,4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7,63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3C3509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</w:tr>
      <w:tr w:rsidR="00BD2ED7" w:rsidRPr="0060004E" w:rsidTr="00D70ABB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13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ИТОГО по Району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</w:rPr>
              <w:t>2</w:t>
            </w:r>
            <w:r w:rsidR="0091463D" w:rsidRPr="0060004E">
              <w:rPr>
                <w:rFonts w:ascii="Times New Roman" w:hAnsi="Times New Roman"/>
                <w:b/>
              </w:rPr>
              <w:t>64</w:t>
            </w:r>
            <w:r w:rsidRPr="0060004E">
              <w:rPr>
                <w:rFonts w:ascii="Times New Roman" w:hAnsi="Times New Roman"/>
                <w:b/>
              </w:rPr>
              <w:t>,</w:t>
            </w:r>
            <w:r w:rsidR="0091463D" w:rsidRPr="0060004E">
              <w:rPr>
                <w:rFonts w:ascii="Times New Roman" w:hAnsi="Times New Roman"/>
                <w:b/>
              </w:rPr>
              <w:t>8</w:t>
            </w:r>
            <w:r w:rsidRPr="0060004E">
              <w:rPr>
                <w:rFonts w:ascii="Times New Roman" w:hAnsi="Times New Roman"/>
                <w:b/>
              </w:rPr>
              <w:t>09</w:t>
            </w: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78,09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BD2ED7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30,797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D2ED7" w:rsidRPr="0060004E" w:rsidRDefault="0091463D" w:rsidP="00775FD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155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BD2ED7" w:rsidRPr="0060004E">
              <w:rPr>
                <w:rFonts w:ascii="Times New Roman" w:hAnsi="Times New Roman"/>
                <w:b/>
                <w:sz w:val="24"/>
                <w:szCs w:val="24"/>
              </w:rPr>
              <w:t>82</w:t>
            </w:r>
          </w:p>
        </w:tc>
      </w:tr>
    </w:tbl>
    <w:p w:rsidR="00BD2ED7" w:rsidRPr="00432979" w:rsidRDefault="00BD2ED7" w:rsidP="00481D64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2.4. Анализ состава парка транспортных средств и уровня автомобилизации Ивант</w:t>
      </w:r>
      <w:r w:rsidRPr="0060004E">
        <w:rPr>
          <w:rFonts w:ascii="Times New Roman" w:hAnsi="Times New Roman"/>
          <w:b/>
          <w:bCs/>
          <w:sz w:val="24"/>
          <w:szCs w:val="24"/>
        </w:rPr>
        <w:t>е</w:t>
      </w:r>
      <w:r w:rsidRPr="0060004E">
        <w:rPr>
          <w:rFonts w:ascii="Times New Roman" w:hAnsi="Times New Roman"/>
          <w:b/>
          <w:bCs/>
          <w:sz w:val="24"/>
          <w:szCs w:val="24"/>
        </w:rPr>
        <w:t>евского муниципального района, обеспеченность парковками (парковочными местами).</w:t>
      </w:r>
    </w:p>
    <w:p w:rsidR="00BD2ED7" w:rsidRPr="00432979" w:rsidRDefault="00BD2ED7" w:rsidP="00481D64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Автомобильный парк Ивантеевского муниципального района преимущественно состоит из легковых автомобилей, принадлежащих частным лицам. Детальная информация видов транспорта отсутствует. За период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>-201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годы отмечается рост числа личных транспортных средств и уровня автомобилизации населения. Хранение транспортных средств осуществляется на придом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вых территориях. Парковочные места имеются у всех объектов социальной инфраструктуры и у административных зданий хозяйствующих организаций.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2.5. Характеристика работы транспортных средств общего пользования, включая анализ пассажиропотока.</w:t>
      </w:r>
    </w:p>
    <w:p w:rsidR="00BD2ED7" w:rsidRPr="00432979" w:rsidRDefault="00BD2ED7" w:rsidP="00DD73F6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Передвижение по территории сельских населенных пунктов осуществляется с использованием личного транспорта либо в пешем порядке. Автомобильное движение вс. Ивантеевка и между населенными пунктами осуществляется посредством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легкового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автомобильного</w:t>
      </w:r>
      <w:r w:rsidR="00151671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транспорта, пр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t xml:space="preserve">надлежащим частным лицам и такси. 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2.6. Характеристика пешеходного и велосипедного передвижения.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sz w:val="24"/>
          <w:szCs w:val="24"/>
        </w:rPr>
        <w:t>Для передвижения пешеходов предусмотрены тротуары. В местах пересечения тротуаров с проезжей частью оборудованы нерегулируемые пешеходные переходы. Специализированные д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рожки для велосипедного передвижения на территории поселения не предусмотрены. Движение велосипедистов осуществляется в соответствии с требованиями ПДД по дорогам общего польз</w:t>
      </w:r>
      <w:r w:rsidRPr="0060004E">
        <w:rPr>
          <w:rFonts w:ascii="Times New Roman" w:hAnsi="Times New Roman"/>
          <w:sz w:val="24"/>
          <w:szCs w:val="24"/>
        </w:rPr>
        <w:t>о</w:t>
      </w:r>
      <w:r w:rsidRPr="0060004E">
        <w:rPr>
          <w:rFonts w:ascii="Times New Roman" w:hAnsi="Times New Roman"/>
          <w:sz w:val="24"/>
          <w:szCs w:val="24"/>
        </w:rPr>
        <w:t>вания.</w:t>
      </w: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2.7. Анализ уровня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Транспорт является источником опасности не только для пассажиров, но и для населения, проживающего в зонах транспортных автомагистралей, железнодорожных путей, поскольку по ним транспортируются легковоспламеняющиеся, химические, горючие, взрывоопасные и другие вещества. Аварии на автомобильном транспорте при перевозке опасных грузов с выбросом (</w:t>
      </w:r>
      <w:proofErr w:type="spellStart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выл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вом</w:t>
      </w:r>
      <w:proofErr w:type="spellEnd"/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) опасных химических веществ, взрывом горючих жидкостей и сжиженных газов возможны на автомобильной дороге регионального значения «Самара-Пугачев-Энгельс-Волгоград», а также железнодорожная дорога, проходящая по территории района.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Из всех источников опасности на автомобильном транспорте большую угрозу для населения представляют дорожно-транспортные происшествия. Основная часть происшествий происходит из-за нарушения правил дорожного движения, превышения скоростного режима и неудовлетвор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и</w:t>
      </w: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тельного качества дорожных покрытий.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60004E">
        <w:rPr>
          <w:rFonts w:ascii="Times New Roman" w:hAnsi="Times New Roman"/>
          <w:snapToGrid w:val="0"/>
          <w:color w:val="000000"/>
          <w:sz w:val="24"/>
          <w:szCs w:val="24"/>
        </w:rPr>
        <w:t>Крупными авариями на автотранспорте могут быть дорожно-транспортные аварии с участием пассажирских автобусов с числом пострадавших и погибших от 10 до 100 человек.</w:t>
      </w:r>
    </w:p>
    <w:p w:rsidR="00BD2ED7" w:rsidRPr="0060004E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Ситуация, связанная с аварийностью на транспорте, неизменно сохраняет актуальность в св</w:t>
      </w:r>
      <w:r w:rsidRPr="0060004E">
        <w:rPr>
          <w:rFonts w:ascii="Times New Roman" w:hAnsi="Times New Roman"/>
          <w:sz w:val="24"/>
          <w:szCs w:val="24"/>
        </w:rPr>
        <w:t>я</w:t>
      </w:r>
      <w:r w:rsidRPr="0060004E">
        <w:rPr>
          <w:rFonts w:ascii="Times New Roman" w:hAnsi="Times New Roman"/>
          <w:sz w:val="24"/>
          <w:szCs w:val="24"/>
        </w:rPr>
        <w:t>зи с несоответствием дорожно-транспортно инфраструктуры потребностям участников дорожного движения, их низко дисциплиной, а также недостаточной эффективностью функционирования с</w:t>
      </w:r>
      <w:r w:rsidRPr="0060004E">
        <w:rPr>
          <w:rFonts w:ascii="Times New Roman" w:hAnsi="Times New Roman"/>
          <w:sz w:val="24"/>
          <w:szCs w:val="24"/>
        </w:rPr>
        <w:t>и</w:t>
      </w:r>
      <w:r w:rsidRPr="0060004E">
        <w:rPr>
          <w:rFonts w:ascii="Times New Roman" w:hAnsi="Times New Roman"/>
          <w:sz w:val="24"/>
          <w:szCs w:val="24"/>
        </w:rPr>
        <w:lastRenderedPageBreak/>
        <w:t>стемы обеспечения безопасности дорожного движения. В настоящее время решение проблемы обеспечения безопасности дорожного движения является одной из важнейших задач. По итогам 201</w:t>
      </w:r>
      <w:r w:rsidR="00BB6640">
        <w:rPr>
          <w:rFonts w:ascii="Times New Roman" w:hAnsi="Times New Roman"/>
          <w:sz w:val="24"/>
          <w:szCs w:val="24"/>
        </w:rPr>
        <w:t>8</w:t>
      </w:r>
      <w:r w:rsidRPr="0060004E">
        <w:rPr>
          <w:rFonts w:ascii="Times New Roman" w:hAnsi="Times New Roman"/>
          <w:sz w:val="24"/>
          <w:szCs w:val="24"/>
        </w:rPr>
        <w:t xml:space="preserve"> года  на территории Ивантеевского муниципального района зарегистрировано 11 Дорожно-транспортных происшествий, это на 4 </w:t>
      </w:r>
      <w:r w:rsidR="00BB6640">
        <w:rPr>
          <w:rFonts w:ascii="Times New Roman" w:hAnsi="Times New Roman"/>
          <w:sz w:val="24"/>
          <w:szCs w:val="24"/>
        </w:rPr>
        <w:t>меньше</w:t>
      </w:r>
      <w:r w:rsidRPr="0060004E">
        <w:rPr>
          <w:rFonts w:ascii="Times New Roman" w:hAnsi="Times New Roman"/>
          <w:sz w:val="24"/>
          <w:szCs w:val="24"/>
        </w:rPr>
        <w:t xml:space="preserve"> чем за 201</w:t>
      </w:r>
      <w:r w:rsidR="00BB6640">
        <w:rPr>
          <w:rFonts w:ascii="Times New Roman" w:hAnsi="Times New Roman"/>
          <w:sz w:val="24"/>
          <w:szCs w:val="24"/>
        </w:rPr>
        <w:t>7</w:t>
      </w:r>
      <w:r w:rsidRPr="0060004E">
        <w:rPr>
          <w:rFonts w:ascii="Times New Roman" w:hAnsi="Times New Roman"/>
          <w:sz w:val="24"/>
          <w:szCs w:val="24"/>
        </w:rPr>
        <w:t xml:space="preserve"> год (7 ДТП). Для эффективного реш</w:t>
      </w:r>
      <w:r w:rsidRPr="0060004E">
        <w:rPr>
          <w:rFonts w:ascii="Times New Roman" w:hAnsi="Times New Roman"/>
          <w:sz w:val="24"/>
          <w:szCs w:val="24"/>
        </w:rPr>
        <w:t>е</w:t>
      </w:r>
      <w:r w:rsidRPr="0060004E">
        <w:rPr>
          <w:rFonts w:ascii="Times New Roman" w:hAnsi="Times New Roman"/>
          <w:sz w:val="24"/>
          <w:szCs w:val="24"/>
        </w:rPr>
        <w:t>ния проблем, связанных с дорожно-транспортно аварийностью, непрерывно обеспечивать систе</w:t>
      </w:r>
      <w:r w:rsidRPr="0060004E">
        <w:rPr>
          <w:rFonts w:ascii="Times New Roman" w:hAnsi="Times New Roman"/>
          <w:sz w:val="24"/>
          <w:szCs w:val="24"/>
        </w:rPr>
        <w:t>м</w:t>
      </w:r>
      <w:r w:rsidRPr="0060004E">
        <w:rPr>
          <w:rFonts w:ascii="Times New Roman" w:hAnsi="Times New Roman"/>
          <w:sz w:val="24"/>
          <w:szCs w:val="24"/>
        </w:rPr>
        <w:t>ный подход к реализации мероприятий по повышению безопасности дорожного движения.</w:t>
      </w:r>
    </w:p>
    <w:p w:rsidR="00BD2ED7" w:rsidRPr="00432979" w:rsidRDefault="00BD2ED7" w:rsidP="00481D64">
      <w:pPr>
        <w:spacing w:after="0" w:line="240" w:lineRule="auto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Таблица 2.8. Оценка дорожной ситуации</w:t>
      </w:r>
    </w:p>
    <w:p w:rsidR="00BD2ED7" w:rsidRPr="00B50469" w:rsidRDefault="00BD2ED7" w:rsidP="00481D64">
      <w:pPr>
        <w:spacing w:after="0" w:line="240" w:lineRule="auto"/>
        <w:ind w:firstLine="426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2197"/>
        <w:gridCol w:w="709"/>
        <w:gridCol w:w="709"/>
        <w:gridCol w:w="709"/>
        <w:gridCol w:w="708"/>
        <w:gridCol w:w="3473"/>
      </w:tblGrid>
      <w:tr w:rsidR="00BD2ED7" w:rsidRPr="0060004E" w:rsidTr="00432979">
        <w:trPr>
          <w:jc w:val="center"/>
        </w:trPr>
        <w:tc>
          <w:tcPr>
            <w:tcW w:w="709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97" w:type="dxa"/>
            <w:vMerge w:val="restart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Параметры</w:t>
            </w:r>
          </w:p>
        </w:tc>
        <w:tc>
          <w:tcPr>
            <w:tcW w:w="6308" w:type="dxa"/>
            <w:gridSpan w:val="5"/>
            <w:vAlign w:val="center"/>
          </w:tcPr>
          <w:p w:rsidR="00BD2ED7" w:rsidRPr="0060004E" w:rsidRDefault="00BD2ED7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Год</w:t>
            </w:r>
          </w:p>
        </w:tc>
      </w:tr>
      <w:tr w:rsidR="00432979" w:rsidRPr="0060004E" w:rsidTr="009F2EAD">
        <w:trPr>
          <w:jc w:val="center"/>
        </w:trPr>
        <w:tc>
          <w:tcPr>
            <w:tcW w:w="0" w:type="auto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2197" w:type="dxa"/>
            <w:vMerge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BB6640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vAlign w:val="center"/>
          </w:tcPr>
          <w:p w:rsidR="00432979" w:rsidRPr="00573983" w:rsidRDefault="0043297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kern w:val="2"/>
                <w:sz w:val="24"/>
                <w:szCs w:val="24"/>
                <w:lang w:eastAsia="en-US"/>
              </w:rPr>
              <w:t>2020</w:t>
            </w:r>
          </w:p>
        </w:tc>
      </w:tr>
      <w:tr w:rsidR="00432979" w:rsidRPr="0060004E" w:rsidTr="009F2EAD">
        <w:trPr>
          <w:jc w:val="center"/>
        </w:trPr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97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аварий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CC11D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60004E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vAlign w:val="center"/>
          </w:tcPr>
          <w:p w:rsidR="00432979" w:rsidRPr="0060004E" w:rsidRDefault="00432979" w:rsidP="00283BFB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8" w:type="dxa"/>
            <w:vAlign w:val="center"/>
          </w:tcPr>
          <w:p w:rsidR="00432979" w:rsidRPr="00573983" w:rsidRDefault="00573983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 w:rsidRPr="00573983"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73" w:type="dxa"/>
            <w:vAlign w:val="center"/>
          </w:tcPr>
          <w:p w:rsidR="00432979" w:rsidRPr="0060004E" w:rsidRDefault="00CF6D09" w:rsidP="00432979">
            <w:pPr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  <w:lang w:eastAsia="en-US"/>
              </w:rPr>
              <w:t>4</w:t>
            </w:r>
          </w:p>
        </w:tc>
      </w:tr>
    </w:tbl>
    <w:p w:rsidR="00BD2ED7" w:rsidRPr="0043297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2.9. Оценка уровня негативного воздействия транспортной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Рассмотрим характерные факторы, неблагоприятно влияющие на окружающую среду и здоровье.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Загрязнение атмосферы.</w:t>
      </w:r>
      <w:r w:rsidRPr="0060004E">
        <w:rPr>
          <w:rFonts w:ascii="Times New Roman" w:hAnsi="Times New Roman"/>
          <w:sz w:val="24"/>
          <w:szCs w:val="24"/>
        </w:rPr>
        <w:t xml:space="preserve"> Выброс в воздух дыма и газообразных загрязняющих веществ (</w:t>
      </w:r>
      <w:proofErr w:type="spellStart"/>
      <w:r w:rsidRPr="0060004E">
        <w:rPr>
          <w:rFonts w:ascii="Times New Roman" w:hAnsi="Times New Roman"/>
          <w:sz w:val="24"/>
          <w:szCs w:val="24"/>
        </w:rPr>
        <w:t>диоксин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азота и серы, озон) приводят не только к загрязнению атмосферы, но и к вредным проявлениям для здоровья, особенно к респираторным аллергическим заболеваниям.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24"/>
          <w:szCs w:val="24"/>
        </w:rPr>
      </w:pPr>
      <w:r w:rsidRPr="0060004E">
        <w:rPr>
          <w:rFonts w:ascii="Times New Roman" w:hAnsi="Times New Roman"/>
          <w:i/>
          <w:iCs/>
          <w:sz w:val="24"/>
          <w:szCs w:val="24"/>
        </w:rPr>
        <w:t>Воздействие шума.</w:t>
      </w:r>
      <w:r w:rsidRPr="0060004E">
        <w:rPr>
          <w:rFonts w:ascii="Times New Roman" w:hAnsi="Times New Roman"/>
          <w:sz w:val="24"/>
          <w:szCs w:val="24"/>
        </w:rPr>
        <w:t xml:space="preserve"> Приблизительно 30% населения России подвергается воздействию шума от автомобильного транспорта с уровнем выше 55дБ. Это приводит к росту сердечнососудистых и эндокринных заболеваний. Воздействие шума влияет на познавательные способности людей, вызывает раздражительность. 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сложившуюся планировочную структуру Ивантеевского муниципального района и характер дорожно-транспортной сети, отсутствие дорог с интенсивным движением в районах жилой застройки, можно сделать вывод  о сравнительно благополучной экологической ситуации в части воздействия транспортно инфраструктуры на окружающую среду, безопасность и здоровье человека.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i/>
          <w:i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2.10. Характеристика существующих условий и перспектив развития и размещения транспортной инфраструктуры поселения</w:t>
      </w:r>
      <w:r w:rsidRPr="0060004E">
        <w:rPr>
          <w:rFonts w:ascii="Times New Roman" w:hAnsi="Times New Roman"/>
          <w:sz w:val="24"/>
          <w:szCs w:val="24"/>
        </w:rPr>
        <w:t>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 xml:space="preserve">Технико-экономические показатели </w:t>
      </w:r>
    </w:p>
    <w:p w:rsidR="00BD2ED7" w:rsidRPr="009F6F49" w:rsidRDefault="00BD2ED7" w:rsidP="00B50469">
      <w:pPr>
        <w:pStyle w:val="S2"/>
        <w:rPr>
          <w:sz w:val="28"/>
          <w:szCs w:val="28"/>
        </w:rPr>
      </w:pPr>
      <w:r w:rsidRPr="009F6F49">
        <w:rPr>
          <w:sz w:val="28"/>
          <w:szCs w:val="28"/>
        </w:rPr>
        <w:t>Ивантеевского муниципального района Саратовской области</w:t>
      </w:r>
    </w:p>
    <w:p w:rsidR="00BD2ED7" w:rsidRPr="00B50469" w:rsidRDefault="00BD2ED7" w:rsidP="00B50469">
      <w:pPr>
        <w:pStyle w:val="S2"/>
      </w:pPr>
    </w:p>
    <w:tbl>
      <w:tblPr>
        <w:tblW w:w="523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6"/>
        <w:gridCol w:w="1135"/>
        <w:gridCol w:w="1703"/>
        <w:gridCol w:w="1843"/>
        <w:gridCol w:w="1559"/>
      </w:tblGrid>
      <w:tr w:rsidR="00BD2ED7" w:rsidRPr="0060004E" w:rsidTr="00E0376B">
        <w:trPr>
          <w:trHeight w:hRule="exact" w:val="1178"/>
          <w:tblHeader/>
        </w:trPr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Единица измер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78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84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Первая очередь строительства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Расчётный срок</w:t>
            </w:r>
          </w:p>
        </w:tc>
      </w:tr>
      <w:tr w:rsidR="00BD2ED7" w:rsidRPr="0060004E" w:rsidTr="00E0376B">
        <w:tc>
          <w:tcPr>
            <w:tcW w:w="5000" w:type="pct"/>
            <w:gridSpan w:val="5"/>
            <w:shd w:val="clear" w:color="auto" w:fill="D9D9D9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Транспортная инфраструктура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5A52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б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щего пользования местного значения  на территории  Ивантеевского муниципал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ь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ного района Саратовской области, в том числе: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844" w:type="pct"/>
            <w:vAlign w:val="center"/>
          </w:tcPr>
          <w:p w:rsidR="00BD2ED7" w:rsidRPr="0060004E" w:rsidRDefault="00905E21" w:rsidP="00521F3B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309,8</w:t>
            </w:r>
          </w:p>
        </w:tc>
        <w:tc>
          <w:tcPr>
            <w:tcW w:w="714" w:type="pct"/>
            <w:vAlign w:val="center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-общего пользования местного значения вне населенных пунктов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45,042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  <w:tr w:rsidR="00BD2ED7" w:rsidRPr="0060004E" w:rsidTr="00E0376B">
        <w:tc>
          <w:tcPr>
            <w:tcW w:w="2142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- улично-дорожная сеть населенных пун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к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520" w:type="pct"/>
            <w:vAlign w:val="center"/>
          </w:tcPr>
          <w:p w:rsidR="00BD2ED7" w:rsidRPr="0060004E" w:rsidRDefault="00BD2ED7" w:rsidP="007F60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0" w:type="pct"/>
          </w:tcPr>
          <w:p w:rsidR="00BD2ED7" w:rsidRPr="0060004E" w:rsidRDefault="00BD2ED7" w:rsidP="007F60D4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844" w:type="pct"/>
          </w:tcPr>
          <w:p w:rsidR="00BD2ED7" w:rsidRPr="0060004E" w:rsidRDefault="00BD2ED7" w:rsidP="004C6ACA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236,509</w:t>
            </w:r>
          </w:p>
        </w:tc>
        <w:tc>
          <w:tcPr>
            <w:tcW w:w="714" w:type="pct"/>
          </w:tcPr>
          <w:p w:rsidR="00BD2ED7" w:rsidRPr="0060004E" w:rsidRDefault="00BD2ED7" w:rsidP="009F2EAD">
            <w:pPr>
              <w:pStyle w:val="Default"/>
              <w:jc w:val="center"/>
              <w:rPr>
                <w:color w:val="auto"/>
              </w:rPr>
            </w:pPr>
            <w:r w:rsidRPr="0060004E">
              <w:rPr>
                <w:color w:val="auto"/>
              </w:rPr>
              <w:t>2017-202</w:t>
            </w:r>
            <w:r w:rsidR="009F2EAD">
              <w:rPr>
                <w:color w:val="auto"/>
              </w:rPr>
              <w:t>3</w:t>
            </w:r>
            <w:r w:rsidRPr="0060004E">
              <w:rPr>
                <w:color w:val="auto"/>
              </w:rPr>
              <w:t>гг</w:t>
            </w:r>
          </w:p>
        </w:tc>
      </w:tr>
    </w:tbl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2.11. Оценка нормативно-правовой базы, необходимой для функционирования и развития транспортной системы поселения.</w:t>
      </w:r>
    </w:p>
    <w:p w:rsidR="00BD2ED7" w:rsidRPr="00B50469" w:rsidRDefault="00BD2ED7" w:rsidP="00481D64">
      <w:pPr>
        <w:pStyle w:val="ConsPlusNormal"/>
        <w:widowControl/>
        <w:ind w:firstLine="708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proofErr w:type="gramStart"/>
      <w:r w:rsidRPr="0060004E">
        <w:rPr>
          <w:rFonts w:ascii="Times New Roman" w:hAnsi="Times New Roman"/>
          <w:sz w:val="24"/>
          <w:szCs w:val="24"/>
        </w:rPr>
        <w:t>Основными документами, определяющими порядок функционирования и развития транспортной инфраструктуры являются</w:t>
      </w:r>
      <w:proofErr w:type="gramEnd"/>
      <w:r w:rsidRPr="0060004E">
        <w:rPr>
          <w:rFonts w:ascii="Times New Roman" w:hAnsi="Times New Roman"/>
          <w:sz w:val="24"/>
          <w:szCs w:val="24"/>
        </w:rPr>
        <w:t>: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1. Градостроительный кодекс РФ от 29.12.2004г. №190-ФЗ (ред. от 30.12.2015г.);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2. Федеральный закон от 08.11.2007г. №257-ФЗ (ред. от 15.02.2016г) «Об автомобильных дорогах и о дорожной деятельности в РФ и о внесении изменений в отдельные законодательные акты Российской Федерации»;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3. Федеральный закон от 10.12.1995г. №196-ФЗ (ред. от 28.11.2015г.) «О безопасности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4. Постановление Правительства РФ от 23.10.1993г. №1090 (ред. от 21.01.2016г) «О правилах дорожного движения»;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5. Постановление Правительства РФ от 25.12.2015г. №1440 «Об утверждении требований к программам комплексного развития транспортной инфраструктуры поселений, городских округов»;</w:t>
      </w:r>
    </w:p>
    <w:p w:rsidR="00BD2ED7" w:rsidRPr="0060004E" w:rsidRDefault="00BD2ED7" w:rsidP="00FD54B5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6. Постановление администрации Ивантеевского муниципального района от 20.08.2013 г. № 843</w:t>
      </w:r>
      <w:r w:rsidR="00C1671E">
        <w:rPr>
          <w:rFonts w:ascii="Times New Roman" w:hAnsi="Times New Roman"/>
          <w:sz w:val="24"/>
          <w:szCs w:val="24"/>
        </w:rPr>
        <w:t xml:space="preserve"> с изменениями от 15.05.2017г №235</w:t>
      </w:r>
      <w:r w:rsidRPr="0060004E">
        <w:rPr>
          <w:rFonts w:ascii="Times New Roman" w:hAnsi="Times New Roman"/>
          <w:sz w:val="24"/>
          <w:szCs w:val="24"/>
        </w:rPr>
        <w:t xml:space="preserve"> «Об утверждении Положения о порядке принятия решений о разработке муниципальных программ Ивантеевского района, их формирования и реализации, проведения оценки эффективности реализации муниципальных  программ Ивантеевского района».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Нормативно-правовая база необходимая для функционирования и развития транспортной инфраструктуры сформирована.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3. Цели и задачи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Цели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ущерба от дорожно-транспортных происшествий и их последствий.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муниципальной программы:</w:t>
      </w:r>
    </w:p>
    <w:p w:rsidR="00BD2ED7" w:rsidRPr="0060004E" w:rsidRDefault="00BD2ED7" w:rsidP="00D166AE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жизни и здоровья участников дорожного движения за счет повышения дисциплины на дорогах.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4. Целевые показатели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муниципальной программы позволит достигнуть следующих целевых показателей:</w:t>
      </w:r>
    </w:p>
    <w:p w:rsidR="00BD2ED7" w:rsidRPr="0060004E" w:rsidRDefault="00BD2ED7" w:rsidP="00461141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регионального, межмуниципального значения (ежегодно) с 88,9 процентов в 2016 году до 88,</w:t>
      </w:r>
      <w:r w:rsidR="00B50469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процента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D447E4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61141">
        <w:rPr>
          <w:rFonts w:ascii="Times New Roman" w:hAnsi="Times New Roman"/>
        </w:rPr>
        <w:t>П</w:t>
      </w:r>
      <w:r w:rsidR="00D447E4" w:rsidRPr="00461141">
        <w:rPr>
          <w:rFonts w:ascii="Times New Roman" w:hAnsi="Times New Roman"/>
        </w:rPr>
        <w:t>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</w:r>
      <w:r w:rsidR="00D447E4" w:rsidRPr="0060004E">
        <w:rPr>
          <w:rFonts w:ascii="Times New Roman" w:hAnsi="Times New Roman"/>
        </w:rPr>
        <w:t xml:space="preserve"> </w:t>
      </w:r>
    </w:p>
    <w:p w:rsidR="00461141" w:rsidRPr="00461141" w:rsidRDefault="00461141" w:rsidP="00461141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15999">
        <w:rPr>
          <w:rFonts w:ascii="Times New Roman" w:hAnsi="Times New Roman"/>
        </w:rPr>
        <w:t>Прирост протяженности автомобильных дорого общего пользования местного значения, соотве</w:t>
      </w:r>
      <w:r w:rsidRPr="00015999">
        <w:rPr>
          <w:rFonts w:ascii="Times New Roman" w:hAnsi="Times New Roman"/>
        </w:rPr>
        <w:t>т</w:t>
      </w:r>
      <w:r w:rsidRPr="00015999">
        <w:rPr>
          <w:rFonts w:ascii="Times New Roman" w:hAnsi="Times New Roman"/>
        </w:rPr>
        <w:t xml:space="preserve">ствующих нормативным требованиям к транспортно </w:t>
      </w:r>
      <w:proofErr w:type="gramStart"/>
      <w:r w:rsidRPr="00015999">
        <w:rPr>
          <w:rFonts w:ascii="Times New Roman" w:hAnsi="Times New Roman"/>
        </w:rPr>
        <w:t>–э</w:t>
      </w:r>
      <w:proofErr w:type="gramEnd"/>
      <w:r w:rsidRPr="00015999">
        <w:rPr>
          <w:rFonts w:ascii="Times New Roman" w:hAnsi="Times New Roman"/>
        </w:rPr>
        <w:t>ксплуатационным показателям , в результате кап</w:t>
      </w:r>
      <w:r w:rsidRPr="00015999">
        <w:rPr>
          <w:rFonts w:ascii="Times New Roman" w:hAnsi="Times New Roman"/>
        </w:rPr>
        <w:t>и</w:t>
      </w:r>
      <w:r w:rsidRPr="00015999">
        <w:rPr>
          <w:rFonts w:ascii="Times New Roman" w:hAnsi="Times New Roman"/>
        </w:rPr>
        <w:t xml:space="preserve">тального ремонта автомобильных дорог </w:t>
      </w:r>
      <w:r>
        <w:rPr>
          <w:rFonts w:ascii="Times New Roman" w:hAnsi="Times New Roman"/>
        </w:rPr>
        <w:t>–</w:t>
      </w:r>
      <w:r w:rsidRPr="0001599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1,35</w:t>
      </w:r>
      <w:r w:rsidRPr="00015999">
        <w:rPr>
          <w:rFonts w:ascii="Times New Roman" w:hAnsi="Times New Roman"/>
        </w:rPr>
        <w:t xml:space="preserve"> км</w:t>
      </w:r>
    </w:p>
    <w:p w:rsidR="00352E82" w:rsidRPr="0060004E" w:rsidRDefault="00D447E4" w:rsidP="00461141">
      <w:pPr>
        <w:pStyle w:val="ConsPlusNormal"/>
        <w:ind w:firstLine="709"/>
        <w:jc w:val="both"/>
        <w:rPr>
          <w:rFonts w:ascii="Times New Roman" w:hAnsi="Times New Roman"/>
        </w:rPr>
      </w:pPr>
      <w:r w:rsidRPr="0060004E">
        <w:rPr>
          <w:rFonts w:ascii="Times New Roman" w:hAnsi="Times New Roman"/>
        </w:rPr>
        <w:t>п</w:t>
      </w:r>
      <w:r w:rsidR="00352E82" w:rsidRPr="0060004E">
        <w:rPr>
          <w:rFonts w:ascii="Times New Roman" w:hAnsi="Times New Roman"/>
        </w:rPr>
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</w:r>
      <w:r w:rsidR="000E6CF4" w:rsidRPr="0060004E">
        <w:rPr>
          <w:rFonts w:ascii="Times New Roman" w:hAnsi="Times New Roman"/>
        </w:rPr>
        <w:t>местного значения в количестве 1 единицы</w:t>
      </w:r>
      <w:r w:rsidR="00352E82" w:rsidRPr="0060004E">
        <w:rPr>
          <w:rFonts w:ascii="Times New Roman" w:hAnsi="Times New Roman"/>
        </w:rPr>
        <w:t>.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пополнение доходной части бюджета от штрафных санкций за нарушение правил дорожного движения (ежегодно) с 1,0 млн. рублей в 2016 году до 1,</w:t>
      </w:r>
      <w:r w:rsidR="00B50469">
        <w:rPr>
          <w:rFonts w:ascii="Times New Roman" w:hAnsi="Times New Roman"/>
          <w:sz w:val="24"/>
          <w:szCs w:val="24"/>
        </w:rPr>
        <w:t>75</w:t>
      </w:r>
      <w:r w:rsidRPr="0060004E">
        <w:rPr>
          <w:rFonts w:ascii="Times New Roman" w:hAnsi="Times New Roman"/>
          <w:sz w:val="24"/>
          <w:szCs w:val="24"/>
        </w:rPr>
        <w:t xml:space="preserve"> млн. рублей в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461141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количества дорожно-транспортных происшествий со смертельным исходом на 15 процентов;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5. Прогноз конечных результатов муниципальной программы,</w:t>
      </w:r>
    </w:p>
    <w:p w:rsidR="00BD2ED7" w:rsidRPr="0060004E" w:rsidRDefault="00BD2ED7" w:rsidP="00D166AE">
      <w:pPr>
        <w:pStyle w:val="ConsPlusNormal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сроки и этапы реализации муниципальной программы</w:t>
      </w:r>
    </w:p>
    <w:p w:rsidR="00BD2ED7" w:rsidRPr="00B50469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результате реализации муниципальной программы планируется достижение следующих конечных результатов муниципальной программы:</w:t>
      </w:r>
    </w:p>
    <w:p w:rsidR="00BD2ED7" w:rsidRPr="0060004E" w:rsidRDefault="00BD2ED7" w:rsidP="00B80090">
      <w:pPr>
        <w:pStyle w:val="ConsPlusNormal"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уменьшение к 202</w:t>
      </w:r>
      <w:r w:rsidR="000677A3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 доли протяженности автомобильных дорог общего пользования муниципального значения, не отвечающих нормативным требованиям, в общей протяженности автомобильных дорог общего пользования муниципального значения на 0,4 процента.</w:t>
      </w:r>
    </w:p>
    <w:p w:rsidR="00BD2ED7" w:rsidRPr="0060004E" w:rsidRDefault="00BD2ED7" w:rsidP="00B80090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один этап, с 2017 - 202</w:t>
      </w:r>
      <w:r w:rsidR="00526719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6.Прогноз транспортного спроса, изменение объемов и характера передвижения населения и перевозок грузов на территории района.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6.1. Прогноз социально-экономического и градостроительного развития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прогнозируется тенденция небольшого роста численности населения, обусловленная созданием комфортных социальных условий для проживания граждан, в </w:t>
      </w:r>
      <w:r w:rsidRPr="0060004E">
        <w:rPr>
          <w:rFonts w:ascii="Times New Roman" w:hAnsi="Times New Roman"/>
          <w:sz w:val="24"/>
          <w:szCs w:val="24"/>
        </w:rPr>
        <w:lastRenderedPageBreak/>
        <w:t>том числе молодых семей, что в свою очередь будет способствовать восстановлению процессов естественного прироста населения.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color w:val="FF0000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 территории Ивантеевского муниципального района расположено 24населенных пункта, в которых проживает 13975 человек. Зарегистрировано организаций – 138, и  ИП – 337.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color w:val="000000"/>
          <w:sz w:val="24"/>
          <w:szCs w:val="24"/>
        </w:rPr>
        <w:t>Общая жилая площадь в Ивантеевском муниципальном районе составляет 444,1 тыс.м</w:t>
      </w:r>
      <w:r w:rsidRPr="0060004E">
        <w:rPr>
          <w:rFonts w:ascii="Times New Roman" w:hAnsi="Times New Roman"/>
          <w:color w:val="000000"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60004E">
        <w:rPr>
          <w:rFonts w:ascii="Times New Roman" w:hAnsi="Times New Roman"/>
          <w:bCs/>
          <w:sz w:val="24"/>
          <w:szCs w:val="24"/>
        </w:rPr>
        <w:t>В настоящее время обеспеченность общей площадью по Ивантеевскому муниципальному району равен 29,8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/чел.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 xml:space="preserve">Население Ивантеевского муниципального района, в основном, имеет благоприятные условия проживания по параметрам жилищной обеспеченности.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оборудованием. 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В концепции территориального планирования Ивантеевского муниципального района предусмотрено увеличение обеспеченности общей площади на 1-ую очередь строительства до 33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 xml:space="preserve">2 </w:t>
      </w:r>
      <w:r w:rsidRPr="0060004E">
        <w:rPr>
          <w:rFonts w:ascii="Times New Roman" w:hAnsi="Times New Roman"/>
          <w:bCs/>
          <w:sz w:val="24"/>
          <w:szCs w:val="24"/>
        </w:rPr>
        <w:t>на одного жителя, а на расчетный срок до 35 м</w:t>
      </w:r>
      <w:r w:rsidRPr="0060004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60004E">
        <w:rPr>
          <w:rFonts w:ascii="Times New Roman" w:hAnsi="Times New Roman"/>
          <w:bCs/>
          <w:sz w:val="24"/>
          <w:szCs w:val="24"/>
        </w:rPr>
        <w:t>.</w:t>
      </w: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bCs/>
          <w:sz w:val="24"/>
          <w:szCs w:val="24"/>
        </w:rPr>
      </w:pPr>
      <w:r w:rsidRPr="0060004E">
        <w:rPr>
          <w:rFonts w:ascii="Times New Roman" w:hAnsi="Times New Roman"/>
          <w:bCs/>
          <w:sz w:val="24"/>
          <w:szCs w:val="24"/>
        </w:rPr>
        <w:t>Решение этих задач возможно при увеличении объёмов строительства жилья за счёт всех источников финансирования. Всё это потребует большой работы по привлечению инвесторов к реализации этой программы.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bCs/>
          <w:sz w:val="24"/>
          <w:szCs w:val="24"/>
        </w:rPr>
      </w:pPr>
      <w:r w:rsidRPr="0060004E">
        <w:rPr>
          <w:rFonts w:ascii="Times New Roman" w:hAnsi="Times New Roman"/>
          <w:b/>
          <w:bCs/>
          <w:sz w:val="24"/>
          <w:szCs w:val="24"/>
        </w:rPr>
        <w:t>6.2. Прогноз транспортного спроса района, объемов и характера передвижения населения и перевозок грузов по видам транспорта, имеющегося на территории района.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 учетом сложившейся экономической ситуации, характер и объемы передвижения населения и перевозки грузов практически не изменяются.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6.3. Прогноз развития транспортно инфраструктуры по видам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 период реализации Программы транспортная инфраструктура по видам транспорта не перетерпит существенных изменений. Основным видом транспорта остается автомобильный. Транспортная связь с районным, областным центрами и населенными пунктами будет осуществляться общественным транспортом (автобусное сообщение), в с. Ивантеевка и внутри сельских населенных пунктов личным транспортом и пешеходным сообщением. Конкурсные мероприятия по отбору перевозчика намечены на </w:t>
      </w:r>
      <w:r w:rsidR="000677A3">
        <w:rPr>
          <w:rFonts w:ascii="Times New Roman" w:hAnsi="Times New Roman"/>
          <w:sz w:val="24"/>
          <w:szCs w:val="24"/>
        </w:rPr>
        <w:t>март, июнь, сентябрь</w:t>
      </w:r>
      <w:r w:rsidRPr="0060004E">
        <w:rPr>
          <w:rFonts w:ascii="Times New Roman" w:hAnsi="Times New Roman"/>
          <w:sz w:val="24"/>
          <w:szCs w:val="24"/>
        </w:rPr>
        <w:t xml:space="preserve"> 201</w:t>
      </w:r>
      <w:r w:rsidR="000677A3">
        <w:rPr>
          <w:rFonts w:ascii="Times New Roman" w:hAnsi="Times New Roman"/>
          <w:sz w:val="24"/>
          <w:szCs w:val="24"/>
        </w:rPr>
        <w:t>9</w:t>
      </w:r>
      <w:r w:rsidRPr="0060004E">
        <w:rPr>
          <w:rFonts w:ascii="Times New Roman" w:hAnsi="Times New Roman"/>
          <w:sz w:val="24"/>
          <w:szCs w:val="24"/>
        </w:rPr>
        <w:t xml:space="preserve"> года.  Для целей обслуживания действующих производственных предприятий сохраняется использование грузового транспорта.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6.4. Прогноз развития дорожной сети поселения.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Основными направлениями развития  дорожной сети района в период реализации Программы будет являться сохранение протяженности, соответствующим нормативным требованиям, автомобильных дорог общего пользования за счет ремонта и капитального </w:t>
      </w:r>
      <w:proofErr w:type="gramStart"/>
      <w:r w:rsidRPr="0060004E">
        <w:rPr>
          <w:rFonts w:ascii="Times New Roman" w:hAnsi="Times New Roman"/>
          <w:sz w:val="24"/>
          <w:szCs w:val="24"/>
        </w:rPr>
        <w:t>ремонта</w:t>
      </w:r>
      <w:proofErr w:type="gramEnd"/>
      <w:r w:rsidRPr="0060004E">
        <w:rPr>
          <w:rFonts w:ascii="Times New Roman" w:hAnsi="Times New Roman"/>
          <w:sz w:val="24"/>
          <w:szCs w:val="24"/>
        </w:rPr>
        <w:t xml:space="preserve"> автомобильных дорог, поддержание автомобильных дорог на уровне соответствующем категории дороги, путем нормативного содержания дорог, повышения качества и безопасности дорожной сети.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6.5. Прогноз уровня автомобилизации, параметров дорожного движения.</w:t>
      </w:r>
    </w:p>
    <w:p w:rsidR="00BD2ED7" w:rsidRPr="00B50469" w:rsidRDefault="00BD2ED7" w:rsidP="00481D64">
      <w:pPr>
        <w:pStyle w:val="ConsPlusNormal"/>
        <w:widowControl/>
        <w:ind w:firstLine="426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сохранившейся тенденции к увеличению уровня автомобилизации населения, с учетом прогнозируемого увеличения количества транспортных средств, без изменения пропускной способности дорог, предполагается повышение интенсивности движения по основным направлениям к объектам тяготения.</w:t>
      </w:r>
    </w:p>
    <w:p w:rsidR="00BD2ED7" w:rsidRPr="00B50469" w:rsidRDefault="00BD2ED7" w:rsidP="00481D64">
      <w:pPr>
        <w:pStyle w:val="ConsPlusNormal"/>
        <w:widowControl/>
        <w:ind w:firstLine="426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6.6. Прогноз показателей безопасности дорожного движения.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Предполагается незначительный рост аварийности. Это связано с увеличением парка автотранспортных средств и неисполнением участниками дорожного движения правил дорожного движения.</w:t>
      </w: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Факторами, влияющими на снижение аварийности станут обеспечение контроля за выполнением мероприятий по обеспечению безопасности дорожного движения, развитие систем </w:t>
      </w:r>
      <w:proofErr w:type="spellStart"/>
      <w:r w:rsidRPr="0060004E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нарушений правил дорожного движения, развитие целевой системы воспитания и обучения детей безопасному поведению на улицах и дорогах, 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6.7. Прогноз негативного воздействия транспортной инфраструктуры на окружающую среду и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период действия Программы, не предполагается изменения центров транспортного тяготения, структуры, маршрутов и объемов грузовых и пассажирских перевозок. Причиной увеличения негативного воздействия на окружающую среду и здоровье населения, станет рост автомобилизации населения в совокупности с ростом его численности в связи с чем, усилится</w:t>
      </w:r>
      <w:r w:rsidR="00174352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iCs/>
          <w:sz w:val="24"/>
          <w:szCs w:val="24"/>
        </w:rPr>
        <w:t>загрязнение атмосферы</w:t>
      </w:r>
      <w:r w:rsidRPr="0060004E">
        <w:rPr>
          <w:rFonts w:ascii="Times New Roman" w:hAnsi="Times New Roman"/>
          <w:sz w:val="24"/>
          <w:szCs w:val="24"/>
        </w:rPr>
        <w:t xml:space="preserve"> выбросами в воздух дыма и газообразных загрязняющих веществ и увеличением воздействия шума на здоровье человека.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left="405"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 xml:space="preserve">7.Принципиальные варианты развития транспортной инфраструктуры и их укрупненную оценку по целевым показателям (индикаторам) развития транспортной </w:t>
      </w:r>
      <w:proofErr w:type="gramStart"/>
      <w:r w:rsidRPr="0060004E">
        <w:rPr>
          <w:rFonts w:ascii="Times New Roman" w:hAnsi="Times New Roman"/>
          <w:b/>
          <w:sz w:val="24"/>
          <w:szCs w:val="24"/>
        </w:rPr>
        <w:t>инфраструктуры</w:t>
      </w:r>
      <w:proofErr w:type="gramEnd"/>
      <w:r w:rsidRPr="0060004E">
        <w:rPr>
          <w:rFonts w:ascii="Times New Roman" w:hAnsi="Times New Roman"/>
          <w:b/>
          <w:sz w:val="24"/>
          <w:szCs w:val="24"/>
        </w:rPr>
        <w:t xml:space="preserve"> с последующим выбором предлагаемого к реализации варианта.</w:t>
      </w:r>
    </w:p>
    <w:p w:rsidR="00BD2ED7" w:rsidRPr="00B50469" w:rsidRDefault="00BD2ED7" w:rsidP="009B5AC6">
      <w:pPr>
        <w:pStyle w:val="ConsPlusNormal"/>
        <w:widowControl/>
        <w:ind w:left="405" w:firstLine="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подвержены влиянию природной окружающей среды, хозяйственной деятельности человека и постоянному воздействию транспортных средств, в результате чего меняется технико-эксплуатационное состояние дорог. Состояние сети дорог определяется своевременностью, полнотой и качеством выполнения работ по содержанию, ремонту капитальному ремонту и зависит напрямую от объемов финансирования. В условиях, когда объем инвестиций в дорожной комплекс является явно недостаточным,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дорог.  Поэтому в Программе выбирается вариант качественного содержания и капитального ремонта дорог.</w:t>
      </w:r>
    </w:p>
    <w:p w:rsidR="00BD2ED7" w:rsidRPr="00B50469" w:rsidRDefault="00BD2ED7" w:rsidP="00481D64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8. Обобщенная характеристика подпрограмм муниципальной</w:t>
      </w:r>
    </w:p>
    <w:p w:rsidR="00BD2ED7" w:rsidRPr="0060004E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программы</w:t>
      </w:r>
    </w:p>
    <w:p w:rsidR="00BD2ED7" w:rsidRPr="00B50469" w:rsidRDefault="00BD2ED7" w:rsidP="00AD7074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Муниципальная программа реализуется в рамках одной подпрограммы, которая обеспечивает достижение целей и решение задач муниципальной программы.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Реализация </w:t>
      </w:r>
      <w:hyperlink w:anchor="Par751" w:history="1">
        <w:r w:rsidRPr="0060004E">
          <w:rPr>
            <w:rStyle w:val="a8"/>
            <w:rFonts w:ascii="Times New Roman" w:hAnsi="Times New Roman"/>
            <w:color w:val="auto"/>
            <w:sz w:val="24"/>
            <w:szCs w:val="24"/>
            <w:u w:val="none"/>
          </w:rPr>
          <w:t xml:space="preserve">подпрограммы </w:t>
        </w:r>
      </w:hyperlink>
      <w:r w:rsidRPr="0060004E">
        <w:rPr>
          <w:rFonts w:ascii="Times New Roman" w:hAnsi="Times New Roman"/>
          <w:sz w:val="24"/>
          <w:szCs w:val="24"/>
        </w:rPr>
        <w:t>1«Модернизация и развитие автомобильных дорог общего пользования муниципального значения Ивантеевского района Саратовской области»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движения, а также решение задач по обеспечению функционирования и развития сети автомобильных дорог/мостов муниципального значения, формированию единой дорожной сети круглогодичной доступности для населения.</w:t>
      </w:r>
    </w:p>
    <w:p w:rsidR="00BD2ED7" w:rsidRPr="0060004E" w:rsidRDefault="00BD2ED7" w:rsidP="00D166AE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2 "Повышение безопасности дорожного движения в Ивантеевском районе Саратовской области" обеспечивает достижение цели по обеспечению безопасности дорожного движения, а также решение задачи по снижению уровня аварийности на дорогах.</w:t>
      </w:r>
    </w:p>
    <w:p w:rsidR="00404FB3" w:rsidRPr="00B50469" w:rsidRDefault="00404FB3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1" w:name="Par321"/>
      <w:bookmarkEnd w:id="1"/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9. Финансовое обеспечение реализации</w:t>
      </w:r>
    </w:p>
    <w:p w:rsidR="00BD2ED7" w:rsidRPr="00404FB3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04FB3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BD2ED7" w:rsidRPr="00B50469" w:rsidRDefault="00BD2ED7" w:rsidP="009B5AC6">
      <w:pPr>
        <w:pStyle w:val="ConsPlusNormal"/>
        <w:widowControl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bookmarkStart w:id="2" w:name="Par484"/>
      <w:bookmarkEnd w:id="2"/>
      <w:r w:rsidRPr="005F0EFA">
        <w:rPr>
          <w:rFonts w:ascii="Times New Roman" w:hAnsi="Times New Roman"/>
          <w:b/>
          <w:sz w:val="24"/>
          <w:szCs w:val="24"/>
        </w:rPr>
        <w:t>Общий объем финансового обеспечения муниципальной программы за счет муниципального дорожного фонда на период 2017 - 202</w:t>
      </w:r>
      <w:r w:rsidR="00FB61D6">
        <w:rPr>
          <w:rFonts w:ascii="Times New Roman" w:hAnsi="Times New Roman"/>
          <w:b/>
          <w:sz w:val="24"/>
          <w:szCs w:val="24"/>
        </w:rPr>
        <w:t>4</w:t>
      </w:r>
      <w:r w:rsidRPr="005F0EFA">
        <w:rPr>
          <w:rFonts w:ascii="Times New Roman" w:hAnsi="Times New Roman"/>
          <w:b/>
          <w:sz w:val="24"/>
          <w:szCs w:val="24"/>
        </w:rPr>
        <w:t xml:space="preserve"> годы составит</w:t>
      </w:r>
      <w:r w:rsidRPr="005F0EFA">
        <w:rPr>
          <w:rFonts w:ascii="Times New Roman" w:hAnsi="Times New Roman"/>
          <w:sz w:val="24"/>
          <w:szCs w:val="24"/>
        </w:rPr>
        <w:t xml:space="preserve"> – </w:t>
      </w:r>
      <w:r w:rsidR="00FB61D6">
        <w:rPr>
          <w:rFonts w:ascii="Times New Roman" w:hAnsi="Times New Roman"/>
          <w:b/>
          <w:sz w:val="24"/>
          <w:szCs w:val="24"/>
        </w:rPr>
        <w:t>179415,6</w:t>
      </w:r>
      <w:r w:rsidRPr="00BF4440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5F0EFA">
        <w:rPr>
          <w:rFonts w:ascii="Times New Roman" w:hAnsi="Times New Roman"/>
          <w:sz w:val="24"/>
          <w:szCs w:val="24"/>
        </w:rPr>
        <w:t xml:space="preserve">, </w:t>
      </w:r>
      <w:r w:rsidRPr="00D05740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2017 г. 14484,2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8 495,0 тыс. руб. в том числе кредиторская задолженность прошлых лет 3193,0тыс</w:t>
      </w:r>
      <w:proofErr w:type="gramStart"/>
      <w:r w:rsidRPr="005F0EFA">
        <w:rPr>
          <w:rFonts w:ascii="Times New Roman" w:hAnsi="Times New Roman"/>
          <w:sz w:val="24"/>
          <w:szCs w:val="24"/>
        </w:rPr>
        <w:t>.р</w:t>
      </w:r>
      <w:proofErr w:type="gramEnd"/>
      <w:r w:rsidRPr="005F0EFA">
        <w:rPr>
          <w:rFonts w:ascii="Times New Roman" w:hAnsi="Times New Roman"/>
          <w:sz w:val="24"/>
          <w:szCs w:val="24"/>
        </w:rPr>
        <w:t>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5989,2тыс.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2018 г. 16953,2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 средства областного бюджета: 6040,8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местного бюджета: 10912,4 тыс. руб.</w:t>
      </w:r>
    </w:p>
    <w:p w:rsidR="00CF6D09" w:rsidRPr="00D05740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D05740">
        <w:rPr>
          <w:rFonts w:ascii="Times New Roman" w:hAnsi="Times New Roman"/>
          <w:b/>
          <w:sz w:val="24"/>
          <w:szCs w:val="24"/>
          <w:u w:val="single"/>
        </w:rPr>
        <w:t>Всего на 2019 г. 23384,9 тыс. руб. в том числе: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>- средства областного бюджета: 10176,5 тыс. руб.</w:t>
      </w:r>
    </w:p>
    <w:p w:rsidR="00CF6D09" w:rsidRPr="005F0EFA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13208,4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Всего на 2020 г. </w:t>
      </w:r>
      <w:r w:rsidR="008D7F82">
        <w:rPr>
          <w:rFonts w:ascii="Times New Roman" w:hAnsi="Times New Roman"/>
          <w:b/>
          <w:sz w:val="24"/>
          <w:szCs w:val="24"/>
          <w:u w:val="single"/>
        </w:rPr>
        <w:t>17800,7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>- средства областного бюджета: 10267,6 тыс. руб.</w:t>
      </w:r>
    </w:p>
    <w:p w:rsidR="00CF6D09" w:rsidRPr="009E735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9E735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8D7F82">
        <w:rPr>
          <w:rFonts w:ascii="Times New Roman" w:hAnsi="Times New Roman"/>
          <w:sz w:val="24"/>
          <w:szCs w:val="24"/>
        </w:rPr>
        <w:t>7533,1</w:t>
      </w:r>
      <w:r w:rsidRPr="009E7359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9E7359">
        <w:rPr>
          <w:rFonts w:ascii="Times New Roman" w:hAnsi="Times New Roman"/>
          <w:b/>
          <w:sz w:val="24"/>
          <w:szCs w:val="24"/>
          <w:u w:val="single"/>
        </w:rPr>
        <w:lastRenderedPageBreak/>
        <w:t xml:space="preserve">Всего на 2021 г. </w:t>
      </w:r>
      <w:r w:rsidR="0000094C">
        <w:rPr>
          <w:rFonts w:ascii="Times New Roman" w:hAnsi="Times New Roman"/>
          <w:b/>
          <w:sz w:val="24"/>
          <w:szCs w:val="24"/>
          <w:u w:val="single"/>
        </w:rPr>
        <w:t>30361,0</w:t>
      </w:r>
      <w:r w:rsidRPr="009E7359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30361</w:t>
      </w:r>
      <w:r w:rsidR="00526719">
        <w:rPr>
          <w:rFonts w:ascii="Times New Roman" w:hAnsi="Times New Roman"/>
          <w:sz w:val="24"/>
          <w:szCs w:val="24"/>
        </w:rPr>
        <w:t>,0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Всего на 2022 г. 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CF6D0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9F2EAD" w:rsidRPr="007C45B3" w:rsidRDefault="009F2EAD" w:rsidP="009F2EAD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 w:rsidR="00526719">
        <w:rPr>
          <w:rFonts w:ascii="Times New Roman" w:hAnsi="Times New Roman"/>
          <w:b/>
          <w:sz w:val="24"/>
          <w:szCs w:val="24"/>
          <w:u w:val="single"/>
        </w:rPr>
        <w:t>3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9F2EAD" w:rsidRDefault="009F2EAD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FB61D6" w:rsidRPr="007C45B3" w:rsidRDefault="00FB61D6" w:rsidP="00FB61D6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Всего на 202</w:t>
      </w:r>
      <w:r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г. </w:t>
      </w:r>
      <w:r>
        <w:rPr>
          <w:rFonts w:ascii="Times New Roman" w:hAnsi="Times New Roman"/>
          <w:b/>
          <w:sz w:val="24"/>
          <w:szCs w:val="24"/>
          <w:u w:val="single"/>
        </w:rPr>
        <w:t>25477,2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тыс. руб. в том числе:</w:t>
      </w:r>
    </w:p>
    <w:p w:rsidR="00FB61D6" w:rsidRPr="005F0EFA" w:rsidRDefault="00FB61D6" w:rsidP="009F2EAD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F0EFA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>
        <w:rPr>
          <w:rFonts w:ascii="Times New Roman" w:hAnsi="Times New Roman"/>
          <w:sz w:val="24"/>
          <w:szCs w:val="24"/>
        </w:rPr>
        <w:t>25477,2</w:t>
      </w:r>
      <w:r w:rsidRPr="005F0EFA">
        <w:rPr>
          <w:rFonts w:ascii="Times New Roman" w:hAnsi="Times New Roman"/>
          <w:sz w:val="24"/>
          <w:szCs w:val="24"/>
        </w:rPr>
        <w:t xml:space="preserve"> тыс. руб.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b/>
          <w:sz w:val="24"/>
          <w:szCs w:val="24"/>
          <w:u w:val="single"/>
        </w:rPr>
      </w:pPr>
      <w:r w:rsidRPr="007C45B3">
        <w:rPr>
          <w:rFonts w:ascii="Times New Roman" w:hAnsi="Times New Roman"/>
          <w:b/>
          <w:sz w:val="24"/>
          <w:szCs w:val="24"/>
          <w:u w:val="single"/>
        </w:rPr>
        <w:t>Итого с 2017 – 202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4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 xml:space="preserve"> г</w:t>
      </w:r>
      <w:r w:rsidRPr="00CF6D09">
        <w:rPr>
          <w:rFonts w:ascii="Times New Roman" w:hAnsi="Times New Roman"/>
          <w:b/>
          <w:sz w:val="24"/>
          <w:szCs w:val="24"/>
          <w:u w:val="single"/>
        </w:rPr>
        <w:t>.</w:t>
      </w:r>
      <w:r w:rsidRPr="00CF6D09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B61D6">
        <w:rPr>
          <w:rFonts w:ascii="Times New Roman" w:hAnsi="Times New Roman"/>
          <w:b/>
          <w:sz w:val="24"/>
          <w:szCs w:val="24"/>
          <w:u w:val="single"/>
        </w:rPr>
        <w:t>179415,6</w:t>
      </w:r>
      <w:r w:rsidRPr="007C45B3">
        <w:rPr>
          <w:rFonts w:ascii="Times New Roman" w:hAnsi="Times New Roman"/>
          <w:b/>
          <w:sz w:val="24"/>
          <w:szCs w:val="24"/>
          <w:u w:val="single"/>
        </w:rPr>
        <w:t>тыс. руб. в том числе:</w:t>
      </w:r>
    </w:p>
    <w:p w:rsidR="00CF6D09" w:rsidRPr="007C45B3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7C45B3">
        <w:rPr>
          <w:rFonts w:ascii="Times New Roman" w:hAnsi="Times New Roman"/>
          <w:sz w:val="24"/>
          <w:szCs w:val="24"/>
        </w:rPr>
        <w:t xml:space="preserve">- средства областного бюджета: 34979,9тыс. руб. </w:t>
      </w:r>
    </w:p>
    <w:p w:rsidR="00CF6D09" w:rsidRPr="00526719" w:rsidRDefault="00CF6D09" w:rsidP="00CF6D09">
      <w:pPr>
        <w:pStyle w:val="ConsPlusNormal"/>
        <w:ind w:firstLine="42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sz w:val="24"/>
          <w:szCs w:val="24"/>
        </w:rPr>
        <w:t xml:space="preserve">- средства местного бюджета: </w:t>
      </w:r>
      <w:r w:rsidR="00FB61D6">
        <w:rPr>
          <w:rFonts w:ascii="Times New Roman" w:hAnsi="Times New Roman"/>
          <w:sz w:val="24"/>
          <w:szCs w:val="24"/>
        </w:rPr>
        <w:t>144435,7тыс.</w:t>
      </w:r>
      <w:r w:rsidRPr="00526719">
        <w:rPr>
          <w:rFonts w:ascii="Times New Roman" w:hAnsi="Times New Roman"/>
          <w:sz w:val="24"/>
          <w:szCs w:val="24"/>
        </w:rPr>
        <w:t xml:space="preserve"> руб.</w:t>
      </w:r>
    </w:p>
    <w:p w:rsidR="00E243C7" w:rsidRPr="009F2EAD" w:rsidRDefault="00E243C7" w:rsidP="00E243C7">
      <w:pPr>
        <w:pStyle w:val="ConsPlusNormal"/>
        <w:ind w:firstLine="0"/>
        <w:rPr>
          <w:rFonts w:ascii="Times New Roman" w:hAnsi="Times New Roman"/>
          <w:sz w:val="24"/>
          <w:szCs w:val="24"/>
        </w:rPr>
      </w:pPr>
      <w:r w:rsidRPr="00526719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9F2EAD" w:rsidRPr="00526719">
        <w:rPr>
          <w:rFonts w:ascii="Times New Roman" w:hAnsi="Times New Roman"/>
          <w:b/>
          <w:sz w:val="24"/>
          <w:szCs w:val="24"/>
        </w:rPr>
        <w:t>1</w:t>
      </w:r>
      <w:r w:rsidRPr="00526719">
        <w:t xml:space="preserve"> «</w:t>
      </w:r>
      <w:r w:rsidRPr="00526719">
        <w:rPr>
          <w:rFonts w:ascii="Times New Roman" w:hAnsi="Times New Roman"/>
          <w:b/>
          <w:sz w:val="24"/>
          <w:szCs w:val="24"/>
        </w:rPr>
        <w:t>Модернизация и развитие автомобильных дорог общего пользования муниципального значения Ивантеевского района Саратовской области»</w:t>
      </w:r>
      <w:r w:rsidRPr="00526719">
        <w:rPr>
          <w:rFonts w:ascii="Times New Roman" w:hAnsi="Times New Roman"/>
          <w:sz w:val="24"/>
          <w:szCs w:val="24"/>
        </w:rPr>
        <w:t xml:space="preserve"> - </w:t>
      </w:r>
      <w:r w:rsidR="00FB61D6">
        <w:rPr>
          <w:rFonts w:ascii="Times New Roman" w:hAnsi="Times New Roman"/>
          <w:b/>
          <w:sz w:val="24"/>
          <w:szCs w:val="24"/>
        </w:rPr>
        <w:t>177725,6</w:t>
      </w:r>
      <w:r w:rsidRPr="00526719">
        <w:rPr>
          <w:rFonts w:ascii="Times New Roman" w:hAnsi="Times New Roman"/>
          <w:b/>
          <w:sz w:val="24"/>
          <w:szCs w:val="24"/>
        </w:rPr>
        <w:t>тыс. рублей</w:t>
      </w:r>
      <w:r w:rsidRPr="00526719">
        <w:rPr>
          <w:rFonts w:ascii="Times New Roman" w:hAnsi="Times New Roman"/>
          <w:sz w:val="24"/>
          <w:szCs w:val="24"/>
        </w:rPr>
        <w:t xml:space="preserve">, </w:t>
      </w:r>
      <w:r w:rsidRPr="00526719">
        <w:rPr>
          <w:rFonts w:ascii="Times New Roman" w:hAnsi="Times New Roman"/>
          <w:b/>
          <w:sz w:val="24"/>
          <w:szCs w:val="24"/>
        </w:rPr>
        <w:t>из них: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38"/>
      </w:tblGrid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2017 г. 14392,9 тыс. руб. в том числе:</w:t>
            </w:r>
          </w:p>
        </w:tc>
      </w:tr>
      <w:tr w:rsidR="00E243C7" w:rsidRPr="009F2EAD" w:rsidTr="009F2EAD">
        <w:trPr>
          <w:trHeight w:val="80"/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 средства областного бюджета: 8 495,0 тыс. руб. в том числе 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кредиторская задолженность прошлых лет 3193,0тыс</w:t>
            </w:r>
            <w:proofErr w:type="gramStart"/>
            <w:r w:rsidRPr="009F2EAD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9F2EAD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5897,9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2018 г. 16851,0тыс.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6040,8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10810,2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2019 г. 23239,7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10176,5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13063,2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2020 г. 17620,6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областного бюджета: 10267,6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средства местного бюджета: 7353,0 тыс. руб.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2021 г. </w:t>
            </w:r>
            <w:r w:rsidR="0000094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29639,8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52966">
              <w:rPr>
                <w:rFonts w:ascii="Times New Roman" w:hAnsi="Times New Roman"/>
                <w:sz w:val="24"/>
                <w:szCs w:val="24"/>
              </w:rPr>
              <w:t>31250,0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2022 г. 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="00FB61D6"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E243C7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Всего на 2023 г. 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="00FB61D6"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  <w:p w:rsidR="00FB61D6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Всего на 202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25327,2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тыс. руб. в том числе:</w:t>
            </w:r>
          </w:p>
          <w:p w:rsidR="00FB61D6" w:rsidRPr="009F2EAD" w:rsidRDefault="00FB61D6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>
              <w:rPr>
                <w:rFonts w:ascii="Times New Roman" w:hAnsi="Times New Roman"/>
                <w:sz w:val="24"/>
                <w:szCs w:val="24"/>
              </w:rPr>
              <w:t>25327,2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E243C7" w:rsidRPr="009F2EAD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Итого с 2017 – 202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г. </w:t>
            </w:r>
            <w:r w:rsidR="00FB61D6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177725,6</w:t>
            </w:r>
            <w:r w:rsidRPr="009F2EA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тыс. руб. в том числе:</w:t>
            </w:r>
          </w:p>
        </w:tc>
      </w:tr>
      <w:tr w:rsidR="00E243C7" w:rsidRPr="0060004E" w:rsidTr="009F2EAD">
        <w:trPr>
          <w:tblCellSpacing w:w="5" w:type="nil"/>
        </w:trPr>
        <w:tc>
          <w:tcPr>
            <w:tcW w:w="9638" w:type="dxa"/>
          </w:tcPr>
          <w:p w:rsidR="00E243C7" w:rsidRPr="009F2EAD" w:rsidRDefault="00E243C7" w:rsidP="009F2EAD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>-  средства областного бюджета: 34979,9 тыс. руб.</w:t>
            </w:r>
          </w:p>
          <w:p w:rsidR="00E243C7" w:rsidRPr="0060004E" w:rsidRDefault="00E243C7" w:rsidP="00FB61D6">
            <w:pPr>
              <w:pStyle w:val="ConsPlusNormal"/>
              <w:widowControl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9F2EAD">
              <w:rPr>
                <w:rFonts w:ascii="Times New Roman" w:hAnsi="Times New Roman"/>
                <w:sz w:val="24"/>
                <w:szCs w:val="24"/>
              </w:rPr>
              <w:t xml:space="preserve">- средства местного бюджета: </w:t>
            </w:r>
            <w:r w:rsidR="00FB61D6">
              <w:rPr>
                <w:rFonts w:ascii="Times New Roman" w:hAnsi="Times New Roman"/>
                <w:sz w:val="24"/>
                <w:szCs w:val="24"/>
              </w:rPr>
              <w:t>142745,7</w:t>
            </w:r>
            <w:r w:rsidRPr="009F2EAD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</w:tbl>
    <w:p w:rsidR="00CF6D09" w:rsidRPr="007C45B3" w:rsidRDefault="00CF6D09" w:rsidP="008D7F82">
      <w:pPr>
        <w:pStyle w:val="ConsPlusNormal"/>
        <w:ind w:firstLine="0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 «Повышение безопасности дорожного движения в Ивантеевском районе Саратовской области»</w:t>
      </w:r>
      <w:r w:rsidRPr="0060004E">
        <w:rPr>
          <w:rFonts w:ascii="Times New Roman" w:hAnsi="Times New Roman"/>
          <w:sz w:val="24"/>
          <w:szCs w:val="24"/>
        </w:rPr>
        <w:t xml:space="preserve">– 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FB61D6">
        <w:rPr>
          <w:rFonts w:ascii="Times New Roman" w:hAnsi="Times New Roman"/>
          <w:b/>
          <w:sz w:val="24"/>
          <w:szCs w:val="24"/>
        </w:rPr>
        <w:t>69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E55F64">
        <w:rPr>
          <w:rFonts w:ascii="Times New Roman" w:hAnsi="Times New Roman"/>
          <w:b/>
          <w:sz w:val="24"/>
          <w:szCs w:val="24"/>
        </w:rPr>
        <w:t xml:space="preserve"> тыс. рублей</w:t>
      </w:r>
      <w:r w:rsidRPr="0060004E">
        <w:rPr>
          <w:rFonts w:ascii="Times New Roman" w:hAnsi="Times New Roman"/>
          <w:sz w:val="24"/>
          <w:szCs w:val="24"/>
        </w:rPr>
        <w:t xml:space="preserve">, </w:t>
      </w:r>
      <w:r w:rsidRPr="007C45B3">
        <w:rPr>
          <w:rFonts w:ascii="Times New Roman" w:hAnsi="Times New Roman"/>
          <w:b/>
          <w:sz w:val="24"/>
          <w:szCs w:val="24"/>
        </w:rPr>
        <w:t>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– 102,2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–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 w:rsidR="008D7F82"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E243C7">
        <w:rPr>
          <w:rFonts w:ascii="Times New Roman" w:hAnsi="Times New Roman"/>
          <w:sz w:val="24"/>
          <w:szCs w:val="24"/>
        </w:rPr>
        <w:t>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CF6D09" w:rsidRPr="007C45B3" w:rsidRDefault="00CF6D09" w:rsidP="00CF6D09">
      <w:pPr>
        <w:spacing w:after="0" w:line="240" w:lineRule="auto"/>
        <w:ind w:left="600"/>
        <w:rPr>
          <w:rFonts w:ascii="Times New Roman" w:hAnsi="Times New Roman"/>
          <w:b/>
          <w:sz w:val="24"/>
          <w:szCs w:val="24"/>
        </w:rPr>
      </w:pPr>
      <w:r w:rsidRPr="007C45B3">
        <w:rPr>
          <w:rFonts w:ascii="Times New Roman" w:hAnsi="Times New Roman"/>
          <w:b/>
          <w:sz w:val="24"/>
          <w:szCs w:val="24"/>
        </w:rPr>
        <w:t>в том числе: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C45B3">
        <w:rPr>
          <w:rFonts w:ascii="Times New Roman" w:hAnsi="Times New Roman"/>
          <w:b/>
          <w:sz w:val="24"/>
          <w:szCs w:val="24"/>
        </w:rPr>
        <w:t xml:space="preserve">местный бюджет – </w:t>
      </w:r>
      <w:r w:rsidR="0033395B">
        <w:rPr>
          <w:rFonts w:ascii="Times New Roman" w:hAnsi="Times New Roman"/>
          <w:b/>
          <w:sz w:val="24"/>
          <w:szCs w:val="24"/>
        </w:rPr>
        <w:t>1</w:t>
      </w:r>
      <w:r w:rsidR="00FB61D6">
        <w:rPr>
          <w:rFonts w:ascii="Times New Roman" w:hAnsi="Times New Roman"/>
          <w:b/>
          <w:sz w:val="24"/>
          <w:szCs w:val="24"/>
        </w:rPr>
        <w:t>69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="008D7F82">
        <w:rPr>
          <w:rFonts w:ascii="Times New Roman" w:hAnsi="Times New Roman"/>
          <w:b/>
          <w:sz w:val="24"/>
          <w:szCs w:val="24"/>
        </w:rPr>
        <w:t>,</w:t>
      </w:r>
      <w:r w:rsidR="0000094C">
        <w:rPr>
          <w:rFonts w:ascii="Times New Roman" w:hAnsi="Times New Roman"/>
          <w:b/>
          <w:sz w:val="24"/>
          <w:szCs w:val="24"/>
        </w:rPr>
        <w:t>0</w:t>
      </w:r>
      <w:r w:rsidRPr="007C45B3">
        <w:rPr>
          <w:rFonts w:ascii="Times New Roman" w:hAnsi="Times New Roman"/>
          <w:b/>
          <w:sz w:val="24"/>
          <w:szCs w:val="24"/>
        </w:rPr>
        <w:t xml:space="preserve"> тыс. рублей, из них: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2017 – 91,3 тыс. рублей;</w:t>
      </w:r>
    </w:p>
    <w:p w:rsidR="00CF6D09" w:rsidRPr="0060004E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2018 - 102,2 тыс. рублей;</w:t>
      </w:r>
    </w:p>
    <w:p w:rsidR="00CF6D09" w:rsidRDefault="00CF6D09" w:rsidP="00CF6D09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2019 - 1</w:t>
      </w:r>
      <w:r>
        <w:rPr>
          <w:rFonts w:ascii="Times New Roman" w:hAnsi="Times New Roman"/>
          <w:sz w:val="24"/>
          <w:szCs w:val="24"/>
        </w:rPr>
        <w:t>45</w:t>
      </w:r>
      <w:r w:rsidRPr="006000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9F2EAD" w:rsidRDefault="009F2EAD" w:rsidP="009F2EAD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2020 – </w:t>
      </w:r>
      <w:r>
        <w:rPr>
          <w:rFonts w:ascii="Times New Roman" w:hAnsi="Times New Roman"/>
          <w:sz w:val="24"/>
          <w:szCs w:val="24"/>
        </w:rPr>
        <w:t>180,1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</w:t>
      </w:r>
      <w:r w:rsidR="0000094C">
        <w:rPr>
          <w:rFonts w:ascii="Times New Roman" w:hAnsi="Times New Roman"/>
          <w:sz w:val="24"/>
          <w:szCs w:val="24"/>
        </w:rPr>
        <w:t>721,2</w:t>
      </w:r>
      <w:r w:rsidRPr="0060004E">
        <w:rPr>
          <w:rFonts w:ascii="Times New Roman" w:hAnsi="Times New Roman"/>
          <w:sz w:val="24"/>
          <w:szCs w:val="24"/>
        </w:rPr>
        <w:t xml:space="preserve">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E243C7" w:rsidRDefault="00E243C7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FB61D6" w:rsidRPr="0060004E" w:rsidRDefault="00FB61D6" w:rsidP="00E243C7">
      <w:pPr>
        <w:spacing w:after="0" w:line="240" w:lineRule="auto"/>
        <w:ind w:left="600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202</w:t>
      </w:r>
      <w:r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150</w:t>
      </w:r>
      <w:r w:rsidRPr="0060004E">
        <w:rPr>
          <w:rFonts w:ascii="Times New Roman" w:hAnsi="Times New Roman"/>
          <w:sz w:val="24"/>
          <w:szCs w:val="24"/>
        </w:rPr>
        <w:t>,0 тыс. рублей;</w:t>
      </w:r>
    </w:p>
    <w:p w:rsid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Средства муниципального дорожного фонда на период 2017-202</w:t>
      </w:r>
      <w:r w:rsidR="00FB61D6">
        <w:rPr>
          <w:rFonts w:ascii="Times New Roman" w:hAnsi="Times New Roman"/>
          <w:sz w:val="24"/>
          <w:szCs w:val="24"/>
        </w:rPr>
        <w:t>4</w:t>
      </w:r>
      <w:r w:rsidRPr="0060004E">
        <w:rPr>
          <w:rFonts w:ascii="Times New Roman" w:hAnsi="Times New Roman"/>
          <w:sz w:val="24"/>
          <w:szCs w:val="24"/>
        </w:rPr>
        <w:t xml:space="preserve"> годы уточняются при формировании бюджета на очередной финансовый год.</w:t>
      </w:r>
    </w:p>
    <w:p w:rsidR="00CF6D09" w:rsidRPr="00443BDD" w:rsidRDefault="00CF6D09" w:rsidP="00CF6D0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10. Анализ рисков реализации муниципальной программы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и меры управления рисками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 реализации настоящей муниципальной программы и для достижения поставленных целей необходимо учитывать возможные финансовые, экономические риски.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Важнейшими условиями успешной реализации муниципальной программы являются минимизация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Финансовые риски связаны с возникновением бюджетного дефицита и недостаточным вследствие этого уровнем финансирования из средств областного бюджета, </w:t>
      </w:r>
      <w:proofErr w:type="spellStart"/>
      <w:r w:rsidRPr="0060004E">
        <w:rPr>
          <w:rFonts w:ascii="Times New Roman" w:hAnsi="Times New Roman"/>
          <w:sz w:val="24"/>
          <w:szCs w:val="24"/>
        </w:rPr>
        <w:t>секвестированием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бюджетных расходов на установленные сферы деятельности. Реализация финансовых рисков может повлечь срыв программных мероприятий, что существенным образом отразится на конечных результатах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мероприятий муниципальной программы может осложняться имеющимися рисками, которые будут препятствовать достижению запланированных результатов.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 числу частично управляемых рисков относится дефицит высококвалифицированных кадров в районах области, в связи с чем возможны сложности с применением передовых технологий.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неуправляемыми рисками являются растущая экономическая нестабильность и неопределенность, возможное возникновение бюджетного дефицита и недостаточным вследствие этого финансирование из средств областного бюджета. Кроме того, экономическая и финансовая ситуация в значительной мере влияет на инвестиционный климат в регионе.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Меры управления рисками реализации муниципальной программы основываются на следующем анализе.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Наибольшее отрицательное влияние на реализацию муниципальной программы могут оказать финансовые риски. В рамках муниципальной программы отсутствует возможность управления этими рисками. Возможен лишь оперативный учет последствий их проявления.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финансовых рисков возможна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регулярного мониторинга и оценки эффективности реализации мероприятий муниципальной программы;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разработки дополнительных мер областной поддержки транспортной отрасли;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своевременной корректировки перечня основных мероприятий и показателей муниципальной программы.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Минимизация рисков достигается в ходе регулярного мониторинга и оценки эффективности реализации мероприятий муниципальной программы, а также на основе: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BD2ED7" w:rsidRPr="0060004E" w:rsidRDefault="00BD2ED7" w:rsidP="00F95A29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3" w:name="Par503"/>
      <w:bookmarkEnd w:id="3"/>
      <w:r w:rsidRPr="0060004E">
        <w:rPr>
          <w:rFonts w:ascii="Times New Roman" w:hAnsi="Times New Roman"/>
          <w:b/>
          <w:sz w:val="24"/>
          <w:szCs w:val="24"/>
        </w:rPr>
        <w:t>11. Характеристика подпрограмм муниципальной 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1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«Модернизация и развитие автомобильных дорог общего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пользования муниципального значения Ивантеевского района</w:t>
      </w: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Саратовской области»</w:t>
      </w:r>
    </w:p>
    <w:p w:rsidR="00BD2ED7" w:rsidRPr="00443BDD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F95A29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4" w:name="Par756"/>
      <w:bookmarkEnd w:id="4"/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p w:rsidR="00BD2ED7" w:rsidRPr="00443BDD" w:rsidRDefault="00BD2ED7" w:rsidP="00F95A29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4"/>
        <w:gridCol w:w="7254"/>
      </w:tblGrid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 (далее - подпрограмма)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Отдел архитектуры и капитального строительства администрации Ивантеевского муниципального района Саратовской области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Соисполнители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Ивантеевского муниципального района,  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организации.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</w:t>
            </w:r>
          </w:p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соответствии с требованиями безопасности дорожного движения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функционирования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развитие сети автомобильных дорог/мостов муниципального значения;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формирование единой дорожной сети круглогодичной доступности для населения</w:t>
            </w:r>
          </w:p>
        </w:tc>
      </w:tr>
      <w:tr w:rsidR="00BD2ED7" w:rsidRPr="0060004E" w:rsidTr="00F95A29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015999" w:rsidRDefault="00895ABB" w:rsidP="007055D9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>ротяженность автомобильных дорог общего пользования местного значения  на территории  Ивантеевского</w:t>
            </w:r>
            <w:r w:rsidR="007055D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D2ED7" w:rsidRPr="00015999">
              <w:rPr>
                <w:rFonts w:ascii="Times New Roman" w:hAnsi="Times New Roman"/>
                <w:sz w:val="24"/>
                <w:szCs w:val="24"/>
              </w:rPr>
              <w:t xml:space="preserve">муниципального района Саратовской области </w:t>
            </w:r>
            <w:r w:rsidR="00905E21" w:rsidRPr="00015999">
              <w:rPr>
                <w:rFonts w:ascii="Times New Roman" w:hAnsi="Times New Roman"/>
                <w:sz w:val="24"/>
                <w:szCs w:val="24"/>
              </w:rPr>
              <w:t>309,8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км;</w:t>
            </w:r>
          </w:p>
          <w:p w:rsidR="005F0EFA" w:rsidRPr="00015999" w:rsidRDefault="005F0EFA" w:rsidP="005F0EF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</w:rPr>
              <w:t>Прирост протяженности автомобильных дорого общего пользования мес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ного значения, соответствующих нормативным требованиям к транспор</w:t>
            </w:r>
            <w:r w:rsidRPr="00015999">
              <w:rPr>
                <w:rFonts w:ascii="Times New Roman" w:hAnsi="Times New Roman"/>
              </w:rPr>
              <w:t>т</w:t>
            </w:r>
            <w:r w:rsidRPr="00015999">
              <w:rPr>
                <w:rFonts w:ascii="Times New Roman" w:hAnsi="Times New Roman"/>
              </w:rPr>
              <w:t>но –</w:t>
            </w:r>
            <w:r w:rsidR="00A13ECF">
              <w:rPr>
                <w:rFonts w:ascii="Times New Roman" w:hAnsi="Times New Roman"/>
              </w:rPr>
              <w:t xml:space="preserve"> </w:t>
            </w:r>
            <w:r w:rsidR="00FF12BB">
              <w:rPr>
                <w:rFonts w:ascii="Times New Roman" w:hAnsi="Times New Roman"/>
              </w:rPr>
              <w:t xml:space="preserve"> </w:t>
            </w:r>
            <w:r w:rsidRPr="00015999">
              <w:rPr>
                <w:rFonts w:ascii="Times New Roman" w:hAnsi="Times New Roman"/>
              </w:rPr>
              <w:t>эксплуатационным показателям</w:t>
            </w:r>
            <w:proofErr w:type="gramStart"/>
            <w:r w:rsidRPr="00015999">
              <w:rPr>
                <w:rFonts w:ascii="Times New Roman" w:hAnsi="Times New Roman"/>
              </w:rPr>
              <w:t xml:space="preserve"> ,</w:t>
            </w:r>
            <w:proofErr w:type="gramEnd"/>
            <w:r w:rsidRPr="00015999">
              <w:rPr>
                <w:rFonts w:ascii="Times New Roman" w:hAnsi="Times New Roman"/>
              </w:rPr>
              <w:t xml:space="preserve"> в результате капитального ремонта</w:t>
            </w:r>
            <w:r w:rsidR="00FF12BB">
              <w:rPr>
                <w:rFonts w:ascii="Times New Roman" w:hAnsi="Times New Roman"/>
              </w:rPr>
              <w:t>, ремонта</w:t>
            </w:r>
            <w:r w:rsidRPr="00015999">
              <w:rPr>
                <w:rFonts w:ascii="Times New Roman" w:hAnsi="Times New Roman"/>
              </w:rPr>
              <w:t xml:space="preserve"> автомобильных дорог </w:t>
            </w:r>
            <w:r w:rsidR="0090434A">
              <w:rPr>
                <w:rFonts w:ascii="Times New Roman" w:hAnsi="Times New Roman"/>
              </w:rPr>
              <w:t>–</w:t>
            </w:r>
            <w:r w:rsidRPr="00015999">
              <w:rPr>
                <w:rFonts w:ascii="Times New Roman" w:hAnsi="Times New Roman"/>
              </w:rPr>
              <w:t xml:space="preserve"> </w:t>
            </w:r>
            <w:r w:rsidR="0090434A">
              <w:rPr>
                <w:rFonts w:ascii="Times New Roman" w:hAnsi="Times New Roman"/>
              </w:rPr>
              <w:t>1,35</w:t>
            </w:r>
            <w:r w:rsidRPr="00015999">
              <w:rPr>
                <w:rFonts w:ascii="Times New Roman" w:hAnsi="Times New Roman"/>
              </w:rPr>
              <w:t xml:space="preserve"> км</w:t>
            </w:r>
          </w:p>
          <w:p w:rsidR="0058137D" w:rsidRPr="00015999" w:rsidRDefault="005F0EFA" w:rsidP="00E243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5999">
              <w:rPr>
                <w:rFonts w:ascii="Times New Roman" w:hAnsi="Times New Roman"/>
                <w:sz w:val="24"/>
                <w:szCs w:val="24"/>
              </w:rPr>
              <w:t>П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местного значения в количестве </w:t>
            </w:r>
            <w:r w:rsidR="00E243C7">
              <w:rPr>
                <w:rFonts w:ascii="Times New Roman" w:hAnsi="Times New Roman"/>
                <w:sz w:val="24"/>
                <w:szCs w:val="24"/>
              </w:rPr>
              <w:t>2</w:t>
            </w:r>
            <w:r w:rsidR="002A08B2" w:rsidRPr="00015999">
              <w:rPr>
                <w:rFonts w:ascii="Times New Roman" w:hAnsi="Times New Roman"/>
                <w:sz w:val="24"/>
                <w:szCs w:val="24"/>
              </w:rPr>
              <w:t xml:space="preserve"> единицы</w:t>
            </w:r>
            <w:r w:rsidR="0058137D" w:rsidRPr="00015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BD2ED7" w:rsidRPr="0060004E" w:rsidTr="00104557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443BDD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847FC4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BDD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443BDD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EE2192">
        <w:trPr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F95A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3C7" w:rsidRPr="00BA49B6" w:rsidRDefault="00E243C7" w:rsidP="00E243C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t>«</w:t>
            </w:r>
            <w:r w:rsidRPr="005F0EFA">
              <w:rPr>
                <w:rFonts w:ascii="Times New Roman" w:hAnsi="Times New Roman"/>
                <w:b/>
                <w:sz w:val="24"/>
                <w:szCs w:val="24"/>
              </w:rPr>
              <w:t xml:space="preserve">Модернизация и развитие автомобильных дорог общего пользования муниципального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значения Ивантеевского района Саратовской области»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61D6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FB61D6" w:rsidRPr="00FB61D6">
              <w:rPr>
                <w:rFonts w:ascii="Times New Roman" w:hAnsi="Times New Roman"/>
                <w:b/>
                <w:sz w:val="24"/>
                <w:szCs w:val="24"/>
              </w:rPr>
              <w:t>177725,6</w:t>
            </w:r>
            <w:r w:rsidRPr="00FB61D6">
              <w:rPr>
                <w:rFonts w:ascii="Times New Roman" w:hAnsi="Times New Roman"/>
                <w:b/>
                <w:sz w:val="24"/>
                <w:szCs w:val="24"/>
              </w:rPr>
              <w:t>тыс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. рублей</w:t>
            </w:r>
            <w:r w:rsidRPr="00BA49B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A49B6">
              <w:rPr>
                <w:rFonts w:ascii="Times New Roman" w:hAnsi="Times New Roman"/>
                <w:b/>
                <w:sz w:val="24"/>
                <w:szCs w:val="24"/>
              </w:rPr>
              <w:t>из них:</w:t>
            </w:r>
          </w:p>
          <w:tbl>
            <w:tblPr>
              <w:tblW w:w="9638" w:type="dxa"/>
              <w:tblCellSpacing w:w="5" w:type="nil"/>
              <w:tblInd w:w="75" w:type="dxa"/>
              <w:tblLayout w:type="fixed"/>
              <w:tblCellMar>
                <w:left w:w="75" w:type="dxa"/>
                <w:right w:w="75" w:type="dxa"/>
              </w:tblCellMar>
              <w:tblLook w:val="0000" w:firstRow="0" w:lastRow="0" w:firstColumn="0" w:lastColumn="0" w:noHBand="0" w:noVBand="0"/>
            </w:tblPr>
            <w:tblGrid>
              <w:gridCol w:w="9638"/>
            </w:tblGrid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2017 г. 14392,9 тыс. руб. в том числе:</w:t>
                  </w:r>
                </w:p>
              </w:tc>
            </w:tr>
            <w:tr w:rsidR="00E243C7" w:rsidRPr="00BA49B6" w:rsidTr="009F2EAD">
              <w:trPr>
                <w:trHeight w:val="80"/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 средства областного бюджета: 8 495,0 тыс. руб. в том числе 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кредиторская задолженность прошлых лет 3193,0тыс</w:t>
                  </w:r>
                  <w:proofErr w:type="gramStart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.р</w:t>
                  </w:r>
                  <w:proofErr w:type="gramEnd"/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5897,9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2018 г. 16851,0тыс.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6040,8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10810,2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2019 г. 23239,7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10176,5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13063,2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2020 г. 17620,6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областного бюджета: 10267,6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средства местного бюджета: 7353,0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2021 г. </w:t>
                  </w:r>
                  <w:r w:rsidR="0000094C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00094C">
                    <w:rPr>
                      <w:rFonts w:ascii="Times New Roman" w:hAnsi="Times New Roman"/>
                      <w:sz w:val="24"/>
                      <w:szCs w:val="24"/>
                    </w:rPr>
                    <w:t>29639,8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Всего на 2022 г. </w:t>
                  </w:r>
                  <w:r w:rsidR="00847FC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847FC4"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3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847FC4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  <w:p w:rsidR="00E243C7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847FC4"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="00847FC4"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тыс. руб.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Всего на 202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тыс. руб. в том числе:</w:t>
                  </w:r>
                </w:p>
                <w:p w:rsidR="00847FC4" w:rsidRPr="00BA49B6" w:rsidRDefault="00847FC4" w:rsidP="00847FC4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25327,2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  тыс. руб.</w:t>
                  </w:r>
                </w:p>
              </w:tc>
            </w:tr>
            <w:tr w:rsidR="00E243C7" w:rsidRPr="00BA49B6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FB61D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</w:pP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Итого с 2017 – 202</w:t>
                  </w:r>
                  <w:r w:rsidR="006834BA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4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 xml:space="preserve"> г. </w:t>
                  </w:r>
                  <w:r w:rsidR="00FB61D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177725,6</w:t>
                  </w:r>
                  <w:r w:rsidRPr="00BA49B6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тыс. руб. в том числе:</w:t>
                  </w:r>
                </w:p>
              </w:tc>
            </w:tr>
            <w:tr w:rsidR="00E243C7" w:rsidRPr="0060004E" w:rsidTr="009F2EAD">
              <w:trPr>
                <w:tblCellSpacing w:w="5" w:type="nil"/>
              </w:trPr>
              <w:tc>
                <w:tcPr>
                  <w:tcW w:w="9638" w:type="dxa"/>
                </w:tcPr>
                <w:p w:rsidR="00E243C7" w:rsidRPr="00BA49B6" w:rsidRDefault="00E243C7" w:rsidP="009F2EAD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-  средства областного бюджета: 34979,9 тыс. руб.</w:t>
                  </w:r>
                </w:p>
                <w:p w:rsidR="00E243C7" w:rsidRPr="0060004E" w:rsidRDefault="00E243C7" w:rsidP="00FB61D6">
                  <w:pPr>
                    <w:pStyle w:val="ConsPlusNormal"/>
                    <w:widowControl/>
                    <w:ind w:firstLine="4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 xml:space="preserve">- средства местного бюджета: </w:t>
                  </w:r>
                  <w:r w:rsidR="00FB61D6">
                    <w:rPr>
                      <w:rFonts w:ascii="Times New Roman" w:hAnsi="Times New Roman"/>
                      <w:sz w:val="24"/>
                      <w:szCs w:val="24"/>
                    </w:rPr>
                    <w:t>142745,7</w:t>
                  </w:r>
                  <w:r w:rsidRPr="00BA49B6">
                    <w:rPr>
                      <w:rFonts w:ascii="Times New Roman" w:hAnsi="Times New Roman"/>
                      <w:sz w:val="24"/>
                      <w:szCs w:val="24"/>
                    </w:rPr>
                    <w:t>тыс. руб.</w:t>
                  </w:r>
                </w:p>
              </w:tc>
            </w:tr>
          </w:tbl>
          <w:p w:rsidR="00BD2ED7" w:rsidRPr="0060004E" w:rsidRDefault="00BD2ED7" w:rsidP="001F14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1343" w:rsidRPr="0060004E" w:rsidTr="00EE2192">
        <w:trPr>
          <w:trHeight w:val="1114"/>
          <w:tblCellSpacing w:w="5" w:type="nil"/>
        </w:trPr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C64BC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11343" w:rsidRPr="0033395B" w:rsidRDefault="00611343" w:rsidP="009B5AC6">
            <w:pPr>
              <w:pStyle w:val="ConsPlusNormal"/>
              <w:widowControl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строительство и реконструкция автомобильных дорог местного значения, соединяющих сельские населенные пункты с сетью автомобильных дорог общего пользования;</w:t>
            </w:r>
          </w:p>
          <w:p w:rsidR="00611343" w:rsidRPr="0060004E" w:rsidRDefault="00611343" w:rsidP="009B5AC6">
            <w:pPr>
              <w:pStyle w:val="ConsPlusNormal"/>
              <w:ind w:firstLine="4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95B">
              <w:rPr>
                <w:rFonts w:ascii="Times New Roman" w:hAnsi="Times New Roman"/>
                <w:sz w:val="24"/>
                <w:szCs w:val="24"/>
              </w:rPr>
              <w:t>капитальный ремонт и ремонт автомобильных дорог;</w:t>
            </w:r>
          </w:p>
        </w:tc>
      </w:tr>
      <w:tr w:rsidR="00611343" w:rsidRPr="0060004E" w:rsidTr="00104557">
        <w:trPr>
          <w:trHeight w:val="80"/>
          <w:tblCellSpacing w:w="5" w:type="nil"/>
        </w:trPr>
        <w:tc>
          <w:tcPr>
            <w:tcW w:w="2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343" w:rsidRPr="0060004E" w:rsidRDefault="00611343" w:rsidP="009B5A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5" w:name="Par821"/>
      <w:bookmarkEnd w:id="5"/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в указанной сфере и прогноз ее развития,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обоснование включения в муниципальную программу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Автомобильные дороги являются неотъемлемой частью единой транспортной системы Ивантеевского района Саратовской области. Состояние и развитие сети автомобильных дорог имеет исключительное значение, поскольку дороги обеспечивают базовые условия жизнедеятельности общества и являются важным инструментом достижения социальных, экономических и других показателей региона.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Географическое положение области благоприятно для развития мощной транспортной системы. 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то же время состояние сети муниципальных дорог Ивантеевского района близко к критическому.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Из-за систематического, несвоевременного ремонта (</w:t>
      </w:r>
      <w:proofErr w:type="spellStart"/>
      <w:r w:rsidRPr="0060004E">
        <w:rPr>
          <w:rFonts w:ascii="Times New Roman" w:hAnsi="Times New Roman"/>
          <w:sz w:val="24"/>
          <w:szCs w:val="24"/>
        </w:rPr>
        <w:t>недоремонта</w:t>
      </w:r>
      <w:proofErr w:type="spellEnd"/>
      <w:r w:rsidRPr="0060004E">
        <w:rPr>
          <w:rFonts w:ascii="Times New Roman" w:hAnsi="Times New Roman"/>
          <w:sz w:val="24"/>
          <w:szCs w:val="24"/>
        </w:rPr>
        <w:t>) муниципальных дорог, связанного с проблемами бюджетного финансирования, 86 процентов протяженности дорожной сети Ивантеевского района Саратовской области не соответствует нормативным требованиям.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Продолжает углубляться несоответствие уровня развития и состояния автомобильных дорог уровню автомобилизации и спросу на автомобильные перевозки. Большая часть автомобильных дорог построена в 60 - 70 годах прошлого столетия под осевые нагрузки 6 и 10 т, в то время как современные серийно выпускаемые грузовики имеют осевую нагрузку 11,5 т. Превышение осевых нагрузок - один из главных факторов сокращения срока службы дорожного покрытия.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Низкий технический уровень состояния дорог ведет к увеличению издержек пользователей автомобильных дорог: дополнительных затрат времени и топлива, а также износа транспортных средств, что напрямую влияет на цену товаров и услуг.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Эти факторы сдерживают социально-экономическое развитие области и препятствуют реализации ее транзитного потенциала.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Сохранение сложившихся тенденций может привести к "потере" большей части сети дорог общего пользования муниципального значения.</w:t>
      </w:r>
    </w:p>
    <w:p w:rsidR="00BD2ED7" w:rsidRPr="00443BDD" w:rsidRDefault="00BD2ED7" w:rsidP="004A72BE">
      <w:pPr>
        <w:pStyle w:val="ConsPlusNormal"/>
        <w:widowControl/>
        <w:ind w:firstLine="420"/>
        <w:jc w:val="both"/>
        <w:rPr>
          <w:rFonts w:ascii="Times New Roman" w:hAnsi="Times New Roman"/>
          <w:sz w:val="16"/>
          <w:szCs w:val="16"/>
        </w:rPr>
      </w:pPr>
      <w:bookmarkStart w:id="6" w:name="Par879"/>
      <w:bookmarkEnd w:id="6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муниципальной политики в сфере реализации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Приоритетным направлением в сфере дорожного хозяйства являются: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сохранности существующей сети автомобильных дорог муниципального значения, поддержание ее транспортно-эксплуатационного состояния и обеспечение безопасного и бесперебойного движения транспорта за счет выполнения мероприятий по содержанию, ремонту и капитальному ремонту;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развитие опорной сети автомобильных дорог общего пользования муниципального значения, обеспечивающей пропуск основного объема </w:t>
      </w:r>
      <w:proofErr w:type="spellStart"/>
      <w:r w:rsidRPr="0060004E">
        <w:rPr>
          <w:rFonts w:ascii="Times New Roman" w:hAnsi="Times New Roman"/>
          <w:sz w:val="24"/>
          <w:szCs w:val="24"/>
        </w:rPr>
        <w:t>грузо</w:t>
      </w:r>
      <w:proofErr w:type="spellEnd"/>
      <w:r w:rsidRPr="0060004E">
        <w:rPr>
          <w:rFonts w:ascii="Times New Roman" w:hAnsi="Times New Roman"/>
          <w:sz w:val="24"/>
          <w:szCs w:val="24"/>
        </w:rPr>
        <w:t xml:space="preserve"> - и </w:t>
      </w:r>
      <w:proofErr w:type="spellStart"/>
      <w:r w:rsidRPr="0060004E">
        <w:rPr>
          <w:rFonts w:ascii="Times New Roman" w:hAnsi="Times New Roman"/>
          <w:sz w:val="24"/>
          <w:szCs w:val="24"/>
        </w:rPr>
        <w:t>пассажироперевозок</w:t>
      </w:r>
      <w:proofErr w:type="spellEnd"/>
      <w:r w:rsidRPr="0060004E">
        <w:rPr>
          <w:rFonts w:ascii="Times New Roman" w:hAnsi="Times New Roman"/>
          <w:sz w:val="24"/>
          <w:szCs w:val="24"/>
        </w:rPr>
        <w:t>, транзитного транспорта;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доступности услуг транспортного комплекса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значения, а также мостов и иных искусственных сооружений на них в соответствии с требованиями безопасности дорожного движения.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цели обеспечивается за счет решения следующих задач подпрограммы: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функционирования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развитие сети автомобильных дорог/мостов муниципального значения;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формирование единой дорожной сети круглогодичной доступности для населения.</w:t>
      </w:r>
    </w:p>
    <w:p w:rsidR="00BD2ED7" w:rsidRPr="0060004E" w:rsidRDefault="00BD2ED7" w:rsidP="0082336B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решения задачи обеспечения функционирования существующей сети автомобильных дорог муниципального значения, поддержания ее транспортно-эксплуатационного состояния и обеспечения безопасного и бесперебойного движения транспорта необходимо</w:t>
      </w:r>
      <w:r w:rsidR="0082336B" w:rsidRPr="0060004E">
        <w:rPr>
          <w:rFonts w:ascii="Times New Roman" w:hAnsi="Times New Roman"/>
          <w:sz w:val="24"/>
          <w:szCs w:val="24"/>
        </w:rPr>
        <w:t xml:space="preserve"> р</w:t>
      </w:r>
      <w:r w:rsidRPr="0060004E">
        <w:rPr>
          <w:rFonts w:ascii="Times New Roman" w:hAnsi="Times New Roman"/>
          <w:sz w:val="24"/>
          <w:szCs w:val="24"/>
        </w:rPr>
        <w:t>ациональное распределение финансовых ресурсов между мероприятиями по содержанию, ремонту и капитальному ремонту</w:t>
      </w:r>
      <w:r w:rsidR="002B532C" w:rsidRPr="0060004E">
        <w:rPr>
          <w:rFonts w:ascii="Times New Roman" w:hAnsi="Times New Roman"/>
          <w:sz w:val="24"/>
          <w:szCs w:val="24"/>
        </w:rPr>
        <w:t xml:space="preserve"> автомобильных дорог</w:t>
      </w:r>
      <w:r w:rsidR="00C32DEB" w:rsidRPr="0060004E">
        <w:rPr>
          <w:rFonts w:ascii="Times New Roman" w:hAnsi="Times New Roman"/>
          <w:sz w:val="24"/>
          <w:szCs w:val="24"/>
        </w:rPr>
        <w:t xml:space="preserve"> общего пользования</w:t>
      </w:r>
      <w:r w:rsidR="002B532C" w:rsidRPr="0060004E">
        <w:rPr>
          <w:rFonts w:ascii="Times New Roman" w:hAnsi="Times New Roman"/>
          <w:sz w:val="24"/>
          <w:szCs w:val="24"/>
        </w:rPr>
        <w:t xml:space="preserve"> местного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Для решения задачи развития сети автомобильных дорог общего пользования муниципального значения, а также мостов и иных искусственных сооружений на них и реализации транзитного </w:t>
      </w:r>
      <w:r w:rsidRPr="0060004E">
        <w:rPr>
          <w:rFonts w:ascii="Times New Roman" w:hAnsi="Times New Roman"/>
          <w:sz w:val="24"/>
          <w:szCs w:val="24"/>
        </w:rPr>
        <w:lastRenderedPageBreak/>
        <w:t>потенциала района необходимо решить задачу, связанную с увеличением протяженности соответствующих нормативным требованиям автомобильных дорог и мостовых сооружений.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16"/>
          <w:szCs w:val="16"/>
        </w:rPr>
      </w:pPr>
      <w:bookmarkStart w:id="7" w:name="Par928"/>
      <w:bookmarkEnd w:id="7"/>
    </w:p>
    <w:p w:rsidR="00BD2ED7" w:rsidRPr="0060004E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8" w:name="Par936"/>
      <w:bookmarkEnd w:id="8"/>
      <w:r w:rsidRPr="0060004E">
        <w:rPr>
          <w:rFonts w:ascii="Times New Roman" w:hAnsi="Times New Roman"/>
          <w:b/>
          <w:sz w:val="24"/>
          <w:szCs w:val="24"/>
        </w:rPr>
        <w:t>3. Характеристика основных мероприятий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Достижение целей и решение задач подпрограммы осуществляются путем скоординированного выполнения взаимоувязанных по срокам, ресурсам и источникам финансового обеспечения комплекса мероприятий подпрограммы.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Выполнение основных мероприятий подпрограммы будет способствовать реализации инновационного сценария социально-экономического развития.</w:t>
      </w:r>
    </w:p>
    <w:p w:rsidR="00BD2ED7" w:rsidRPr="0060004E" w:rsidRDefault="00BD2ED7" w:rsidP="00A53ED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решаются задачи по развитию сети автомобильных дорог общего пользования муниципального значения, по формированию единой дорожной сети круглогодичной доступности для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Доступность транспортных услуг относится к числу важнейших параметров, определяющих качество жизни населения.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основного мероприятия решается задача по обеспечению функционирования сети автомобильных дорог общего пользования муниципального значения.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значения, в том числе с применением</w:t>
      </w:r>
      <w:r w:rsidR="002026BE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инновационных технологий на основе углеродных материалов, содержанию автомобильных дорог общего пользования муниципального значения и искусственных сооружений на них.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капитального ремонта является полное восстановление конструктивных элементов автомобильной дороги,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дороги, позволяющего обеспечить нормативные требования к ее потребительским свойствам в период до очередного капитального ремонта или реконструкции.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Целью ремонта является восстановление транспортно-эксплуатационного состояния автомобильной дороги и дорожных сооружений до уровня, позволяющего обеспечить выполнение нормативных требований к ее потребительским свойствам в период до очередного ремонта при интенсивности движения, не превышающей расчетную для данной категории автомобильной дороги.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 содержанием дорог подразумевается комплекс работ, осуществляемый в течение всего года по уходу за дорогой, дорожными сооружениями и полосой отвода, элементами обстановки дорог, организации и безопасности движения, предупреждению появления и устранению деформаций и повреждений, в результате чего поддерживается транспортно-эксплуатационное состояние дороги на требуемом уровне.</w:t>
      </w:r>
    </w:p>
    <w:p w:rsidR="00BD2ED7" w:rsidRPr="0060004E" w:rsidRDefault="00BD2ED7" w:rsidP="00A53ED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рамках реализации указанного мероприятия планируется проведение работ по содержанию автомобильных дорог, мостов, внеклассных мостовых переходов на уровне, допустимом нормативами.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443BDD" w:rsidRDefault="00D179F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bookmarkStart w:id="9" w:name="Par963"/>
      <w:bookmarkStart w:id="10" w:name="Par974"/>
      <w:bookmarkStart w:id="11" w:name="Par1018"/>
      <w:bookmarkEnd w:id="9"/>
      <w:bookmarkEnd w:id="10"/>
      <w:bookmarkEnd w:id="11"/>
      <w:r>
        <w:rPr>
          <w:rFonts w:ascii="Times New Roman" w:hAnsi="Times New Roman"/>
          <w:b/>
          <w:sz w:val="24"/>
          <w:szCs w:val="24"/>
        </w:rPr>
        <w:t>4</w:t>
      </w:r>
      <w:r w:rsidR="00BD2ED7" w:rsidRPr="00443BDD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</w:t>
      </w:r>
    </w:p>
    <w:p w:rsidR="00BD2ED7" w:rsidRPr="00443BDD" w:rsidRDefault="00BD2ED7" w:rsidP="00EE557E">
      <w:pPr>
        <w:pStyle w:val="ConsPlusNormal"/>
        <w:widowControl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443BDD">
        <w:rPr>
          <w:rFonts w:ascii="Times New Roman" w:hAnsi="Times New Roman"/>
          <w:b/>
          <w:sz w:val="24"/>
          <w:szCs w:val="24"/>
        </w:rPr>
        <w:t>мер управления рисками реализации подпрограммы</w:t>
      </w:r>
    </w:p>
    <w:p w:rsidR="00BD2ED7" w:rsidRPr="00443BDD" w:rsidRDefault="00BD2ED7" w:rsidP="004A72BE">
      <w:pPr>
        <w:pStyle w:val="ConsPlusNormal"/>
        <w:widowControl/>
        <w:ind w:firstLine="420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дорожного хозяйства.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строительные и горюче-смазочные материалы, тарифов и цен на поставку энергоресурсов, повышение стоимости железнодорожных и автомобильных перевозок в размерах, не позволяющих обеспечить выполнение заключенных государственных контрактов в рамках действующего законодательства о закупках для государственных (муниципальных) нужд;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lastRenderedPageBreak/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разработка и реализация мероприятий по увеличению доходов областного бюджета, определяющих объем бюджетных ассигнований дорожного фонда;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повышение инвестиционной привлекательности дорожного хозяйства области;</w:t>
      </w:r>
    </w:p>
    <w:p w:rsidR="00BD2ED7" w:rsidRPr="0060004E" w:rsidRDefault="00BD2ED7" w:rsidP="00D43E43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определение перспективного уровня потребления дорожно-строительных и горюче-смазочных материалов, энергоресурсов и потребности в грузоперевозках. Работа с поставщиками материалов и энергоресурсов, транспортными организациями по разработке и реализации ценовой политики в отношении обеспечения материалами, ресурсами и услугами дорожного комплекса области.</w:t>
      </w:r>
    </w:p>
    <w:p w:rsidR="00BD2ED7" w:rsidRPr="0060004E" w:rsidRDefault="00BD2ED7" w:rsidP="00497A3A">
      <w:pPr>
        <w:pStyle w:val="ConsPlusNormal"/>
        <w:widowControl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497A3A" w:rsidRDefault="00BD2ED7" w:rsidP="005F7E48">
      <w:pPr>
        <w:pStyle w:val="ConsPlusNormal"/>
        <w:widowControl/>
        <w:ind w:firstLine="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Подпрограмма 2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«Повышение безопасности дорожного движения</w:t>
      </w:r>
    </w:p>
    <w:p w:rsidR="00BD2ED7" w:rsidRPr="0060004E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 Ивантеевском районе Саратовской области»</w:t>
      </w:r>
    </w:p>
    <w:p w:rsidR="00BD2ED7" w:rsidRPr="00497A3A" w:rsidRDefault="00BD2ED7" w:rsidP="005F7E48">
      <w:pPr>
        <w:pStyle w:val="ConsPlusNormal"/>
        <w:ind w:firstLine="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497A3A" w:rsidRDefault="00BD2ED7" w:rsidP="00076F6F">
      <w:pPr>
        <w:pStyle w:val="ConsPlusNormal"/>
        <w:ind w:firstLine="0"/>
        <w:jc w:val="center"/>
        <w:rPr>
          <w:rFonts w:ascii="Times New Roman" w:hAnsi="Times New Roman"/>
          <w:sz w:val="16"/>
          <w:szCs w:val="16"/>
        </w:rPr>
      </w:pPr>
      <w:r w:rsidRPr="0060004E">
        <w:rPr>
          <w:rFonts w:ascii="Times New Roman" w:hAnsi="Times New Roman"/>
          <w:b/>
          <w:sz w:val="24"/>
          <w:szCs w:val="24"/>
        </w:rPr>
        <w:t>Паспорт подпрограммы</w:t>
      </w:r>
    </w:p>
    <w:tbl>
      <w:tblPr>
        <w:tblW w:w="963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81"/>
        <w:gridCol w:w="7257"/>
      </w:tblGrid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«Повышение безопасности дорожного движения в Ивантеевском районе Саратовской области» (далее - подпрограмма)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Администрация Ивантеевского муниципального района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Цель подпрограммы Задачи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обеспечение безопасности дорожного движения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снижение уровня аварийности на дорогах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Целевые показатели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году;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количество лиц погибших в результате дорожно-транспортных происшествий с 10 чел. в 2016 году до </w:t>
            </w:r>
            <w:r w:rsidR="00F62E2E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чел. в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6834BA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2017 - 202</w:t>
            </w:r>
            <w:r w:rsidR="006834BA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годы, реализуется в один этап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076F6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Объем и источники финансового обеспечения подпрограммы (по годам)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6834BA">
            <w:pPr>
              <w:pStyle w:val="ConsPlusNormal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общий объем финансового обеспечения подпрограммы –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B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D179F7">
              <w:rPr>
                <w:rFonts w:ascii="Times New Roman" w:hAnsi="Times New Roman"/>
                <w:sz w:val="24"/>
                <w:szCs w:val="24"/>
              </w:rPr>
              <w:t>721,2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6834BA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2E767D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в том числе: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D2ED7" w:rsidRPr="00D05740" w:rsidRDefault="00BD2ED7" w:rsidP="006834BA">
            <w:pPr>
              <w:pStyle w:val="ConsPlusNormal"/>
              <w:ind w:firstLine="420"/>
              <w:rPr>
                <w:rFonts w:ascii="Times New Roman" w:hAnsi="Times New Roman"/>
                <w:b/>
                <w:sz w:val="24"/>
                <w:szCs w:val="24"/>
              </w:rPr>
            </w:pP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местный бюджет </w:t>
            </w:r>
            <w:r w:rsidR="00E40305" w:rsidRPr="00D05740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3395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6834BA">
              <w:rPr>
                <w:rFonts w:ascii="Times New Roman" w:hAnsi="Times New Roman"/>
                <w:b/>
                <w:sz w:val="24"/>
                <w:szCs w:val="24"/>
              </w:rPr>
              <w:t>69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E919C8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D05740">
              <w:rPr>
                <w:rFonts w:ascii="Times New Roman" w:hAnsi="Times New Roman"/>
                <w:b/>
                <w:sz w:val="24"/>
                <w:szCs w:val="24"/>
              </w:rPr>
              <w:t>тыс. рублей, из них:</w:t>
            </w:r>
          </w:p>
        </w:tc>
      </w:tr>
      <w:tr w:rsidR="00B051D7" w:rsidRPr="0060004E" w:rsidTr="009F2EAD">
        <w:trPr>
          <w:trHeight w:val="1656"/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right w:val="single" w:sz="4" w:space="0" w:color="auto"/>
            </w:tcBorders>
          </w:tcPr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2017 – 91,3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2018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102,2 тыс. рублей;</w:t>
            </w:r>
          </w:p>
          <w:p w:rsidR="00B051D7" w:rsidRPr="0060004E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2019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45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2020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180,1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="00CC468F">
              <w:rPr>
                <w:rFonts w:ascii="Times New Roman" w:hAnsi="Times New Roman"/>
                <w:sz w:val="24"/>
                <w:szCs w:val="24"/>
              </w:rPr>
              <w:t>7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21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</w:t>
            </w:r>
            <w:r w:rsidR="00D179F7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B051D7" w:rsidRDefault="00B051D7" w:rsidP="00B051D7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  <w:p w:rsidR="006834BA" w:rsidRPr="0060004E" w:rsidRDefault="006834BA" w:rsidP="00847FC4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202</w:t>
            </w:r>
            <w:r w:rsidR="00847FC4">
              <w:rPr>
                <w:rFonts w:ascii="Times New Roman" w:hAnsi="Times New Roman"/>
                <w:sz w:val="24"/>
                <w:szCs w:val="24"/>
              </w:rPr>
              <w:t>4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150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,0 тыс. рублей;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EA631F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2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нанесение дорожной разметки в количестве 10,0 км;</w:t>
            </w:r>
          </w:p>
          <w:p w:rsidR="00BD2ED7" w:rsidRPr="0060004E" w:rsidRDefault="00BD2ED7" w:rsidP="002E767D">
            <w:pPr>
              <w:pStyle w:val="ConsPlusNormal"/>
              <w:ind w:firstLine="4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установка50 дорожных знаков;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установка 45 п. м дорожных ограждений;</w:t>
            </w:r>
          </w:p>
          <w:p w:rsidR="00BD2ED7" w:rsidRPr="0060004E" w:rsidRDefault="00BD2ED7" w:rsidP="00C70C6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устройство искусственных неровностей 20 </w:t>
            </w:r>
            <w:proofErr w:type="spellStart"/>
            <w:r w:rsidRPr="0060004E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r w:rsidRPr="0060004E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BD2ED7" w:rsidRPr="0060004E" w:rsidTr="002E767D">
        <w:trPr>
          <w:tblCellSpacing w:w="5" w:type="nil"/>
        </w:trPr>
        <w:tc>
          <w:tcPr>
            <w:tcW w:w="2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2E767D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60004E" w:rsidRDefault="00BD2ED7" w:rsidP="00D05740">
            <w:pPr>
              <w:pStyle w:val="ConsPlusNormal"/>
              <w:ind w:firstLine="420"/>
              <w:rPr>
                <w:rFonts w:ascii="Times New Roman" w:hAnsi="Times New Roman"/>
                <w:sz w:val="24"/>
                <w:szCs w:val="24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вынесение к 202</w:t>
            </w:r>
            <w:r w:rsidR="00D05740">
              <w:rPr>
                <w:rFonts w:ascii="Times New Roman" w:hAnsi="Times New Roman"/>
                <w:sz w:val="24"/>
                <w:szCs w:val="24"/>
              </w:rPr>
              <w:t>2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году 30 тыс. постановлений об </w:t>
            </w:r>
            <w:r w:rsidRPr="0060004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административных правонарушениях, выявленных нарушений </w:t>
            </w:r>
            <w:hyperlink r:id="rId12" w:history="1">
              <w:r w:rsidRPr="0060004E">
                <w:rPr>
                  <w:rStyle w:val="a8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правил</w:t>
              </w:r>
            </w:hyperlink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дорожного движения</w:t>
            </w:r>
          </w:p>
        </w:tc>
      </w:tr>
    </w:tbl>
    <w:p w:rsidR="00BD2ED7" w:rsidRPr="009F6F49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Наименование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«Повышение безопасности дорожного движения в Ивантеевском районе Саратовской области» (далее - подпрограмма)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Ответственный исполнитель подпрограммы</w:t>
      </w:r>
      <w:r w:rsidRPr="0060004E">
        <w:rPr>
          <w:rFonts w:ascii="Times New Roman" w:hAnsi="Times New Roman"/>
          <w:sz w:val="24"/>
          <w:szCs w:val="24"/>
        </w:rPr>
        <w:tab/>
        <w:t xml:space="preserve"> администрация Ивантеевского муниципального района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Цель подпрограммы Задачи подпрограммы</w:t>
      </w:r>
      <w:r w:rsidRPr="0060004E">
        <w:rPr>
          <w:rFonts w:ascii="Times New Roman" w:hAnsi="Times New Roman"/>
          <w:sz w:val="24"/>
          <w:szCs w:val="24"/>
        </w:rPr>
        <w:tab/>
        <w:t>обеспечение безопасности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>вынесение постановлений об административных правонарушениях, выявленных нарушений правил дорожного движения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</w:t>
      </w:r>
      <w:r w:rsidRPr="0060004E">
        <w:rPr>
          <w:rFonts w:ascii="Times New Roman" w:hAnsi="Times New Roman"/>
          <w:sz w:val="24"/>
          <w:szCs w:val="24"/>
        </w:rPr>
        <w:tab/>
        <w:t>количество постановлений об административных правонарушениях, выявленных нарушений правил дорожного движения с 25 тыс. шт. в 2016 году до 30 тыс. шт.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ab/>
        <w:t xml:space="preserve">количество лиц погибших в результате дорожно-транспортных происшествий с 10 чел. в 2016 году до </w:t>
      </w:r>
      <w:r w:rsidR="00B051D7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чел. в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Сроки и этапы реализации подпрограммы</w:t>
      </w:r>
      <w:r w:rsidRPr="0060004E">
        <w:rPr>
          <w:rFonts w:ascii="Times New Roman" w:hAnsi="Times New Roman"/>
          <w:sz w:val="24"/>
          <w:szCs w:val="24"/>
        </w:rPr>
        <w:tab/>
        <w:t>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годы, реализуется в один этап</w:t>
      </w:r>
    </w:p>
    <w:p w:rsidR="00BD2ED7" w:rsidRPr="0060004E" w:rsidRDefault="00BD2ED7" w:rsidP="00DA4CAA">
      <w:pPr>
        <w:pStyle w:val="ConsPlusNormal"/>
        <w:ind w:firstLine="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Ожидаемые результаты реализации подпрограммы</w:t>
      </w:r>
      <w:r w:rsidR="00D05740">
        <w:rPr>
          <w:rFonts w:ascii="Times New Roman" w:hAnsi="Times New Roman"/>
          <w:sz w:val="24"/>
          <w:szCs w:val="24"/>
        </w:rPr>
        <w:t xml:space="preserve">: </w:t>
      </w: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D05740">
        <w:rPr>
          <w:rFonts w:ascii="Times New Roman" w:hAnsi="Times New Roman"/>
          <w:sz w:val="24"/>
          <w:szCs w:val="24"/>
        </w:rPr>
        <w:t>2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1. Характеристика сферы реализации подпрограммы, описание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основных проблем и прогноз ее развития, а также обоснование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включения в муниципальную программу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Безопасность дорожного движения является одной из важных социально-экономических и демографических задач Ивантеевского района. Аварийность на автомобильном транспорте наносит огромный материальный и моральный ущерб как обществу в целом, так и отдельным гражданам. Дорожно-транспортный травматизм приводит к исключению из сферы производства людей трудоспособного возраста.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Ежегодно в районе в результате дорожно-транспортных происшествий погибают и получают ранения свыше 100 чел. Обеспечение безопасности дорожного движения является составной частью национальных задач обеспечения личной безопасности, решения демографических, социальных и экономических проблем. Сохранение жизни и здоровья участников дорожного движения (за счет повышения дисциплины на дорогах, организации дорожного движения и т.д.) и, как следствие, сокращение демографического и социально-экономического ущерба от дорожно-транспортных происшествий и их последствий согласуется с приоритетами социально-экономического развития района в долгосрочной и среднесрочной перспективе.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Для эффективного решения проблем с дорожно-транспортной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Продолжение применения программно-целевого метода решения проблем дорожно-транспортной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дорожно-транспортных происшествиях в районе в 202</w:t>
      </w:r>
      <w:r w:rsidR="00CE2A0D">
        <w:rPr>
          <w:rFonts w:ascii="Times New Roman" w:hAnsi="Times New Roman"/>
          <w:sz w:val="24"/>
          <w:szCs w:val="24"/>
        </w:rPr>
        <w:t>1</w:t>
      </w:r>
      <w:r w:rsidRPr="0060004E">
        <w:rPr>
          <w:rFonts w:ascii="Times New Roman" w:hAnsi="Times New Roman"/>
          <w:sz w:val="24"/>
          <w:szCs w:val="24"/>
        </w:rPr>
        <w:t xml:space="preserve"> году, но и сформировать предпосылки выхода на еще более амбициозные стратегические цели снижения дорожно-транспортного травматизма на следующие пять лет.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настоящее время проблемы, связанные с обеспечением безопасности дорожного движения, по-прежнему актуальны и требуют незамедлительного решения.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дорожно-транспортных происшествий, (далее - ДТП), совершаемых по причине "человеческого фактора". Не совершенство систем организации, управления и контроля дорожного движения, а также наличие рисков возникновения тяжких последствий от ДТП приводят к увеличению ДТП и следовательно количеству лиц, погибших и пострадавших в их результате.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Учитывая высокую социально-экономическую значимость поставленных задач, связанных с обеспечением безопасности дорожного движения, их эффективное решение возможно только при активной государственной поддержке.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Утверждение подпрограммы в конечном итоге позволит обеспечить успешную реализацию политики, направленной на сокращение ДТП и количества лиц, погибших и пострадавших в их </w:t>
      </w:r>
      <w:r w:rsidRPr="0060004E">
        <w:rPr>
          <w:rFonts w:ascii="Times New Roman" w:hAnsi="Times New Roman"/>
          <w:sz w:val="24"/>
          <w:szCs w:val="24"/>
        </w:rPr>
        <w:lastRenderedPageBreak/>
        <w:t>результате, что повлечет за собой сокращение экономического ущерба от автомобильных аварий и социальную стабильность в обществе, как в настоящее время, так и в обозримом будущем.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2. Приоритеты государственной политики в сфере реализации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подпрограммы, цели, задачи, целевые показатели подпрограммы,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описание основных ожидаемых конечных результатов, сроков и</w:t>
      </w:r>
    </w:p>
    <w:p w:rsidR="00BD2ED7" w:rsidRPr="0060004E" w:rsidRDefault="00BD2ED7" w:rsidP="005D38C3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этапов реализации подпрограммы</w:t>
      </w:r>
    </w:p>
    <w:p w:rsidR="00BD2ED7" w:rsidRPr="00D05740" w:rsidRDefault="00BD2ED7" w:rsidP="005D38C3">
      <w:pPr>
        <w:pStyle w:val="ConsPlusNormal"/>
        <w:ind w:firstLine="420"/>
        <w:jc w:val="center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обеспечение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Задачи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снижение уровня аварийности на дорогах;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 xml:space="preserve">вынесение постановлений об административных правонарушениях, выявленных нарушений правил дорожного движения 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Целевые показатели подпрограммы: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выносимых постановлений об административных правонарушениях, выявленных при помощи нарушений правил дорожного движения;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количество лиц, погибших в результате дорожно-транспортных происшествий.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Ожидаемыми конечными результатами подпрограммы являются: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нанесение дорожной разметки в количестве 10,0 км;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50 дорожных знаков;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установка 45 п. м дорожных ограждений;</w:t>
      </w:r>
    </w:p>
    <w:p w:rsidR="00BD2ED7" w:rsidRPr="0060004E" w:rsidRDefault="00BD2ED7" w:rsidP="005D38C3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вынесение к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году 30 тыс. постановлений об административных правонарушениях, выявленных нарушений правил дорожного движения</w:t>
      </w:r>
      <w:r w:rsidR="00DE38DC" w:rsidRPr="0060004E">
        <w:rPr>
          <w:rFonts w:ascii="Times New Roman" w:hAnsi="Times New Roman"/>
          <w:sz w:val="24"/>
          <w:szCs w:val="24"/>
        </w:rPr>
        <w:t xml:space="preserve"> </w:t>
      </w:r>
      <w:r w:rsidRPr="0060004E">
        <w:rPr>
          <w:rFonts w:ascii="Times New Roman" w:hAnsi="Times New Roman"/>
          <w:sz w:val="24"/>
          <w:szCs w:val="24"/>
        </w:rPr>
        <w:t>Подпрограмма реализуется в один этап с 2017 - 202</w:t>
      </w:r>
      <w:r w:rsidR="00B051D7">
        <w:rPr>
          <w:rFonts w:ascii="Times New Roman" w:hAnsi="Times New Roman"/>
          <w:sz w:val="24"/>
          <w:szCs w:val="24"/>
        </w:rPr>
        <w:t>3</w:t>
      </w:r>
      <w:r w:rsidRPr="0060004E">
        <w:rPr>
          <w:rFonts w:ascii="Times New Roman" w:hAnsi="Times New Roman"/>
          <w:sz w:val="24"/>
          <w:szCs w:val="24"/>
        </w:rPr>
        <w:t xml:space="preserve"> годы.</w:t>
      </w:r>
    </w:p>
    <w:p w:rsidR="00015999" w:rsidRPr="00D05740" w:rsidRDefault="00015999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2545C5" w:rsidRPr="00D05740" w:rsidRDefault="002545C5" w:rsidP="00EE557E">
      <w:pPr>
        <w:pStyle w:val="ConsPlusNormal"/>
        <w:ind w:firstLine="420"/>
        <w:jc w:val="center"/>
        <w:rPr>
          <w:rFonts w:ascii="Times New Roman" w:hAnsi="Times New Roman"/>
          <w:b/>
          <w:sz w:val="16"/>
          <w:szCs w:val="16"/>
        </w:rPr>
      </w:pPr>
    </w:p>
    <w:p w:rsidR="00BD2ED7" w:rsidRPr="0060004E" w:rsidRDefault="00BF7EB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BD2ED7" w:rsidRPr="0060004E">
        <w:rPr>
          <w:rFonts w:ascii="Times New Roman" w:hAnsi="Times New Roman"/>
          <w:b/>
          <w:sz w:val="24"/>
          <w:szCs w:val="24"/>
        </w:rPr>
        <w:t>. Анализ рисков реализации подпрограммы и описание мер</w:t>
      </w:r>
    </w:p>
    <w:p w:rsidR="00BD2ED7" w:rsidRPr="0060004E" w:rsidRDefault="00BD2ED7" w:rsidP="00EE557E">
      <w:pPr>
        <w:pStyle w:val="ConsPlusNormal"/>
        <w:ind w:firstLine="420"/>
        <w:jc w:val="center"/>
        <w:rPr>
          <w:rFonts w:ascii="Times New Roman" w:hAnsi="Times New Roman"/>
          <w:b/>
          <w:sz w:val="24"/>
          <w:szCs w:val="24"/>
        </w:rPr>
      </w:pPr>
      <w:r w:rsidRPr="0060004E">
        <w:rPr>
          <w:rFonts w:ascii="Times New Roman" w:hAnsi="Times New Roman"/>
          <w:b/>
          <w:sz w:val="24"/>
          <w:szCs w:val="24"/>
        </w:rPr>
        <w:t>управления рисками реализации подпрограммы</w:t>
      </w:r>
    </w:p>
    <w:p w:rsidR="00BD2ED7" w:rsidRPr="00D05740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16"/>
          <w:szCs w:val="16"/>
        </w:rPr>
      </w:pP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Подпрограмма представляет собой систему взаимоувязанных по задачам, срокам осуществления и ресурсам мероприятий, направленных на достижение приоритетов и целей государственной политики в сфере повышения безопасности дорожного движения.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Реализация подпрограммы сопряжена с рядом макроэкономических, социальных, финансовых и иных рисков, которые могут привести к несвоевременному или неполному решению задач подпрограммы и другим негативным последствиям. К таким рискам следует отнести: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сокращение бюджетного финансирования, которое прямо влияет на возможность реализации мероприятий подпрограммы;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рост цен на специализированное оборудование и программное обеспечение, тарифов и цен на оказание услуг почтовой связи в размерах, не позволяющих обеспечить выполнение заключенных контрактов в рамках действующего законодательства о закупках для муниципальных нужд;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усиление кризисных явлений в банковском секторе, включая увеличение процентной ставки за пользование кредитами.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В целях минимизации негативных последствий рисков реализации подпрограммы предусматриваются следующие меры: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оптимизация приобретения оборудования и программного обеспечения;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работа с организациями по разработке и реализации ценовой политики в отношении обеспечения оказания услуг почтовой связи.</w:t>
      </w:r>
    </w:p>
    <w:p w:rsidR="00BD2ED7" w:rsidRPr="0060004E" w:rsidRDefault="00BD2ED7" w:rsidP="002E767D">
      <w:pPr>
        <w:pStyle w:val="ConsPlusNormal"/>
        <w:ind w:firstLine="420"/>
        <w:jc w:val="both"/>
        <w:rPr>
          <w:rFonts w:ascii="Times New Roman" w:hAnsi="Times New Roman"/>
          <w:sz w:val="24"/>
          <w:szCs w:val="24"/>
        </w:rPr>
      </w:pPr>
      <w:r w:rsidRPr="0060004E">
        <w:rPr>
          <w:rFonts w:ascii="Times New Roman" w:hAnsi="Times New Roman"/>
          <w:sz w:val="24"/>
          <w:szCs w:val="24"/>
        </w:rPr>
        <w:t>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уровне.</w:t>
      </w: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184BC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A00A2F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481D64">
      <w:pPr>
        <w:pStyle w:val="ConsPlusNormal"/>
        <w:widowControl/>
        <w:ind w:firstLine="708"/>
        <w:jc w:val="both"/>
        <w:rPr>
          <w:rFonts w:ascii="Times New Roman" w:hAnsi="Times New Roman"/>
          <w:sz w:val="24"/>
          <w:szCs w:val="24"/>
        </w:rPr>
        <w:sectPr w:rsidR="00BD2ED7" w:rsidRPr="0060004E" w:rsidSect="00076F6F">
          <w:pgSz w:w="11906" w:h="16838"/>
          <w:pgMar w:top="284" w:right="566" w:bottom="284" w:left="1134" w:header="709" w:footer="709" w:gutter="0"/>
          <w:cols w:space="708"/>
          <w:docGrid w:linePitch="360"/>
        </w:sectPr>
      </w:pPr>
    </w:p>
    <w:p w:rsidR="000914E7" w:rsidRDefault="00BD2ED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>Приложение № 2</w:t>
      </w:r>
      <w:r w:rsidR="000914E7">
        <w:rPr>
          <w:rFonts w:ascii="Times New Roman" w:hAnsi="Times New Roman"/>
          <w:spacing w:val="12"/>
          <w:lang w:eastAsia="en-US"/>
        </w:rPr>
        <w:t>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 w:rsidR="000914E7"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773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</w:t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</w:r>
      <w:r w:rsidR="00973080">
        <w:rPr>
          <w:rFonts w:ascii="Times New Roman" w:hAnsi="Times New Roman"/>
        </w:rPr>
        <w:tab/>
        <w:t xml:space="preserve">   </w:t>
      </w:r>
      <w:r w:rsidR="00D47003" w:rsidRPr="001533D8">
        <w:rPr>
          <w:rFonts w:ascii="Times New Roman" w:hAnsi="Times New Roman"/>
          <w:u w:val="single"/>
        </w:rPr>
        <w:t xml:space="preserve">от </w:t>
      </w:r>
      <w:r w:rsidR="00D47003">
        <w:rPr>
          <w:rFonts w:ascii="Times New Roman" w:hAnsi="Times New Roman"/>
          <w:u w:val="single"/>
        </w:rPr>
        <w:t>14</w:t>
      </w:r>
      <w:r w:rsidR="00D47003" w:rsidRPr="001533D8">
        <w:rPr>
          <w:rFonts w:ascii="Times New Roman" w:hAnsi="Times New Roman"/>
          <w:u w:val="single"/>
        </w:rPr>
        <w:t>.</w:t>
      </w:r>
      <w:r w:rsidR="00D47003">
        <w:rPr>
          <w:rFonts w:ascii="Times New Roman" w:hAnsi="Times New Roman"/>
          <w:u w:val="single"/>
        </w:rPr>
        <w:t>01</w:t>
      </w:r>
      <w:r w:rsidR="00D47003" w:rsidRPr="001533D8">
        <w:rPr>
          <w:rFonts w:ascii="Times New Roman" w:hAnsi="Times New Roman"/>
          <w:u w:val="single"/>
        </w:rPr>
        <w:t>.202</w:t>
      </w:r>
      <w:r w:rsidR="00D47003">
        <w:rPr>
          <w:rFonts w:ascii="Times New Roman" w:hAnsi="Times New Roman"/>
          <w:u w:val="single"/>
        </w:rPr>
        <w:t>2</w:t>
      </w:r>
      <w:r w:rsidR="00D47003" w:rsidRPr="001533D8">
        <w:rPr>
          <w:rFonts w:ascii="Times New Roman" w:hAnsi="Times New Roman"/>
          <w:u w:val="single"/>
        </w:rPr>
        <w:t xml:space="preserve">№ </w:t>
      </w:r>
      <w:r w:rsidR="00D47003">
        <w:rPr>
          <w:rFonts w:ascii="Times New Roman" w:hAnsi="Times New Roman"/>
          <w:u w:val="single"/>
        </w:rPr>
        <w:t>9</w:t>
      </w:r>
    </w:p>
    <w:p w:rsidR="007307CB" w:rsidRPr="007307CB" w:rsidRDefault="007307CB" w:rsidP="007307CB">
      <w:pPr>
        <w:spacing w:after="0" w:line="240" w:lineRule="auto"/>
        <w:ind w:left="5812"/>
        <w:jc w:val="center"/>
        <w:rPr>
          <w:rFonts w:ascii="Times New Roman" w:hAnsi="Times New Roman"/>
          <w:u w:val="single"/>
        </w:rPr>
      </w:pPr>
    </w:p>
    <w:p w:rsidR="00D86C34" w:rsidRPr="00D86C34" w:rsidRDefault="00D86C34" w:rsidP="003402D2">
      <w:pPr>
        <w:widowControl w:val="0"/>
        <w:autoSpaceDE w:val="0"/>
        <w:autoSpaceDN w:val="0"/>
        <w:adjustRightInd w:val="0"/>
        <w:spacing w:after="0" w:line="240" w:lineRule="auto"/>
        <w:ind w:left="8496"/>
        <w:jc w:val="center"/>
        <w:rPr>
          <w:rFonts w:ascii="Times New Roman" w:hAnsi="Times New Roman"/>
          <w:u w:val="single"/>
        </w:rPr>
      </w:pP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Сведения о целевых показателях муниципальной программы</w:t>
      </w:r>
    </w:p>
    <w:p w:rsidR="00BD2ED7" w:rsidRPr="0060004E" w:rsidRDefault="00BD2ED7" w:rsidP="002545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z w:val="28"/>
          <w:szCs w:val="28"/>
          <w:lang w:eastAsia="en-US"/>
        </w:rPr>
        <w:t>«Комплексное развитие систем транспортной инфраструктуры на территории Ивантеевского муниципального района Саратовской области»</w:t>
      </w:r>
    </w:p>
    <w:tbl>
      <w:tblPr>
        <w:tblW w:w="15310" w:type="dxa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5528"/>
        <w:gridCol w:w="284"/>
        <w:gridCol w:w="425"/>
        <w:gridCol w:w="709"/>
        <w:gridCol w:w="708"/>
        <w:gridCol w:w="709"/>
        <w:gridCol w:w="709"/>
        <w:gridCol w:w="709"/>
        <w:gridCol w:w="708"/>
        <w:gridCol w:w="709"/>
        <w:gridCol w:w="1276"/>
      </w:tblGrid>
      <w:tr w:rsidR="00BD2ED7" w:rsidRPr="0060004E" w:rsidTr="00DA3F2E">
        <w:trPr>
          <w:cantSplit/>
          <w:trHeight w:val="20"/>
        </w:trPr>
        <w:tc>
          <w:tcPr>
            <w:tcW w:w="5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 xml:space="preserve">№ </w:t>
            </w:r>
          </w:p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779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 программы, наименование показателя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D2ED7" w:rsidRPr="0060004E" w:rsidRDefault="00BD2ED7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Ед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ница изм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рения</w:t>
            </w:r>
          </w:p>
        </w:tc>
        <w:tc>
          <w:tcPr>
            <w:tcW w:w="623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Значение показателей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796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21AF" w:rsidRPr="0060004E" w:rsidRDefault="000221AF" w:rsidP="00EB1100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0221AF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A3F2E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2024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муниципальная программа</w:t>
            </w:r>
          </w:p>
          <w:p w:rsidR="00BD2ED7" w:rsidRPr="0060004E" w:rsidRDefault="00BD2ED7" w:rsidP="002545C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E30A8F" w:rsidRPr="0060004E" w:rsidTr="00E30A8F">
        <w:trPr>
          <w:cantSplit/>
          <w:trHeight w:val="20"/>
        </w:trPr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30A8F" w:rsidRPr="0060004E" w:rsidRDefault="00E30A8F" w:rsidP="00EB1100">
            <w:pPr>
              <w:spacing w:after="0" w:line="211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  <w:b/>
                <w:lang w:eastAsia="en-US"/>
              </w:rPr>
              <w:t xml:space="preserve">Целевые показатели </w:t>
            </w:r>
            <w:r w:rsidRPr="0060004E">
              <w:rPr>
                <w:rFonts w:ascii="Times New Roman" w:hAnsi="Times New Roman"/>
                <w:b/>
              </w:rPr>
              <w:t>м</w:t>
            </w:r>
            <w:r w:rsidRPr="0060004E">
              <w:rPr>
                <w:rFonts w:ascii="Times New Roman" w:hAnsi="Times New Roman"/>
                <w:b/>
              </w:rPr>
              <w:t>у</w:t>
            </w:r>
            <w:r w:rsidRPr="0060004E">
              <w:rPr>
                <w:rFonts w:ascii="Times New Roman" w:hAnsi="Times New Roman"/>
                <w:b/>
              </w:rPr>
              <w:t>ниципальной программы</w:t>
            </w:r>
          </w:p>
        </w:tc>
        <w:tc>
          <w:tcPr>
            <w:tcW w:w="1247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45648" w:rsidRPr="007055D9" w:rsidRDefault="00E30A8F" w:rsidP="00895AB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>Протяженность автомобильных дорог общего пользования местного значения  на территории  Ивантеевского муниципального района Саратовской области -309,8км.</w:t>
            </w:r>
          </w:p>
          <w:p w:rsidR="00645648" w:rsidRDefault="00645648" w:rsidP="00645648">
            <w:pPr>
              <w:jc w:val="center"/>
              <w:rPr>
                <w:rFonts w:ascii="Times New Roman" w:hAnsi="Times New Roman"/>
              </w:rPr>
            </w:pPr>
            <w:r w:rsidRPr="007055D9">
              <w:rPr>
                <w:rFonts w:ascii="Times New Roman" w:hAnsi="Times New Roman"/>
              </w:rPr>
              <w:t xml:space="preserve">Прирост протяженности автомобильных дорого общего пользования местного значения, соответствующих нормативным </w:t>
            </w:r>
            <w:r w:rsidR="00461141" w:rsidRPr="007055D9">
              <w:rPr>
                <w:rFonts w:ascii="Times New Roman" w:hAnsi="Times New Roman"/>
              </w:rPr>
              <w:t>требов</w:t>
            </w:r>
            <w:r w:rsidR="00461141" w:rsidRPr="007055D9">
              <w:rPr>
                <w:rFonts w:ascii="Times New Roman" w:hAnsi="Times New Roman"/>
              </w:rPr>
              <w:t>а</w:t>
            </w:r>
            <w:r w:rsidR="00461141" w:rsidRPr="007055D9">
              <w:rPr>
                <w:rFonts w:ascii="Times New Roman" w:hAnsi="Times New Roman"/>
              </w:rPr>
              <w:t>ниям</w:t>
            </w:r>
            <w:r w:rsidRPr="007055D9">
              <w:rPr>
                <w:rFonts w:ascii="Times New Roman" w:hAnsi="Times New Roman"/>
              </w:rPr>
              <w:t xml:space="preserve"> к транспортно –</w:t>
            </w:r>
            <w:r w:rsidR="00A13ECF" w:rsidRPr="007055D9">
              <w:rPr>
                <w:rFonts w:ascii="Times New Roman" w:hAnsi="Times New Roman"/>
              </w:rPr>
              <w:t xml:space="preserve"> </w:t>
            </w:r>
            <w:r w:rsidRPr="007055D9">
              <w:rPr>
                <w:rFonts w:ascii="Times New Roman" w:hAnsi="Times New Roman"/>
              </w:rPr>
              <w:t>эксплуатационным показателям, в результате капитального ремонта</w:t>
            </w:r>
            <w:r w:rsidR="00FF12BB" w:rsidRPr="007055D9">
              <w:rPr>
                <w:rFonts w:ascii="Times New Roman" w:hAnsi="Times New Roman"/>
              </w:rPr>
              <w:t>, ремонта</w:t>
            </w:r>
            <w:r w:rsidRPr="007055D9">
              <w:rPr>
                <w:rFonts w:ascii="Times New Roman" w:hAnsi="Times New Roman"/>
              </w:rPr>
              <w:t xml:space="preserve"> автомобильных дорог </w:t>
            </w:r>
            <w:r w:rsidR="009340B4" w:rsidRPr="007055D9">
              <w:rPr>
                <w:rFonts w:ascii="Times New Roman" w:hAnsi="Times New Roman"/>
              </w:rPr>
              <w:t>–</w:t>
            </w:r>
            <w:r w:rsidRPr="007055D9">
              <w:rPr>
                <w:rFonts w:ascii="Times New Roman" w:hAnsi="Times New Roman"/>
              </w:rPr>
              <w:t xml:space="preserve"> </w:t>
            </w:r>
            <w:r w:rsidR="00CF6D09">
              <w:rPr>
                <w:rFonts w:ascii="Times New Roman" w:hAnsi="Times New Roman"/>
              </w:rPr>
              <w:t>2,41</w:t>
            </w:r>
            <w:r w:rsidRPr="007055D9">
              <w:rPr>
                <w:rFonts w:ascii="Times New Roman" w:hAnsi="Times New Roman"/>
              </w:rPr>
              <w:t xml:space="preserve"> км</w:t>
            </w:r>
          </w:p>
          <w:p w:rsidR="00E30A8F" w:rsidRPr="0060004E" w:rsidRDefault="00E30A8F" w:rsidP="00645648">
            <w:pPr>
              <w:jc w:val="center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Снижение доли протяженности автомобильных дорог общего пользования регионального, межмуниципального значения, не о</w:t>
            </w:r>
            <w:r w:rsidRPr="0060004E">
              <w:rPr>
                <w:rFonts w:ascii="Times New Roman" w:hAnsi="Times New Roman"/>
              </w:rPr>
              <w:t>т</w:t>
            </w:r>
            <w:r w:rsidRPr="0060004E">
              <w:rPr>
                <w:rFonts w:ascii="Times New Roman" w:hAnsi="Times New Roman"/>
              </w:rPr>
              <w:t>вечающих нормативным требованиям, в общей протяженности автомобильных дорог общего пользования муниципального знач</w:t>
            </w:r>
            <w:r w:rsidRPr="0060004E">
              <w:rPr>
                <w:rFonts w:ascii="Times New Roman" w:hAnsi="Times New Roman"/>
              </w:rPr>
              <w:t>е</w:t>
            </w:r>
            <w:r w:rsidRPr="0060004E">
              <w:rPr>
                <w:rFonts w:ascii="Times New Roman" w:hAnsi="Times New Roman"/>
              </w:rPr>
              <w:t>ния (ежегодно) с 88,9 процентов в 2016 году до 88,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процента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пополнение доходной части бюджета от штрафных санкций за нарушение правил дорожного движения (ежегодно) с 1,0 млн. ру</w:t>
            </w:r>
            <w:r w:rsidRPr="0060004E">
              <w:rPr>
                <w:rFonts w:ascii="Times New Roman" w:hAnsi="Times New Roman"/>
              </w:rPr>
              <w:t>б</w:t>
            </w:r>
            <w:r w:rsidRPr="0060004E">
              <w:rPr>
                <w:rFonts w:ascii="Times New Roman" w:hAnsi="Times New Roman"/>
              </w:rPr>
              <w:t>лей в 2016 году до 1,</w:t>
            </w:r>
            <w:r w:rsidR="000221AF">
              <w:rPr>
                <w:rFonts w:ascii="Times New Roman" w:hAnsi="Times New Roman"/>
              </w:rPr>
              <w:t>8</w:t>
            </w:r>
            <w:r w:rsidRPr="0060004E">
              <w:rPr>
                <w:rFonts w:ascii="Times New Roman" w:hAnsi="Times New Roman"/>
              </w:rPr>
              <w:t xml:space="preserve"> млн. рублей в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году;</w:t>
            </w:r>
          </w:p>
          <w:p w:rsidR="00E30A8F" w:rsidRPr="0060004E" w:rsidRDefault="00E30A8F" w:rsidP="009E7F9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0004E">
              <w:rPr>
                <w:rFonts w:ascii="Times New Roman" w:hAnsi="Times New Roman"/>
              </w:rPr>
              <w:t>уменьшение к 202</w:t>
            </w:r>
            <w:r w:rsidR="000221AF">
              <w:rPr>
                <w:rFonts w:ascii="Times New Roman" w:hAnsi="Times New Roman"/>
              </w:rPr>
              <w:t>3</w:t>
            </w:r>
            <w:r w:rsidRPr="0060004E">
              <w:rPr>
                <w:rFonts w:ascii="Times New Roman" w:hAnsi="Times New Roman"/>
              </w:rPr>
              <w:t xml:space="preserve"> году количества дорожно-транспортных происшествий со смертельным исходом на 15 процентов</w:t>
            </w:r>
            <w:r w:rsidR="00882946" w:rsidRPr="0060004E">
              <w:rPr>
                <w:rFonts w:ascii="Times New Roman" w:hAnsi="Times New Roman"/>
              </w:rPr>
              <w:t>;</w:t>
            </w:r>
          </w:p>
          <w:p w:rsidR="00645648" w:rsidRPr="0060004E" w:rsidRDefault="00882946" w:rsidP="000221A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60004E">
              <w:rPr>
                <w:rFonts w:ascii="Times New Roman" w:hAnsi="Times New Roman"/>
              </w:rPr>
              <w:t>п</w:t>
            </w:r>
            <w:r w:rsidR="003E3BC8" w:rsidRPr="0060004E">
              <w:rPr>
                <w:rFonts w:ascii="Times New Roman" w:hAnsi="Times New Roman"/>
              </w:rPr>
              <w:t xml:space="preserve">риобретение дорожно-эксплуатационной техники, необходимой для выполнения комплекса работ по поддержанию надлежащего технического состояния автомобильных дорог общего пользования </w:t>
            </w:r>
            <w:r w:rsidRPr="0060004E">
              <w:rPr>
                <w:rFonts w:ascii="Times New Roman" w:hAnsi="Times New Roman"/>
              </w:rPr>
              <w:t xml:space="preserve">местного значения в количестве </w:t>
            </w:r>
            <w:r w:rsidR="000221AF">
              <w:rPr>
                <w:rFonts w:ascii="Times New Roman" w:hAnsi="Times New Roman"/>
              </w:rPr>
              <w:t>2</w:t>
            </w:r>
            <w:r w:rsidRPr="0060004E">
              <w:rPr>
                <w:rFonts w:ascii="Times New Roman" w:hAnsi="Times New Roman"/>
              </w:rPr>
              <w:t xml:space="preserve"> единицы.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Снижение доли протяженности автомобильных дорог общего пользования региональн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го, межмуниципального значения, не отвечающих нормативным требованиям, в общей протяженности автомобильных дорог общего пользования регионального, межмуниц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пального значения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9477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88,4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88,3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88,2</w:t>
            </w:r>
          </w:p>
        </w:tc>
      </w:tr>
      <w:tr w:rsidR="000221AF" w:rsidRPr="0060004E" w:rsidTr="00DA3F2E">
        <w:trPr>
          <w:cantSplit/>
          <w:trHeight w:val="59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Пополнение доходной части бюджета от штрафных санкций за нарушение правил д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рожного движения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т. руб.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50604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A268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CE2A0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D50604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Pr="00D50604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0221AF" w:rsidRDefault="000221AF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221AF">
              <w:rPr>
                <w:rFonts w:ascii="Times New Roman" w:hAnsi="Times New Roman"/>
                <w:sz w:val="20"/>
                <w:szCs w:val="20"/>
              </w:rPr>
              <w:t>1800,0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DA3F2E" w:rsidRDefault="00DA3F2E" w:rsidP="00D506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A3F2E">
              <w:rPr>
                <w:rFonts w:ascii="Times New Roman" w:hAnsi="Times New Roman"/>
                <w:sz w:val="20"/>
                <w:szCs w:val="20"/>
              </w:rPr>
              <w:t>1850,0</w:t>
            </w:r>
          </w:p>
        </w:tc>
      </w:tr>
      <w:tr w:rsidR="000221AF" w:rsidRPr="0060004E" w:rsidTr="00DA3F2E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7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Уменьшение к 202</w:t>
            </w: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 году количества дорожно-транспортных происшествий со смертел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ь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ным исходом на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5 процентов (ежегодно)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DA3F2E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65</w:t>
            </w:r>
          </w:p>
        </w:tc>
      </w:tr>
      <w:tr w:rsidR="00BD2ED7" w:rsidRPr="0060004E" w:rsidTr="00EB1100">
        <w:trPr>
          <w:cantSplit/>
          <w:trHeight w:val="20"/>
        </w:trPr>
        <w:tc>
          <w:tcPr>
            <w:tcW w:w="1531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ED7" w:rsidRPr="0060004E" w:rsidRDefault="00BD2ED7" w:rsidP="00F14F5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lastRenderedPageBreak/>
              <w:t xml:space="preserve">Подпрограмма 1 </w:t>
            </w:r>
            <w:r w:rsidRPr="0060004E">
              <w:rPr>
                <w:rFonts w:ascii="Times New Roman" w:hAnsi="Times New Roman"/>
                <w:b/>
                <w:lang w:eastAsia="en-US"/>
              </w:rPr>
              <w:t>«Модернизация и развитие автомобильных дорог общего пользования муниципального значения Ивантеевского района Саратовской области»</w:t>
            </w:r>
          </w:p>
        </w:tc>
      </w:tr>
      <w:tr w:rsidR="000221AF" w:rsidRPr="00461141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A13EC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  <w:lang w:eastAsia="en-US"/>
              </w:rPr>
              <w:t>Протяженность отремонтированных автомобильных дорог и мостов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4,0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6834BA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D506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4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7055D9" w:rsidRDefault="000221AF" w:rsidP="007055D9">
            <w:pPr>
              <w:tabs>
                <w:tab w:val="left" w:pos="25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7055D9">
              <w:rPr>
                <w:rFonts w:ascii="Times New Roman" w:hAnsi="Times New Roman"/>
                <w:sz w:val="20"/>
                <w:szCs w:val="20"/>
              </w:rPr>
              <w:t xml:space="preserve">Прирост протяженности </w:t>
            </w:r>
            <w:proofErr w:type="gramStart"/>
            <w:r w:rsidRPr="007055D9">
              <w:rPr>
                <w:rFonts w:ascii="Times New Roman" w:hAnsi="Times New Roman"/>
                <w:sz w:val="20"/>
                <w:szCs w:val="20"/>
              </w:rPr>
              <w:t>автомобильных</w:t>
            </w:r>
            <w:proofErr w:type="gramEnd"/>
            <w:r w:rsidRPr="007055D9">
              <w:rPr>
                <w:rFonts w:ascii="Times New Roman" w:hAnsi="Times New Roman"/>
                <w:sz w:val="20"/>
                <w:szCs w:val="20"/>
              </w:rPr>
              <w:t xml:space="preserve"> дорого общего пользования местного значения, </w:t>
            </w:r>
            <w:r w:rsidRPr="007055D9">
              <w:rPr>
                <w:rFonts w:ascii="Times New Roman" w:hAnsi="Times New Roman"/>
              </w:rPr>
              <w:t xml:space="preserve">соответствующих нормативным требованиям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61141">
              <w:rPr>
                <w:rFonts w:ascii="Times New Roman" w:hAnsi="Times New Roman"/>
                <w:sz w:val="20"/>
                <w:szCs w:val="20"/>
                <w:lang w:eastAsia="en-US"/>
              </w:rPr>
              <w:t>1,35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9477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221AF" w:rsidRPr="00461141" w:rsidRDefault="000221AF" w:rsidP="00CE2A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338"/>
        </w:trPr>
        <w:tc>
          <w:tcPr>
            <w:tcW w:w="1190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Подпрограмма 2 «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в Ивантеевском районе Саратовской области</w:t>
            </w:r>
            <w:r w:rsidRPr="0060004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CE2A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2.1.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выносимых постановлений об административных правонарушениях, выявле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ных при помощи нарушений правил дорожного движения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A268B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150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2.2.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Количество лиц, погибших в результате дорожно-транспортных происшествий (ежегодно)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ч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л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век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2.3.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Нанесение дорожной разметки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км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3,5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2.4.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знаков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25</w:t>
            </w: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2.5.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Установка дорожных ограждений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п.м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0221AF" w:rsidRPr="0060004E" w:rsidTr="006834BA">
        <w:trPr>
          <w:cantSplit/>
          <w:trHeight w:val="2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2.6.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Устройство искусственных неровностей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шт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947775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60004E"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0221AF" w:rsidP="00CE2A0D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B50469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21AF" w:rsidRPr="0060004E" w:rsidRDefault="006834BA" w:rsidP="00D50604">
            <w:pPr>
              <w:autoSpaceDE w:val="0"/>
              <w:autoSpaceDN w:val="0"/>
              <w:adjustRightInd w:val="0"/>
              <w:spacing w:after="0" w:line="211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</w:tr>
    </w:tbl>
    <w:p w:rsidR="00BD2ED7" w:rsidRPr="0060004E" w:rsidRDefault="00BD2ED7" w:rsidP="00EB1100">
      <w:pPr>
        <w:rPr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jc w:val="both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firstLine="708"/>
        <w:rPr>
          <w:rFonts w:ascii="Times New Roman" w:hAnsi="Times New Roman"/>
          <w:sz w:val="20"/>
          <w:szCs w:val="20"/>
          <w:lang w:eastAsia="en-US"/>
        </w:rPr>
      </w:pP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B110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004E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                </w:t>
      </w:r>
      <w:r w:rsidR="00DE38DC" w:rsidRPr="0060004E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60004E" w:rsidRDefault="00BD2ED7" w:rsidP="00EB1100">
      <w:pPr>
        <w:keepNext/>
        <w:keepLines/>
        <w:widowControl w:val="0"/>
        <w:spacing w:after="0" w:line="211" w:lineRule="auto"/>
        <w:ind w:left="6492" w:firstLine="708"/>
        <w:rPr>
          <w:rFonts w:ascii="Times New Roman" w:hAnsi="Times New Roman"/>
          <w:sz w:val="24"/>
          <w:szCs w:val="24"/>
          <w:lang w:eastAsia="en-US"/>
        </w:rPr>
        <w:sectPr w:rsidR="00BD2ED7" w:rsidRPr="0060004E" w:rsidSect="0060004E">
          <w:pgSz w:w="16838" w:h="11906" w:orient="landscape" w:code="9"/>
          <w:pgMar w:top="426" w:right="1134" w:bottom="851" w:left="1134" w:header="709" w:footer="709" w:gutter="0"/>
          <w:pgNumType w:start="1"/>
          <w:cols w:space="708"/>
          <w:titlePg/>
          <w:docGrid w:linePitch="360"/>
        </w:sectPr>
      </w:pP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3к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0914E7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0914E7" w:rsidRPr="00A47D2D" w:rsidRDefault="000914E7" w:rsidP="000914E7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                               </w:t>
      </w:r>
      <w:r w:rsidR="002572C6">
        <w:rPr>
          <w:rFonts w:ascii="Times New Roman" w:hAnsi="Times New Roman"/>
        </w:rPr>
        <w:t xml:space="preserve">  </w:t>
      </w:r>
      <w:r w:rsidR="001533D8" w:rsidRPr="001533D8">
        <w:rPr>
          <w:rFonts w:ascii="Times New Roman" w:hAnsi="Times New Roman"/>
          <w:u w:val="single"/>
        </w:rPr>
        <w:t xml:space="preserve">от </w:t>
      </w:r>
      <w:r w:rsidR="00571217">
        <w:rPr>
          <w:rFonts w:ascii="Times New Roman" w:hAnsi="Times New Roman"/>
          <w:u w:val="single"/>
        </w:rPr>
        <w:t>14</w:t>
      </w:r>
      <w:r w:rsidR="001533D8" w:rsidRPr="001533D8">
        <w:rPr>
          <w:rFonts w:ascii="Times New Roman" w:hAnsi="Times New Roman"/>
          <w:u w:val="single"/>
        </w:rPr>
        <w:t>.</w:t>
      </w:r>
      <w:r w:rsidR="00571217">
        <w:rPr>
          <w:rFonts w:ascii="Times New Roman" w:hAnsi="Times New Roman"/>
          <w:u w:val="single"/>
        </w:rPr>
        <w:t>01</w:t>
      </w:r>
      <w:r w:rsidR="001533D8" w:rsidRPr="001533D8">
        <w:rPr>
          <w:rFonts w:ascii="Times New Roman" w:hAnsi="Times New Roman"/>
          <w:u w:val="single"/>
        </w:rPr>
        <w:t>.202</w:t>
      </w:r>
      <w:r w:rsidR="00571217">
        <w:rPr>
          <w:rFonts w:ascii="Times New Roman" w:hAnsi="Times New Roman"/>
          <w:u w:val="single"/>
        </w:rPr>
        <w:t>2</w:t>
      </w:r>
      <w:r w:rsidR="001533D8" w:rsidRPr="001533D8">
        <w:rPr>
          <w:rFonts w:ascii="Times New Roman" w:hAnsi="Times New Roman"/>
          <w:u w:val="single"/>
        </w:rPr>
        <w:t xml:space="preserve">№ </w:t>
      </w:r>
      <w:r w:rsidR="00571217">
        <w:rPr>
          <w:rFonts w:ascii="Times New Roman" w:hAnsi="Times New Roman"/>
          <w:u w:val="single"/>
        </w:rPr>
        <w:t>9</w:t>
      </w:r>
    </w:p>
    <w:p w:rsidR="00154871" w:rsidRDefault="00154871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D2ED7" w:rsidRPr="0060004E" w:rsidRDefault="00BD2ED7" w:rsidP="0060004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60004E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60004E">
        <w:rPr>
          <w:rFonts w:ascii="Times New Roman" w:hAnsi="Times New Roman"/>
          <w:b/>
          <w:i/>
          <w:sz w:val="24"/>
          <w:szCs w:val="24"/>
        </w:rPr>
        <w:t>с</w:t>
      </w:r>
      <w:r w:rsidRPr="0060004E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области»</w:t>
      </w: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9"/>
        <w:gridCol w:w="237"/>
        <w:gridCol w:w="13"/>
        <w:gridCol w:w="2308"/>
        <w:gridCol w:w="968"/>
        <w:gridCol w:w="1209"/>
        <w:gridCol w:w="332"/>
        <w:gridCol w:w="877"/>
        <w:gridCol w:w="1538"/>
        <w:gridCol w:w="277"/>
        <w:gridCol w:w="723"/>
        <w:gridCol w:w="984"/>
        <w:gridCol w:w="104"/>
        <w:gridCol w:w="1380"/>
        <w:gridCol w:w="3334"/>
      </w:tblGrid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№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испол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финан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сового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обеспе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чения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7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8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60004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феде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рального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област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ного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бюджета 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о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гнозно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внебюд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-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жетных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  <w:t>(</w:t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прог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60004E">
              <w:rPr>
                <w:rFonts w:ascii="Times New Roman" w:hAnsi="Times New Roman"/>
                <w:sz w:val="20"/>
                <w:szCs w:val="20"/>
              </w:rPr>
              <w:br/>
            </w:r>
            <w:proofErr w:type="spellStart"/>
            <w:r w:rsidRPr="0060004E">
              <w:rPr>
                <w:rFonts w:ascii="Times New Roman" w:hAnsi="Times New Roman"/>
                <w:sz w:val="20"/>
                <w:szCs w:val="20"/>
              </w:rPr>
              <w:t>нозно</w:t>
            </w:r>
            <w:proofErr w:type="spellEnd"/>
            <w:r w:rsidRPr="0060004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CB1C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</w:t>
            </w:r>
            <w:r w:rsidR="00C22C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«Комплексное развитие систем транспортной инфраструктуры на территории Ивантеевского муниципального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60004E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60004E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A45C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Ивантеевского  муниц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342E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>о</w:t>
            </w:r>
            <w:r w:rsidRPr="0064342E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15158,5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8516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10617,7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64342E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18049,2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12872,9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342E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7249,0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C56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444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28446,5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18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73C9A">
        <w:trPr>
          <w:trHeight w:val="143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62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D10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реходов, находящихся в муниципальной со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71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7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14964,1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5CDD" w:rsidRPr="00A45CDD" w:rsidRDefault="00A45CDD" w:rsidP="009246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10423,3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67F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17644,6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5176,3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C62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12468,3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6849,4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28023,0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204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24108,1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32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DA3F2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24514,9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4637E4">
        <w:trPr>
          <w:trHeight w:val="636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573983">
        <w:trPr>
          <w:trHeight w:val="2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194,4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404,6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399,6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064F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D34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423,5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rHeight w:val="225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74E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8D7F82" w:rsidTr="00573983">
        <w:trPr>
          <w:tblCellSpacing w:w="5" w:type="nil"/>
        </w:trPr>
        <w:tc>
          <w:tcPr>
            <w:tcW w:w="8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564087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CF6D09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8D7F82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4C1358">
        <w:trPr>
          <w:trHeight w:val="274"/>
          <w:tblCellSpacing w:w="5" w:type="nil"/>
        </w:trPr>
        <w:tc>
          <w:tcPr>
            <w:tcW w:w="83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2.</w:t>
            </w:r>
          </w:p>
        </w:tc>
        <w:tc>
          <w:tcPr>
            <w:tcW w:w="232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Приобретение дорожно-эксплуатационной те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1692,5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192,5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45CDD" w:rsidRPr="008D7F82" w:rsidTr="009F2EAD">
        <w:trPr>
          <w:trHeight w:val="210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C667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1193,3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D3C0B">
        <w:trPr>
          <w:trHeight w:val="16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D3C0B">
        <w:trPr>
          <w:trHeight w:val="199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1219,1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rHeight w:val="246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812,3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4C1358">
        <w:trPr>
          <w:trHeight w:val="1591"/>
          <w:tblCellSpacing w:w="5" w:type="nil"/>
        </w:trPr>
        <w:tc>
          <w:tcPr>
            <w:tcW w:w="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645648" w:rsidRDefault="00A45CDD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150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0515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8576AD">
        <w:trPr>
          <w:trHeight w:val="207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645648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5648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прироста протяженности сети а</w:t>
            </w:r>
            <w:r>
              <w:rPr>
                <w:rFonts w:ascii="Times New Roman" w:hAnsi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>томобильных дорого общего пользования местного значения, с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ответствующих норм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тивным требованиям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5190,5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5000,2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9</w:t>
            </w:r>
            <w:r w:rsidRPr="008D7F82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,3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8576AD" w:rsidRPr="008D7F82" w:rsidTr="008576AD">
        <w:trPr>
          <w:trHeight w:val="165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645648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456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D873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326B8" w:rsidRPr="008D7F82" w:rsidTr="008576AD">
        <w:trPr>
          <w:trHeight w:val="210"/>
          <w:tblCellSpacing w:w="5" w:type="nil"/>
        </w:trPr>
        <w:tc>
          <w:tcPr>
            <w:tcW w:w="8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326B8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</w:p>
        </w:tc>
        <w:tc>
          <w:tcPr>
            <w:tcW w:w="2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/>
                <w:sz w:val="20"/>
                <w:szCs w:val="20"/>
              </w:rPr>
              <w:t>Обеспечение 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апитал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ь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/>
                <w:sz w:val="20"/>
                <w:szCs w:val="20"/>
              </w:rPr>
              <w:t>ого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</w:t>
            </w:r>
            <w:r>
              <w:rPr>
                <w:rFonts w:ascii="Times New Roman" w:hAnsi="Times New Roman"/>
                <w:sz w:val="20"/>
                <w:szCs w:val="20"/>
              </w:rPr>
              <w:t>а и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ремонт автомобильных дорог </w:t>
            </w:r>
            <w:r w:rsidRPr="007055D9">
              <w:rPr>
                <w:rFonts w:ascii="Times New Roman" w:hAnsi="Times New Roman"/>
                <w:sz w:val="20"/>
                <w:szCs w:val="20"/>
              </w:rPr>
              <w:t>общего пользования местного значения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</w:t>
            </w:r>
            <w:r>
              <w:rPr>
                <w:rFonts w:ascii="Times New Roman" w:hAnsi="Times New Roman"/>
                <w:sz w:val="20"/>
                <w:szCs w:val="20"/>
              </w:rPr>
              <w:t>ых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  район</w:t>
            </w:r>
            <w:r>
              <w:rPr>
                <w:rFonts w:ascii="Times New Roman" w:hAnsi="Times New Roman"/>
                <w:sz w:val="20"/>
                <w:szCs w:val="20"/>
              </w:rPr>
              <w:t>ов за счет средств облас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/>
                <w:sz w:val="20"/>
                <w:szCs w:val="20"/>
              </w:rPr>
              <w:t>ного дорожного фонда»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10371,6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130899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104,0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 xml:space="preserve">на   </w:t>
            </w:r>
          </w:p>
        </w:tc>
      </w:tr>
      <w:tr w:rsidR="00A326B8" w:rsidRPr="008D7F82" w:rsidTr="00573983">
        <w:trPr>
          <w:trHeight w:val="1860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A326B8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26B8" w:rsidRPr="00564087" w:rsidRDefault="00A326B8" w:rsidP="00A326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CF6D09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6B8" w:rsidRPr="008D7F82" w:rsidRDefault="00A326B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5D42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10810,2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23239,7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3D13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13063,2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17620,6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7353,0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A45CDD" w:rsidRDefault="00A45CDD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45CDD">
              <w:rPr>
                <w:rFonts w:ascii="Times New Roman" w:hAnsi="Times New Roman"/>
                <w:sz w:val="20"/>
                <w:szCs w:val="20"/>
              </w:rPr>
              <w:t>29639,8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0B5CD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CF6D09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5CDD" w:rsidRPr="008D7F82" w:rsidTr="00573983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564087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Default="00847FC4" w:rsidP="009F2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25327,2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DD" w:rsidRPr="008D7F82" w:rsidRDefault="00A45CD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573983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847FC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177725,6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247048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847FC4" w:rsidP="00BD2C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142745,7</w:t>
            </w:r>
          </w:p>
        </w:tc>
        <w:tc>
          <w:tcPr>
            <w:tcW w:w="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8D7F82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информационно-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сти, администрация Ивантеевского муниципального района</w:t>
            </w: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564087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8D7F82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B50469">
        <w:trPr>
          <w:trHeight w:val="177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в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CB1C2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166D" w:rsidRPr="008D7F82" w:rsidTr="009C166D">
        <w:trPr>
          <w:trHeight w:val="30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564087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CF6D09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B504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66D" w:rsidRPr="008D7F82" w:rsidRDefault="009C166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3F28C7">
        <w:trPr>
          <w:tblCellSpacing w:w="5" w:type="nil"/>
        </w:trPr>
        <w:tc>
          <w:tcPr>
            <w:tcW w:w="14883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8D7F82">
              <w:rPr>
                <w:rFonts w:ascii="Times New Roman" w:hAnsi="Times New Roman"/>
                <w:b/>
                <w:sz w:val="20"/>
                <w:szCs w:val="20"/>
              </w:rPr>
              <w:t>ципального дорожного фонда»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rHeight w:val="21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12513B">
        <w:trPr>
          <w:trHeight w:val="22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107,3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9D4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D3475E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175,</w:t>
            </w:r>
            <w:r w:rsidR="00D179F7" w:rsidRPr="009D4CE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9F2EAD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A0165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576A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564087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CF6D09" w:rsidRDefault="008576AD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9D4CEA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AD" w:rsidRPr="008D7F82" w:rsidRDefault="008576A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A0165D" w:rsidRPr="00564087" w:rsidRDefault="00A0165D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е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к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у</w:t>
            </w:r>
            <w:r w:rsidRPr="00564087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й</w:t>
            </w:r>
            <w:r w:rsidRPr="008D7F82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D720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72,8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545,7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3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9D4CEA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9F2EAD">
        <w:trPr>
          <w:trHeight w:val="16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0B5CD1">
        <w:trPr>
          <w:trHeight w:val="248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0165D" w:rsidRPr="008D7F82" w:rsidTr="00C07C4B">
        <w:trPr>
          <w:trHeight w:val="1055"/>
          <w:tblCellSpacing w:w="5" w:type="nil"/>
        </w:trPr>
        <w:tc>
          <w:tcPr>
            <w:tcW w:w="84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564087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CF6D09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65D" w:rsidRPr="008D7F82" w:rsidRDefault="00A0165D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564087">
              <w:rPr>
                <w:rFonts w:ascii="Times New Roman" w:hAnsi="Times New Roman"/>
                <w:sz w:val="20"/>
                <w:szCs w:val="20"/>
              </w:rPr>
              <w:br/>
            </w:r>
            <w:r w:rsidRPr="00564087">
              <w:rPr>
                <w:rFonts w:ascii="Times New Roman" w:hAnsi="Times New Roman"/>
                <w:sz w:val="20"/>
                <w:szCs w:val="20"/>
              </w:rPr>
              <w:lastRenderedPageBreak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3478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145,2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180,1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9D4CEA" w:rsidRDefault="009D4CEA" w:rsidP="00F67C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721,2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F2EAD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0B5CD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CF6D09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564087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F2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E91E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412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100217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217">
              <w:rPr>
                <w:rFonts w:ascii="Times New Roman" w:hAnsi="Times New Roman"/>
                <w:b/>
                <w:sz w:val="20"/>
                <w:szCs w:val="20"/>
              </w:rPr>
              <w:t>1690</w:t>
            </w:r>
            <w:r w:rsidR="00BE653F" w:rsidRPr="001002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 w:rsidRPr="001002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100217" w:rsidRDefault="00100217" w:rsidP="00D17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00217">
              <w:rPr>
                <w:rFonts w:ascii="Times New Roman" w:hAnsi="Times New Roman"/>
                <w:b/>
                <w:sz w:val="20"/>
                <w:szCs w:val="20"/>
              </w:rPr>
              <w:t>1690</w:t>
            </w:r>
            <w:r w:rsidR="00067204" w:rsidRPr="00100217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="00D179F7" w:rsidRPr="00100217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blCellSpacing w:w="5" w:type="nil"/>
        </w:trPr>
        <w:tc>
          <w:tcPr>
            <w:tcW w:w="3157" w:type="dxa"/>
            <w:gridSpan w:val="4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564087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4087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14484,2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5989,2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513B" w:rsidRPr="008D7F82" w:rsidRDefault="0012513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229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16953,2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10912,4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8D7F82" w:rsidTr="00C07C4B">
        <w:trPr>
          <w:trHeight w:val="120"/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23384,9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8677D4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10176,5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595B4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13208,4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8D7F82" w:rsidRDefault="00FE6066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8D7F82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6079" w:rsidRPr="008D7F82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564087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CF6D09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396103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17800,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12513B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10267,6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463EC4" w:rsidP="008E36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D7F82">
              <w:rPr>
                <w:rFonts w:ascii="Times New Roman" w:hAnsi="Times New Roman"/>
                <w:sz w:val="20"/>
                <w:szCs w:val="20"/>
              </w:rPr>
              <w:t>7533,</w:t>
            </w:r>
            <w:r w:rsidR="008E36FE" w:rsidRPr="008D7F8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079" w:rsidRPr="008D7F82" w:rsidRDefault="00E36079" w:rsidP="00FE6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079" w:rsidRPr="008D7F82" w:rsidRDefault="00E36079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E360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9D4C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9D4CEA" w:rsidRDefault="00D179F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D4CEA">
              <w:rPr>
                <w:rFonts w:ascii="Times New Roman" w:hAnsi="Times New Roman"/>
                <w:sz w:val="20"/>
                <w:szCs w:val="20"/>
              </w:rPr>
              <w:t>30361,</w:t>
            </w:r>
            <w:r w:rsidR="00BF7EB7" w:rsidRPr="009D4CEA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E653F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564087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CF6D09" w:rsidRDefault="00BE653F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F6D09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3F" w:rsidRPr="008D7F82" w:rsidRDefault="00BE653F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3F" w:rsidRPr="008D7F82" w:rsidRDefault="00BE653F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67204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564087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CF6D09" w:rsidRDefault="00067204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204" w:rsidRPr="008D7F82" w:rsidRDefault="00067204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204" w:rsidRPr="008D7F82" w:rsidRDefault="00067204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CEA" w:rsidRPr="008D7F82" w:rsidTr="009064F1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564087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1251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Default="009D4CEA" w:rsidP="009064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25477,2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CEA" w:rsidRPr="008D7F82" w:rsidRDefault="009D4CEA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CEA" w:rsidRPr="008D7F82" w:rsidRDefault="009D4CEA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64342E" w:rsidTr="00C07C4B">
        <w:trPr>
          <w:tblCellSpacing w:w="5" w:type="nil"/>
        </w:trPr>
        <w:tc>
          <w:tcPr>
            <w:tcW w:w="315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100217" w:rsidP="00BF7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179415,6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247048" w:rsidP="004C32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F6D09">
              <w:rPr>
                <w:rFonts w:ascii="Times New Roman" w:hAnsi="Times New Roman"/>
                <w:b/>
                <w:sz w:val="20"/>
                <w:szCs w:val="20"/>
              </w:rPr>
              <w:t>34979,9</w:t>
            </w:r>
          </w:p>
        </w:tc>
        <w:tc>
          <w:tcPr>
            <w:tcW w:w="1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CF6D09" w:rsidRDefault="00100217" w:rsidP="001002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144435,7</w:t>
            </w:r>
          </w:p>
        </w:tc>
        <w:tc>
          <w:tcPr>
            <w:tcW w:w="10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066" w:rsidRPr="0064342E" w:rsidRDefault="00FE6066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342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066" w:rsidRPr="0064342E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E6066" w:rsidRPr="00564087" w:rsidTr="00A326B8">
        <w:tblPrEx>
          <w:tblCellSpacing w:w="0" w:type="nil"/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gridAfter w:val="1"/>
          <w:wBefore w:w="599" w:type="dxa"/>
          <w:wAfter w:w="3334" w:type="dxa"/>
        </w:trPr>
        <w:tc>
          <w:tcPr>
            <w:tcW w:w="5067" w:type="dxa"/>
            <w:gridSpan w:val="6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2" w:type="dxa"/>
            <w:gridSpan w:val="3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  <w:gridSpan w:val="4"/>
          </w:tcPr>
          <w:p w:rsidR="00FE6066" w:rsidRPr="00564087" w:rsidRDefault="00FE6066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564087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60004E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64087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564087">
        <w:rPr>
          <w:rFonts w:ascii="Times New Roman" w:hAnsi="Times New Roman"/>
          <w:b/>
          <w:sz w:val="28"/>
          <w:szCs w:val="28"/>
        </w:rPr>
        <w:t>А.М. Грачева</w:t>
      </w: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573983" w:rsidRDefault="00573983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pacing w:val="12"/>
          <w:sz w:val="20"/>
          <w:szCs w:val="20"/>
          <w:lang w:eastAsia="en-US"/>
        </w:rPr>
      </w:pP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60004E">
        <w:rPr>
          <w:rFonts w:ascii="Times New Roman" w:hAnsi="Times New Roman"/>
          <w:spacing w:val="12"/>
          <w:lang w:eastAsia="en-US"/>
        </w:rPr>
        <w:lastRenderedPageBreak/>
        <w:t xml:space="preserve">Приложение № </w:t>
      </w:r>
      <w:r>
        <w:rPr>
          <w:rFonts w:ascii="Times New Roman" w:hAnsi="Times New Roman"/>
          <w:spacing w:val="12"/>
          <w:lang w:eastAsia="en-US"/>
        </w:rPr>
        <w:t>4к</w:t>
      </w:r>
      <w:r w:rsidRPr="0060004E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/>
          <w:spacing w:val="12"/>
          <w:lang w:eastAsia="en-US"/>
        </w:rPr>
        <w:t xml:space="preserve">                             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Постановлению</w:t>
      </w:r>
      <w:r>
        <w:rPr>
          <w:rFonts w:ascii="Times New Roman" w:hAnsi="Times New Roman"/>
          <w:spacing w:val="12"/>
          <w:lang w:eastAsia="en-US"/>
        </w:rPr>
        <w:t xml:space="preserve"> администрации </w:t>
      </w:r>
    </w:p>
    <w:p w:rsidR="00696054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Ивантеевского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 xml:space="preserve">муниципального </w:t>
      </w:r>
    </w:p>
    <w:p w:rsidR="00696054" w:rsidRPr="00A47D2D" w:rsidRDefault="00696054" w:rsidP="00696054">
      <w:pPr>
        <w:widowControl w:val="0"/>
        <w:autoSpaceDE w:val="0"/>
        <w:autoSpaceDN w:val="0"/>
        <w:adjustRightInd w:val="0"/>
        <w:spacing w:after="0" w:line="240" w:lineRule="auto"/>
        <w:ind w:left="10490"/>
        <w:rPr>
          <w:rFonts w:ascii="Times New Roman" w:hAnsi="Times New Roman"/>
          <w:spacing w:val="12"/>
          <w:lang w:eastAsia="en-US"/>
        </w:rPr>
      </w:pPr>
      <w:r w:rsidRPr="00A47D2D">
        <w:rPr>
          <w:rFonts w:ascii="Times New Roman" w:hAnsi="Times New Roman"/>
          <w:spacing w:val="12"/>
          <w:lang w:eastAsia="en-US"/>
        </w:rPr>
        <w:t>района</w:t>
      </w:r>
      <w:r>
        <w:rPr>
          <w:rFonts w:ascii="Times New Roman" w:hAnsi="Times New Roman"/>
          <w:spacing w:val="12"/>
          <w:lang w:eastAsia="en-US"/>
        </w:rPr>
        <w:t xml:space="preserve"> </w:t>
      </w:r>
      <w:r w:rsidRPr="00A47D2D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54871" w:rsidRPr="00154871" w:rsidRDefault="003402D2" w:rsidP="00154871">
      <w:pPr>
        <w:spacing w:after="0" w:line="240" w:lineRule="auto"/>
        <w:ind w:left="5387"/>
        <w:jc w:val="center"/>
        <w:rPr>
          <w:rFonts w:ascii="Times New Roman" w:hAnsi="Times New Roman"/>
          <w:u w:val="single"/>
        </w:rPr>
      </w:pPr>
      <w:r w:rsidRPr="003402D2">
        <w:rPr>
          <w:rFonts w:ascii="Times New Roman" w:hAnsi="Times New Roman"/>
        </w:rPr>
        <w:t xml:space="preserve">          </w:t>
      </w:r>
      <w:r w:rsidR="007307CB">
        <w:rPr>
          <w:rFonts w:ascii="Times New Roman" w:hAnsi="Times New Roman"/>
        </w:rPr>
        <w:t xml:space="preserve">                 </w:t>
      </w:r>
      <w:r w:rsidR="00973080">
        <w:rPr>
          <w:rFonts w:ascii="Times New Roman" w:hAnsi="Times New Roman"/>
        </w:rPr>
        <w:t xml:space="preserve">                              </w:t>
      </w:r>
      <w:r w:rsidR="002572C6">
        <w:rPr>
          <w:rFonts w:ascii="Times New Roman" w:hAnsi="Times New Roman"/>
        </w:rPr>
        <w:t xml:space="preserve">   </w:t>
      </w:r>
      <w:r w:rsidR="001533D8" w:rsidRPr="001533D8">
        <w:rPr>
          <w:rFonts w:ascii="Times New Roman" w:hAnsi="Times New Roman"/>
          <w:u w:val="single"/>
        </w:rPr>
        <w:t xml:space="preserve">от </w:t>
      </w:r>
      <w:r w:rsidR="00571217">
        <w:rPr>
          <w:rFonts w:ascii="Times New Roman" w:hAnsi="Times New Roman"/>
          <w:u w:val="single"/>
        </w:rPr>
        <w:t>14</w:t>
      </w:r>
      <w:r w:rsidR="001533D8" w:rsidRPr="001533D8">
        <w:rPr>
          <w:rFonts w:ascii="Times New Roman" w:hAnsi="Times New Roman"/>
          <w:u w:val="single"/>
        </w:rPr>
        <w:t>.</w:t>
      </w:r>
      <w:r w:rsidR="00571217">
        <w:rPr>
          <w:rFonts w:ascii="Times New Roman" w:hAnsi="Times New Roman"/>
          <w:u w:val="single"/>
        </w:rPr>
        <w:t>01</w:t>
      </w:r>
      <w:r w:rsidR="001533D8" w:rsidRPr="001533D8">
        <w:rPr>
          <w:rFonts w:ascii="Times New Roman" w:hAnsi="Times New Roman"/>
          <w:u w:val="single"/>
        </w:rPr>
        <w:t>.202</w:t>
      </w:r>
      <w:r w:rsidR="00571217">
        <w:rPr>
          <w:rFonts w:ascii="Times New Roman" w:hAnsi="Times New Roman"/>
          <w:u w:val="single"/>
        </w:rPr>
        <w:t>2</w:t>
      </w:r>
      <w:r w:rsidR="001533D8" w:rsidRPr="001533D8">
        <w:rPr>
          <w:rFonts w:ascii="Times New Roman" w:hAnsi="Times New Roman"/>
          <w:u w:val="single"/>
        </w:rPr>
        <w:t xml:space="preserve">№ </w:t>
      </w:r>
      <w:r w:rsidR="00571217">
        <w:rPr>
          <w:rFonts w:ascii="Times New Roman" w:hAnsi="Times New Roman"/>
          <w:u w:val="single"/>
        </w:rPr>
        <w:t>9</w:t>
      </w:r>
    </w:p>
    <w:p w:rsidR="00696054" w:rsidRDefault="00696054" w:rsidP="003402D2">
      <w:pPr>
        <w:spacing w:after="0" w:line="240" w:lineRule="auto"/>
        <w:ind w:left="8496"/>
        <w:jc w:val="center"/>
        <w:rPr>
          <w:rFonts w:ascii="Times New Roman" w:hAnsi="Times New Roman"/>
          <w:b/>
          <w:sz w:val="24"/>
          <w:szCs w:val="24"/>
        </w:rPr>
      </w:pPr>
    </w:p>
    <w:p w:rsidR="00BD2ED7" w:rsidRPr="0060004E" w:rsidRDefault="00BD2ED7" w:rsidP="00481D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004E">
        <w:rPr>
          <w:rFonts w:ascii="Times New Roman" w:hAnsi="Times New Roman"/>
          <w:b/>
          <w:sz w:val="24"/>
          <w:szCs w:val="24"/>
        </w:rPr>
        <w:t>График выполнения мероприятий  программы «Комплексное развитие систем транспортной инфраструктуры на территории Ивантеевского муниципального района»</w:t>
      </w:r>
    </w:p>
    <w:tbl>
      <w:tblPr>
        <w:tblW w:w="15036" w:type="dxa"/>
        <w:jc w:val="center"/>
        <w:tblInd w:w="-4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0"/>
        <w:gridCol w:w="3634"/>
        <w:gridCol w:w="3134"/>
        <w:gridCol w:w="880"/>
        <w:gridCol w:w="963"/>
        <w:gridCol w:w="236"/>
        <w:gridCol w:w="236"/>
        <w:gridCol w:w="266"/>
        <w:gridCol w:w="284"/>
        <w:gridCol w:w="283"/>
        <w:gridCol w:w="284"/>
        <w:gridCol w:w="283"/>
        <w:gridCol w:w="236"/>
        <w:gridCol w:w="32"/>
        <w:gridCol w:w="964"/>
        <w:gridCol w:w="16"/>
        <w:gridCol w:w="1587"/>
        <w:gridCol w:w="27"/>
        <w:gridCol w:w="16"/>
        <w:gridCol w:w="835"/>
        <w:gridCol w:w="20"/>
      </w:tblGrid>
      <w:tr w:rsidR="00BD2ED7" w:rsidRPr="0060004E" w:rsidTr="00A83C7C">
        <w:trPr>
          <w:gridAfter w:val="1"/>
          <w:wAfter w:w="20" w:type="dxa"/>
          <w:jc w:val="center"/>
        </w:trPr>
        <w:tc>
          <w:tcPr>
            <w:tcW w:w="82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60004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0004E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6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Мероприятия</w:t>
            </w:r>
          </w:p>
        </w:tc>
        <w:tc>
          <w:tcPr>
            <w:tcW w:w="3134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Наименование, расположение объекта</w:t>
            </w:r>
          </w:p>
        </w:tc>
        <w:tc>
          <w:tcPr>
            <w:tcW w:w="880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Техн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и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ческие пар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метры</w:t>
            </w:r>
          </w:p>
        </w:tc>
        <w:tc>
          <w:tcPr>
            <w:tcW w:w="963" w:type="dxa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Фина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сиров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(всего), т. руб.</w:t>
            </w:r>
          </w:p>
        </w:tc>
        <w:tc>
          <w:tcPr>
            <w:tcW w:w="3104" w:type="dxa"/>
            <w:gridSpan w:val="10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График реализации мероприятий</w:t>
            </w:r>
          </w:p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/тыс.руб./</w:t>
            </w:r>
          </w:p>
        </w:tc>
        <w:tc>
          <w:tcPr>
            <w:tcW w:w="1603" w:type="dxa"/>
            <w:gridSpan w:val="2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Ответственные исполнители</w:t>
            </w:r>
          </w:p>
        </w:tc>
        <w:tc>
          <w:tcPr>
            <w:tcW w:w="878" w:type="dxa"/>
            <w:gridSpan w:val="3"/>
            <w:vMerge w:val="restart"/>
            <w:vAlign w:val="center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В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ы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полн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ние цел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вых показ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телей</w:t>
            </w:r>
          </w:p>
        </w:tc>
      </w:tr>
      <w:tr w:rsidR="00100217" w:rsidRPr="0060004E" w:rsidTr="00A83C7C">
        <w:trPr>
          <w:gridAfter w:val="1"/>
          <w:wAfter w:w="20" w:type="dxa"/>
          <w:cantSplit/>
          <w:trHeight w:val="1134"/>
          <w:jc w:val="center"/>
        </w:trPr>
        <w:tc>
          <w:tcPr>
            <w:tcW w:w="82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34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0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dxa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23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266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28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83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68" w:type="dxa"/>
            <w:gridSpan w:val="2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964" w:type="dxa"/>
            <w:textDirection w:val="btLr"/>
            <w:vAlign w:val="center"/>
          </w:tcPr>
          <w:p w:rsidR="00100217" w:rsidRPr="0060004E" w:rsidRDefault="0010021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3" w:type="dxa"/>
            <w:gridSpan w:val="2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8" w:type="dxa"/>
            <w:gridSpan w:val="3"/>
            <w:vMerge/>
            <w:vAlign w:val="center"/>
          </w:tcPr>
          <w:p w:rsidR="00100217" w:rsidRPr="0060004E" w:rsidRDefault="0010021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1E0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 «Комплексное развитие систем транспортной инфраструктуры на территории Ивантеевского муниципального района»</w:t>
            </w:r>
          </w:p>
        </w:tc>
      </w:tr>
      <w:tr w:rsidR="00BD2ED7" w:rsidRPr="0060004E" w:rsidTr="00B06A67">
        <w:trPr>
          <w:gridAfter w:val="1"/>
          <w:wAfter w:w="20" w:type="dxa"/>
          <w:jc w:val="center"/>
        </w:trPr>
        <w:tc>
          <w:tcPr>
            <w:tcW w:w="15016" w:type="dxa"/>
            <w:gridSpan w:val="20"/>
            <w:vAlign w:val="center"/>
          </w:tcPr>
          <w:p w:rsidR="00BD2ED7" w:rsidRPr="0060004E" w:rsidRDefault="00BD2ED7" w:rsidP="00EB11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регионального и межмуниципального значения</w:t>
            </w:r>
            <w:r w:rsidR="00AA7A7C" w:rsidRPr="0060004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Ивантеевского района Саратовской области»</w:t>
            </w:r>
          </w:p>
        </w:tc>
      </w:tr>
      <w:tr w:rsidR="00A83C7C" w:rsidRPr="0060004E" w:rsidTr="00A83C7C">
        <w:trPr>
          <w:cantSplit/>
          <w:trHeight w:val="1235"/>
          <w:jc w:val="center"/>
        </w:trPr>
        <w:tc>
          <w:tcPr>
            <w:tcW w:w="820" w:type="dxa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634" w:type="dxa"/>
            <w:vAlign w:val="center"/>
          </w:tcPr>
          <w:p w:rsidR="00A83C7C" w:rsidRPr="0060004E" w:rsidRDefault="00A83C7C" w:rsidP="001E21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1 «Модернизация и ра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з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витие автомобильных дорог общего пользования регионального и межм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у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ниципального значения Ивантеевского района Саратовской области».</w:t>
            </w:r>
          </w:p>
        </w:tc>
        <w:tc>
          <w:tcPr>
            <w:tcW w:w="3134" w:type="dxa"/>
          </w:tcPr>
          <w:p w:rsidR="00A83C7C" w:rsidRPr="0060004E" w:rsidRDefault="00A83C7C" w:rsidP="001E6266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 xml:space="preserve"> Дороги общего пользов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а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ния местного значения на территории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A83C7C" w:rsidRPr="00DA3F2E" w:rsidRDefault="00A83C7C" w:rsidP="005F0EF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177725,6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A83C7C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7C01A9" w:rsidRDefault="00A83C7C" w:rsidP="00291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29639,2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7C01A9" w:rsidRDefault="00A83C7C" w:rsidP="00291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DA3F2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C339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A83C7C" w:rsidRPr="0060004E" w:rsidRDefault="00A83C7C" w:rsidP="00C93FD8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83C7C" w:rsidRPr="0060004E" w:rsidTr="00A83C7C">
        <w:trPr>
          <w:cantSplit/>
          <w:trHeight w:val="921"/>
          <w:jc w:val="center"/>
        </w:trPr>
        <w:tc>
          <w:tcPr>
            <w:tcW w:w="7588" w:type="dxa"/>
            <w:gridSpan w:val="3"/>
            <w:vAlign w:val="center"/>
          </w:tcPr>
          <w:p w:rsidR="00A83C7C" w:rsidRPr="0060004E" w:rsidRDefault="00A83C7C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880" w:type="dxa"/>
            <w:vAlign w:val="center"/>
          </w:tcPr>
          <w:p w:rsidR="00A83C7C" w:rsidRPr="0060004E" w:rsidRDefault="00A83C7C" w:rsidP="00AF7D9B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A83C7C" w:rsidRPr="00DA3F2E" w:rsidRDefault="00A83C7C" w:rsidP="00291EE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177725,6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14392,9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4044F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16851,0</w:t>
            </w:r>
          </w:p>
        </w:tc>
        <w:tc>
          <w:tcPr>
            <w:tcW w:w="266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23239,9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17620,6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BD2CF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29639,8</w:t>
            </w:r>
          </w:p>
        </w:tc>
        <w:tc>
          <w:tcPr>
            <w:tcW w:w="284" w:type="dxa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283" w:type="dxa"/>
            <w:textDirection w:val="btLr"/>
            <w:vAlign w:val="center"/>
          </w:tcPr>
          <w:p w:rsidR="00A83C7C" w:rsidRPr="0060004E" w:rsidRDefault="00A83C7C" w:rsidP="00291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236" w:type="dxa"/>
            <w:textDirection w:val="btLr"/>
            <w:vAlign w:val="center"/>
          </w:tcPr>
          <w:p w:rsidR="00A83C7C" w:rsidRPr="0060004E" w:rsidRDefault="00A83C7C" w:rsidP="00291E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25327,2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A83C7C" w:rsidRPr="0060004E" w:rsidRDefault="00A83C7C" w:rsidP="009A3E7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A83C7C" w:rsidRPr="0060004E" w:rsidRDefault="00A83C7C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A83C7C" w:rsidRPr="0060004E" w:rsidRDefault="00A83C7C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D2ED7" w:rsidRPr="0060004E" w:rsidTr="00B06A67">
        <w:trPr>
          <w:gridAfter w:val="1"/>
          <w:wAfter w:w="20" w:type="dxa"/>
          <w:cantSplit/>
          <w:trHeight w:val="291"/>
          <w:jc w:val="center"/>
        </w:trPr>
        <w:tc>
          <w:tcPr>
            <w:tcW w:w="15016" w:type="dxa"/>
            <w:gridSpan w:val="20"/>
          </w:tcPr>
          <w:p w:rsidR="00BD2ED7" w:rsidRPr="0060004E" w:rsidRDefault="00BD2ED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06A67" w:rsidRPr="0060004E" w:rsidTr="00A83C7C">
        <w:trPr>
          <w:gridAfter w:val="1"/>
          <w:wAfter w:w="20" w:type="dxa"/>
          <w:cantSplit/>
          <w:trHeight w:val="782"/>
          <w:jc w:val="center"/>
        </w:trPr>
        <w:tc>
          <w:tcPr>
            <w:tcW w:w="820" w:type="dxa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634" w:type="dxa"/>
          </w:tcPr>
          <w:p w:rsidR="00B06A67" w:rsidRPr="0060004E" w:rsidRDefault="00B06A67" w:rsidP="001E213F">
            <w:pPr>
              <w:spacing w:after="0" w:line="240" w:lineRule="auto"/>
            </w:pPr>
            <w:r w:rsidRPr="0060004E">
              <w:rPr>
                <w:rFonts w:ascii="Times New Roman" w:hAnsi="Times New Roman"/>
                <w:sz w:val="20"/>
                <w:szCs w:val="20"/>
              </w:rPr>
              <w:t>Подпрограмма 2 «Повышение безопа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с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ности дорожного движения в Ивант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</w:t>
            </w:r>
            <w:r w:rsidRPr="0060004E">
              <w:rPr>
                <w:rFonts w:ascii="Times New Roman" w:hAnsi="Times New Roman"/>
                <w:sz w:val="20"/>
                <w:szCs w:val="20"/>
              </w:rPr>
              <w:t>евском районе Саратовской области»</w:t>
            </w:r>
          </w:p>
        </w:tc>
        <w:tc>
          <w:tcPr>
            <w:tcW w:w="3134" w:type="dxa"/>
          </w:tcPr>
          <w:p w:rsidR="00B06A67" w:rsidRPr="0060004E" w:rsidRDefault="00B06A67" w:rsidP="00AF7D9B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0004E">
              <w:rPr>
                <w:rFonts w:ascii="Times New Roman" w:hAnsi="Times New Roman"/>
                <w:sz w:val="24"/>
                <w:szCs w:val="24"/>
              </w:rPr>
              <w:t>автомобильные дороги местного значения и ули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ч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но-дорожной сети населе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</w:t>
            </w:r>
            <w:r w:rsidRPr="0060004E">
              <w:rPr>
                <w:rFonts w:ascii="Times New Roman" w:hAnsi="Times New Roman"/>
                <w:sz w:val="24"/>
                <w:szCs w:val="24"/>
              </w:rPr>
              <w:t>ных пунктов Ивантеевского муниципального района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</w:pP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>IV</w:t>
            </w:r>
            <w:r w:rsidRPr="0060004E">
              <w:rPr>
                <w:rFonts w:ascii="Times New Roman" w:hAnsi="Times New Roman"/>
                <w:sz w:val="18"/>
                <w:szCs w:val="18"/>
              </w:rPr>
              <w:t xml:space="preserve"> -</w:t>
            </w:r>
            <w:r w:rsidRPr="0060004E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V</w:t>
            </w:r>
          </w:p>
        </w:tc>
        <w:tc>
          <w:tcPr>
            <w:tcW w:w="963" w:type="dxa"/>
            <w:vAlign w:val="center"/>
          </w:tcPr>
          <w:p w:rsidR="00B06A67" w:rsidRPr="00A83C7C" w:rsidRDefault="00B06A67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83C7C">
              <w:rPr>
                <w:rFonts w:ascii="Times New Roman" w:hAnsi="Times New Roman"/>
                <w:b/>
                <w:sz w:val="18"/>
                <w:szCs w:val="18"/>
              </w:rPr>
              <w:t>1690,0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004E">
              <w:rPr>
                <w:rFonts w:ascii="Times New Roman" w:hAnsi="Times New Roman"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7C01A9" w:rsidRDefault="00B06A67" w:rsidP="002D087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01A9">
              <w:rPr>
                <w:rFonts w:ascii="Times New Roman" w:hAnsi="Times New Roman"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150,0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0" w:type="dxa"/>
            <w:gridSpan w:val="3"/>
            <w:vAlign w:val="center"/>
          </w:tcPr>
          <w:p w:rsidR="00B06A67" w:rsidRPr="0060004E" w:rsidRDefault="00B06A67" w:rsidP="00C93FD8">
            <w:pPr>
              <w:jc w:val="center"/>
            </w:pPr>
            <w:r w:rsidRPr="0060004E">
              <w:rPr>
                <w:rFonts w:ascii="Times New Roman" w:hAnsi="Times New Roman"/>
                <w:sz w:val="16"/>
                <w:szCs w:val="16"/>
              </w:rPr>
              <w:t>Администрация Ивантеевского м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у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ниципального рай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о</w:t>
            </w:r>
            <w:r w:rsidRPr="0060004E">
              <w:rPr>
                <w:rFonts w:ascii="Times New Roman" w:hAnsi="Times New Roman"/>
                <w:sz w:val="16"/>
                <w:szCs w:val="16"/>
              </w:rPr>
              <w:t>на</w:t>
            </w: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A83C7C">
        <w:trPr>
          <w:cantSplit/>
          <w:trHeight w:val="765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B06A67" w:rsidP="002309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1690,0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364AE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91,3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2309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102,2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EB11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145,2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CF6D0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180,1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721,2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150,0</w:t>
            </w:r>
          </w:p>
        </w:tc>
        <w:tc>
          <w:tcPr>
            <w:tcW w:w="1012" w:type="dxa"/>
            <w:gridSpan w:val="3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5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06A67" w:rsidRPr="0060004E" w:rsidTr="00A83C7C">
        <w:trPr>
          <w:gridAfter w:val="1"/>
          <w:wAfter w:w="20" w:type="dxa"/>
          <w:cantSplit/>
          <w:trHeight w:val="992"/>
          <w:jc w:val="center"/>
        </w:trPr>
        <w:tc>
          <w:tcPr>
            <w:tcW w:w="7588" w:type="dxa"/>
            <w:gridSpan w:val="3"/>
            <w:vAlign w:val="center"/>
          </w:tcPr>
          <w:p w:rsidR="00B06A67" w:rsidRPr="0060004E" w:rsidRDefault="00B06A67" w:rsidP="00A47D2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04E">
              <w:rPr>
                <w:rFonts w:ascii="Times New Roman" w:hAnsi="Times New Roman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880" w:type="dxa"/>
            <w:vAlign w:val="center"/>
          </w:tcPr>
          <w:p w:rsidR="00B06A67" w:rsidRPr="0060004E" w:rsidRDefault="00B06A67" w:rsidP="00AF7D9B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963" w:type="dxa"/>
            <w:vAlign w:val="center"/>
          </w:tcPr>
          <w:p w:rsidR="00B06A67" w:rsidRPr="0060004E" w:rsidRDefault="00A83C7C" w:rsidP="000947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179415,6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806BE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18"/>
                <w:szCs w:val="18"/>
              </w:rPr>
              <w:t>14484,2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B06A67" w:rsidP="0060632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0004E">
              <w:rPr>
                <w:rFonts w:ascii="Times New Roman" w:hAnsi="Times New Roman"/>
                <w:b/>
                <w:sz w:val="20"/>
                <w:szCs w:val="20"/>
              </w:rPr>
              <w:t>16953,2</w:t>
            </w:r>
          </w:p>
        </w:tc>
        <w:tc>
          <w:tcPr>
            <w:tcW w:w="266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23384,9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17800,7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30361,0</w:t>
            </w:r>
          </w:p>
        </w:tc>
        <w:tc>
          <w:tcPr>
            <w:tcW w:w="284" w:type="dxa"/>
            <w:textDirection w:val="btLr"/>
            <w:vAlign w:val="center"/>
          </w:tcPr>
          <w:p w:rsidR="00B06A67" w:rsidRPr="0060004E" w:rsidRDefault="00B06A67" w:rsidP="00BD090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283" w:type="dxa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236" w:type="dxa"/>
            <w:textDirection w:val="btLr"/>
            <w:vAlign w:val="center"/>
          </w:tcPr>
          <w:p w:rsidR="00B06A67" w:rsidRPr="0060004E" w:rsidRDefault="00DA3F2E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25477,2</w:t>
            </w:r>
          </w:p>
        </w:tc>
        <w:tc>
          <w:tcPr>
            <w:tcW w:w="996" w:type="dxa"/>
            <w:gridSpan w:val="2"/>
            <w:textDirection w:val="btLr"/>
            <w:vAlign w:val="center"/>
          </w:tcPr>
          <w:p w:rsidR="00B06A67" w:rsidRPr="0060004E" w:rsidRDefault="00B06A67" w:rsidP="00AF7D9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30" w:type="dxa"/>
            <w:gridSpan w:val="3"/>
          </w:tcPr>
          <w:p w:rsidR="00B06A67" w:rsidRPr="0060004E" w:rsidRDefault="00B06A67" w:rsidP="00AF7D9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1" w:type="dxa"/>
            <w:gridSpan w:val="2"/>
          </w:tcPr>
          <w:p w:rsidR="00B06A67" w:rsidRPr="0060004E" w:rsidRDefault="00B06A67" w:rsidP="00AF7D9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Верно:</w:t>
      </w:r>
    </w:p>
    <w:p w:rsidR="00BD2ED7" w:rsidRPr="0060004E" w:rsidRDefault="00BD2ED7" w:rsidP="00283B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 xml:space="preserve">управляющая делами администрации </w:t>
      </w:r>
    </w:p>
    <w:p w:rsidR="00BD2ED7" w:rsidRPr="0060004E" w:rsidRDefault="00BD2ED7" w:rsidP="0060004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Ивантеевского муниципального района</w:t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ab/>
      </w:r>
      <w:r w:rsidR="008729C2" w:rsidRPr="0060004E">
        <w:rPr>
          <w:rFonts w:ascii="Times New Roman" w:hAnsi="Times New Roman"/>
          <w:b/>
          <w:spacing w:val="12"/>
          <w:sz w:val="28"/>
          <w:szCs w:val="28"/>
          <w:lang w:eastAsia="en-US"/>
        </w:rPr>
        <w:t>А.М. Грачева</w:t>
      </w:r>
    </w:p>
    <w:sectPr w:rsidR="00BD2ED7" w:rsidRPr="0060004E" w:rsidSect="0090434A">
      <w:pgSz w:w="16838" w:h="11906" w:orient="landscape"/>
      <w:pgMar w:top="426" w:right="1134" w:bottom="28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412A" w:rsidRDefault="006E412A" w:rsidP="009508CF">
      <w:pPr>
        <w:spacing w:after="0" w:line="240" w:lineRule="auto"/>
      </w:pPr>
      <w:r>
        <w:separator/>
      </w:r>
    </w:p>
  </w:endnote>
  <w:endnote w:type="continuationSeparator" w:id="0">
    <w:p w:rsidR="006E412A" w:rsidRDefault="006E412A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412A" w:rsidRDefault="006E412A" w:rsidP="009508CF">
      <w:pPr>
        <w:spacing w:after="0" w:line="240" w:lineRule="auto"/>
      </w:pPr>
      <w:r>
        <w:separator/>
      </w:r>
    </w:p>
  </w:footnote>
  <w:footnote w:type="continuationSeparator" w:id="0">
    <w:p w:rsidR="006E412A" w:rsidRDefault="006E412A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D64"/>
    <w:rsid w:val="0000094C"/>
    <w:rsid w:val="000015FE"/>
    <w:rsid w:val="000019A9"/>
    <w:rsid w:val="00001A21"/>
    <w:rsid w:val="00002BE1"/>
    <w:rsid w:val="00010CCC"/>
    <w:rsid w:val="0001200A"/>
    <w:rsid w:val="000123BF"/>
    <w:rsid w:val="00015999"/>
    <w:rsid w:val="00015ABF"/>
    <w:rsid w:val="0001623F"/>
    <w:rsid w:val="00020D0D"/>
    <w:rsid w:val="000221AF"/>
    <w:rsid w:val="00022DF1"/>
    <w:rsid w:val="0002357E"/>
    <w:rsid w:val="0002522F"/>
    <w:rsid w:val="0002675B"/>
    <w:rsid w:val="00036873"/>
    <w:rsid w:val="00036D05"/>
    <w:rsid w:val="000408D7"/>
    <w:rsid w:val="00040B73"/>
    <w:rsid w:val="00046409"/>
    <w:rsid w:val="000503FA"/>
    <w:rsid w:val="0005152F"/>
    <w:rsid w:val="00051614"/>
    <w:rsid w:val="0005329B"/>
    <w:rsid w:val="00055461"/>
    <w:rsid w:val="00055BC3"/>
    <w:rsid w:val="0005720D"/>
    <w:rsid w:val="00064AD9"/>
    <w:rsid w:val="000661D9"/>
    <w:rsid w:val="00067204"/>
    <w:rsid w:val="000677A3"/>
    <w:rsid w:val="00073C9A"/>
    <w:rsid w:val="000758F6"/>
    <w:rsid w:val="00076F6F"/>
    <w:rsid w:val="00082AE4"/>
    <w:rsid w:val="000846EA"/>
    <w:rsid w:val="000859CC"/>
    <w:rsid w:val="000914E7"/>
    <w:rsid w:val="00093352"/>
    <w:rsid w:val="0009408B"/>
    <w:rsid w:val="000947CD"/>
    <w:rsid w:val="00095582"/>
    <w:rsid w:val="000966AD"/>
    <w:rsid w:val="000A050B"/>
    <w:rsid w:val="000A4586"/>
    <w:rsid w:val="000A4EE2"/>
    <w:rsid w:val="000B41E7"/>
    <w:rsid w:val="000B4E1F"/>
    <w:rsid w:val="000B5B7F"/>
    <w:rsid w:val="000B5CD1"/>
    <w:rsid w:val="000B7ACA"/>
    <w:rsid w:val="000C0624"/>
    <w:rsid w:val="000D0119"/>
    <w:rsid w:val="000D1713"/>
    <w:rsid w:val="000D2874"/>
    <w:rsid w:val="000D42F3"/>
    <w:rsid w:val="000D5750"/>
    <w:rsid w:val="000D7448"/>
    <w:rsid w:val="000E27C5"/>
    <w:rsid w:val="000E2AFC"/>
    <w:rsid w:val="000E3840"/>
    <w:rsid w:val="000E3998"/>
    <w:rsid w:val="000E4776"/>
    <w:rsid w:val="000E6CF4"/>
    <w:rsid w:val="000E7045"/>
    <w:rsid w:val="000F2CA8"/>
    <w:rsid w:val="000F3A66"/>
    <w:rsid w:val="000F4D89"/>
    <w:rsid w:val="000F6089"/>
    <w:rsid w:val="00100217"/>
    <w:rsid w:val="001002B4"/>
    <w:rsid w:val="00104557"/>
    <w:rsid w:val="00105EB2"/>
    <w:rsid w:val="00111040"/>
    <w:rsid w:val="00112C1B"/>
    <w:rsid w:val="00112DCE"/>
    <w:rsid w:val="00114A57"/>
    <w:rsid w:val="0011542A"/>
    <w:rsid w:val="00115BF2"/>
    <w:rsid w:val="001207FC"/>
    <w:rsid w:val="00124E64"/>
    <w:rsid w:val="0012513B"/>
    <w:rsid w:val="00130899"/>
    <w:rsid w:val="00132C63"/>
    <w:rsid w:val="0013399D"/>
    <w:rsid w:val="0013515F"/>
    <w:rsid w:val="001353D5"/>
    <w:rsid w:val="00136652"/>
    <w:rsid w:val="00144B89"/>
    <w:rsid w:val="00150DF7"/>
    <w:rsid w:val="00151671"/>
    <w:rsid w:val="0015276B"/>
    <w:rsid w:val="0015287C"/>
    <w:rsid w:val="001533D8"/>
    <w:rsid w:val="00154871"/>
    <w:rsid w:val="00161300"/>
    <w:rsid w:val="00162635"/>
    <w:rsid w:val="001719B9"/>
    <w:rsid w:val="001740F3"/>
    <w:rsid w:val="00174352"/>
    <w:rsid w:val="00174415"/>
    <w:rsid w:val="00176186"/>
    <w:rsid w:val="00176A42"/>
    <w:rsid w:val="00176F36"/>
    <w:rsid w:val="001806CA"/>
    <w:rsid w:val="00180706"/>
    <w:rsid w:val="00184BCA"/>
    <w:rsid w:val="00184F61"/>
    <w:rsid w:val="00185BE9"/>
    <w:rsid w:val="001862C2"/>
    <w:rsid w:val="00192C38"/>
    <w:rsid w:val="00192C8D"/>
    <w:rsid w:val="00195D32"/>
    <w:rsid w:val="001A12E7"/>
    <w:rsid w:val="001A2471"/>
    <w:rsid w:val="001A71DA"/>
    <w:rsid w:val="001A7E1D"/>
    <w:rsid w:val="001B079A"/>
    <w:rsid w:val="001B4CBE"/>
    <w:rsid w:val="001B6654"/>
    <w:rsid w:val="001C074B"/>
    <w:rsid w:val="001C1B59"/>
    <w:rsid w:val="001C2420"/>
    <w:rsid w:val="001C6EA5"/>
    <w:rsid w:val="001C71DC"/>
    <w:rsid w:val="001C7AC6"/>
    <w:rsid w:val="001D0731"/>
    <w:rsid w:val="001D0E07"/>
    <w:rsid w:val="001D346C"/>
    <w:rsid w:val="001D4532"/>
    <w:rsid w:val="001E0405"/>
    <w:rsid w:val="001E1B1F"/>
    <w:rsid w:val="001E213F"/>
    <w:rsid w:val="001E61EA"/>
    <w:rsid w:val="001E6266"/>
    <w:rsid w:val="001F0C69"/>
    <w:rsid w:val="001F141B"/>
    <w:rsid w:val="001F3DD3"/>
    <w:rsid w:val="001F54E5"/>
    <w:rsid w:val="001F68A5"/>
    <w:rsid w:val="001F7A5A"/>
    <w:rsid w:val="001F7E2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09AD"/>
    <w:rsid w:val="00231242"/>
    <w:rsid w:val="00231883"/>
    <w:rsid w:val="00233521"/>
    <w:rsid w:val="00235FC3"/>
    <w:rsid w:val="00240FDF"/>
    <w:rsid w:val="00247048"/>
    <w:rsid w:val="00251FB5"/>
    <w:rsid w:val="002520C6"/>
    <w:rsid w:val="002526E3"/>
    <w:rsid w:val="0025278A"/>
    <w:rsid w:val="002545C5"/>
    <w:rsid w:val="00255CB2"/>
    <w:rsid w:val="002571AB"/>
    <w:rsid w:val="002572C6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26BA"/>
    <w:rsid w:val="002C50E5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5E5A"/>
    <w:rsid w:val="002E767D"/>
    <w:rsid w:val="002F0E6D"/>
    <w:rsid w:val="002F6439"/>
    <w:rsid w:val="00301923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285A"/>
    <w:rsid w:val="0033395B"/>
    <w:rsid w:val="003344EC"/>
    <w:rsid w:val="003365F4"/>
    <w:rsid w:val="003402D2"/>
    <w:rsid w:val="00345FE9"/>
    <w:rsid w:val="00346B3D"/>
    <w:rsid w:val="0034784C"/>
    <w:rsid w:val="00351035"/>
    <w:rsid w:val="00352E82"/>
    <w:rsid w:val="00354AE9"/>
    <w:rsid w:val="003555C2"/>
    <w:rsid w:val="00362C3E"/>
    <w:rsid w:val="00364AEC"/>
    <w:rsid w:val="003663D8"/>
    <w:rsid w:val="003676AB"/>
    <w:rsid w:val="00367831"/>
    <w:rsid w:val="0037169F"/>
    <w:rsid w:val="00374FC8"/>
    <w:rsid w:val="003910E5"/>
    <w:rsid w:val="00393473"/>
    <w:rsid w:val="00396103"/>
    <w:rsid w:val="00397E42"/>
    <w:rsid w:val="003A3785"/>
    <w:rsid w:val="003A5F1C"/>
    <w:rsid w:val="003A5F8A"/>
    <w:rsid w:val="003B4A4B"/>
    <w:rsid w:val="003C00F2"/>
    <w:rsid w:val="003C1BAC"/>
    <w:rsid w:val="003C203B"/>
    <w:rsid w:val="003C2888"/>
    <w:rsid w:val="003C3509"/>
    <w:rsid w:val="003C5EA7"/>
    <w:rsid w:val="003D0977"/>
    <w:rsid w:val="003D137C"/>
    <w:rsid w:val="003D2B9D"/>
    <w:rsid w:val="003D3206"/>
    <w:rsid w:val="003D6940"/>
    <w:rsid w:val="003E167F"/>
    <w:rsid w:val="003E3BC8"/>
    <w:rsid w:val="003E7D16"/>
    <w:rsid w:val="003F28C7"/>
    <w:rsid w:val="003F29BD"/>
    <w:rsid w:val="003F3751"/>
    <w:rsid w:val="003F6CCA"/>
    <w:rsid w:val="004017EB"/>
    <w:rsid w:val="004044FA"/>
    <w:rsid w:val="00404FB3"/>
    <w:rsid w:val="00405B5E"/>
    <w:rsid w:val="00405FFF"/>
    <w:rsid w:val="00412FCA"/>
    <w:rsid w:val="00415AFD"/>
    <w:rsid w:val="00416BEC"/>
    <w:rsid w:val="00432979"/>
    <w:rsid w:val="0043533B"/>
    <w:rsid w:val="004374CC"/>
    <w:rsid w:val="004419E8"/>
    <w:rsid w:val="00443BDD"/>
    <w:rsid w:val="00445F0A"/>
    <w:rsid w:val="004461F7"/>
    <w:rsid w:val="00450C0A"/>
    <w:rsid w:val="004601AE"/>
    <w:rsid w:val="00461141"/>
    <w:rsid w:val="004637E4"/>
    <w:rsid w:val="00463EC4"/>
    <w:rsid w:val="00466385"/>
    <w:rsid w:val="00474799"/>
    <w:rsid w:val="00476E68"/>
    <w:rsid w:val="00480078"/>
    <w:rsid w:val="00480A98"/>
    <w:rsid w:val="00480BE7"/>
    <w:rsid w:val="00481D64"/>
    <w:rsid w:val="004835C8"/>
    <w:rsid w:val="0048423A"/>
    <w:rsid w:val="00486083"/>
    <w:rsid w:val="004967B8"/>
    <w:rsid w:val="00497A3A"/>
    <w:rsid w:val="004A0B90"/>
    <w:rsid w:val="004A11A4"/>
    <w:rsid w:val="004A5B63"/>
    <w:rsid w:val="004A5BBD"/>
    <w:rsid w:val="004A72BE"/>
    <w:rsid w:val="004B2C4D"/>
    <w:rsid w:val="004B4A69"/>
    <w:rsid w:val="004B6012"/>
    <w:rsid w:val="004C09A7"/>
    <w:rsid w:val="004C1055"/>
    <w:rsid w:val="004C1358"/>
    <w:rsid w:val="004C2E6F"/>
    <w:rsid w:val="004C32AC"/>
    <w:rsid w:val="004C4C85"/>
    <w:rsid w:val="004C6ACA"/>
    <w:rsid w:val="004D07F4"/>
    <w:rsid w:val="004D510D"/>
    <w:rsid w:val="004D70C5"/>
    <w:rsid w:val="004D71E3"/>
    <w:rsid w:val="004D76EE"/>
    <w:rsid w:val="004E0CFD"/>
    <w:rsid w:val="004E0DF8"/>
    <w:rsid w:val="004E1209"/>
    <w:rsid w:val="004E340F"/>
    <w:rsid w:val="004E5B1F"/>
    <w:rsid w:val="004E7DE4"/>
    <w:rsid w:val="004F06E7"/>
    <w:rsid w:val="004F54F4"/>
    <w:rsid w:val="004F6941"/>
    <w:rsid w:val="004F7CEA"/>
    <w:rsid w:val="0050024E"/>
    <w:rsid w:val="0050292F"/>
    <w:rsid w:val="00503DBE"/>
    <w:rsid w:val="0050433C"/>
    <w:rsid w:val="0050723A"/>
    <w:rsid w:val="0051026A"/>
    <w:rsid w:val="00510F70"/>
    <w:rsid w:val="00511367"/>
    <w:rsid w:val="005155C7"/>
    <w:rsid w:val="0051677E"/>
    <w:rsid w:val="00521789"/>
    <w:rsid w:val="00521F3B"/>
    <w:rsid w:val="00523C13"/>
    <w:rsid w:val="00526719"/>
    <w:rsid w:val="00532C9A"/>
    <w:rsid w:val="00534004"/>
    <w:rsid w:val="00542107"/>
    <w:rsid w:val="00542E4A"/>
    <w:rsid w:val="005515E8"/>
    <w:rsid w:val="00552CA9"/>
    <w:rsid w:val="00556238"/>
    <w:rsid w:val="00561B12"/>
    <w:rsid w:val="005623DD"/>
    <w:rsid w:val="00562E5D"/>
    <w:rsid w:val="005636BC"/>
    <w:rsid w:val="00563FAC"/>
    <w:rsid w:val="00564087"/>
    <w:rsid w:val="00564C35"/>
    <w:rsid w:val="00570F12"/>
    <w:rsid w:val="00571217"/>
    <w:rsid w:val="00573983"/>
    <w:rsid w:val="0058137D"/>
    <w:rsid w:val="005838E7"/>
    <w:rsid w:val="00590E54"/>
    <w:rsid w:val="00592FD8"/>
    <w:rsid w:val="00594B9C"/>
    <w:rsid w:val="005957E9"/>
    <w:rsid w:val="00595B46"/>
    <w:rsid w:val="005A01AA"/>
    <w:rsid w:val="005A0F47"/>
    <w:rsid w:val="005A33DD"/>
    <w:rsid w:val="005A5262"/>
    <w:rsid w:val="005A60CB"/>
    <w:rsid w:val="005B28FF"/>
    <w:rsid w:val="005B2C5A"/>
    <w:rsid w:val="005B5366"/>
    <w:rsid w:val="005B6FE6"/>
    <w:rsid w:val="005C0052"/>
    <w:rsid w:val="005C338E"/>
    <w:rsid w:val="005C3A21"/>
    <w:rsid w:val="005C3BBA"/>
    <w:rsid w:val="005C49A6"/>
    <w:rsid w:val="005D38C3"/>
    <w:rsid w:val="005D4274"/>
    <w:rsid w:val="005E62C6"/>
    <w:rsid w:val="005F0EFA"/>
    <w:rsid w:val="005F19B1"/>
    <w:rsid w:val="005F3714"/>
    <w:rsid w:val="005F5AC1"/>
    <w:rsid w:val="005F5DF9"/>
    <w:rsid w:val="005F7E42"/>
    <w:rsid w:val="005F7E48"/>
    <w:rsid w:val="005F7EA2"/>
    <w:rsid w:val="0060004E"/>
    <w:rsid w:val="0060309D"/>
    <w:rsid w:val="00603F85"/>
    <w:rsid w:val="0060422E"/>
    <w:rsid w:val="006052DE"/>
    <w:rsid w:val="00606328"/>
    <w:rsid w:val="00611343"/>
    <w:rsid w:val="00611AFF"/>
    <w:rsid w:val="006123ED"/>
    <w:rsid w:val="006149F3"/>
    <w:rsid w:val="006150AD"/>
    <w:rsid w:val="00625659"/>
    <w:rsid w:val="00625B1C"/>
    <w:rsid w:val="0062665E"/>
    <w:rsid w:val="00631C14"/>
    <w:rsid w:val="0063330F"/>
    <w:rsid w:val="00637AB2"/>
    <w:rsid w:val="0064342E"/>
    <w:rsid w:val="00643543"/>
    <w:rsid w:val="00645648"/>
    <w:rsid w:val="006524E0"/>
    <w:rsid w:val="00652601"/>
    <w:rsid w:val="006557D4"/>
    <w:rsid w:val="00657914"/>
    <w:rsid w:val="00661508"/>
    <w:rsid w:val="00661733"/>
    <w:rsid w:val="0066250B"/>
    <w:rsid w:val="00662E71"/>
    <w:rsid w:val="00663FC3"/>
    <w:rsid w:val="00665F60"/>
    <w:rsid w:val="006710E6"/>
    <w:rsid w:val="006713CD"/>
    <w:rsid w:val="0067319F"/>
    <w:rsid w:val="00674E37"/>
    <w:rsid w:val="00680A03"/>
    <w:rsid w:val="00681051"/>
    <w:rsid w:val="0068334B"/>
    <w:rsid w:val="006834BA"/>
    <w:rsid w:val="0068380B"/>
    <w:rsid w:val="00687FAB"/>
    <w:rsid w:val="0069034F"/>
    <w:rsid w:val="0069059C"/>
    <w:rsid w:val="00695A05"/>
    <w:rsid w:val="00696054"/>
    <w:rsid w:val="006979EB"/>
    <w:rsid w:val="006A19F3"/>
    <w:rsid w:val="006A1FE1"/>
    <w:rsid w:val="006A2156"/>
    <w:rsid w:val="006A241D"/>
    <w:rsid w:val="006A29FC"/>
    <w:rsid w:val="006A2CF3"/>
    <w:rsid w:val="006A3C80"/>
    <w:rsid w:val="006A4744"/>
    <w:rsid w:val="006A5238"/>
    <w:rsid w:val="006A53B5"/>
    <w:rsid w:val="006A69EA"/>
    <w:rsid w:val="006A7100"/>
    <w:rsid w:val="006B4532"/>
    <w:rsid w:val="006B5246"/>
    <w:rsid w:val="006C24F1"/>
    <w:rsid w:val="006C4EF2"/>
    <w:rsid w:val="006C66A2"/>
    <w:rsid w:val="006D4296"/>
    <w:rsid w:val="006D62FD"/>
    <w:rsid w:val="006E038F"/>
    <w:rsid w:val="006E2FE4"/>
    <w:rsid w:val="006E3B47"/>
    <w:rsid w:val="006E3CA0"/>
    <w:rsid w:val="006E412A"/>
    <w:rsid w:val="006E4577"/>
    <w:rsid w:val="006F1506"/>
    <w:rsid w:val="006F226B"/>
    <w:rsid w:val="006F359B"/>
    <w:rsid w:val="006F653B"/>
    <w:rsid w:val="006F69F0"/>
    <w:rsid w:val="006F782F"/>
    <w:rsid w:val="0070449B"/>
    <w:rsid w:val="007047CA"/>
    <w:rsid w:val="007055D9"/>
    <w:rsid w:val="007112E8"/>
    <w:rsid w:val="0071163F"/>
    <w:rsid w:val="00715C44"/>
    <w:rsid w:val="007171D3"/>
    <w:rsid w:val="00721A69"/>
    <w:rsid w:val="00722ABE"/>
    <w:rsid w:val="007265A8"/>
    <w:rsid w:val="0073006B"/>
    <w:rsid w:val="00730558"/>
    <w:rsid w:val="007307CB"/>
    <w:rsid w:val="00731446"/>
    <w:rsid w:val="00733425"/>
    <w:rsid w:val="00737803"/>
    <w:rsid w:val="00741CC7"/>
    <w:rsid w:val="007508C8"/>
    <w:rsid w:val="00750E6D"/>
    <w:rsid w:val="00752F35"/>
    <w:rsid w:val="00754A3F"/>
    <w:rsid w:val="00754DC0"/>
    <w:rsid w:val="007557E7"/>
    <w:rsid w:val="0076211E"/>
    <w:rsid w:val="00762A3F"/>
    <w:rsid w:val="007645BD"/>
    <w:rsid w:val="0076687F"/>
    <w:rsid w:val="00766A50"/>
    <w:rsid w:val="0077308E"/>
    <w:rsid w:val="007742D7"/>
    <w:rsid w:val="00775FD3"/>
    <w:rsid w:val="00781115"/>
    <w:rsid w:val="007827D3"/>
    <w:rsid w:val="0078451E"/>
    <w:rsid w:val="00790545"/>
    <w:rsid w:val="00792332"/>
    <w:rsid w:val="00793B56"/>
    <w:rsid w:val="0079639B"/>
    <w:rsid w:val="007A593C"/>
    <w:rsid w:val="007A7EEC"/>
    <w:rsid w:val="007B0DE5"/>
    <w:rsid w:val="007B55F9"/>
    <w:rsid w:val="007C01A9"/>
    <w:rsid w:val="007C244A"/>
    <w:rsid w:val="007C27F1"/>
    <w:rsid w:val="007C399B"/>
    <w:rsid w:val="007C45B3"/>
    <w:rsid w:val="007C4E69"/>
    <w:rsid w:val="007C5046"/>
    <w:rsid w:val="007C6F09"/>
    <w:rsid w:val="007C7654"/>
    <w:rsid w:val="007D2119"/>
    <w:rsid w:val="007D223D"/>
    <w:rsid w:val="007D27F6"/>
    <w:rsid w:val="007D3A9F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52AD"/>
    <w:rsid w:val="007F60D4"/>
    <w:rsid w:val="0080541C"/>
    <w:rsid w:val="00806BE8"/>
    <w:rsid w:val="00810858"/>
    <w:rsid w:val="00812F97"/>
    <w:rsid w:val="00815346"/>
    <w:rsid w:val="00815E52"/>
    <w:rsid w:val="00821093"/>
    <w:rsid w:val="008219B9"/>
    <w:rsid w:val="0082336B"/>
    <w:rsid w:val="0082426B"/>
    <w:rsid w:val="00824B7C"/>
    <w:rsid w:val="00830EE7"/>
    <w:rsid w:val="00836325"/>
    <w:rsid w:val="00836B83"/>
    <w:rsid w:val="00840464"/>
    <w:rsid w:val="00842152"/>
    <w:rsid w:val="008444D5"/>
    <w:rsid w:val="008454F3"/>
    <w:rsid w:val="00845607"/>
    <w:rsid w:val="008461B7"/>
    <w:rsid w:val="00847FC4"/>
    <w:rsid w:val="008516D8"/>
    <w:rsid w:val="00851D3A"/>
    <w:rsid w:val="008576AD"/>
    <w:rsid w:val="0086005C"/>
    <w:rsid w:val="00860581"/>
    <w:rsid w:val="00863EC7"/>
    <w:rsid w:val="00865FBE"/>
    <w:rsid w:val="008677D4"/>
    <w:rsid w:val="0087211D"/>
    <w:rsid w:val="008729C2"/>
    <w:rsid w:val="0087442C"/>
    <w:rsid w:val="00877C94"/>
    <w:rsid w:val="00880325"/>
    <w:rsid w:val="00882946"/>
    <w:rsid w:val="00885DDE"/>
    <w:rsid w:val="0088658B"/>
    <w:rsid w:val="0088746C"/>
    <w:rsid w:val="00892E85"/>
    <w:rsid w:val="00895ABB"/>
    <w:rsid w:val="008961C2"/>
    <w:rsid w:val="008A18B1"/>
    <w:rsid w:val="008A3D1A"/>
    <w:rsid w:val="008A5D25"/>
    <w:rsid w:val="008A67B5"/>
    <w:rsid w:val="008B08F8"/>
    <w:rsid w:val="008B09A0"/>
    <w:rsid w:val="008B3D4F"/>
    <w:rsid w:val="008B59EB"/>
    <w:rsid w:val="008B5C3F"/>
    <w:rsid w:val="008B62B0"/>
    <w:rsid w:val="008C1574"/>
    <w:rsid w:val="008D423A"/>
    <w:rsid w:val="008D65AA"/>
    <w:rsid w:val="008D70F5"/>
    <w:rsid w:val="008D7F82"/>
    <w:rsid w:val="008E01BA"/>
    <w:rsid w:val="008E36FE"/>
    <w:rsid w:val="008E754A"/>
    <w:rsid w:val="008F1B42"/>
    <w:rsid w:val="008F2201"/>
    <w:rsid w:val="008F3342"/>
    <w:rsid w:val="0090434A"/>
    <w:rsid w:val="00905E21"/>
    <w:rsid w:val="009064F1"/>
    <w:rsid w:val="00907B87"/>
    <w:rsid w:val="009126FA"/>
    <w:rsid w:val="00913D7C"/>
    <w:rsid w:val="0091463D"/>
    <w:rsid w:val="00922D14"/>
    <w:rsid w:val="009240E2"/>
    <w:rsid w:val="00924605"/>
    <w:rsid w:val="00926800"/>
    <w:rsid w:val="00932332"/>
    <w:rsid w:val="009340B4"/>
    <w:rsid w:val="0093420D"/>
    <w:rsid w:val="00936291"/>
    <w:rsid w:val="00936525"/>
    <w:rsid w:val="00940EA4"/>
    <w:rsid w:val="0094331C"/>
    <w:rsid w:val="00946E42"/>
    <w:rsid w:val="00947775"/>
    <w:rsid w:val="009508CF"/>
    <w:rsid w:val="0095304E"/>
    <w:rsid w:val="00954506"/>
    <w:rsid w:val="0096035D"/>
    <w:rsid w:val="00961832"/>
    <w:rsid w:val="00961AA8"/>
    <w:rsid w:val="00962C78"/>
    <w:rsid w:val="009635F0"/>
    <w:rsid w:val="00964D69"/>
    <w:rsid w:val="009660CA"/>
    <w:rsid w:val="00966700"/>
    <w:rsid w:val="009714CE"/>
    <w:rsid w:val="00973080"/>
    <w:rsid w:val="0098090E"/>
    <w:rsid w:val="00982F2C"/>
    <w:rsid w:val="009833BD"/>
    <w:rsid w:val="009839D7"/>
    <w:rsid w:val="00995530"/>
    <w:rsid w:val="009A2CFF"/>
    <w:rsid w:val="009A39A1"/>
    <w:rsid w:val="009A3E7D"/>
    <w:rsid w:val="009A4EAC"/>
    <w:rsid w:val="009B186E"/>
    <w:rsid w:val="009B2B7B"/>
    <w:rsid w:val="009B2C1A"/>
    <w:rsid w:val="009B5AC6"/>
    <w:rsid w:val="009B5B49"/>
    <w:rsid w:val="009C0CB5"/>
    <w:rsid w:val="009C166D"/>
    <w:rsid w:val="009C3795"/>
    <w:rsid w:val="009C480A"/>
    <w:rsid w:val="009C6A72"/>
    <w:rsid w:val="009C6F96"/>
    <w:rsid w:val="009C7E05"/>
    <w:rsid w:val="009D13F2"/>
    <w:rsid w:val="009D308B"/>
    <w:rsid w:val="009D3C0B"/>
    <w:rsid w:val="009D4CEA"/>
    <w:rsid w:val="009E0C5A"/>
    <w:rsid w:val="009E5D94"/>
    <w:rsid w:val="009E6CAA"/>
    <w:rsid w:val="009E7359"/>
    <w:rsid w:val="009E7F9A"/>
    <w:rsid w:val="009F0509"/>
    <w:rsid w:val="009F24BD"/>
    <w:rsid w:val="009F24FB"/>
    <w:rsid w:val="009F2EAD"/>
    <w:rsid w:val="009F35D2"/>
    <w:rsid w:val="009F4B37"/>
    <w:rsid w:val="009F69A9"/>
    <w:rsid w:val="009F6F49"/>
    <w:rsid w:val="00A00116"/>
    <w:rsid w:val="00A00A2F"/>
    <w:rsid w:val="00A0165D"/>
    <w:rsid w:val="00A02437"/>
    <w:rsid w:val="00A035E4"/>
    <w:rsid w:val="00A0493B"/>
    <w:rsid w:val="00A06051"/>
    <w:rsid w:val="00A07CFF"/>
    <w:rsid w:val="00A12498"/>
    <w:rsid w:val="00A1282F"/>
    <w:rsid w:val="00A13ECF"/>
    <w:rsid w:val="00A22553"/>
    <w:rsid w:val="00A268B9"/>
    <w:rsid w:val="00A326B8"/>
    <w:rsid w:val="00A34289"/>
    <w:rsid w:val="00A34A25"/>
    <w:rsid w:val="00A40F50"/>
    <w:rsid w:val="00A45CDD"/>
    <w:rsid w:val="00A46835"/>
    <w:rsid w:val="00A47188"/>
    <w:rsid w:val="00A47D2D"/>
    <w:rsid w:val="00A5087A"/>
    <w:rsid w:val="00A51B91"/>
    <w:rsid w:val="00A53E32"/>
    <w:rsid w:val="00A53ED3"/>
    <w:rsid w:val="00A543EA"/>
    <w:rsid w:val="00A60163"/>
    <w:rsid w:val="00A64E5B"/>
    <w:rsid w:val="00A67149"/>
    <w:rsid w:val="00A67488"/>
    <w:rsid w:val="00A67C05"/>
    <w:rsid w:val="00A7054B"/>
    <w:rsid w:val="00A7110B"/>
    <w:rsid w:val="00A72F28"/>
    <w:rsid w:val="00A73CB7"/>
    <w:rsid w:val="00A750CD"/>
    <w:rsid w:val="00A75120"/>
    <w:rsid w:val="00A7547F"/>
    <w:rsid w:val="00A75AFA"/>
    <w:rsid w:val="00A75DD0"/>
    <w:rsid w:val="00A761BC"/>
    <w:rsid w:val="00A77E99"/>
    <w:rsid w:val="00A80A4B"/>
    <w:rsid w:val="00A80FE0"/>
    <w:rsid w:val="00A8270C"/>
    <w:rsid w:val="00A83C7C"/>
    <w:rsid w:val="00A91169"/>
    <w:rsid w:val="00A9217F"/>
    <w:rsid w:val="00A92DEB"/>
    <w:rsid w:val="00A92F87"/>
    <w:rsid w:val="00A94C78"/>
    <w:rsid w:val="00AA2448"/>
    <w:rsid w:val="00AA43C9"/>
    <w:rsid w:val="00AA4C2E"/>
    <w:rsid w:val="00AA6D8C"/>
    <w:rsid w:val="00AA7A7C"/>
    <w:rsid w:val="00AB2FDA"/>
    <w:rsid w:val="00AB51D8"/>
    <w:rsid w:val="00AB5A25"/>
    <w:rsid w:val="00AB6AA2"/>
    <w:rsid w:val="00AB7030"/>
    <w:rsid w:val="00AC6804"/>
    <w:rsid w:val="00AC719C"/>
    <w:rsid w:val="00AD0C2F"/>
    <w:rsid w:val="00AD21B5"/>
    <w:rsid w:val="00AD2B28"/>
    <w:rsid w:val="00AD5CB5"/>
    <w:rsid w:val="00AD62C3"/>
    <w:rsid w:val="00AD7074"/>
    <w:rsid w:val="00AE06D0"/>
    <w:rsid w:val="00AE1832"/>
    <w:rsid w:val="00AF6488"/>
    <w:rsid w:val="00AF7B44"/>
    <w:rsid w:val="00AF7D9B"/>
    <w:rsid w:val="00B00A3B"/>
    <w:rsid w:val="00B02E84"/>
    <w:rsid w:val="00B03D4B"/>
    <w:rsid w:val="00B051D7"/>
    <w:rsid w:val="00B051EE"/>
    <w:rsid w:val="00B06A67"/>
    <w:rsid w:val="00B10075"/>
    <w:rsid w:val="00B10256"/>
    <w:rsid w:val="00B1030C"/>
    <w:rsid w:val="00B10A9F"/>
    <w:rsid w:val="00B1476C"/>
    <w:rsid w:val="00B176BB"/>
    <w:rsid w:val="00B22059"/>
    <w:rsid w:val="00B232CC"/>
    <w:rsid w:val="00B24D5D"/>
    <w:rsid w:val="00B24FEF"/>
    <w:rsid w:val="00B32D6E"/>
    <w:rsid w:val="00B35A16"/>
    <w:rsid w:val="00B50469"/>
    <w:rsid w:val="00B50B4B"/>
    <w:rsid w:val="00B5410A"/>
    <w:rsid w:val="00B613B6"/>
    <w:rsid w:val="00B659F0"/>
    <w:rsid w:val="00B6740D"/>
    <w:rsid w:val="00B67FDC"/>
    <w:rsid w:val="00B70EF1"/>
    <w:rsid w:val="00B742CC"/>
    <w:rsid w:val="00B76777"/>
    <w:rsid w:val="00B76BE2"/>
    <w:rsid w:val="00B80090"/>
    <w:rsid w:val="00B83FAB"/>
    <w:rsid w:val="00B84819"/>
    <w:rsid w:val="00B84D68"/>
    <w:rsid w:val="00B85914"/>
    <w:rsid w:val="00B909F3"/>
    <w:rsid w:val="00B91639"/>
    <w:rsid w:val="00B9420D"/>
    <w:rsid w:val="00B95943"/>
    <w:rsid w:val="00B97D37"/>
    <w:rsid w:val="00BA00A0"/>
    <w:rsid w:val="00BA04DE"/>
    <w:rsid w:val="00BA3159"/>
    <w:rsid w:val="00BA4130"/>
    <w:rsid w:val="00BA49B6"/>
    <w:rsid w:val="00BA604F"/>
    <w:rsid w:val="00BA7D7E"/>
    <w:rsid w:val="00BA7F52"/>
    <w:rsid w:val="00BB1CFC"/>
    <w:rsid w:val="00BB2C6F"/>
    <w:rsid w:val="00BB2D50"/>
    <w:rsid w:val="00BB6640"/>
    <w:rsid w:val="00BC075D"/>
    <w:rsid w:val="00BC569A"/>
    <w:rsid w:val="00BC78F0"/>
    <w:rsid w:val="00BD0901"/>
    <w:rsid w:val="00BD2A18"/>
    <w:rsid w:val="00BD2CF9"/>
    <w:rsid w:val="00BD2ED7"/>
    <w:rsid w:val="00BD557E"/>
    <w:rsid w:val="00BE214D"/>
    <w:rsid w:val="00BE23AA"/>
    <w:rsid w:val="00BE653F"/>
    <w:rsid w:val="00BF2587"/>
    <w:rsid w:val="00BF2B1C"/>
    <w:rsid w:val="00BF3F48"/>
    <w:rsid w:val="00BF4440"/>
    <w:rsid w:val="00BF555B"/>
    <w:rsid w:val="00BF6B68"/>
    <w:rsid w:val="00BF7EB7"/>
    <w:rsid w:val="00BF7EFA"/>
    <w:rsid w:val="00C03DEF"/>
    <w:rsid w:val="00C05EED"/>
    <w:rsid w:val="00C07C4B"/>
    <w:rsid w:val="00C14E9C"/>
    <w:rsid w:val="00C1671E"/>
    <w:rsid w:val="00C17F82"/>
    <w:rsid w:val="00C22CF6"/>
    <w:rsid w:val="00C24391"/>
    <w:rsid w:val="00C24954"/>
    <w:rsid w:val="00C24CA9"/>
    <w:rsid w:val="00C31A7F"/>
    <w:rsid w:val="00C32DEB"/>
    <w:rsid w:val="00C33963"/>
    <w:rsid w:val="00C34927"/>
    <w:rsid w:val="00C34F44"/>
    <w:rsid w:val="00C36441"/>
    <w:rsid w:val="00C3716A"/>
    <w:rsid w:val="00C40E65"/>
    <w:rsid w:val="00C45314"/>
    <w:rsid w:val="00C4725C"/>
    <w:rsid w:val="00C50075"/>
    <w:rsid w:val="00C5077A"/>
    <w:rsid w:val="00C5618E"/>
    <w:rsid w:val="00C602A0"/>
    <w:rsid w:val="00C629AD"/>
    <w:rsid w:val="00C64012"/>
    <w:rsid w:val="00C6449B"/>
    <w:rsid w:val="00C64BCC"/>
    <w:rsid w:val="00C661D7"/>
    <w:rsid w:val="00C66702"/>
    <w:rsid w:val="00C70C60"/>
    <w:rsid w:val="00C72800"/>
    <w:rsid w:val="00C7362C"/>
    <w:rsid w:val="00C75CF6"/>
    <w:rsid w:val="00C76598"/>
    <w:rsid w:val="00C83926"/>
    <w:rsid w:val="00C844E5"/>
    <w:rsid w:val="00C84DD0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B14F8"/>
    <w:rsid w:val="00CB1C2C"/>
    <w:rsid w:val="00CB4FEE"/>
    <w:rsid w:val="00CC11D9"/>
    <w:rsid w:val="00CC3B8D"/>
    <w:rsid w:val="00CC468F"/>
    <w:rsid w:val="00CC4853"/>
    <w:rsid w:val="00CC5546"/>
    <w:rsid w:val="00CC73DE"/>
    <w:rsid w:val="00CD0B59"/>
    <w:rsid w:val="00CD2912"/>
    <w:rsid w:val="00CD711C"/>
    <w:rsid w:val="00CE02FD"/>
    <w:rsid w:val="00CE1F01"/>
    <w:rsid w:val="00CE2A0D"/>
    <w:rsid w:val="00CE3C8F"/>
    <w:rsid w:val="00CE6372"/>
    <w:rsid w:val="00CF401A"/>
    <w:rsid w:val="00CF42D6"/>
    <w:rsid w:val="00CF5086"/>
    <w:rsid w:val="00CF5968"/>
    <w:rsid w:val="00CF60F0"/>
    <w:rsid w:val="00CF6D09"/>
    <w:rsid w:val="00D005F4"/>
    <w:rsid w:val="00D00B69"/>
    <w:rsid w:val="00D00D67"/>
    <w:rsid w:val="00D01D28"/>
    <w:rsid w:val="00D05740"/>
    <w:rsid w:val="00D0662A"/>
    <w:rsid w:val="00D107EF"/>
    <w:rsid w:val="00D131E8"/>
    <w:rsid w:val="00D141F7"/>
    <w:rsid w:val="00D166AE"/>
    <w:rsid w:val="00D179F7"/>
    <w:rsid w:val="00D20E24"/>
    <w:rsid w:val="00D31D9C"/>
    <w:rsid w:val="00D3475E"/>
    <w:rsid w:val="00D35125"/>
    <w:rsid w:val="00D354F8"/>
    <w:rsid w:val="00D41BD8"/>
    <w:rsid w:val="00D41F50"/>
    <w:rsid w:val="00D43E43"/>
    <w:rsid w:val="00D445B5"/>
    <w:rsid w:val="00D447E4"/>
    <w:rsid w:val="00D45CAD"/>
    <w:rsid w:val="00D47003"/>
    <w:rsid w:val="00D47824"/>
    <w:rsid w:val="00D50604"/>
    <w:rsid w:val="00D50922"/>
    <w:rsid w:val="00D53937"/>
    <w:rsid w:val="00D573BD"/>
    <w:rsid w:val="00D611AA"/>
    <w:rsid w:val="00D64B48"/>
    <w:rsid w:val="00D64DE9"/>
    <w:rsid w:val="00D70849"/>
    <w:rsid w:val="00D70ABB"/>
    <w:rsid w:val="00D7187B"/>
    <w:rsid w:val="00D720BA"/>
    <w:rsid w:val="00D73D18"/>
    <w:rsid w:val="00D80D45"/>
    <w:rsid w:val="00D836BD"/>
    <w:rsid w:val="00D86C34"/>
    <w:rsid w:val="00D87378"/>
    <w:rsid w:val="00D91CB6"/>
    <w:rsid w:val="00D970BD"/>
    <w:rsid w:val="00D9724C"/>
    <w:rsid w:val="00DA16FC"/>
    <w:rsid w:val="00DA216A"/>
    <w:rsid w:val="00DA3A8D"/>
    <w:rsid w:val="00DA3F2E"/>
    <w:rsid w:val="00DA4CAA"/>
    <w:rsid w:val="00DA5C03"/>
    <w:rsid w:val="00DA6C8C"/>
    <w:rsid w:val="00DB3B75"/>
    <w:rsid w:val="00DB3F5A"/>
    <w:rsid w:val="00DB43F0"/>
    <w:rsid w:val="00DB5054"/>
    <w:rsid w:val="00DC27F0"/>
    <w:rsid w:val="00DC2DD7"/>
    <w:rsid w:val="00DC4D20"/>
    <w:rsid w:val="00DC74BF"/>
    <w:rsid w:val="00DD0B09"/>
    <w:rsid w:val="00DD239F"/>
    <w:rsid w:val="00DD73F6"/>
    <w:rsid w:val="00DE2BA0"/>
    <w:rsid w:val="00DE2EB5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2C8"/>
    <w:rsid w:val="00E056A2"/>
    <w:rsid w:val="00E12573"/>
    <w:rsid w:val="00E17073"/>
    <w:rsid w:val="00E23356"/>
    <w:rsid w:val="00E243C7"/>
    <w:rsid w:val="00E245A4"/>
    <w:rsid w:val="00E25093"/>
    <w:rsid w:val="00E25F63"/>
    <w:rsid w:val="00E30A8F"/>
    <w:rsid w:val="00E34439"/>
    <w:rsid w:val="00E36079"/>
    <w:rsid w:val="00E369DC"/>
    <w:rsid w:val="00E37CBC"/>
    <w:rsid w:val="00E40305"/>
    <w:rsid w:val="00E40865"/>
    <w:rsid w:val="00E44A22"/>
    <w:rsid w:val="00E451CC"/>
    <w:rsid w:val="00E46EB8"/>
    <w:rsid w:val="00E50489"/>
    <w:rsid w:val="00E52601"/>
    <w:rsid w:val="00E53537"/>
    <w:rsid w:val="00E55F64"/>
    <w:rsid w:val="00E57651"/>
    <w:rsid w:val="00E63A8E"/>
    <w:rsid w:val="00E63F72"/>
    <w:rsid w:val="00E65347"/>
    <w:rsid w:val="00E73CFA"/>
    <w:rsid w:val="00E74281"/>
    <w:rsid w:val="00E770EA"/>
    <w:rsid w:val="00E77468"/>
    <w:rsid w:val="00E80CF2"/>
    <w:rsid w:val="00E838B0"/>
    <w:rsid w:val="00E86B2D"/>
    <w:rsid w:val="00E86FBC"/>
    <w:rsid w:val="00E87052"/>
    <w:rsid w:val="00E90830"/>
    <w:rsid w:val="00E91914"/>
    <w:rsid w:val="00E919C8"/>
    <w:rsid w:val="00E91E39"/>
    <w:rsid w:val="00E97E0C"/>
    <w:rsid w:val="00EA1498"/>
    <w:rsid w:val="00EA1AC8"/>
    <w:rsid w:val="00EA2896"/>
    <w:rsid w:val="00EA5D29"/>
    <w:rsid w:val="00EA631F"/>
    <w:rsid w:val="00EB0802"/>
    <w:rsid w:val="00EB0A25"/>
    <w:rsid w:val="00EB1100"/>
    <w:rsid w:val="00EB2C35"/>
    <w:rsid w:val="00EB4E7D"/>
    <w:rsid w:val="00EB743A"/>
    <w:rsid w:val="00EB787C"/>
    <w:rsid w:val="00EB7984"/>
    <w:rsid w:val="00EC149C"/>
    <w:rsid w:val="00EC29BD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192"/>
    <w:rsid w:val="00EE22DD"/>
    <w:rsid w:val="00EE24C8"/>
    <w:rsid w:val="00EE557E"/>
    <w:rsid w:val="00EF1531"/>
    <w:rsid w:val="00EF6D0E"/>
    <w:rsid w:val="00EF6EB3"/>
    <w:rsid w:val="00F00DD0"/>
    <w:rsid w:val="00F03877"/>
    <w:rsid w:val="00F12D9E"/>
    <w:rsid w:val="00F14DAD"/>
    <w:rsid w:val="00F14F5F"/>
    <w:rsid w:val="00F211CE"/>
    <w:rsid w:val="00F226DE"/>
    <w:rsid w:val="00F23103"/>
    <w:rsid w:val="00F2597A"/>
    <w:rsid w:val="00F27F15"/>
    <w:rsid w:val="00F340A6"/>
    <w:rsid w:val="00F352C4"/>
    <w:rsid w:val="00F3544F"/>
    <w:rsid w:val="00F41B0A"/>
    <w:rsid w:val="00F421FD"/>
    <w:rsid w:val="00F43A41"/>
    <w:rsid w:val="00F5101C"/>
    <w:rsid w:val="00F52966"/>
    <w:rsid w:val="00F534D3"/>
    <w:rsid w:val="00F55486"/>
    <w:rsid w:val="00F60895"/>
    <w:rsid w:val="00F62E2E"/>
    <w:rsid w:val="00F64543"/>
    <w:rsid w:val="00F66B81"/>
    <w:rsid w:val="00F67C8E"/>
    <w:rsid w:val="00F82874"/>
    <w:rsid w:val="00F84563"/>
    <w:rsid w:val="00F86557"/>
    <w:rsid w:val="00F867C4"/>
    <w:rsid w:val="00F9363F"/>
    <w:rsid w:val="00F93AAE"/>
    <w:rsid w:val="00F9584E"/>
    <w:rsid w:val="00F95A29"/>
    <w:rsid w:val="00FA0B98"/>
    <w:rsid w:val="00FA203A"/>
    <w:rsid w:val="00FA65EE"/>
    <w:rsid w:val="00FB0E1C"/>
    <w:rsid w:val="00FB1364"/>
    <w:rsid w:val="00FB152D"/>
    <w:rsid w:val="00FB1622"/>
    <w:rsid w:val="00FB2FF7"/>
    <w:rsid w:val="00FB5DE2"/>
    <w:rsid w:val="00FB61D6"/>
    <w:rsid w:val="00FB7E14"/>
    <w:rsid w:val="00FC1A9F"/>
    <w:rsid w:val="00FC36B0"/>
    <w:rsid w:val="00FC58AE"/>
    <w:rsid w:val="00FC6A15"/>
    <w:rsid w:val="00FC73B4"/>
    <w:rsid w:val="00FD2601"/>
    <w:rsid w:val="00FD2D09"/>
    <w:rsid w:val="00FD41EC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E6066"/>
    <w:rsid w:val="00FF0436"/>
    <w:rsid w:val="00FF12BB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B50469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16"/>
      <w:szCs w:val="16"/>
    </w:rPr>
  </w:style>
  <w:style w:type="character" w:customStyle="1" w:styleId="S20">
    <w:name w:val="S_Заголовок 2 Знак Знак"/>
    <w:link w:val="S2"/>
    <w:uiPriority w:val="99"/>
    <w:locked/>
    <w:rsid w:val="00B50469"/>
    <w:rPr>
      <w:rFonts w:ascii="Times New Roman" w:hAnsi="Times New Roman"/>
      <w:sz w:val="16"/>
      <w:szCs w:val="16"/>
      <w:lang w:eastAsia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D6F937B73EFD11912FA60679E5F1C59FDDDD629926100CA984160481F2A6FFE0AFCAE34A1392663l80E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26DFB74279FA804C46C1F7F842D39517981F8AC570D264013C7B00580B25D64D84CZ6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36978B-442C-45B2-84CF-02DAEF04D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30</Pages>
  <Words>11709</Words>
  <Characters>66745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Architector</cp:lastModifiedBy>
  <cp:revision>4</cp:revision>
  <cp:lastPrinted>2022-01-19T04:31:00Z</cp:lastPrinted>
  <dcterms:created xsi:type="dcterms:W3CDTF">2022-01-18T05:00:00Z</dcterms:created>
  <dcterms:modified xsi:type="dcterms:W3CDTF">2022-01-19T04:31:00Z</dcterms:modified>
</cp:coreProperties>
</file>