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1282F">
        <w:rPr>
          <w:rFonts w:ascii="Times New Roman" w:hAnsi="Times New Roman"/>
          <w:sz w:val="28"/>
          <w:szCs w:val="28"/>
          <w:u w:val="single"/>
        </w:rPr>
        <w:t xml:space="preserve">30.12.2019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1282F">
        <w:rPr>
          <w:rFonts w:ascii="Times New Roman" w:hAnsi="Times New Roman"/>
          <w:sz w:val="28"/>
          <w:szCs w:val="28"/>
          <w:u w:val="single"/>
        </w:rPr>
        <w:t>759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880325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от 24.03.2017г № 134, от 27.04.2017г №205, от 30.05.2017г №264, от 22.06.2017г №310, от 13.07.2017г №346, от  03.11.2017г №589, от 30.11.2017г № 659, от 25.12.2017г № 725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2553">
        <w:rPr>
          <w:rFonts w:ascii="Times New Roman" w:hAnsi="Times New Roman"/>
          <w:sz w:val="28"/>
          <w:szCs w:val="28"/>
        </w:rPr>
        <w:t>от 27.02.2018 № 120, от 20.03.2018 №125,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4A5B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  <w:proofErr w:type="gramEnd"/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</w:t>
      </w:r>
      <w:r w:rsidR="003A5F1C" w:rsidRPr="0050292F">
        <w:rPr>
          <w:rFonts w:ascii="Times New Roman" w:hAnsi="Times New Roman"/>
          <w:bCs/>
          <w:sz w:val="28"/>
          <w:szCs w:val="28"/>
        </w:rPr>
        <w:t>и</w:t>
      </w:r>
      <w:r w:rsidR="003A5F1C" w:rsidRPr="0050292F">
        <w:rPr>
          <w:rFonts w:ascii="Times New Roman" w:hAnsi="Times New Roman"/>
          <w:bCs/>
          <w:sz w:val="28"/>
          <w:szCs w:val="28"/>
        </w:rPr>
        <w:t>нистрации Ивантеевского муниципального района Саратовской области.</w:t>
      </w:r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A5F1C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5F1C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192C38" w:rsidTr="00192C38">
        <w:tc>
          <w:tcPr>
            <w:tcW w:w="5211" w:type="dxa"/>
          </w:tcPr>
          <w:p w:rsidR="00192C38" w:rsidRDefault="00192C38"/>
        </w:tc>
        <w:tc>
          <w:tcPr>
            <w:tcW w:w="1843" w:type="dxa"/>
          </w:tcPr>
          <w:p w:rsidR="00192C38" w:rsidRDefault="00192C38"/>
        </w:tc>
        <w:tc>
          <w:tcPr>
            <w:tcW w:w="2517" w:type="dxa"/>
          </w:tcPr>
          <w:p w:rsidR="00192C38" w:rsidRDefault="00192C38"/>
        </w:tc>
      </w:tr>
      <w:tr w:rsidR="00192C38" w:rsidTr="00192C38">
        <w:tc>
          <w:tcPr>
            <w:tcW w:w="5211" w:type="dxa"/>
          </w:tcPr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192C38" w:rsidRDefault="00192C38" w:rsidP="00192C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192C38" w:rsidRDefault="00192C38" w:rsidP="00192C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2C38" w:rsidRDefault="00192C38" w:rsidP="00192C3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192C38" w:rsidRDefault="00192C38" w:rsidP="00192C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92C38" w:rsidRDefault="00192C3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  <w:bookmarkStart w:id="0" w:name="_GoBack"/>
      <w:bookmarkEnd w:id="0"/>
      <w:r w:rsidRPr="00A47D2D">
        <w:rPr>
          <w:rFonts w:ascii="Times New Roman" w:hAnsi="Times New Roman"/>
          <w:spacing w:val="12"/>
          <w:lang w:eastAsia="en-US"/>
        </w:rPr>
        <w:lastRenderedPageBreak/>
        <w:t>Приложение № 1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к постановлению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A47D2D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C4EF2" w:rsidRPr="00A1282F" w:rsidRDefault="00A1282F" w:rsidP="00A128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A1282F">
        <w:rPr>
          <w:rFonts w:ascii="Times New Roman" w:hAnsi="Times New Roman"/>
          <w:u w:val="single"/>
        </w:rPr>
        <w:t>от 30.12.2019 № 759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A1282F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 на территории  Ивантеевского муниципального района Саратовской области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7F82">
            <w:pPr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90434A" w:rsidRPr="007055D9">
              <w:rPr>
                <w:rFonts w:ascii="Times New Roman" w:hAnsi="Times New Roman"/>
              </w:rPr>
              <w:t>1,35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7F82">
            <w:pPr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>личестве 1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пополнение доходной части бюджета от штрафных санкций за нарушение правил дорожного движения (ежегодно) с 1,0 млн. рублей в 2016 году до </w:t>
            </w:r>
            <w:r w:rsidRPr="00E25093">
              <w:rPr>
                <w:rFonts w:ascii="Times New Roman" w:hAnsi="Times New Roman"/>
              </w:rPr>
              <w:lastRenderedPageBreak/>
              <w:t>1,</w:t>
            </w:r>
            <w:r w:rsidR="00497A3A">
              <w:rPr>
                <w:rFonts w:ascii="Times New Roman" w:hAnsi="Times New Roman"/>
              </w:rPr>
              <w:t>75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49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9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F01" w:rsidRPr="005F0EFA" w:rsidRDefault="00404FB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бщий объем финансового обеспечения муниципальной программы за счет муниципального дорожного фонда на </w:t>
            </w:r>
            <w:r w:rsidR="00A34A25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2017 - 202</w:t>
            </w:r>
            <w:r w:rsidR="005C00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F4440" w:rsidRPr="00BF4440">
              <w:rPr>
                <w:rFonts w:ascii="Times New Roman" w:hAnsi="Times New Roman"/>
                <w:b/>
                <w:sz w:val="24"/>
                <w:szCs w:val="24"/>
              </w:rPr>
              <w:t>114172,7</w:t>
            </w:r>
            <w:r w:rsidR="00CE1F01"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F01"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2018 г. </w:t>
            </w:r>
            <w:r w:rsidR="005C3BBA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16953,2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</w:t>
            </w:r>
            <w:r w:rsidR="005C3BBA" w:rsidRPr="005F0EFA">
              <w:rPr>
                <w:rFonts w:ascii="Times New Roman" w:hAnsi="Times New Roman"/>
                <w:sz w:val="24"/>
                <w:szCs w:val="24"/>
              </w:rPr>
              <w:t>0912,4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2019 г. </w:t>
            </w:r>
            <w:r w:rsidR="00BF4440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23384,9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A00116" w:rsidRPr="005F0EFA" w:rsidRDefault="00A00116" w:rsidP="00A0011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>10176,5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F4440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24767,6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BF4440" w:rsidRPr="005F0EFA" w:rsidRDefault="00BF4440" w:rsidP="00BF44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14500,0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86083" w:rsidRPr="007C45B3" w:rsidRDefault="00486083" w:rsidP="00486083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16664,6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86083" w:rsidRDefault="0048608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4440" w:rsidRPr="007C45B3" w:rsidRDefault="00BF4440" w:rsidP="00BF4440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BF4440" w:rsidRPr="005F0EFA" w:rsidRDefault="00BF4440" w:rsidP="00BF44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</w:t>
            </w:r>
            <w:r w:rsidRPr="007C45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114172,7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F4440" w:rsidRPr="007C45B3">
              <w:rPr>
                <w:rFonts w:ascii="Times New Roman" w:hAnsi="Times New Roman"/>
                <w:sz w:val="24"/>
                <w:szCs w:val="24"/>
              </w:rPr>
              <w:t>34979,9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 w:rsidRPr="007C45B3">
              <w:rPr>
                <w:rFonts w:ascii="Times New Roman" w:hAnsi="Times New Roman"/>
                <w:sz w:val="24"/>
                <w:szCs w:val="24"/>
              </w:rPr>
              <w:t>79192,8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E1F01" w:rsidRPr="005F0EFA" w:rsidRDefault="00A1282F" w:rsidP="00CE1F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CE1F01" w:rsidRPr="005F0EFA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1 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F4440">
              <w:rPr>
                <w:rFonts w:ascii="Times New Roman" w:hAnsi="Times New Roman"/>
                <w:b/>
                <w:sz w:val="24"/>
                <w:szCs w:val="24"/>
              </w:rPr>
              <w:t>113684,0</w:t>
            </w:r>
            <w:r w:rsidR="00CE1F01" w:rsidRPr="00BF444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F01"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CE1F01" w:rsidRPr="005F0EFA" w:rsidTr="00111040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497A3A" w:rsidRDefault="00497A3A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CE1F01"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юджета: 8 495,0 тыс. руб. в том числе </w:t>
                  </w:r>
                </w:p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</w:t>
                  </w:r>
                  <w:r w:rsidR="005C3BBA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851,0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5C3BB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</w:t>
                  </w:r>
                  <w:r w:rsidR="008D423A" w:rsidRPr="005F0EF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2019 г. </w:t>
                  </w:r>
                  <w:r w:rsidR="00BF4440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23239,7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C4EF2" w:rsidRPr="005F0EFA" w:rsidRDefault="006C4EF2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областного бюджета: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10176,5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BF4440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BF4440">
                    <w:rPr>
                      <w:rFonts w:ascii="Times New Roman" w:hAnsi="Times New Roman"/>
                      <w:sz w:val="24"/>
                      <w:szCs w:val="24"/>
                    </w:rPr>
                    <w:t>063,2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62565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2020 г. </w:t>
                  </w:r>
                  <w:r w:rsidR="00625659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24617,6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25659" w:rsidRPr="005F0EFA" w:rsidRDefault="00625659" w:rsidP="0062565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7C45B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25659">
                    <w:rPr>
                      <w:rFonts w:ascii="Times New Roman" w:hAnsi="Times New Roman"/>
                      <w:sz w:val="24"/>
                      <w:szCs w:val="24"/>
                    </w:rPr>
                    <w:t>14350,0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6C4EF2" w:rsidRPr="007C45B3" w:rsidRDefault="006C4EF2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16664,6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C4EF2" w:rsidRDefault="006C4EF2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E55F64">
                    <w:rPr>
                      <w:rFonts w:ascii="Times New Roman" w:hAnsi="Times New Roman"/>
                      <w:sz w:val="24"/>
                      <w:szCs w:val="24"/>
                    </w:rPr>
                    <w:t>16664,6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55F64" w:rsidRPr="007C45B3" w:rsidRDefault="00E55F64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E55F64" w:rsidRPr="005F0EFA" w:rsidRDefault="00E55F64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17918,2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7C45B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113684,0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CE1F01" w:rsidRPr="0060004E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-  средства областного бюджета: </w:t>
                  </w:r>
                  <w:r w:rsidR="00E55F64" w:rsidRPr="007C45B3">
                    <w:rPr>
                      <w:rFonts w:ascii="Times New Roman" w:hAnsi="Times New Roman"/>
                      <w:sz w:val="24"/>
                      <w:szCs w:val="24"/>
                    </w:rPr>
                    <w:t>34979,9</w:t>
                  </w:r>
                  <w:r w:rsidR="0063330F" w:rsidRPr="007C45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  <w:p w:rsidR="00CE1F01" w:rsidRPr="0060004E" w:rsidRDefault="00CE1F01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E55F64" w:rsidRPr="007C45B3">
                    <w:rPr>
                      <w:rFonts w:ascii="Times New Roman" w:hAnsi="Times New Roman"/>
                      <w:sz w:val="24"/>
                      <w:szCs w:val="24"/>
                    </w:rPr>
                    <w:t>78704,1</w:t>
                  </w: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7C45B3" w:rsidRDefault="00BD2ED7" w:rsidP="00C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</w:t>
            </w:r>
            <w:r w:rsidR="00162635"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E55F64" w:rsidRPr="00E55F64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>45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E55F64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0,0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EF2" w:rsidRDefault="006C4EF2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5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55F64" w:rsidRPr="0060004E" w:rsidRDefault="00E55F64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7C45B3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 w:rsidR="00966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162635" w:rsidRPr="007C45B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4EF2" w:rsidRPr="007C45B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B10256" w:rsidRPr="007C45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56A2" w:rsidRPr="007C45B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0256" w:rsidRPr="007C45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E55F64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6C4EF2" w:rsidRDefault="006C4EF2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55F64" w:rsidRPr="006C4EF2" w:rsidRDefault="00E55F64" w:rsidP="00497A3A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60004E" w:rsidRDefault="00BD2ED7" w:rsidP="005C0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дорожного фонда на </w:t>
            </w:r>
            <w:r w:rsidR="00A34A25" w:rsidRPr="0060004E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5C0052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ды уточняются при формировании бюджета на очередной финанс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lastRenderedPageBreak/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E55F64">
        <w:trPr>
          <w:trHeight w:val="6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от п. Восточный до с.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вания.  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2295"/>
        <w:gridCol w:w="1886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432979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5" w:type="dxa"/>
            <w:vAlign w:val="center"/>
          </w:tcPr>
          <w:p w:rsidR="00432979" w:rsidRPr="00B50469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highlight w:val="green"/>
                <w:lang w:eastAsia="en-US"/>
              </w:rPr>
            </w:pPr>
            <w:r w:rsidRPr="00B50469">
              <w:rPr>
                <w:rFonts w:ascii="Times New Roman" w:hAnsi="Times New Roman"/>
                <w:b/>
                <w:kern w:val="2"/>
                <w:sz w:val="24"/>
                <w:szCs w:val="24"/>
                <w:highlight w:val="green"/>
                <w:lang w:eastAsia="en-US"/>
              </w:rPr>
              <w:t>2019</w:t>
            </w:r>
          </w:p>
        </w:tc>
        <w:tc>
          <w:tcPr>
            <w:tcW w:w="1886" w:type="dxa"/>
            <w:vAlign w:val="center"/>
          </w:tcPr>
          <w:p w:rsidR="00432979" w:rsidRPr="0060004E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432979" w:rsidRPr="0060004E" w:rsidTr="00432979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vAlign w:val="center"/>
          </w:tcPr>
          <w:p w:rsidR="00432979" w:rsidRPr="00B50469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886" w:type="dxa"/>
            <w:vAlign w:val="center"/>
          </w:tcPr>
          <w:p w:rsidR="00432979" w:rsidRPr="0060004E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50469">
      <w:pPr>
        <w:pStyle w:val="S2"/>
      </w:pPr>
      <w:r w:rsidRPr="0060004E">
        <w:t xml:space="preserve">Технико-экономические показатели </w:t>
      </w:r>
    </w:p>
    <w:p w:rsidR="00BD2ED7" w:rsidRPr="0060004E" w:rsidRDefault="00BD2ED7" w:rsidP="00B50469">
      <w:pPr>
        <w:pStyle w:val="S2"/>
      </w:pPr>
      <w:r w:rsidRPr="0060004E"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843 «Об утверждении Положения о порядке принятия решений о разработке муниципальных </w:t>
      </w:r>
      <w:r w:rsidRPr="0060004E">
        <w:rPr>
          <w:rFonts w:ascii="Times New Roman" w:hAnsi="Times New Roman"/>
          <w:sz w:val="24"/>
          <w:szCs w:val="24"/>
        </w:rPr>
        <w:lastRenderedPageBreak/>
        <w:t>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lastRenderedPageBreak/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2" w:name="Par484"/>
      <w:bookmarkEnd w:id="2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>
        <w:rPr>
          <w:rFonts w:ascii="Times New Roman" w:hAnsi="Times New Roman"/>
          <w:b/>
          <w:sz w:val="24"/>
          <w:szCs w:val="24"/>
        </w:rPr>
        <w:t>2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Pr="00BF4440">
        <w:rPr>
          <w:rFonts w:ascii="Times New Roman" w:hAnsi="Times New Roman"/>
          <w:b/>
          <w:sz w:val="24"/>
          <w:szCs w:val="24"/>
        </w:rPr>
        <w:t>114172,7 тыс. рублей</w:t>
      </w:r>
      <w:r w:rsidRPr="005F0EFA">
        <w:rPr>
          <w:rFonts w:ascii="Times New Roman" w:hAnsi="Times New Roman"/>
          <w:sz w:val="24"/>
          <w:szCs w:val="24"/>
        </w:rPr>
        <w:t>, из них: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2020 г. 24767,6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</w:t>
      </w:r>
      <w:r>
        <w:rPr>
          <w:rFonts w:ascii="Times New Roman" w:hAnsi="Times New Roman"/>
          <w:sz w:val="24"/>
          <w:szCs w:val="24"/>
        </w:rPr>
        <w:t>267</w:t>
      </w:r>
      <w:r w:rsidRPr="005F0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14500,0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2021 г. 16664,6 тыс. руб. в том числе:</w:t>
      </w:r>
    </w:p>
    <w:p w:rsidR="00B50469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16664,6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2022 г. 17918,2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17918,2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Итого с 2017 – 2022 г.</w:t>
      </w:r>
      <w:r w:rsidRPr="00775F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5FD3">
        <w:rPr>
          <w:rFonts w:ascii="Times New Roman" w:hAnsi="Times New Roman"/>
          <w:b/>
          <w:sz w:val="24"/>
          <w:szCs w:val="24"/>
          <w:u w:val="single"/>
        </w:rPr>
        <w:t>114172,7тыс. руб. в том числе: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75FD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75FD3">
        <w:rPr>
          <w:rFonts w:ascii="Times New Roman" w:hAnsi="Times New Roman"/>
          <w:sz w:val="24"/>
          <w:szCs w:val="24"/>
        </w:rPr>
        <w:t>- средства местного бюджета: 79192,8тыс. руб.</w:t>
      </w:r>
    </w:p>
    <w:p w:rsidR="00B50469" w:rsidRPr="00497A3A" w:rsidRDefault="00B50469" w:rsidP="00B50469">
      <w:pPr>
        <w:pStyle w:val="ConsPlusNormal"/>
        <w:ind w:firstLine="420"/>
        <w:rPr>
          <w:rFonts w:ascii="Times New Roman" w:hAnsi="Times New Roman"/>
          <w:b/>
          <w:sz w:val="16"/>
          <w:szCs w:val="16"/>
        </w:rPr>
      </w:pPr>
    </w:p>
    <w:p w:rsidR="00B50469" w:rsidRPr="005F0EFA" w:rsidRDefault="00A1282F" w:rsidP="00B5046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hyperlink w:anchor="Par751" w:history="1">
        <w:r w:rsidR="00B50469" w:rsidRPr="005F0EFA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B50469" w:rsidRPr="005F0EFA">
        <w:rPr>
          <w:rFonts w:ascii="Times New Roman" w:hAnsi="Times New Roman"/>
          <w:b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="00B50469" w:rsidRPr="005F0EFA">
        <w:rPr>
          <w:rFonts w:ascii="Times New Roman" w:hAnsi="Times New Roman"/>
          <w:sz w:val="24"/>
          <w:szCs w:val="24"/>
        </w:rPr>
        <w:t xml:space="preserve"> - </w:t>
      </w:r>
      <w:r w:rsidR="00B50469">
        <w:rPr>
          <w:rFonts w:ascii="Times New Roman" w:hAnsi="Times New Roman"/>
          <w:b/>
          <w:sz w:val="24"/>
          <w:szCs w:val="24"/>
        </w:rPr>
        <w:t>113684,0</w:t>
      </w:r>
      <w:r w:rsidR="00B50469" w:rsidRPr="00BF4440">
        <w:rPr>
          <w:rFonts w:ascii="Times New Roman" w:hAnsi="Times New Roman"/>
          <w:b/>
          <w:sz w:val="24"/>
          <w:szCs w:val="24"/>
        </w:rPr>
        <w:t xml:space="preserve">тыс. </w:t>
      </w:r>
      <w:r w:rsidR="00B50469" w:rsidRPr="00BF4440">
        <w:rPr>
          <w:rFonts w:ascii="Times New Roman" w:hAnsi="Times New Roman"/>
          <w:b/>
          <w:sz w:val="24"/>
          <w:szCs w:val="24"/>
        </w:rPr>
        <w:lastRenderedPageBreak/>
        <w:t>рублей</w:t>
      </w:r>
      <w:r w:rsidR="00B50469" w:rsidRPr="005F0EFA">
        <w:rPr>
          <w:rFonts w:ascii="Times New Roman" w:hAnsi="Times New Roman"/>
          <w:sz w:val="24"/>
          <w:szCs w:val="24"/>
        </w:rPr>
        <w:t>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B50469" w:rsidRPr="005F0EFA" w:rsidTr="00B50469">
        <w:trPr>
          <w:trHeight w:val="80"/>
          <w:tblCellSpacing w:w="5" w:type="nil"/>
        </w:trPr>
        <w:tc>
          <w:tcPr>
            <w:tcW w:w="9638" w:type="dxa"/>
          </w:tcPr>
          <w:p w:rsidR="00B50469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бюджета: 8 495,0 тыс. руб. в том числе 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13</w:t>
            </w:r>
            <w:r>
              <w:rPr>
                <w:rFonts w:ascii="Times New Roman" w:hAnsi="Times New Roman"/>
                <w:sz w:val="24"/>
                <w:szCs w:val="24"/>
              </w:rPr>
              <w:t>063,2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24617,6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76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14350,0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B50469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76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113684,0тыс. руб. в том числе:</w:t>
            </w:r>
          </w:p>
        </w:tc>
      </w:tr>
      <w:tr w:rsidR="00B50469" w:rsidRPr="0060004E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76F6F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B50469" w:rsidRPr="0060004E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76F6F">
              <w:rPr>
                <w:rFonts w:ascii="Times New Roman" w:hAnsi="Times New Roman"/>
                <w:sz w:val="24"/>
                <w:szCs w:val="24"/>
              </w:rPr>
              <w:t>- средства местного бюджета: 78704,1тыс. руб.</w:t>
            </w:r>
          </w:p>
        </w:tc>
      </w:tr>
    </w:tbl>
    <w:p w:rsidR="00B50469" w:rsidRPr="00E55F64" w:rsidRDefault="00B50469" w:rsidP="00B504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50469" w:rsidRPr="0060004E" w:rsidRDefault="00B50469" w:rsidP="00B50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Pr="00E55F64">
        <w:rPr>
          <w:rFonts w:ascii="Times New Roman" w:hAnsi="Times New Roman"/>
          <w:b/>
          <w:sz w:val="24"/>
          <w:szCs w:val="24"/>
        </w:rPr>
        <w:t>488,7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076F6F">
        <w:rPr>
          <w:rFonts w:ascii="Times New Roman" w:hAnsi="Times New Roman"/>
          <w:b/>
          <w:sz w:val="24"/>
          <w:szCs w:val="24"/>
        </w:rPr>
        <w:t>из них: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том числе: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64</w:t>
      </w:r>
      <w:r w:rsidRPr="0060004E">
        <w:rPr>
          <w:rFonts w:ascii="Times New Roman" w:hAnsi="Times New Roman"/>
          <w:sz w:val="24"/>
          <w:szCs w:val="24"/>
        </w:rPr>
        <w:t>3,5 тыс. рублей, из них: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–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C4EF2" w:rsidRDefault="00B50469" w:rsidP="00B5046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Default="00B50469" w:rsidP="00B5046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443BDD" w:rsidRPr="00443BDD" w:rsidRDefault="00443BDD" w:rsidP="00B5046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>местного значения в количестве 1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43BD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43BDD" w:rsidRPr="00443BDD">
              <w:rPr>
                <w:rFonts w:ascii="Times New Roman" w:hAnsi="Times New Roman"/>
                <w:sz w:val="24"/>
                <w:szCs w:val="24"/>
              </w:rPr>
              <w:t>2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DD" w:rsidRPr="00443BDD" w:rsidRDefault="00443BDD" w:rsidP="00443BD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113684,0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3BD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443BDD" w:rsidRPr="005F0EFA" w:rsidTr="00BD0901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бюджета: 8 495,0 тыс. руб. в том числе 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063,2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24617,6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D0574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14350,0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2021 г. 16664,6 тыс. руб. в том числе:</w:t>
                  </w:r>
                </w:p>
                <w:p w:rsid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16664,6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17918,2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D0574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113684,0тыс. руб. в том числе:</w:t>
                  </w:r>
                </w:p>
              </w:tc>
            </w:tr>
            <w:tr w:rsidR="00443BDD" w:rsidRPr="0060004E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BD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34979,9 тыс. руб.</w:t>
                  </w:r>
                </w:p>
                <w:p w:rsidR="00443BDD" w:rsidRPr="0060004E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BD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78704,1тыс.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</w:t>
      </w:r>
      <w:r w:rsidRPr="0060004E">
        <w:rPr>
          <w:rFonts w:ascii="Times New Roman" w:hAnsi="Times New Roman"/>
          <w:sz w:val="24"/>
          <w:szCs w:val="24"/>
        </w:rPr>
        <w:lastRenderedPageBreak/>
        <w:t>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443BDD" w:rsidRPr="005F0EFA" w:rsidRDefault="00443BDD" w:rsidP="00443BD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F0EF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113684,0</w:t>
      </w:r>
      <w:r w:rsidRPr="00BF4440">
        <w:rPr>
          <w:rFonts w:ascii="Times New Roman" w:hAnsi="Times New Roman"/>
          <w:b/>
          <w:sz w:val="24"/>
          <w:szCs w:val="24"/>
        </w:rPr>
        <w:t>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443BDD" w:rsidRPr="005F0EFA" w:rsidTr="00BD0901">
        <w:trPr>
          <w:trHeight w:val="80"/>
          <w:tblCellSpacing w:w="5" w:type="nil"/>
        </w:trPr>
        <w:tc>
          <w:tcPr>
            <w:tcW w:w="9638" w:type="dxa"/>
          </w:tcPr>
          <w:p w:rsid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бюджета: 8 495,0 тыс. руб. в том числе 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13</w:t>
            </w:r>
            <w:r>
              <w:rPr>
                <w:rFonts w:ascii="Times New Roman" w:hAnsi="Times New Roman"/>
                <w:sz w:val="24"/>
                <w:szCs w:val="24"/>
              </w:rPr>
              <w:t>063,2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24617,6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14350,0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113684,0тыс. руб. в том числе:</w:t>
            </w:r>
          </w:p>
        </w:tc>
      </w:tr>
      <w:tr w:rsidR="00443BDD" w:rsidRPr="0060004E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443BDD" w:rsidRPr="0060004E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- средства местного бюджета: 78704,1тыс. руб.</w:t>
            </w:r>
          </w:p>
        </w:tc>
      </w:tr>
    </w:tbl>
    <w:p w:rsidR="00BD2ED7" w:rsidRPr="00443BDD" w:rsidRDefault="00BD2ED7" w:rsidP="00645648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497A3A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D0574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497A3A" w:rsidRPr="00D05740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631F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рублей;</w:t>
            </w:r>
          </w:p>
          <w:p w:rsidR="00497A3A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497A3A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7A3A" w:rsidRPr="00D05740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F27F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497A3A" w:rsidRDefault="00EA631F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  <w:p w:rsidR="00EA631F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  <w:r w:rsidR="00EA631F"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497A3A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497A3A" w:rsidRPr="00D05740">
        <w:rPr>
          <w:rFonts w:ascii="Times New Roman" w:hAnsi="Times New Roman"/>
          <w:b/>
          <w:sz w:val="24"/>
          <w:szCs w:val="24"/>
        </w:rPr>
        <w:t>488,7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497A3A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EA631F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EA631F" w:rsidRDefault="00EA631F" w:rsidP="00EA631F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2545C5" w:rsidRPr="00D05740">
        <w:rPr>
          <w:rFonts w:ascii="Times New Roman" w:hAnsi="Times New Roman"/>
          <w:b/>
          <w:sz w:val="24"/>
          <w:szCs w:val="24"/>
        </w:rPr>
        <w:t>488</w:t>
      </w:r>
      <w:r w:rsidR="00E40305" w:rsidRPr="00D05740">
        <w:rPr>
          <w:rFonts w:ascii="Times New Roman" w:hAnsi="Times New Roman"/>
          <w:b/>
          <w:sz w:val="24"/>
          <w:szCs w:val="24"/>
        </w:rPr>
        <w:t>,</w:t>
      </w:r>
      <w:r w:rsidR="002545C5" w:rsidRPr="00D05740">
        <w:rPr>
          <w:rFonts w:ascii="Times New Roman" w:hAnsi="Times New Roman"/>
          <w:b/>
          <w:sz w:val="24"/>
          <w:szCs w:val="24"/>
        </w:rPr>
        <w:t>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B1C2C">
        <w:rPr>
          <w:rFonts w:ascii="Times New Roman" w:hAnsi="Times New Roman"/>
          <w:sz w:val="24"/>
          <w:szCs w:val="24"/>
        </w:rPr>
        <w:t>5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</w:t>
      </w:r>
      <w:r w:rsidRPr="0060004E">
        <w:rPr>
          <w:rFonts w:ascii="Times New Roman" w:hAnsi="Times New Roman"/>
          <w:sz w:val="24"/>
          <w:szCs w:val="24"/>
        </w:rPr>
        <w:lastRenderedPageBreak/>
        <w:t>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2545C5" w:rsidRPr="00D05740">
        <w:rPr>
          <w:rFonts w:ascii="Times New Roman" w:hAnsi="Times New Roman"/>
          <w:b/>
          <w:sz w:val="24"/>
          <w:szCs w:val="24"/>
        </w:rPr>
        <w:t>488,7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местный бюджет – 643,5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BD2ED7" w:rsidRPr="0060004E" w:rsidRDefault="00BD2ED7" w:rsidP="00EE1256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60004E" w:rsidRDefault="00BD2ED7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A1282F" w:rsidRPr="00A1282F" w:rsidRDefault="00A1282F" w:rsidP="00A128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A1282F">
        <w:rPr>
          <w:rFonts w:ascii="Times New Roman" w:hAnsi="Times New Roman"/>
          <w:u w:val="single"/>
        </w:rPr>
        <w:t>от 30.12.2019 № 759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1276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9340B4" w:rsidRPr="007055D9">
              <w:rPr>
                <w:rFonts w:ascii="Times New Roman" w:hAnsi="Times New Roman"/>
              </w:rPr>
              <w:t>1,35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D50604">
              <w:rPr>
                <w:rFonts w:ascii="Times New Roman" w:hAnsi="Times New Roman"/>
              </w:rPr>
              <w:t>4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497A3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>местного значения в количестве 1 единицы.</w:t>
            </w: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D50604" w:rsidRPr="00461141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A268B9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D2ED7" w:rsidRPr="00231242" w:rsidRDefault="00BD2ED7" w:rsidP="00231242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/>
          <w:spacing w:val="12"/>
          <w:sz w:val="16"/>
          <w:szCs w:val="16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3к постановлению</w:t>
      </w:r>
    </w:p>
    <w:p w:rsidR="00231242" w:rsidRDefault="00BD2ED7" w:rsidP="00231242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главы Ивантеевского</w:t>
      </w:r>
      <w:r w:rsidR="00231242">
        <w:rPr>
          <w:rFonts w:ascii="Times New Roman" w:hAnsi="Times New Roman"/>
          <w:spacing w:val="12"/>
          <w:lang w:eastAsia="en-US"/>
        </w:rPr>
        <w:t xml:space="preserve"> </w:t>
      </w:r>
      <w:proofErr w:type="gramStart"/>
      <w:r w:rsidRPr="0060004E">
        <w:rPr>
          <w:rFonts w:ascii="Times New Roman" w:hAnsi="Times New Roman"/>
          <w:spacing w:val="12"/>
          <w:lang w:eastAsia="en-US"/>
        </w:rPr>
        <w:t>муниципального</w:t>
      </w:r>
      <w:proofErr w:type="gramEnd"/>
      <w:r w:rsidRPr="0060004E">
        <w:rPr>
          <w:rFonts w:ascii="Times New Roman" w:hAnsi="Times New Roman"/>
          <w:spacing w:val="12"/>
          <w:lang w:eastAsia="en-US"/>
        </w:rPr>
        <w:t xml:space="preserve"> </w:t>
      </w:r>
    </w:p>
    <w:p w:rsidR="00231242" w:rsidRDefault="00BD2ED7" w:rsidP="00231242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>района Саратовской области</w:t>
      </w:r>
      <w:r w:rsidR="00231242">
        <w:rPr>
          <w:rFonts w:ascii="Times New Roman" w:hAnsi="Times New Roman"/>
          <w:spacing w:val="12"/>
          <w:lang w:eastAsia="en-US"/>
        </w:rPr>
        <w:t xml:space="preserve"> </w:t>
      </w:r>
    </w:p>
    <w:p w:rsidR="00A1282F" w:rsidRPr="00A1282F" w:rsidRDefault="00A1282F" w:rsidP="00A1282F">
      <w:pPr>
        <w:spacing w:after="0" w:line="240" w:lineRule="auto"/>
        <w:ind w:left="7080"/>
        <w:jc w:val="center"/>
        <w:rPr>
          <w:rFonts w:ascii="Times New Roman" w:hAnsi="Times New Roman"/>
          <w:b/>
          <w:bCs/>
        </w:rPr>
      </w:pPr>
      <w:r w:rsidRPr="00A1282F">
        <w:rPr>
          <w:rFonts w:ascii="Times New Roman" w:hAnsi="Times New Roman"/>
        </w:rPr>
        <w:t xml:space="preserve">          </w:t>
      </w:r>
      <w:r w:rsidRPr="00A1282F">
        <w:rPr>
          <w:rFonts w:ascii="Times New Roman" w:hAnsi="Times New Roman"/>
          <w:u w:val="single"/>
        </w:rPr>
        <w:t>от 30.12.2019 № 759</w:t>
      </w:r>
    </w:p>
    <w:p w:rsidR="00231242" w:rsidRPr="00231242" w:rsidRDefault="00231242" w:rsidP="00231242">
      <w:pPr>
        <w:spacing w:after="0" w:line="240" w:lineRule="auto"/>
        <w:ind w:left="9781"/>
        <w:rPr>
          <w:rFonts w:ascii="Times New Roman" w:hAnsi="Times New Roman"/>
          <w:b/>
          <w:i/>
          <w:sz w:val="16"/>
          <w:szCs w:val="16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8"/>
        <w:gridCol w:w="11"/>
        <w:gridCol w:w="2308"/>
        <w:gridCol w:w="968"/>
        <w:gridCol w:w="1209"/>
        <w:gridCol w:w="334"/>
        <w:gridCol w:w="875"/>
        <w:gridCol w:w="1538"/>
        <w:gridCol w:w="279"/>
        <w:gridCol w:w="721"/>
        <w:gridCol w:w="1088"/>
        <w:gridCol w:w="1382"/>
        <w:gridCol w:w="3332"/>
      </w:tblGrid>
      <w:tr w:rsidR="00BD2ED7" w:rsidRPr="0060004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Программа«Комплексное</w:t>
            </w:r>
            <w:proofErr w:type="spellEnd"/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E91E39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5648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A72F28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="00A13ECF"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="00A1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 w:rsidR="00A72F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E91E39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42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24617,6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C07C4B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C07C4B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C07C4B">
        <w:trPr>
          <w:trHeight w:val="93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C07C4B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05152F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14964,</w:t>
            </w:r>
            <w:r w:rsidR="006A7100" w:rsidRPr="0064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26B" w:rsidRPr="0064342E" w:rsidRDefault="00A9217F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</w:t>
            </w:r>
            <w:r w:rsidR="00D611AA" w:rsidRPr="0064342E">
              <w:rPr>
                <w:rFonts w:ascii="Times New Roman" w:hAnsi="Times New Roman"/>
                <w:sz w:val="20"/>
                <w:szCs w:val="20"/>
              </w:rPr>
              <w:t>42</w:t>
            </w:r>
            <w:r w:rsidR="008D423A" w:rsidRPr="0064342E">
              <w:rPr>
                <w:rFonts w:ascii="Times New Roman" w:hAnsi="Times New Roman"/>
                <w:sz w:val="20"/>
                <w:szCs w:val="20"/>
              </w:rPr>
              <w:t>3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,</w:t>
            </w:r>
            <w:r w:rsidR="00924605" w:rsidRPr="0064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A12498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AD" w:rsidRPr="0064342E" w:rsidRDefault="00C629AD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24167,6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13900,0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C07C4B">
        <w:trPr>
          <w:tblCellSpacing w:w="5" w:type="nil"/>
        </w:trPr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247048" w:rsidRPr="0064342E" w:rsidTr="00C07C4B">
        <w:trPr>
          <w:trHeight w:val="299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B50469">
        <w:trPr>
          <w:trHeight w:val="225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C07C4B">
        <w:trPr>
          <w:trHeight w:val="225"/>
          <w:tblCellSpacing w:w="5" w:type="nil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64342E" w:rsidTr="00C07C4B">
        <w:trPr>
          <w:tblCellSpacing w:w="5" w:type="nil"/>
        </w:trPr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2E0FEC" w:rsidRPr="0064342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C" w:rsidRPr="0064342E" w:rsidRDefault="002E0FEC" w:rsidP="0005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0E" w:rsidRPr="0064342E" w:rsidTr="00C07C4B">
        <w:trPr>
          <w:tblCellSpacing w:w="5" w:type="nil"/>
        </w:trPr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5648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98090E" w:rsidRPr="006456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055461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Приобретение дорожно-эксплуатационной те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</w:t>
            </w:r>
            <w:r w:rsidR="003E3BC8" w:rsidRPr="00564087">
              <w:rPr>
                <w:rFonts w:ascii="Times New Roman" w:hAnsi="Times New Roman"/>
                <w:sz w:val="20"/>
                <w:szCs w:val="20"/>
              </w:rPr>
              <w:t xml:space="preserve">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EB0802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</w:t>
            </w:r>
            <w:r w:rsidR="00150DF7" w:rsidRPr="0064342E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98090E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EB0802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05152F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EB080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9C166D" w:rsidRPr="0064342E" w:rsidTr="009C166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9</w:t>
            </w:r>
            <w:r w:rsidRPr="0064342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9C166D" w:rsidRPr="0064342E" w:rsidTr="00B50469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B50469">
        <w:trPr>
          <w:trHeight w:val="141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6557D4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3D6940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3D137C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E36079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</w:t>
            </w:r>
            <w:r w:rsidR="003D137C" w:rsidRPr="0064342E">
              <w:rPr>
                <w:rFonts w:ascii="Times New Roman" w:hAnsi="Times New Roman"/>
                <w:sz w:val="20"/>
                <w:szCs w:val="20"/>
              </w:rPr>
              <w:t>063,2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24617,6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10075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113684,0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10075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78704,1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64342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64342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3F28C7">
        <w:trPr>
          <w:tblCellSpacing w:w="5" w:type="nil"/>
        </w:trPr>
        <w:tc>
          <w:tcPr>
            <w:tcW w:w="148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</w:t>
            </w:r>
            <w:r w:rsidR="00FE6066" w:rsidRPr="006434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50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F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564087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564087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9F24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488,7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488,7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24767,6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564087" w:rsidRDefault="0012513B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114172,7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79192,8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C07C4B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00" w:type="dxa"/>
          <w:wAfter w:w="3332" w:type="dxa"/>
        </w:trPr>
        <w:tc>
          <w:tcPr>
            <w:tcW w:w="5068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5F7E48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5F7E48">
        <w:rPr>
          <w:rFonts w:ascii="Times New Roman" w:hAnsi="Times New Roman"/>
          <w:spacing w:val="12"/>
          <w:sz w:val="20"/>
          <w:szCs w:val="20"/>
          <w:lang w:eastAsia="en-US"/>
        </w:rPr>
        <w:lastRenderedPageBreak/>
        <w:t>Приложение № 4</w:t>
      </w:r>
    </w:p>
    <w:p w:rsidR="00BD2ED7" w:rsidRPr="005F7E48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5F7E48">
        <w:rPr>
          <w:rFonts w:ascii="Times New Roman" w:hAnsi="Times New Roman"/>
          <w:spacing w:val="12"/>
          <w:sz w:val="20"/>
          <w:szCs w:val="20"/>
          <w:lang w:eastAsia="en-US"/>
        </w:rPr>
        <w:t>к постановлению</w:t>
      </w:r>
    </w:p>
    <w:p w:rsidR="00BD2ED7" w:rsidRPr="005F7E48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5F7E48">
        <w:rPr>
          <w:rFonts w:ascii="Times New Roman" w:hAnsi="Times New Roman"/>
          <w:spacing w:val="12"/>
          <w:sz w:val="20"/>
          <w:szCs w:val="20"/>
          <w:lang w:eastAsia="en-US"/>
        </w:rPr>
        <w:t xml:space="preserve"> главы Ивантеевского</w:t>
      </w:r>
    </w:p>
    <w:p w:rsidR="00BD2ED7" w:rsidRPr="005F7E48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5F7E48">
        <w:rPr>
          <w:rFonts w:ascii="Times New Roman" w:hAnsi="Times New Roman"/>
          <w:spacing w:val="12"/>
          <w:sz w:val="20"/>
          <w:szCs w:val="20"/>
          <w:lang w:eastAsia="en-US"/>
        </w:rPr>
        <w:t xml:space="preserve">муниципального района </w:t>
      </w:r>
    </w:p>
    <w:p w:rsidR="00BD2ED7" w:rsidRPr="005F7E48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5F7E48">
        <w:rPr>
          <w:rFonts w:ascii="Times New Roman" w:hAnsi="Times New Roman"/>
          <w:spacing w:val="12"/>
          <w:sz w:val="20"/>
          <w:szCs w:val="20"/>
          <w:lang w:eastAsia="en-US"/>
        </w:rPr>
        <w:t>Саратовской области</w:t>
      </w:r>
    </w:p>
    <w:p w:rsidR="00A1282F" w:rsidRPr="00A1282F" w:rsidRDefault="00A1282F" w:rsidP="00A1282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1282F">
        <w:rPr>
          <w:rFonts w:ascii="Times New Roman" w:hAnsi="Times New Roman"/>
          <w:sz w:val="20"/>
          <w:szCs w:val="20"/>
          <w:u w:val="single"/>
        </w:rPr>
        <w:t>от 30.12.2019 № 759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1511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7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7C01A9" w:rsidRPr="0060004E" w:rsidTr="007C01A9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7C01A9" w:rsidRPr="0060004E" w:rsidTr="007C01A9">
        <w:trPr>
          <w:cantSplit/>
          <w:trHeight w:val="1235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7C01A9" w:rsidRPr="0060004E" w:rsidRDefault="007C01A9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7C01A9" w:rsidRPr="0060004E" w:rsidRDefault="007C01A9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7C01A9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113684,0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24617,6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113684,0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24617,6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5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7C01A9" w:rsidRPr="0060004E" w:rsidTr="007C01A9">
        <w:trPr>
          <w:cantSplit/>
          <w:trHeight w:val="782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7C01A9" w:rsidRPr="0060004E" w:rsidRDefault="007C01A9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7C01A9" w:rsidRPr="0060004E" w:rsidRDefault="007C01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7C01A9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488,7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114172,7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24767,6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7C01A9" w:rsidRDefault="007C01A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0F4D89" w:rsidRPr="007C01A9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lastRenderedPageBreak/>
        <w:t xml:space="preserve">Приложение № </w:t>
      </w:r>
      <w:r w:rsidR="00B67FDC" w:rsidRPr="007C01A9">
        <w:rPr>
          <w:rFonts w:ascii="Times New Roman" w:hAnsi="Times New Roman"/>
          <w:spacing w:val="12"/>
          <w:sz w:val="20"/>
          <w:szCs w:val="20"/>
          <w:lang w:eastAsia="en-US"/>
        </w:rPr>
        <w:t>5</w:t>
      </w:r>
    </w:p>
    <w:p w:rsidR="000F4D89" w:rsidRPr="007C01A9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t>к постановлению</w:t>
      </w:r>
    </w:p>
    <w:p w:rsidR="000F4D89" w:rsidRPr="007C01A9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t xml:space="preserve"> главы Ивантеевского</w:t>
      </w:r>
    </w:p>
    <w:p w:rsidR="000F4D89" w:rsidRPr="007C01A9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t xml:space="preserve">муниципального района </w:t>
      </w:r>
    </w:p>
    <w:p w:rsidR="000F4D89" w:rsidRPr="007C01A9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t>Саратовской области</w:t>
      </w:r>
    </w:p>
    <w:p w:rsidR="00A1282F" w:rsidRPr="00A1282F" w:rsidRDefault="00A1282F" w:rsidP="00A128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A1282F">
        <w:rPr>
          <w:rFonts w:ascii="Times New Roman" w:hAnsi="Times New Roman"/>
          <w:u w:val="single"/>
        </w:rPr>
        <w:t>от 30.12.2019 № 759</w:t>
      </w:r>
    </w:p>
    <w:p w:rsidR="0082426B" w:rsidRPr="00223ED5" w:rsidRDefault="0082426B" w:rsidP="0082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201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9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0F4D89" w:rsidRPr="0082426B" w:rsidRDefault="0082426B" w:rsidP="00E65347">
      <w:pPr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87"/>
        <w:gridCol w:w="142"/>
        <w:gridCol w:w="1417"/>
        <w:gridCol w:w="142"/>
        <w:gridCol w:w="1701"/>
        <w:gridCol w:w="2268"/>
        <w:gridCol w:w="142"/>
        <w:gridCol w:w="2268"/>
      </w:tblGrid>
      <w:tr w:rsidR="000F4D89" w:rsidRPr="00223ED5" w:rsidTr="00E65347">
        <w:tc>
          <w:tcPr>
            <w:tcW w:w="709" w:type="dxa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gridSpan w:val="2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4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0F4D89" w:rsidRPr="00223ED5" w:rsidTr="00E65347">
        <w:tc>
          <w:tcPr>
            <w:tcW w:w="709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3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0F4D89" w:rsidRPr="00223ED5" w:rsidTr="00E65347">
        <w:tc>
          <w:tcPr>
            <w:tcW w:w="709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CF5086" w:rsidRPr="00223ED5" w:rsidTr="00E65347">
        <w:tc>
          <w:tcPr>
            <w:tcW w:w="15276" w:type="dxa"/>
            <w:gridSpan w:val="9"/>
          </w:tcPr>
          <w:p w:rsidR="00CF5086" w:rsidRPr="0013399D" w:rsidRDefault="0013399D" w:rsidP="00E6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399D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0F4D89" w:rsidRPr="00223ED5" w:rsidTr="00E65347">
        <w:tc>
          <w:tcPr>
            <w:tcW w:w="15276" w:type="dxa"/>
            <w:gridSpan w:val="9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Содержание автомобильных дорог</w:t>
            </w:r>
            <w:r w:rsidR="001339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13399D" w:rsidRPr="00E770EA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Зимнее содержание автомобильных дорог общего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  <w:r w:rsidR="0013399D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  <w:r w:rsidR="0013399D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Летнее содержание автомобильных дорог общего 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0F4D8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0F4D8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по содержанию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28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42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15276" w:type="dxa"/>
            <w:gridSpan w:val="9"/>
          </w:tcPr>
          <w:p w:rsidR="000F4D89" w:rsidRPr="000A050B" w:rsidRDefault="0013399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4A0B90" w:rsidRPr="000A050B">
              <w:rPr>
                <w:rFonts w:ascii="Times New Roman" w:hAnsi="Times New Roman"/>
                <w:b/>
                <w:sz w:val="26"/>
                <w:szCs w:val="26"/>
              </w:rPr>
              <w:t>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0F4D89" w:rsidRPr="00223ED5" w:rsidTr="00E65347">
        <w:trPr>
          <w:trHeight w:val="644"/>
        </w:trPr>
        <w:tc>
          <w:tcPr>
            <w:tcW w:w="709" w:type="dxa"/>
          </w:tcPr>
          <w:p w:rsidR="000F4D89" w:rsidRPr="000A050B" w:rsidRDefault="009C379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  <w:gridSpan w:val="2"/>
          </w:tcPr>
          <w:p w:rsidR="000F4D89" w:rsidRPr="000A050B" w:rsidRDefault="0011542A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автомобильных дорог 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щего пользования ул. Зеленая с. Ивантеевка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1,46</w:t>
            </w:r>
            <w:r w:rsidR="000F4D89"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(12786,0м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8561,2</w:t>
            </w:r>
          </w:p>
        </w:tc>
        <w:tc>
          <w:tcPr>
            <w:tcW w:w="2268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8561,2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29" w:type="dxa"/>
            <w:gridSpan w:val="2"/>
            <w:vAlign w:val="center"/>
          </w:tcPr>
          <w:p w:rsidR="000F4D89" w:rsidRPr="000A050B" w:rsidRDefault="009240E2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Советская и ул. Интернаци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нальная с. Ивантеевка Ивантеевского муниципального района Сара</w:t>
            </w:r>
            <w:r w:rsidR="004A0B90" w:rsidRPr="000A050B">
              <w:rPr>
                <w:rFonts w:ascii="Times New Roman" w:eastAsia="Calibri" w:hAnsi="Times New Roman"/>
                <w:sz w:val="26"/>
                <w:szCs w:val="26"/>
              </w:rPr>
              <w:t>товской области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7F52AD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1,0 км /6709м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4816,0</w:t>
            </w:r>
          </w:p>
        </w:tc>
        <w:tc>
          <w:tcPr>
            <w:tcW w:w="2268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30,2</w:t>
            </w: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4785,8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7F52A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29" w:type="dxa"/>
            <w:gridSpan w:val="2"/>
          </w:tcPr>
          <w:p w:rsidR="000F4D89" w:rsidRPr="000A050B" w:rsidRDefault="009240E2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</w:t>
            </w:r>
            <w:proofErr w:type="spell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ул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осковская</w:t>
            </w:r>
            <w:proofErr w:type="spell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в месте пересеч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ния с ул. Зеленая 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0,075 км /226м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291,4</w:t>
            </w:r>
          </w:p>
        </w:tc>
        <w:tc>
          <w:tcPr>
            <w:tcW w:w="2268" w:type="dxa"/>
            <w:vAlign w:val="center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291,4</w:t>
            </w:r>
          </w:p>
        </w:tc>
      </w:tr>
      <w:tr w:rsidR="004F6941" w:rsidRPr="00223ED5" w:rsidTr="00E65347">
        <w:tc>
          <w:tcPr>
            <w:tcW w:w="709" w:type="dxa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29" w:type="dxa"/>
            <w:gridSpan w:val="2"/>
          </w:tcPr>
          <w:p w:rsidR="004F6941" w:rsidRPr="000A050B" w:rsidRDefault="004A0B90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Зеленая в месте пересечения 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 ул. Московская 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0,03 км /172м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99,1</w:t>
            </w:r>
          </w:p>
        </w:tc>
        <w:tc>
          <w:tcPr>
            <w:tcW w:w="2268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99,1</w:t>
            </w:r>
          </w:p>
        </w:tc>
      </w:tr>
      <w:tr w:rsidR="004A0B90" w:rsidRPr="00223ED5" w:rsidTr="00E65347">
        <w:tc>
          <w:tcPr>
            <w:tcW w:w="7338" w:type="dxa"/>
            <w:gridSpan w:val="3"/>
            <w:vAlign w:val="center"/>
          </w:tcPr>
          <w:p w:rsidR="004A0B90" w:rsidRPr="000A050B" w:rsidRDefault="004A0B90" w:rsidP="00E653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ремонт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559" w:type="dxa"/>
            <w:gridSpan w:val="2"/>
            <w:vAlign w:val="center"/>
          </w:tcPr>
          <w:p w:rsidR="00CF5086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2,57км</w:t>
            </w:r>
          </w:p>
          <w:p w:rsidR="004A0B90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/19893м</w:t>
            </w:r>
            <w:r w:rsidRPr="000A050B">
              <w:rPr>
                <w:rFonts w:ascii="Times New Roman" w:eastAsia="Calibri" w:hAnsi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13767,7</w:t>
            </w:r>
          </w:p>
        </w:tc>
        <w:tc>
          <w:tcPr>
            <w:tcW w:w="2268" w:type="dxa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8591,4</w:t>
            </w:r>
          </w:p>
        </w:tc>
        <w:tc>
          <w:tcPr>
            <w:tcW w:w="2410" w:type="dxa"/>
            <w:gridSpan w:val="2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5176,3</w:t>
            </w:r>
          </w:p>
        </w:tc>
      </w:tr>
      <w:tr w:rsidR="004A0B90" w:rsidRPr="00223ED5" w:rsidTr="00E65347">
        <w:tc>
          <w:tcPr>
            <w:tcW w:w="15276" w:type="dxa"/>
            <w:gridSpan w:val="9"/>
          </w:tcPr>
          <w:p w:rsidR="004A0B90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прироста протяженности сети </w:t>
            </w:r>
            <w:proofErr w:type="gramStart"/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автомобильных</w:t>
            </w:r>
            <w:proofErr w:type="gramEnd"/>
            <w:r w:rsidRPr="000A050B">
              <w:rPr>
                <w:rFonts w:ascii="Times New Roman" w:hAnsi="Times New Roman"/>
                <w:b/>
                <w:sz w:val="26"/>
                <w:szCs w:val="26"/>
              </w:rPr>
              <w:t xml:space="preserve"> дорого общего пользования местного значения, соответствующих нормативным требованиям</w:t>
            </w:r>
          </w:p>
        </w:tc>
      </w:tr>
      <w:tr w:rsidR="004F6941" w:rsidRPr="00223ED5" w:rsidTr="00E65347">
        <w:tc>
          <w:tcPr>
            <w:tcW w:w="709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629" w:type="dxa"/>
            <w:gridSpan w:val="2"/>
            <w:vAlign w:val="center"/>
          </w:tcPr>
          <w:p w:rsidR="004F6941" w:rsidRPr="000A050B" w:rsidRDefault="004A0B90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Зеленая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п. Восточный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 км /1510,54м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4F6941" w:rsidRPr="000A050B" w:rsidRDefault="00CB4FE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1046,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6941" w:rsidRPr="000A050B" w:rsidRDefault="00CB4FE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1046,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0F4D89" w:rsidRPr="00223ED5" w:rsidTr="00E65347">
        <w:tc>
          <w:tcPr>
            <w:tcW w:w="709" w:type="dxa"/>
            <w:vAlign w:val="center"/>
          </w:tcPr>
          <w:p w:rsidR="000F4D89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629" w:type="dxa"/>
            <w:gridSpan w:val="2"/>
            <w:vAlign w:val="center"/>
          </w:tcPr>
          <w:p w:rsidR="000F4D89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spell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Ломовка</w:t>
            </w:r>
            <w:proofErr w:type="spell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Ивановка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 км /1165,5м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0F4D8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1006,7</w:t>
            </w:r>
          </w:p>
        </w:tc>
        <w:tc>
          <w:tcPr>
            <w:tcW w:w="2268" w:type="dxa"/>
            <w:vAlign w:val="center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1006,7</w:t>
            </w:r>
          </w:p>
        </w:tc>
      </w:tr>
      <w:tr w:rsidR="001C1B59" w:rsidRPr="00223ED5" w:rsidTr="00E65347">
        <w:tc>
          <w:tcPr>
            <w:tcW w:w="709" w:type="dxa"/>
            <w:vAlign w:val="center"/>
          </w:tcPr>
          <w:p w:rsidR="001C1B59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629" w:type="dxa"/>
            <w:gridSpan w:val="2"/>
            <w:vAlign w:val="center"/>
          </w:tcPr>
          <w:p w:rsidR="001C1B59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Школьная с. Канаевка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0,4км</w:t>
            </w:r>
          </w:p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/1785м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120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120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1A7E1D" w:rsidRPr="00223ED5" w:rsidTr="00E65347">
        <w:tc>
          <w:tcPr>
            <w:tcW w:w="709" w:type="dxa"/>
          </w:tcPr>
          <w:p w:rsidR="001A7E1D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629" w:type="dxa"/>
            <w:gridSpan w:val="2"/>
          </w:tcPr>
          <w:p w:rsidR="001A7E1D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Новая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, ул. Зеленая пос. Знаме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ский Ивантеевского муниципального района Сарато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0,34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/1287,5м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1122,5</w:t>
            </w:r>
          </w:p>
        </w:tc>
        <w:tc>
          <w:tcPr>
            <w:tcW w:w="2268" w:type="dxa"/>
            <w:vAlign w:val="center"/>
          </w:tcPr>
          <w:p w:rsidR="001A7E1D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1122,5</w:t>
            </w:r>
          </w:p>
        </w:tc>
      </w:tr>
      <w:tr w:rsidR="00BD0901" w:rsidRPr="00223ED5" w:rsidTr="00E65347">
        <w:tc>
          <w:tcPr>
            <w:tcW w:w="709" w:type="dxa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629" w:type="dxa"/>
            <w:gridSpan w:val="2"/>
          </w:tcPr>
          <w:p w:rsidR="00BD0901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Советская, от д.17 до д.21 с. Ивантеевка Ивантеевского муниципального района С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0,08км</w:t>
            </w:r>
          </w:p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/404м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289,9</w:t>
            </w:r>
          </w:p>
        </w:tc>
        <w:tc>
          <w:tcPr>
            <w:tcW w:w="2268" w:type="dxa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289,9</w:t>
            </w:r>
          </w:p>
        </w:tc>
      </w:tr>
      <w:tr w:rsidR="006E2FE4" w:rsidRPr="00223ED5" w:rsidTr="00E65347">
        <w:tc>
          <w:tcPr>
            <w:tcW w:w="709" w:type="dxa"/>
          </w:tcPr>
          <w:p w:rsidR="006E2FE4" w:rsidRPr="000A050B" w:rsidRDefault="006E2FE4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629" w:type="dxa"/>
            <w:gridSpan w:val="2"/>
          </w:tcPr>
          <w:p w:rsidR="006E2FE4" w:rsidRPr="000A050B" w:rsidRDefault="006E2FE4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Интернациональная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, от д.1 до ул. Советская д. 31с.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0,06км</w:t>
            </w:r>
          </w:p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/402м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288,4</w:t>
            </w:r>
          </w:p>
        </w:tc>
        <w:tc>
          <w:tcPr>
            <w:tcW w:w="2268" w:type="dxa"/>
            <w:vAlign w:val="center"/>
          </w:tcPr>
          <w:p w:rsidR="006E2FE4" w:rsidRPr="000A050B" w:rsidRDefault="006E2FE4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288,4</w:t>
            </w:r>
          </w:p>
        </w:tc>
      </w:tr>
      <w:tr w:rsidR="00BF2B1C" w:rsidRPr="00223ED5" w:rsidTr="00E65347">
        <w:tc>
          <w:tcPr>
            <w:tcW w:w="709" w:type="dxa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629" w:type="dxa"/>
            <w:gridSpan w:val="2"/>
          </w:tcPr>
          <w:p w:rsidR="00BF2B1C" w:rsidRPr="000A050B" w:rsidRDefault="00BF2B1C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от  д.№13 до д. №15 ул. Коопер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тивная с. Ивантеевка Ивантеевского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0,08км</w:t>
            </w:r>
          </w:p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/408м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234,4</w:t>
            </w:r>
          </w:p>
        </w:tc>
        <w:tc>
          <w:tcPr>
            <w:tcW w:w="2268" w:type="dxa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190,3</w:t>
            </w:r>
          </w:p>
        </w:tc>
        <w:tc>
          <w:tcPr>
            <w:tcW w:w="2410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44,1</w:t>
            </w:r>
          </w:p>
        </w:tc>
      </w:tr>
      <w:tr w:rsidR="00BF2B1C" w:rsidRPr="00223ED5" w:rsidTr="00E65347">
        <w:tc>
          <w:tcPr>
            <w:tcW w:w="7338" w:type="dxa"/>
            <w:gridSpan w:val="3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ИТОГО на 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</w:t>
            </w: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беспечение прироста протяженности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1,56км</w:t>
            </w:r>
          </w:p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/6962,54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5190,5</w:t>
            </w:r>
          </w:p>
        </w:tc>
        <w:tc>
          <w:tcPr>
            <w:tcW w:w="2268" w:type="dxa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190,3</w:t>
            </w:r>
          </w:p>
        </w:tc>
        <w:tc>
          <w:tcPr>
            <w:tcW w:w="2410" w:type="dxa"/>
            <w:gridSpan w:val="2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5000,2</w:t>
            </w:r>
          </w:p>
        </w:tc>
      </w:tr>
      <w:tr w:rsidR="00E770EA" w:rsidRPr="00223ED5" w:rsidTr="00E65347">
        <w:tc>
          <w:tcPr>
            <w:tcW w:w="7338" w:type="dxa"/>
            <w:gridSpan w:val="3"/>
            <w:vAlign w:val="center"/>
          </w:tcPr>
          <w:p w:rsidR="00845607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ВСЕГО</w:t>
            </w:r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ремонт 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+ прирост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+ содержание </w:t>
            </w:r>
            <w:proofErr w:type="gramStart"/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автомобильных</w:t>
            </w:r>
            <w:proofErr w:type="gramEnd"/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E770EA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дорог</w:t>
            </w:r>
          </w:p>
        </w:tc>
        <w:tc>
          <w:tcPr>
            <w:tcW w:w="1559" w:type="dxa"/>
            <w:gridSpan w:val="2"/>
          </w:tcPr>
          <w:p w:rsidR="00CF5086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4,1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км</w:t>
            </w:r>
          </w:p>
          <w:p w:rsidR="00E770EA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</w:t>
            </w: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26855,54</w:t>
            </w:r>
            <w:r w:rsidR="00E770EA"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м</w:t>
            </w:r>
            <w:proofErr w:type="gramStart"/>
            <w:r w:rsidR="00E770EA" w:rsidRPr="000A050B">
              <w:rPr>
                <w:rFonts w:ascii="Times New Roman" w:eastAsia="Calibri" w:hAnsi="Times New Roman"/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E770EA" w:rsidRPr="000A050B" w:rsidRDefault="00845607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23239,7</w:t>
            </w:r>
          </w:p>
        </w:tc>
        <w:tc>
          <w:tcPr>
            <w:tcW w:w="2268" w:type="dxa"/>
          </w:tcPr>
          <w:p w:rsidR="00E770EA" w:rsidRPr="000A050B" w:rsidRDefault="00845607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13063,2</w:t>
            </w:r>
          </w:p>
        </w:tc>
        <w:tc>
          <w:tcPr>
            <w:tcW w:w="2410" w:type="dxa"/>
            <w:gridSpan w:val="2"/>
          </w:tcPr>
          <w:p w:rsidR="00E770EA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10176,5</w:t>
            </w:r>
          </w:p>
        </w:tc>
      </w:tr>
      <w:tr w:rsidR="001C1B59" w:rsidRPr="00223ED5" w:rsidTr="00E65347">
        <w:trPr>
          <w:trHeight w:val="697"/>
        </w:trPr>
        <w:tc>
          <w:tcPr>
            <w:tcW w:w="15276" w:type="dxa"/>
            <w:gridSpan w:val="9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Обустройство автомобильных дорог местного значения в целях повышения безопасности дорожного движения за счет средств муниципального дорожного фонда</w:t>
            </w: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559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82426B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2426B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145,2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Дорожная горизонтальная разметка</w:t>
            </w:r>
          </w:p>
        </w:tc>
        <w:tc>
          <w:tcPr>
            <w:tcW w:w="1559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  <w:gridSpan w:val="2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B59" w:rsidRPr="000A050B" w:rsidRDefault="0082109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1C1B59" w:rsidRPr="000A050B" w:rsidRDefault="0082109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Итого по 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программе</w:t>
            </w:r>
          </w:p>
        </w:tc>
        <w:tc>
          <w:tcPr>
            <w:tcW w:w="1559" w:type="dxa"/>
            <w:gridSpan w:val="2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304E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23384,9</w:t>
            </w:r>
          </w:p>
        </w:tc>
        <w:tc>
          <w:tcPr>
            <w:tcW w:w="2410" w:type="dxa"/>
            <w:gridSpan w:val="2"/>
          </w:tcPr>
          <w:p w:rsidR="001C1B5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13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208,4</w:t>
            </w:r>
          </w:p>
        </w:tc>
        <w:tc>
          <w:tcPr>
            <w:tcW w:w="2268" w:type="dxa"/>
          </w:tcPr>
          <w:p w:rsidR="001C1B59" w:rsidRPr="000A050B" w:rsidRDefault="0095304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10176,5</w:t>
            </w:r>
          </w:p>
        </w:tc>
      </w:tr>
    </w:tbl>
    <w:p w:rsidR="000F4D89" w:rsidRPr="0082426B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16"/>
          <w:szCs w:val="16"/>
          <w:lang w:eastAsia="en-US"/>
        </w:rPr>
      </w:pP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0F4D89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Pr="007C01A9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lastRenderedPageBreak/>
        <w:t>Приложение № 5</w:t>
      </w:r>
    </w:p>
    <w:p w:rsidR="00E65347" w:rsidRPr="007C01A9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t>к постановлению</w:t>
      </w:r>
    </w:p>
    <w:p w:rsidR="00E65347" w:rsidRPr="007C01A9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t xml:space="preserve"> главы Ивантеевского</w:t>
      </w:r>
    </w:p>
    <w:p w:rsidR="00E65347" w:rsidRPr="007C01A9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t xml:space="preserve">муниципального района </w:t>
      </w:r>
    </w:p>
    <w:p w:rsidR="00E65347" w:rsidRPr="007C01A9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0"/>
          <w:szCs w:val="20"/>
          <w:lang w:eastAsia="en-US"/>
        </w:rPr>
      </w:pPr>
      <w:r w:rsidRPr="007C01A9">
        <w:rPr>
          <w:rFonts w:ascii="Times New Roman" w:hAnsi="Times New Roman"/>
          <w:spacing w:val="12"/>
          <w:sz w:val="20"/>
          <w:szCs w:val="20"/>
          <w:lang w:eastAsia="en-US"/>
        </w:rPr>
        <w:t>Саратовской области</w:t>
      </w:r>
    </w:p>
    <w:p w:rsidR="00A1282F" w:rsidRPr="00A1282F" w:rsidRDefault="00A1282F" w:rsidP="00A128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A1282F">
        <w:rPr>
          <w:rFonts w:ascii="Times New Roman" w:hAnsi="Times New Roman"/>
          <w:u w:val="single"/>
        </w:rPr>
        <w:t>от 30.12.2019 № 759</w:t>
      </w:r>
    </w:p>
    <w:p w:rsidR="00E65347" w:rsidRPr="00223ED5" w:rsidRDefault="00E65347" w:rsidP="00E6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20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E65347" w:rsidRPr="0082426B" w:rsidRDefault="00E65347" w:rsidP="00E65347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"/>
        <w:gridCol w:w="6629"/>
        <w:gridCol w:w="1559"/>
        <w:gridCol w:w="1701"/>
        <w:gridCol w:w="2268"/>
        <w:gridCol w:w="2410"/>
      </w:tblGrid>
      <w:tr w:rsidR="00E65347" w:rsidRPr="00E770EA" w:rsidTr="00E65347">
        <w:tc>
          <w:tcPr>
            <w:tcW w:w="709" w:type="dxa"/>
            <w:gridSpan w:val="2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E65347" w:rsidRPr="00E770EA" w:rsidTr="00E65347">
        <w:tc>
          <w:tcPr>
            <w:tcW w:w="709" w:type="dxa"/>
            <w:gridSpan w:val="2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E65347" w:rsidRPr="00E770EA" w:rsidTr="00E65347">
        <w:tc>
          <w:tcPr>
            <w:tcW w:w="709" w:type="dxa"/>
            <w:gridSpan w:val="2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E65347" w:rsidRPr="00E770EA" w:rsidTr="00E65347">
        <w:tc>
          <w:tcPr>
            <w:tcW w:w="709" w:type="dxa"/>
            <w:gridSpan w:val="2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E65347" w:rsidRPr="0013399D" w:rsidTr="00775FD3">
        <w:tc>
          <w:tcPr>
            <w:tcW w:w="15276" w:type="dxa"/>
            <w:gridSpan w:val="7"/>
          </w:tcPr>
          <w:p w:rsidR="00E65347" w:rsidRPr="0013399D" w:rsidRDefault="00E65347" w:rsidP="0077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399D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E65347" w:rsidRPr="00E770EA" w:rsidTr="00775FD3">
        <w:tc>
          <w:tcPr>
            <w:tcW w:w="15276" w:type="dxa"/>
            <w:gridSpan w:val="7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Содержание автомобильных дорог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770EA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Зимнее содержание автомобильных дорог общего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Летнее содержание автомобильных дорог общего 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900</w:t>
            </w:r>
            <w:r w:rsidR="00E6534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900</w:t>
            </w:r>
            <w:r w:rsidR="00E65347"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2900,0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2900,0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15276" w:type="dxa"/>
            <w:gridSpan w:val="7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E770EA">
              <w:rPr>
                <w:rFonts w:ascii="Times New Roman" w:hAnsi="Times New Roman"/>
                <w:b/>
                <w:sz w:val="26"/>
                <w:szCs w:val="26"/>
              </w:rPr>
              <w:t>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6A29FC" w:rsidRPr="00D970BD" w:rsidTr="006A29FC">
        <w:trPr>
          <w:trHeight w:val="644"/>
        </w:trPr>
        <w:tc>
          <w:tcPr>
            <w:tcW w:w="675" w:type="dxa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автомобильных дорог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щего пользования </w:t>
            </w: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ул. Кооперативная,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  <w:proofErr w:type="gramEnd"/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1,05 км </w:t>
            </w:r>
          </w:p>
        </w:tc>
        <w:tc>
          <w:tcPr>
            <w:tcW w:w="1701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3745,0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3745,0</w:t>
            </w:r>
          </w:p>
        </w:tc>
      </w:tr>
      <w:tr w:rsidR="006A29FC" w:rsidRPr="00D970BD" w:rsidTr="006A29FC">
        <w:tc>
          <w:tcPr>
            <w:tcW w:w="675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Гунина и ул. Интернациональная с. Ивантеевка Ивантеевского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1,06 км </w:t>
            </w:r>
          </w:p>
        </w:tc>
        <w:tc>
          <w:tcPr>
            <w:tcW w:w="1701" w:type="dxa"/>
            <w:vAlign w:val="center"/>
          </w:tcPr>
          <w:p w:rsidR="006A29FC" w:rsidRPr="00D970BD" w:rsidRDefault="001740F3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32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17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</w:t>
            </w:r>
            <w:r w:rsidR="001740F3">
              <w:rPr>
                <w:rFonts w:ascii="Times New Roman" w:eastAsia="Calibri" w:hAnsi="Times New Roman"/>
                <w:sz w:val="26"/>
                <w:szCs w:val="26"/>
              </w:rPr>
              <w:t>32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</w:tr>
      <w:tr w:rsidR="006A29FC" w:rsidRPr="00D970BD" w:rsidTr="006A29FC">
        <w:tc>
          <w:tcPr>
            <w:tcW w:w="675" w:type="dxa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Чапаева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0,89 км </w:t>
            </w:r>
          </w:p>
        </w:tc>
        <w:tc>
          <w:tcPr>
            <w:tcW w:w="1701" w:type="dxa"/>
            <w:vAlign w:val="center"/>
          </w:tcPr>
          <w:p w:rsidR="006A29FC" w:rsidRPr="00D970BD" w:rsidRDefault="000A050B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2790,6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0D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0D1713">
              <w:rPr>
                <w:rFonts w:ascii="Times New Roman" w:eastAsia="Calibri" w:hAnsi="Times New Roman"/>
                <w:sz w:val="26"/>
                <w:szCs w:val="26"/>
              </w:rPr>
              <w:t>790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D1713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</w:tr>
      <w:tr w:rsidR="00E65347" w:rsidRPr="00D970BD" w:rsidTr="006A29FC">
        <w:tc>
          <w:tcPr>
            <w:tcW w:w="675" w:type="dxa"/>
          </w:tcPr>
          <w:p w:rsidR="00E65347" w:rsidRPr="00D970BD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E65347" w:rsidRPr="00D970BD" w:rsidRDefault="00E65347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</w:t>
            </w:r>
            <w:r w:rsidR="006A29FC"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Молодежная 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с. Ивантеевка 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5347" w:rsidRPr="00D970BD" w:rsidRDefault="00E65347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E65347" w:rsidRPr="00D970BD" w:rsidRDefault="00115BF2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375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E65347" w:rsidRPr="00D970BD" w:rsidRDefault="00115BF2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375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E65347" w:rsidRPr="00D970BD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A29FC" w:rsidRPr="00D970BD" w:rsidTr="006A29F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115BF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</w:t>
            </w:r>
            <w:r w:rsidR="00115BF2" w:rsidRPr="00D970BD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0,6</w:t>
            </w:r>
          </w:p>
        </w:tc>
        <w:tc>
          <w:tcPr>
            <w:tcW w:w="1701" w:type="dxa"/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2700,0</w:t>
            </w:r>
          </w:p>
        </w:tc>
        <w:tc>
          <w:tcPr>
            <w:tcW w:w="2268" w:type="dxa"/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2700,0</w:t>
            </w:r>
          </w:p>
        </w:tc>
        <w:tc>
          <w:tcPr>
            <w:tcW w:w="2410" w:type="dxa"/>
            <w:vAlign w:val="center"/>
          </w:tcPr>
          <w:p w:rsidR="006A29FC" w:rsidRPr="00D970BD" w:rsidRDefault="006A29FC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6A29FC" w:rsidRPr="00D970BD" w:rsidTr="0073055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9FC" w:rsidRPr="00D970BD" w:rsidRDefault="006A29FC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0A050B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с. </w:t>
            </w:r>
            <w:proofErr w:type="spellStart"/>
            <w:r w:rsidR="000A050B">
              <w:rPr>
                <w:rFonts w:ascii="Times New Roman" w:eastAsia="Calibri" w:hAnsi="Times New Roman"/>
                <w:sz w:val="26"/>
                <w:szCs w:val="26"/>
              </w:rPr>
              <w:t>Яблоновый</w:t>
            </w:r>
            <w:proofErr w:type="spellEnd"/>
            <w:r w:rsidR="000A050B">
              <w:rPr>
                <w:rFonts w:ascii="Times New Roman" w:eastAsia="Calibri" w:hAnsi="Times New Roman"/>
                <w:sz w:val="26"/>
                <w:szCs w:val="26"/>
              </w:rPr>
              <w:t xml:space="preserve"> Гай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9FC" w:rsidRPr="00D970BD" w:rsidRDefault="00730558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A050B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6A29FC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1625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6A29FC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1625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6A29FC" w:rsidRPr="00D970BD" w:rsidRDefault="006A29FC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rPr>
          <w:trHeight w:val="135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с. Бартеневка Ивантеевского мун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с. Раевка Ивантеевского муниц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Николаевка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E65347" w:rsidRPr="00D970BD" w:rsidTr="00775FD3">
        <w:tc>
          <w:tcPr>
            <w:tcW w:w="7338" w:type="dxa"/>
            <w:gridSpan w:val="3"/>
            <w:vAlign w:val="center"/>
          </w:tcPr>
          <w:p w:rsidR="00E65347" w:rsidRPr="00D970BD" w:rsidRDefault="00E65347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E65347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5,9км</w:t>
            </w:r>
          </w:p>
        </w:tc>
        <w:tc>
          <w:tcPr>
            <w:tcW w:w="1701" w:type="dxa"/>
            <w:vAlign w:val="center"/>
          </w:tcPr>
          <w:p w:rsidR="00E65347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21267,6</w:t>
            </w:r>
          </w:p>
        </w:tc>
        <w:tc>
          <w:tcPr>
            <w:tcW w:w="2268" w:type="dxa"/>
            <w:vAlign w:val="center"/>
          </w:tcPr>
          <w:p w:rsidR="00E65347" w:rsidRPr="00D970BD" w:rsidRDefault="000D1713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 w:rsidR="000A050B">
              <w:rPr>
                <w:rFonts w:ascii="Times New Roman" w:eastAsia="Calibri" w:hAnsi="Times New Roman"/>
                <w:b/>
                <w:sz w:val="26"/>
                <w:szCs w:val="26"/>
              </w:rPr>
              <w:t>1000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E65347" w:rsidRPr="00D970BD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  <w:tr w:rsidR="000A050B" w:rsidRPr="00D970BD" w:rsidTr="00775FD3">
        <w:tc>
          <w:tcPr>
            <w:tcW w:w="7338" w:type="dxa"/>
            <w:gridSpan w:val="3"/>
            <w:vAlign w:val="center"/>
          </w:tcPr>
          <w:p w:rsidR="000A050B" w:rsidRPr="00D970BD" w:rsidRDefault="000A050B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0A050B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A050B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24167,6</w:t>
            </w:r>
          </w:p>
        </w:tc>
        <w:tc>
          <w:tcPr>
            <w:tcW w:w="2268" w:type="dxa"/>
            <w:vAlign w:val="center"/>
          </w:tcPr>
          <w:p w:rsidR="000A050B" w:rsidRDefault="000A050B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13900,0</w:t>
            </w:r>
          </w:p>
        </w:tc>
        <w:tc>
          <w:tcPr>
            <w:tcW w:w="2410" w:type="dxa"/>
            <w:vAlign w:val="center"/>
          </w:tcPr>
          <w:p w:rsidR="000A050B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</w:tbl>
    <w:p w:rsidR="00E65347" w:rsidRDefault="00E65347" w:rsidP="00E65347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223ED5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076F6F" w:rsidRPr="00223ED5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076F6F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076F6F" w:rsidRPr="0082426B" w:rsidRDefault="00076F6F" w:rsidP="00E65347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C0" w:rsidRDefault="00754DC0" w:rsidP="009508CF">
      <w:pPr>
        <w:spacing w:after="0" w:line="240" w:lineRule="auto"/>
      </w:pPr>
      <w:r>
        <w:separator/>
      </w:r>
    </w:p>
  </w:endnote>
  <w:endnote w:type="continuationSeparator" w:id="0">
    <w:p w:rsidR="00754DC0" w:rsidRDefault="00754DC0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C0" w:rsidRDefault="00754DC0" w:rsidP="009508CF">
      <w:pPr>
        <w:spacing w:after="0" w:line="240" w:lineRule="auto"/>
      </w:pPr>
      <w:r>
        <w:separator/>
      </w:r>
    </w:p>
  </w:footnote>
  <w:footnote w:type="continuationSeparator" w:id="0">
    <w:p w:rsidR="00754DC0" w:rsidRDefault="00754DC0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64AD9"/>
    <w:rsid w:val="000661D9"/>
    <w:rsid w:val="000677A3"/>
    <w:rsid w:val="000758F6"/>
    <w:rsid w:val="00076F6F"/>
    <w:rsid w:val="00082AE4"/>
    <w:rsid w:val="000846EA"/>
    <w:rsid w:val="000859CC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767D"/>
    <w:rsid w:val="002F0E6D"/>
    <w:rsid w:val="002F6439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5FE9"/>
    <w:rsid w:val="00346B3D"/>
    <w:rsid w:val="0034784C"/>
    <w:rsid w:val="00351035"/>
    <w:rsid w:val="00352E82"/>
    <w:rsid w:val="00354AE9"/>
    <w:rsid w:val="003555C2"/>
    <w:rsid w:val="00364AEC"/>
    <w:rsid w:val="003663D8"/>
    <w:rsid w:val="003676AB"/>
    <w:rsid w:val="00367831"/>
    <w:rsid w:val="0037169F"/>
    <w:rsid w:val="00374FC8"/>
    <w:rsid w:val="003910E5"/>
    <w:rsid w:val="0039347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5AFD"/>
    <w:rsid w:val="00416BEC"/>
    <w:rsid w:val="00432979"/>
    <w:rsid w:val="0043533B"/>
    <w:rsid w:val="004374CC"/>
    <w:rsid w:val="004419E8"/>
    <w:rsid w:val="00443BDD"/>
    <w:rsid w:val="004461F7"/>
    <w:rsid w:val="00450C0A"/>
    <w:rsid w:val="004601AE"/>
    <w:rsid w:val="00461141"/>
    <w:rsid w:val="00466385"/>
    <w:rsid w:val="00474799"/>
    <w:rsid w:val="00476E68"/>
    <w:rsid w:val="0048007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72BE"/>
    <w:rsid w:val="004B2C4D"/>
    <w:rsid w:val="004B4A69"/>
    <w:rsid w:val="004B6012"/>
    <w:rsid w:val="004C09A7"/>
    <w:rsid w:val="004C1055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8137D"/>
    <w:rsid w:val="005838E7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BBA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50AD"/>
    <w:rsid w:val="00625659"/>
    <w:rsid w:val="00625B1C"/>
    <w:rsid w:val="0062665E"/>
    <w:rsid w:val="0063330F"/>
    <w:rsid w:val="00637AB2"/>
    <w:rsid w:val="0064342E"/>
    <w:rsid w:val="00643543"/>
    <w:rsid w:val="00645648"/>
    <w:rsid w:val="006524E0"/>
    <w:rsid w:val="006557D4"/>
    <w:rsid w:val="00657914"/>
    <w:rsid w:val="00661508"/>
    <w:rsid w:val="00661733"/>
    <w:rsid w:val="00662E71"/>
    <w:rsid w:val="00665F60"/>
    <w:rsid w:val="006710E6"/>
    <w:rsid w:val="006713CD"/>
    <w:rsid w:val="0067319F"/>
    <w:rsid w:val="00680A03"/>
    <w:rsid w:val="00681051"/>
    <w:rsid w:val="0068334B"/>
    <w:rsid w:val="0068380B"/>
    <w:rsid w:val="00687FAB"/>
    <w:rsid w:val="0069034F"/>
    <w:rsid w:val="0069059C"/>
    <w:rsid w:val="00695A05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1446"/>
    <w:rsid w:val="00733425"/>
    <w:rsid w:val="00737803"/>
    <w:rsid w:val="00741CC7"/>
    <w:rsid w:val="007508C8"/>
    <w:rsid w:val="00750E6D"/>
    <w:rsid w:val="00752F35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7F1"/>
    <w:rsid w:val="007C399B"/>
    <w:rsid w:val="007C45B3"/>
    <w:rsid w:val="007C4E69"/>
    <w:rsid w:val="007C5046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E01BA"/>
    <w:rsid w:val="008E754A"/>
    <w:rsid w:val="008F1B42"/>
    <w:rsid w:val="008F2201"/>
    <w:rsid w:val="008F3342"/>
    <w:rsid w:val="0090434A"/>
    <w:rsid w:val="00905E2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35F0"/>
    <w:rsid w:val="00964D69"/>
    <w:rsid w:val="00966700"/>
    <w:rsid w:val="009714CE"/>
    <w:rsid w:val="0098090E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E0C5A"/>
    <w:rsid w:val="009E6CAA"/>
    <w:rsid w:val="009E7F9A"/>
    <w:rsid w:val="009F0509"/>
    <w:rsid w:val="009F24BD"/>
    <w:rsid w:val="009F24FB"/>
    <w:rsid w:val="009F35D2"/>
    <w:rsid w:val="009F4B37"/>
    <w:rsid w:val="009F69A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488"/>
    <w:rsid w:val="00A67C05"/>
    <w:rsid w:val="00A7054B"/>
    <w:rsid w:val="00A7110B"/>
    <w:rsid w:val="00A72F28"/>
    <w:rsid w:val="00A73CB7"/>
    <w:rsid w:val="00A750CD"/>
    <w:rsid w:val="00A75120"/>
    <w:rsid w:val="00A75AFA"/>
    <w:rsid w:val="00A75DD0"/>
    <w:rsid w:val="00A761BC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EE"/>
    <w:rsid w:val="00B10075"/>
    <w:rsid w:val="00B10256"/>
    <w:rsid w:val="00B1030C"/>
    <w:rsid w:val="00B10A9F"/>
    <w:rsid w:val="00B1476C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909F3"/>
    <w:rsid w:val="00B91639"/>
    <w:rsid w:val="00B9420D"/>
    <w:rsid w:val="00B95943"/>
    <w:rsid w:val="00BA00A0"/>
    <w:rsid w:val="00BA04DE"/>
    <w:rsid w:val="00BA3159"/>
    <w:rsid w:val="00BA7D7E"/>
    <w:rsid w:val="00BB1CFC"/>
    <w:rsid w:val="00BB2D50"/>
    <w:rsid w:val="00BB6640"/>
    <w:rsid w:val="00BC075D"/>
    <w:rsid w:val="00BC78F0"/>
    <w:rsid w:val="00BD0901"/>
    <w:rsid w:val="00BD2ED7"/>
    <w:rsid w:val="00BD557E"/>
    <w:rsid w:val="00BE214D"/>
    <w:rsid w:val="00BE23AA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7F82"/>
    <w:rsid w:val="00C24391"/>
    <w:rsid w:val="00C24954"/>
    <w:rsid w:val="00C24CA9"/>
    <w:rsid w:val="00C31A7F"/>
    <w:rsid w:val="00C32DEB"/>
    <w:rsid w:val="00C33963"/>
    <w:rsid w:val="00C34F44"/>
    <w:rsid w:val="00C36441"/>
    <w:rsid w:val="00C3716A"/>
    <w:rsid w:val="00C40E65"/>
    <w:rsid w:val="00C45314"/>
    <w:rsid w:val="00C4725C"/>
    <w:rsid w:val="00C5077A"/>
    <w:rsid w:val="00C629AD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853"/>
    <w:rsid w:val="00CC5546"/>
    <w:rsid w:val="00CC73DE"/>
    <w:rsid w:val="00CD0B59"/>
    <w:rsid w:val="00CD2912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D005F4"/>
    <w:rsid w:val="00D00B69"/>
    <w:rsid w:val="00D00D67"/>
    <w:rsid w:val="00D01D28"/>
    <w:rsid w:val="00D05740"/>
    <w:rsid w:val="00D0662A"/>
    <w:rsid w:val="00D131E8"/>
    <w:rsid w:val="00D141F7"/>
    <w:rsid w:val="00D166AE"/>
    <w:rsid w:val="00D20E24"/>
    <w:rsid w:val="00D31D9C"/>
    <w:rsid w:val="00D35125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6D0E"/>
    <w:rsid w:val="00EF6EB3"/>
    <w:rsid w:val="00F00DD0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4543"/>
    <w:rsid w:val="00F66B81"/>
    <w:rsid w:val="00F82874"/>
    <w:rsid w:val="00F84563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900-0897-4953-A8EE-29D85FBC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35</Pages>
  <Words>12727</Words>
  <Characters>72544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37</cp:revision>
  <cp:lastPrinted>2019-12-30T06:36:00Z</cp:lastPrinted>
  <dcterms:created xsi:type="dcterms:W3CDTF">2019-05-16T09:51:00Z</dcterms:created>
  <dcterms:modified xsi:type="dcterms:W3CDTF">2019-12-30T06:56:00Z</dcterms:modified>
</cp:coreProperties>
</file>