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FD5B8A">
      <w:pPr>
        <w:pStyle w:val="af4"/>
        <w:ind w:left="-1418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FD5B8A">
      <w:pPr>
        <w:pStyle w:val="af4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D5709D" w:rsidP="00FD5B8A">
      <w:pPr>
        <w:pStyle w:val="af4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FD5B8A">
      <w:pPr>
        <w:ind w:left="-1418"/>
        <w:rPr>
          <w:rFonts w:eastAsia="Arial"/>
          <w:sz w:val="22"/>
          <w:szCs w:val="22"/>
          <w:lang w:eastAsia="ar-SA"/>
        </w:rPr>
      </w:pPr>
    </w:p>
    <w:p w:rsidR="00BE5E20" w:rsidRPr="00D70824" w:rsidRDefault="00FD5B8A" w:rsidP="00FD5B8A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>Пятница 24</w:t>
      </w:r>
      <w:r w:rsidR="00EB2A0B">
        <w:rPr>
          <w:b/>
          <w:sz w:val="22"/>
          <w:szCs w:val="22"/>
        </w:rPr>
        <w:t xml:space="preserve"> </w:t>
      </w:r>
      <w:r w:rsidR="00342016">
        <w:rPr>
          <w:b/>
          <w:sz w:val="22"/>
          <w:szCs w:val="22"/>
        </w:rPr>
        <w:t>мая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432445" w:rsidRPr="00342016" w:rsidRDefault="00BE5E20" w:rsidP="00FD5B8A">
      <w:pPr>
        <w:pStyle w:val="af4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D70824">
        <w:rPr>
          <w:rFonts w:ascii="Times New Roman" w:hAnsi="Times New Roman" w:cs="Times New Roman"/>
          <w:b/>
        </w:rPr>
        <w:t>№</w:t>
      </w:r>
      <w:r w:rsidR="00FD5B8A">
        <w:rPr>
          <w:rFonts w:ascii="Times New Roman" w:hAnsi="Times New Roman" w:cs="Times New Roman"/>
          <w:b/>
        </w:rPr>
        <w:t>8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FD5B8A">
        <w:rPr>
          <w:rFonts w:ascii="Times New Roman" w:hAnsi="Times New Roman" w:cs="Times New Roman"/>
          <w:b/>
        </w:rPr>
        <w:t>9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>СОВЕТ</w:t>
      </w: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z w:val="28"/>
          <w:szCs w:val="28"/>
        </w:rPr>
      </w:pP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Пятнадцатое заседание пятого созыва</w:t>
      </w:r>
    </w:p>
    <w:p w:rsidR="00FD5B8A" w:rsidRDefault="00FD5B8A" w:rsidP="00FD5B8A">
      <w:pPr>
        <w:pStyle w:val="af4"/>
        <w:tabs>
          <w:tab w:val="left" w:pos="7875"/>
        </w:tabs>
        <w:ind w:left="-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D5B8A" w:rsidRDefault="00FD5B8A" w:rsidP="00FD5B8A">
      <w:pPr>
        <w:pStyle w:val="af4"/>
        <w:ind w:left="-1418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№10 </w:t>
      </w:r>
    </w:p>
    <w:p w:rsidR="00FD5B8A" w:rsidRDefault="00FD5B8A" w:rsidP="00FD5B8A">
      <w:pPr>
        <w:pStyle w:val="af4"/>
        <w:ind w:left="-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мая 2019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D5B8A" w:rsidRDefault="00FD5B8A" w:rsidP="00FD5B8A">
      <w:pPr>
        <w:pStyle w:val="af4"/>
        <w:ind w:left="-1418" w:firstLine="708"/>
        <w:jc w:val="center"/>
        <w:rPr>
          <w:rFonts w:ascii="Times New Roman" w:hAnsi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FD5B8A" w:rsidRDefault="00FD5B8A" w:rsidP="00FD5B8A">
      <w:pPr>
        <w:pStyle w:val="af4"/>
        <w:ind w:left="-1418"/>
        <w:rPr>
          <w:rFonts w:ascii="Times New Roman" w:hAnsi="Times New Roman"/>
          <w:sz w:val="28"/>
          <w:szCs w:val="28"/>
        </w:rPr>
      </w:pPr>
    </w:p>
    <w:p w:rsidR="00FD5B8A" w:rsidRDefault="00FD5B8A" w:rsidP="00FD5B8A">
      <w:pPr>
        <w:pStyle w:val="af4"/>
        <w:ind w:left="-141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Об утверждении отчета</w:t>
      </w:r>
    </w:p>
    <w:p w:rsidR="00FD5B8A" w:rsidRDefault="00FD5B8A" w:rsidP="00FD5B8A">
      <w:pPr>
        <w:pStyle w:val="af4"/>
        <w:ind w:left="-141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FD5B8A" w:rsidRDefault="00FD5B8A" w:rsidP="00FD5B8A">
      <w:pPr>
        <w:pStyle w:val="af4"/>
        <w:ind w:left="-141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2018 год</w:t>
      </w:r>
    </w:p>
    <w:p w:rsidR="00FD5B8A" w:rsidRPr="00FD5B8A" w:rsidRDefault="00FD5B8A" w:rsidP="00FD5B8A">
      <w:pPr>
        <w:pStyle w:val="af4"/>
        <w:ind w:left="-1418"/>
        <w:rPr>
          <w:rFonts w:ascii="Times New Roman" w:hAnsi="Times New Roman"/>
          <w:b/>
          <w:spacing w:val="-1"/>
          <w:sz w:val="24"/>
          <w:szCs w:val="24"/>
        </w:rPr>
      </w:pP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  <w:rPr>
          <w:b/>
        </w:rPr>
      </w:pPr>
      <w:r w:rsidRPr="00FD5B8A">
        <w:t xml:space="preserve">В соответствии со ст. 264.1 Бюджетного Кодекса  РФ и на  основании  ст. 21 Устава </w:t>
      </w:r>
      <w:proofErr w:type="spellStart"/>
      <w:r w:rsidRPr="00FD5B8A">
        <w:t>Ивантеевского</w:t>
      </w:r>
      <w:proofErr w:type="spellEnd"/>
      <w:r w:rsidRPr="00FD5B8A">
        <w:t xml:space="preserve"> муниципального образования, Совет </w:t>
      </w:r>
      <w:proofErr w:type="spellStart"/>
      <w:r w:rsidRPr="00FD5B8A">
        <w:t>Ивантеевского</w:t>
      </w:r>
      <w:proofErr w:type="spellEnd"/>
      <w:r w:rsidRPr="00FD5B8A">
        <w:t xml:space="preserve"> муниципального образования  </w:t>
      </w:r>
      <w:r w:rsidRPr="00FD5B8A">
        <w:rPr>
          <w:b/>
        </w:rPr>
        <w:t>РЕШИЛ: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 xml:space="preserve">1. Утвердить отчет об исполнении бюджета  </w:t>
      </w:r>
      <w:proofErr w:type="spellStart"/>
      <w:r w:rsidRPr="00FD5B8A">
        <w:t>Ивантеевского</w:t>
      </w:r>
      <w:proofErr w:type="spellEnd"/>
      <w:r w:rsidRPr="00FD5B8A">
        <w:t xml:space="preserve"> муниципального образования  за 2018 год: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>по доходам  в сумме 15850,5 тыс. руб., расходам в сумме 13664,8 тыс. руб.  и профицитом  в сумме 2185,7 тыс. руб.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 xml:space="preserve">Утвердить следующие показатели </w:t>
      </w:r>
      <w:proofErr w:type="gramStart"/>
      <w:r w:rsidRPr="00FD5B8A">
        <w:t>по</w:t>
      </w:r>
      <w:proofErr w:type="gramEnd"/>
      <w:r w:rsidRPr="00FD5B8A">
        <w:t>: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>доходам в бюджет муниципального образования за 2018 год по кодам классификации доходов бюджетов  согласно приложению 1 к настоящему решению;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>по ведомственной структуре расходов    бюджета муниципального образования за 2018 год согласно приложению 2 к настоящему решению;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>расходам бюджета муниципального образования за 2018 год по разделам и подразделам классификации расходов бюджета  согласно приложению 3  к настоящему решению;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t xml:space="preserve"> источником финансирования дефицита бюджета муниципального образования за 2018 год по кодам </w:t>
      </w:r>
      <w:proofErr w:type="gramStart"/>
      <w:r w:rsidRPr="00FD5B8A">
        <w:t>классификации  источников  финансирования дефицитов бюджетов</w:t>
      </w:r>
      <w:proofErr w:type="gramEnd"/>
      <w:r w:rsidRPr="00FD5B8A">
        <w:t xml:space="preserve"> согласно приложению 4  к настоящему решению.        </w:t>
      </w:r>
    </w:p>
    <w:p w:rsidR="00FD5B8A" w:rsidRPr="00FD5B8A" w:rsidRDefault="00FD5B8A" w:rsidP="00FD5B8A">
      <w:pPr>
        <w:pStyle w:val="21"/>
        <w:spacing w:after="0" w:line="240" w:lineRule="auto"/>
        <w:ind w:left="-1418" w:firstLine="709"/>
        <w:jc w:val="both"/>
      </w:pPr>
      <w:r w:rsidRPr="00FD5B8A">
        <w:rPr>
          <w:spacing w:val="-1"/>
        </w:rPr>
        <w:t xml:space="preserve">2. Настоящее решение опубликовать </w:t>
      </w:r>
      <w:r w:rsidRPr="00FD5B8A">
        <w:t>в информационном сборнике «</w:t>
      </w:r>
      <w:proofErr w:type="spellStart"/>
      <w:r w:rsidRPr="00FD5B8A">
        <w:t>Ивантеевские</w:t>
      </w:r>
      <w:proofErr w:type="spellEnd"/>
      <w:r w:rsidRPr="00FD5B8A">
        <w:t xml:space="preserve"> вести».</w:t>
      </w:r>
    </w:p>
    <w:p w:rsidR="00FD5B8A" w:rsidRPr="00FD5B8A" w:rsidRDefault="00FD5B8A" w:rsidP="00FD5B8A">
      <w:pPr>
        <w:pStyle w:val="af8"/>
        <w:overflowPunct/>
        <w:autoSpaceDN w:val="0"/>
        <w:ind w:left="-1418" w:firstLine="709"/>
        <w:rPr>
          <w:spacing w:val="-1"/>
          <w:sz w:val="24"/>
        </w:rPr>
      </w:pPr>
      <w:r w:rsidRPr="00FD5B8A">
        <w:rPr>
          <w:spacing w:val="-1"/>
          <w:sz w:val="24"/>
        </w:rPr>
        <w:t>3. Настоящее решение вступает в силу с момента его опубликования.</w:t>
      </w:r>
    </w:p>
    <w:p w:rsidR="00FD5B8A" w:rsidRPr="00FD5B8A" w:rsidRDefault="00FD5B8A" w:rsidP="00FD5B8A">
      <w:pPr>
        <w:pStyle w:val="210"/>
        <w:spacing w:after="0" w:line="240" w:lineRule="auto"/>
        <w:ind w:left="-1418" w:firstLine="709"/>
        <w:jc w:val="both"/>
      </w:pPr>
    </w:p>
    <w:p w:rsidR="00FD5B8A" w:rsidRPr="00FD5B8A" w:rsidRDefault="00FD5B8A" w:rsidP="00FD5B8A">
      <w:pPr>
        <w:pStyle w:val="210"/>
        <w:spacing w:after="0" w:line="240" w:lineRule="auto"/>
        <w:jc w:val="both"/>
      </w:pPr>
    </w:p>
    <w:p w:rsidR="00FD5B8A" w:rsidRPr="00FD5B8A" w:rsidRDefault="00FD5B8A" w:rsidP="00FD5B8A">
      <w:pPr>
        <w:ind w:left="-1418"/>
        <w:jc w:val="both"/>
      </w:pPr>
      <w:r w:rsidRPr="00FD5B8A">
        <w:rPr>
          <w:b/>
        </w:rPr>
        <w:t xml:space="preserve">Глава </w:t>
      </w:r>
      <w:proofErr w:type="spellStart"/>
      <w:r w:rsidRPr="00FD5B8A">
        <w:rPr>
          <w:b/>
        </w:rPr>
        <w:t>Ивантеевского</w:t>
      </w:r>
      <w:proofErr w:type="spellEnd"/>
    </w:p>
    <w:p w:rsidR="00FD5B8A" w:rsidRPr="00FD5B8A" w:rsidRDefault="00FD5B8A" w:rsidP="00FD5B8A">
      <w:pPr>
        <w:pStyle w:val="af4"/>
        <w:ind w:left="-1418"/>
        <w:rPr>
          <w:rFonts w:ascii="Times New Roman" w:hAnsi="Times New Roman"/>
          <w:b/>
          <w:sz w:val="24"/>
          <w:szCs w:val="24"/>
        </w:rPr>
      </w:pPr>
      <w:r w:rsidRPr="00FD5B8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D5B8A" w:rsidRPr="00FD5B8A" w:rsidRDefault="00FD5B8A" w:rsidP="00FD5B8A">
      <w:pPr>
        <w:pStyle w:val="af4"/>
        <w:ind w:left="-1418"/>
        <w:rPr>
          <w:rFonts w:ascii="Times New Roman" w:hAnsi="Times New Roman"/>
          <w:b/>
          <w:sz w:val="24"/>
          <w:szCs w:val="24"/>
        </w:rPr>
      </w:pPr>
      <w:proofErr w:type="spellStart"/>
      <w:r w:rsidRPr="00FD5B8A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FD5B8A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FD5B8A" w:rsidRDefault="00FD5B8A" w:rsidP="00FD5B8A">
      <w:pPr>
        <w:pStyle w:val="af8"/>
        <w:overflowPunct/>
        <w:autoSpaceDN w:val="0"/>
        <w:ind w:left="-1418" w:firstLine="0"/>
      </w:pPr>
      <w:r w:rsidRPr="00FD5B8A">
        <w:rPr>
          <w:b/>
          <w:sz w:val="24"/>
        </w:rPr>
        <w:t>района Саратовской области</w:t>
      </w:r>
      <w:r w:rsidRPr="00FD5B8A">
        <w:rPr>
          <w:b/>
          <w:sz w:val="24"/>
        </w:rPr>
        <w:tab/>
        <w:t xml:space="preserve">                                        И.В. Черникова</w:t>
      </w:r>
      <w:r w:rsidRPr="00FD5B8A">
        <w:rPr>
          <w:b/>
          <w:sz w:val="32"/>
          <w:szCs w:val="28"/>
        </w:rPr>
        <w:t xml:space="preserve"> </w:t>
      </w:r>
    </w:p>
    <w:p w:rsidR="00FD5B8A" w:rsidRDefault="00FD5B8A" w:rsidP="00FD5B8A">
      <w:pPr>
        <w:ind w:left="-1418"/>
        <w:jc w:val="right"/>
      </w:pPr>
    </w:p>
    <w:p w:rsidR="00FD5B8A" w:rsidRDefault="00FD5B8A" w:rsidP="00FD5B8A">
      <w:pPr>
        <w:ind w:left="-1418"/>
        <w:jc w:val="both"/>
        <w:rPr>
          <w:b/>
          <w:spacing w:val="-1"/>
          <w:sz w:val="22"/>
          <w:szCs w:val="22"/>
        </w:rPr>
      </w:pPr>
      <w:r w:rsidRPr="00FD5B8A">
        <w:rPr>
          <w:b/>
          <w:sz w:val="22"/>
          <w:szCs w:val="22"/>
        </w:rPr>
        <w:t xml:space="preserve">Приложение №1 к решению Совета </w:t>
      </w: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 муниципального образования  от 24.05.2019 г. №10 </w:t>
      </w:r>
      <w:r w:rsidRPr="00FD5B8A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FD5B8A">
        <w:rPr>
          <w:b/>
          <w:spacing w:val="-1"/>
          <w:sz w:val="22"/>
          <w:szCs w:val="22"/>
        </w:rPr>
        <w:t>Ивантеевского</w:t>
      </w:r>
      <w:proofErr w:type="spellEnd"/>
      <w:r w:rsidRPr="00FD5B8A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FD5B8A" w:rsidRPr="00FD5B8A" w:rsidRDefault="00FD5B8A" w:rsidP="00FD5B8A">
      <w:pPr>
        <w:ind w:left="-1418"/>
        <w:jc w:val="center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lastRenderedPageBreak/>
        <w:t>ДОХОДЫ БЮДЖЕТА ИВАНТЕЕВСКОГО МУНИЦИПАЛЬНОГО ОБРАЗОВАНИЯ ИВАНТЕЕВСКОГО МУНИЦИПАЛЬНОГО РАЙОНА ЗА 2018 ГОД ПО КОДАМ КЛАССИФИКАЦИИ ДОХОДОВ БЮДЖЕТА</w:t>
      </w:r>
    </w:p>
    <w:p w:rsidR="00FD5B8A" w:rsidRPr="00FD5B8A" w:rsidRDefault="00FD5B8A" w:rsidP="00FD5B8A">
      <w:pPr>
        <w:pStyle w:val="ConsPlusNonformat"/>
        <w:widowControl/>
        <w:ind w:left="7788"/>
        <w:rPr>
          <w:rFonts w:ascii="Times New Roman" w:hAnsi="Times New Roman" w:cs="Times New Roman"/>
          <w:b/>
          <w:sz w:val="22"/>
          <w:szCs w:val="22"/>
        </w:rPr>
      </w:pPr>
      <w:r w:rsidRPr="00FD5B8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FD5B8A">
        <w:rPr>
          <w:rFonts w:ascii="Times New Roman" w:hAnsi="Times New Roman" w:cs="Times New Roman"/>
          <w:b/>
          <w:sz w:val="22"/>
          <w:szCs w:val="22"/>
        </w:rPr>
        <w:t>тыс. руб.</w:t>
      </w:r>
    </w:p>
    <w:tbl>
      <w:tblPr>
        <w:tblW w:w="1078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3121"/>
        <w:gridCol w:w="1418"/>
      </w:tblGrid>
      <w:tr w:rsidR="00FD5B8A" w:rsidRPr="00FD5B8A" w:rsidTr="00FD5B8A">
        <w:trPr>
          <w:cantSplit/>
          <w:trHeight w:val="36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 xml:space="preserve">Код бюджетной       </w:t>
            </w:r>
            <w:r w:rsidRPr="00FD5B8A">
              <w:rPr>
                <w:b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Сумма</w:t>
            </w:r>
          </w:p>
        </w:tc>
      </w:tr>
      <w:tr w:rsidR="00FD5B8A" w:rsidRPr="00FD5B8A" w:rsidTr="00FD5B8A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</w:t>
            </w:r>
          </w:p>
        </w:tc>
      </w:tr>
      <w:tr w:rsidR="00FD5B8A" w:rsidRPr="00FD5B8A" w:rsidTr="00FD5B8A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13937,2</w:t>
            </w:r>
          </w:p>
        </w:tc>
      </w:tr>
      <w:tr w:rsidR="00FD5B8A" w:rsidRPr="00FD5B8A" w:rsidTr="00FD5B8A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1984,7</w:t>
            </w:r>
          </w:p>
        </w:tc>
      </w:tr>
      <w:tr w:rsidR="00FD5B8A" w:rsidRPr="00FD5B8A" w:rsidTr="00FD5B8A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rPr>
                <w:color w:val="000000"/>
                <w:sz w:val="22"/>
                <w:szCs w:val="22"/>
              </w:rPr>
            </w:pPr>
            <w:r w:rsidRPr="00FD5B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5B8A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FD5B8A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1911,4</w:t>
            </w:r>
          </w:p>
        </w:tc>
      </w:tr>
      <w:tr w:rsidR="00FD5B8A" w:rsidRPr="00FD5B8A" w:rsidTr="00FD5B8A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rPr>
                <w:color w:val="000000"/>
                <w:sz w:val="22"/>
                <w:szCs w:val="22"/>
              </w:rPr>
            </w:pPr>
            <w:r w:rsidRPr="00FD5B8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61,4</w:t>
            </w:r>
          </w:p>
        </w:tc>
      </w:tr>
      <w:tr w:rsidR="00FD5B8A" w:rsidRPr="00FD5B8A" w:rsidTr="00FD5B8A">
        <w:trPr>
          <w:cantSplit/>
          <w:trHeight w:val="72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rPr>
                <w:color w:val="000000"/>
                <w:sz w:val="22"/>
                <w:szCs w:val="22"/>
              </w:rPr>
            </w:pPr>
            <w:r w:rsidRPr="00FD5B8A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11,9</w:t>
            </w:r>
          </w:p>
        </w:tc>
      </w:tr>
      <w:tr w:rsidR="00FD5B8A" w:rsidRPr="00FD5B8A" w:rsidTr="00FD5B8A">
        <w:trPr>
          <w:cantSplit/>
          <w:trHeight w:val="287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4331,1</w:t>
            </w:r>
          </w:p>
        </w:tc>
      </w:tr>
      <w:tr w:rsidR="00FD5B8A" w:rsidRPr="00FD5B8A" w:rsidTr="00FD5B8A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4331,1</w:t>
            </w:r>
          </w:p>
        </w:tc>
      </w:tr>
      <w:tr w:rsidR="00FD5B8A" w:rsidRPr="00FD5B8A" w:rsidTr="00FD5B8A">
        <w:trPr>
          <w:cantSplit/>
          <w:trHeight w:val="297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7608,4</w:t>
            </w:r>
          </w:p>
        </w:tc>
      </w:tr>
      <w:tr w:rsidR="00FD5B8A" w:rsidRPr="00FD5B8A" w:rsidTr="00FD5B8A">
        <w:trPr>
          <w:cantSplit/>
          <w:trHeight w:val="155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182 106 01030 00 0000 110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2299,8</w:t>
            </w:r>
          </w:p>
        </w:tc>
      </w:tr>
      <w:tr w:rsidR="00FD5B8A" w:rsidRPr="00FD5B8A" w:rsidTr="00FD5B8A">
        <w:trPr>
          <w:cantSplit/>
          <w:trHeight w:val="235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5308,6</w:t>
            </w:r>
          </w:p>
        </w:tc>
      </w:tr>
      <w:tr w:rsidR="00FD5B8A" w:rsidRPr="00FD5B8A" w:rsidTr="00FD5B8A">
        <w:trPr>
          <w:cantSplit/>
          <w:trHeight w:val="36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182 106 06033 10 0000 110</w:t>
            </w:r>
          </w:p>
          <w:p w:rsidR="00FD5B8A" w:rsidRPr="00FD5B8A" w:rsidRDefault="00FD5B8A" w:rsidP="006B4E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1402,0</w:t>
            </w:r>
          </w:p>
        </w:tc>
      </w:tr>
      <w:tr w:rsidR="00FD5B8A" w:rsidRPr="00FD5B8A" w:rsidTr="00FD5B8A">
        <w:trPr>
          <w:cantSplit/>
          <w:trHeight w:val="36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182 106 06043 10 0000 110</w:t>
            </w:r>
          </w:p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3906,6</w:t>
            </w:r>
          </w:p>
        </w:tc>
      </w:tr>
      <w:tr w:rsidR="00FD5B8A" w:rsidRPr="00FD5B8A" w:rsidTr="00FD5B8A">
        <w:trPr>
          <w:cantSplit/>
          <w:trHeight w:val="262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Доходы от использования  имущества,</w:t>
            </w:r>
            <w:r w:rsidRPr="00FD5B8A">
              <w:rPr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 w:rsidRPr="00FD5B8A">
              <w:rPr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11,0</w:t>
            </w:r>
          </w:p>
        </w:tc>
      </w:tr>
      <w:tr w:rsidR="00FD5B8A" w:rsidRPr="00FD5B8A" w:rsidTr="00FD5B8A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proofErr w:type="gramStart"/>
            <w:r w:rsidRPr="00FD5B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300 1 11 05025 10 0000 120</w:t>
            </w:r>
          </w:p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11,0</w:t>
            </w:r>
          </w:p>
        </w:tc>
      </w:tr>
      <w:tr w:rsidR="00FD5B8A" w:rsidRPr="00FD5B8A" w:rsidTr="00FD5B8A">
        <w:trPr>
          <w:cantSplit/>
          <w:trHeight w:val="24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300 116 00000 00 0000 000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2,0</w:t>
            </w:r>
          </w:p>
        </w:tc>
      </w:tr>
      <w:tr w:rsidR="00FD5B8A" w:rsidRPr="00FD5B8A" w:rsidTr="00FD5B8A">
        <w:trPr>
          <w:cantSplit/>
          <w:trHeight w:val="24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300 116 51040 02 0000 140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2,0</w:t>
            </w:r>
          </w:p>
        </w:tc>
      </w:tr>
      <w:tr w:rsidR="00FD5B8A" w:rsidRPr="00FD5B8A" w:rsidTr="00FD5B8A">
        <w:trPr>
          <w:cantSplit/>
          <w:trHeight w:val="204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301 2 00 00000 00 0000 000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1913,3</w:t>
            </w:r>
          </w:p>
        </w:tc>
      </w:tr>
      <w:tr w:rsidR="00FD5B8A" w:rsidRPr="00FD5B8A" w:rsidTr="00FD5B8A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301 2 02 00000 00 0000 000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1793,3</w:t>
            </w:r>
          </w:p>
        </w:tc>
      </w:tr>
      <w:tr w:rsidR="00FD5B8A" w:rsidRPr="00FD5B8A" w:rsidTr="00FD5B8A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301 202 15001 10 0001 151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256,3</w:t>
            </w:r>
          </w:p>
        </w:tc>
      </w:tr>
      <w:tr w:rsidR="00FD5B8A" w:rsidRPr="00FD5B8A" w:rsidTr="00FD5B8A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301 2 02 35118 10 0000 151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cantSplit/>
          <w:trHeight w:val="23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A" w:rsidRPr="00FD5B8A" w:rsidRDefault="00FD5B8A" w:rsidP="006B4E8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15850,5</w:t>
            </w:r>
          </w:p>
        </w:tc>
      </w:tr>
    </w:tbl>
    <w:p w:rsidR="00FD5B8A" w:rsidRPr="00FD5B8A" w:rsidRDefault="00FD5B8A" w:rsidP="00FD5B8A">
      <w:pPr>
        <w:pStyle w:val="Oaenoaieoiaioa"/>
        <w:ind w:firstLine="0"/>
        <w:rPr>
          <w:b/>
          <w:sz w:val="22"/>
          <w:szCs w:val="22"/>
        </w:rPr>
      </w:pPr>
    </w:p>
    <w:p w:rsidR="00FD5B8A" w:rsidRPr="00FD5B8A" w:rsidRDefault="00FD5B8A" w:rsidP="00FD5B8A">
      <w:pPr>
        <w:ind w:left="-1418"/>
        <w:jc w:val="both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lastRenderedPageBreak/>
        <w:t xml:space="preserve">Приложение №2 к решению Совета </w:t>
      </w: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 муниципального образования  от 24.05.2019 г. №10 </w:t>
      </w:r>
      <w:r w:rsidRPr="00FD5B8A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FD5B8A">
        <w:rPr>
          <w:b/>
          <w:spacing w:val="-1"/>
          <w:sz w:val="22"/>
          <w:szCs w:val="22"/>
        </w:rPr>
        <w:t>Ивантеевского</w:t>
      </w:r>
      <w:proofErr w:type="spellEnd"/>
      <w:r w:rsidRPr="00FD5B8A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FD5B8A" w:rsidRPr="00FD5B8A" w:rsidRDefault="00FD5B8A" w:rsidP="00FD5B8A">
      <w:pPr>
        <w:ind w:right="-427"/>
        <w:rPr>
          <w:i/>
          <w:sz w:val="22"/>
          <w:szCs w:val="22"/>
        </w:rPr>
      </w:pPr>
    </w:p>
    <w:p w:rsidR="00FD5B8A" w:rsidRPr="00FD5B8A" w:rsidRDefault="00FD5B8A" w:rsidP="00FD5B8A">
      <w:pPr>
        <w:jc w:val="center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t>Расходы по ведомственной структуре расходов бюджета</w:t>
      </w:r>
    </w:p>
    <w:p w:rsidR="00FD5B8A" w:rsidRPr="00FD5B8A" w:rsidRDefault="00FD5B8A" w:rsidP="00FD5B8A">
      <w:pPr>
        <w:jc w:val="center"/>
        <w:rPr>
          <w:b/>
          <w:sz w:val="22"/>
          <w:szCs w:val="22"/>
        </w:rPr>
      </w:pP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муниципального образования за 2018 год</w:t>
      </w:r>
    </w:p>
    <w:p w:rsidR="00FD5B8A" w:rsidRPr="00FD5B8A" w:rsidRDefault="00FD5B8A" w:rsidP="00FD5B8A">
      <w:pPr>
        <w:jc w:val="center"/>
        <w:rPr>
          <w:sz w:val="22"/>
          <w:szCs w:val="22"/>
        </w:rPr>
      </w:pPr>
      <w:r w:rsidRPr="00FD5B8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11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18"/>
        <w:gridCol w:w="759"/>
        <w:gridCol w:w="821"/>
        <w:gridCol w:w="820"/>
        <w:gridCol w:w="1455"/>
        <w:gridCol w:w="810"/>
        <w:gridCol w:w="1312"/>
      </w:tblGrid>
      <w:tr w:rsidR="00FD5B8A" w:rsidRPr="00FD5B8A" w:rsidTr="00FD5B8A">
        <w:trPr>
          <w:trHeight w:val="8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D5B8A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D5B8A" w:rsidRPr="00FD5B8A" w:rsidTr="00FD5B8A">
        <w:trPr>
          <w:trHeight w:val="52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FD5B8A">
              <w:rPr>
                <w:b/>
                <w:bCs/>
                <w:sz w:val="22"/>
                <w:szCs w:val="22"/>
              </w:rPr>
              <w:t>Ивантеевского</w:t>
            </w:r>
            <w:proofErr w:type="spellEnd"/>
            <w:r w:rsidRPr="00FD5B8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13 664,8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339,8</w:t>
            </w:r>
          </w:p>
        </w:tc>
      </w:tr>
      <w:tr w:rsidR="00FD5B8A" w:rsidRPr="00FD5B8A" w:rsidTr="00FD5B8A">
        <w:trPr>
          <w:trHeight w:val="2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299,7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299,7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9800000990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299,7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9800000990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299,7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9800000990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299,7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40,1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40,1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40,1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40,1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36,7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36,7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3,4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3,4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68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104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338,3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338,3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26,9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9010051180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26,9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66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114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FD5B8A">
              <w:rPr>
                <w:sz w:val="22"/>
                <w:szCs w:val="22"/>
              </w:rPr>
              <w:t>Ивантеевском</w:t>
            </w:r>
            <w:proofErr w:type="spellEnd"/>
            <w:r w:rsidRPr="00FD5B8A">
              <w:rPr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Pr="00FD5B8A">
              <w:rPr>
                <w:sz w:val="22"/>
                <w:szCs w:val="22"/>
              </w:rPr>
              <w:t>Ивантеевского</w:t>
            </w:r>
            <w:proofErr w:type="spellEnd"/>
            <w:r w:rsidRPr="00FD5B8A">
              <w:rPr>
                <w:sz w:val="22"/>
                <w:szCs w:val="22"/>
              </w:rPr>
              <w:t xml:space="preserve">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7000000000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7000100000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70001Z0000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70001Z0000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70001Z0000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9400000000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9400006700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9400006700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9400006700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12 557,4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12 557,4</w:t>
            </w:r>
          </w:p>
        </w:tc>
      </w:tr>
      <w:tr w:rsidR="00FD5B8A" w:rsidRPr="00FD5B8A" w:rsidTr="00FD5B8A">
        <w:trPr>
          <w:trHeight w:val="70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FD5B8A">
              <w:rPr>
                <w:sz w:val="22"/>
                <w:szCs w:val="22"/>
              </w:rPr>
              <w:t>Ивантеевского</w:t>
            </w:r>
            <w:proofErr w:type="spellEnd"/>
            <w:r w:rsidRPr="00FD5B8A">
              <w:rPr>
                <w:sz w:val="22"/>
                <w:szCs w:val="22"/>
              </w:rPr>
              <w:t xml:space="preserve"> муниципального образования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471,0</w:t>
            </w:r>
          </w:p>
        </w:tc>
      </w:tr>
      <w:tr w:rsidR="00FD5B8A" w:rsidRPr="00FD5B8A" w:rsidTr="00FD5B8A">
        <w:trPr>
          <w:trHeight w:val="91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471,0</w:t>
            </w:r>
          </w:p>
        </w:tc>
      </w:tr>
      <w:tr w:rsidR="00FD5B8A" w:rsidRPr="00FD5B8A" w:rsidTr="00FD5B8A">
        <w:trPr>
          <w:trHeight w:val="607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6800178500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313,0</w:t>
            </w:r>
          </w:p>
        </w:tc>
      </w:tr>
      <w:tr w:rsidR="00FD5B8A" w:rsidRPr="00FD5B8A" w:rsidTr="00FD5B8A">
        <w:trPr>
          <w:trHeight w:val="53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6800178500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313,0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6800178500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313,0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158,0</w:t>
            </w:r>
          </w:p>
        </w:tc>
      </w:tr>
      <w:tr w:rsidR="00FD5B8A" w:rsidRPr="00FD5B8A" w:rsidTr="00FD5B8A">
        <w:trPr>
          <w:trHeight w:val="44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158,0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68001Z0000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158,0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1 178,8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1 178,8</w:t>
            </w:r>
          </w:p>
        </w:tc>
      </w:tr>
      <w:tr w:rsidR="00FD5B8A" w:rsidRPr="00FD5B8A" w:rsidTr="00FD5B8A">
        <w:trPr>
          <w:trHeight w:val="29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lastRenderedPageBreak/>
              <w:t>Содержание мест захоронения в  селе Ивантеевка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1 178,8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Реализация проектов развития муниципальных образований </w:t>
            </w:r>
            <w:proofErr w:type="spellStart"/>
            <w:r w:rsidRPr="00FD5B8A">
              <w:rPr>
                <w:sz w:val="22"/>
                <w:szCs w:val="22"/>
              </w:rPr>
              <w:t>области</w:t>
            </w:r>
            <w:proofErr w:type="gramStart"/>
            <w:r w:rsidRPr="00FD5B8A">
              <w:rPr>
                <w:sz w:val="22"/>
                <w:szCs w:val="22"/>
              </w:rPr>
              <w:t>,о</w:t>
            </w:r>
            <w:proofErr w:type="gramEnd"/>
            <w:r w:rsidRPr="00FD5B8A">
              <w:rPr>
                <w:sz w:val="22"/>
                <w:szCs w:val="22"/>
              </w:rPr>
              <w:t>снованных</w:t>
            </w:r>
            <w:proofErr w:type="spellEnd"/>
            <w:r w:rsidRPr="00FD5B8A">
              <w:rPr>
                <w:sz w:val="22"/>
                <w:szCs w:val="22"/>
              </w:rPr>
              <w:t xml:space="preserve"> на местных инициативах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8930172100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858,8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8930172100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858,8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8930172100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858,8</w:t>
            </w:r>
          </w:p>
        </w:tc>
      </w:tr>
      <w:tr w:rsidR="00FD5B8A" w:rsidRPr="00FD5B8A" w:rsidTr="00FD5B8A">
        <w:trPr>
          <w:trHeight w:val="13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200,0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200,0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200,0</w:t>
            </w:r>
          </w:p>
        </w:tc>
      </w:tr>
      <w:tr w:rsidR="00FD5B8A" w:rsidRPr="00FD5B8A" w:rsidTr="00FD5B8A">
        <w:trPr>
          <w:trHeight w:val="122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40,0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40,0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40,0</w:t>
            </w:r>
          </w:p>
        </w:tc>
      </w:tr>
      <w:tr w:rsidR="00FD5B8A" w:rsidRPr="00FD5B8A" w:rsidTr="00FD5B8A">
        <w:trPr>
          <w:trHeight w:val="116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80,0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80,0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89301S2130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80,0</w:t>
            </w:r>
          </w:p>
        </w:tc>
      </w:tr>
      <w:tr w:rsidR="00FD5B8A" w:rsidRPr="00FD5B8A" w:rsidTr="00FD5B8A">
        <w:trPr>
          <w:trHeight w:val="44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10 907,6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9300004100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10 907,6</w:t>
            </w:r>
          </w:p>
        </w:tc>
      </w:tr>
      <w:tr w:rsidR="00FD5B8A" w:rsidRPr="00FD5B8A" w:rsidTr="00FD5B8A">
        <w:trPr>
          <w:trHeight w:val="46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9300004100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10 907,6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9300004100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10 907,6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КУЛЬТУРА</w:t>
            </w:r>
            <w:proofErr w:type="gramStart"/>
            <w:r w:rsidRPr="00FD5B8A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D5B8A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74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FD5B8A">
              <w:rPr>
                <w:sz w:val="22"/>
                <w:szCs w:val="22"/>
              </w:rPr>
              <w:t>Ивантеевского</w:t>
            </w:r>
            <w:proofErr w:type="spellEnd"/>
            <w:r w:rsidRPr="00FD5B8A">
              <w:rPr>
                <w:sz w:val="22"/>
                <w:szCs w:val="22"/>
              </w:rPr>
              <w:t xml:space="preserve"> МО услугами организаций культуры на 2018-2020 год»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8700000000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91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8700100000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28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87001Z0000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7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57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9200000000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9200300000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87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9200320340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29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9200320340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9200320340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i/>
                <w:sz w:val="22"/>
                <w:szCs w:val="22"/>
              </w:rPr>
            </w:pPr>
            <w:r w:rsidRPr="00FD5B8A">
              <w:rPr>
                <w:b/>
                <w:i/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6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D5B8A">
              <w:rPr>
                <w:sz w:val="22"/>
                <w:szCs w:val="22"/>
              </w:rPr>
              <w:t>Ивантеевском</w:t>
            </w:r>
            <w:proofErr w:type="spellEnd"/>
            <w:r w:rsidRPr="00FD5B8A">
              <w:rPr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FD5B8A">
              <w:rPr>
                <w:sz w:val="22"/>
                <w:szCs w:val="22"/>
              </w:rPr>
              <w:t>Ивантеевском</w:t>
            </w:r>
            <w:proofErr w:type="spellEnd"/>
            <w:r w:rsidRPr="00FD5B8A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8510100000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85101Z0000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46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85101Z0000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69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85101Z0000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25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13 664,8</w:t>
            </w:r>
          </w:p>
        </w:tc>
      </w:tr>
    </w:tbl>
    <w:p w:rsidR="00FD5B8A" w:rsidRPr="00FD5B8A" w:rsidRDefault="00FD5B8A" w:rsidP="00FD5B8A">
      <w:pPr>
        <w:pStyle w:val="Oaenoaieoiaioa"/>
        <w:ind w:left="-993" w:firstLine="0"/>
        <w:rPr>
          <w:b/>
          <w:sz w:val="22"/>
          <w:szCs w:val="22"/>
        </w:rPr>
      </w:pPr>
    </w:p>
    <w:p w:rsidR="00FD5B8A" w:rsidRPr="00FD5B8A" w:rsidRDefault="00FD5B8A" w:rsidP="00FD5B8A">
      <w:pPr>
        <w:ind w:left="-1276"/>
        <w:jc w:val="both"/>
        <w:rPr>
          <w:b/>
          <w:spacing w:val="-1"/>
          <w:sz w:val="22"/>
          <w:szCs w:val="22"/>
        </w:rPr>
      </w:pPr>
      <w:r w:rsidRPr="00FD5B8A">
        <w:rPr>
          <w:b/>
          <w:sz w:val="22"/>
          <w:szCs w:val="22"/>
        </w:rPr>
        <w:t xml:space="preserve">Приложение №3 к решению Совета </w:t>
      </w: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 муниципального образования  от 24.05.2019 г. №10 </w:t>
      </w:r>
      <w:r w:rsidRPr="00FD5B8A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FD5B8A">
        <w:rPr>
          <w:b/>
          <w:spacing w:val="-1"/>
          <w:sz w:val="22"/>
          <w:szCs w:val="22"/>
        </w:rPr>
        <w:t>Ивантеевского</w:t>
      </w:r>
      <w:proofErr w:type="spellEnd"/>
      <w:r w:rsidRPr="00FD5B8A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FD5B8A" w:rsidRPr="00FD5B8A" w:rsidRDefault="00FD5B8A" w:rsidP="00FD5B8A">
      <w:pPr>
        <w:ind w:left="-1276"/>
        <w:jc w:val="both"/>
        <w:rPr>
          <w:b/>
          <w:sz w:val="22"/>
          <w:szCs w:val="22"/>
        </w:rPr>
      </w:pPr>
    </w:p>
    <w:p w:rsidR="00FD5B8A" w:rsidRPr="00FD5B8A" w:rsidRDefault="00FD5B8A" w:rsidP="00FD5B8A">
      <w:pPr>
        <w:ind w:left="-1276"/>
        <w:jc w:val="center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t xml:space="preserve">Расходы  бюджета </w:t>
      </w: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 муниципального образования за 2018 год  по разделам, подразделам функциональной классификации расходов бюджетов Российской Федерации</w:t>
      </w:r>
    </w:p>
    <w:p w:rsidR="00FD5B8A" w:rsidRPr="00FD5B8A" w:rsidRDefault="00FD5B8A" w:rsidP="00FD5B8A">
      <w:pPr>
        <w:jc w:val="center"/>
        <w:rPr>
          <w:sz w:val="22"/>
          <w:szCs w:val="22"/>
        </w:rPr>
      </w:pPr>
      <w:r w:rsidRPr="00FD5B8A">
        <w:rPr>
          <w:sz w:val="22"/>
          <w:szCs w:val="22"/>
        </w:rPr>
        <w:t xml:space="preserve">                                                                                      </w:t>
      </w:r>
    </w:p>
    <w:p w:rsidR="00FD5B8A" w:rsidRPr="00FD5B8A" w:rsidRDefault="00FD5B8A" w:rsidP="00FD5B8A">
      <w:pPr>
        <w:jc w:val="center"/>
        <w:rPr>
          <w:sz w:val="22"/>
          <w:szCs w:val="22"/>
        </w:rPr>
      </w:pPr>
      <w:r w:rsidRPr="00FD5B8A">
        <w:rPr>
          <w:sz w:val="22"/>
          <w:szCs w:val="22"/>
        </w:rPr>
        <w:t xml:space="preserve">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276"/>
        <w:gridCol w:w="1134"/>
      </w:tblGrid>
      <w:tr w:rsidR="00FD5B8A" w:rsidRPr="00FD5B8A" w:rsidTr="00FD5B8A">
        <w:trPr>
          <w:trHeight w:val="8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D5B8A" w:rsidRPr="00FD5B8A" w:rsidTr="00FD5B8A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339,8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299,7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40,1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365,2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37,5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54,8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12557,4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12557,4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205,0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50,0</w:t>
            </w:r>
          </w:p>
        </w:tc>
      </w:tr>
      <w:tr w:rsidR="00FD5B8A" w:rsidRPr="00FD5B8A" w:rsidTr="00FD5B8A">
        <w:trPr>
          <w:trHeight w:val="1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sz w:val="22"/>
                <w:szCs w:val="22"/>
              </w:rPr>
            </w:pPr>
            <w:r w:rsidRPr="00FD5B8A">
              <w:rPr>
                <w:b/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55,1</w:t>
            </w:r>
          </w:p>
        </w:tc>
      </w:tr>
      <w:tr w:rsidR="00FD5B8A" w:rsidRPr="00FD5B8A" w:rsidTr="00FD5B8A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B8A" w:rsidRPr="00FD5B8A" w:rsidRDefault="00FD5B8A" w:rsidP="006B4E89">
            <w:pPr>
              <w:jc w:val="right"/>
              <w:rPr>
                <w:b/>
                <w:bCs/>
                <w:sz w:val="22"/>
                <w:szCs w:val="22"/>
              </w:rPr>
            </w:pPr>
            <w:r w:rsidRPr="00FD5B8A">
              <w:rPr>
                <w:b/>
                <w:bCs/>
                <w:sz w:val="22"/>
                <w:szCs w:val="22"/>
              </w:rPr>
              <w:t>13664,8</w:t>
            </w:r>
          </w:p>
        </w:tc>
      </w:tr>
    </w:tbl>
    <w:p w:rsidR="00FD5B8A" w:rsidRPr="00FD5B8A" w:rsidRDefault="00FD5B8A" w:rsidP="00FD5B8A">
      <w:pPr>
        <w:ind w:left="-1418"/>
        <w:jc w:val="both"/>
        <w:rPr>
          <w:b/>
          <w:sz w:val="22"/>
          <w:szCs w:val="22"/>
        </w:rPr>
      </w:pPr>
    </w:p>
    <w:p w:rsidR="00FD5B8A" w:rsidRPr="00FD5B8A" w:rsidRDefault="00FD5B8A" w:rsidP="00FD5B8A">
      <w:pPr>
        <w:ind w:left="-1418"/>
        <w:jc w:val="both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t xml:space="preserve">Приложение №4    к решению Совета </w:t>
      </w: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 муниципального образования  от 24.05.2019 г. №10 </w:t>
      </w:r>
      <w:r w:rsidRPr="00FD5B8A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FD5B8A">
        <w:rPr>
          <w:b/>
          <w:spacing w:val="-1"/>
          <w:sz w:val="22"/>
          <w:szCs w:val="22"/>
        </w:rPr>
        <w:t>Ивантеевского</w:t>
      </w:r>
      <w:proofErr w:type="spellEnd"/>
      <w:r w:rsidRPr="00FD5B8A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FD5B8A" w:rsidRPr="00FD5B8A" w:rsidRDefault="00FD5B8A" w:rsidP="00FD5B8A">
      <w:pPr>
        <w:rPr>
          <w:sz w:val="22"/>
          <w:szCs w:val="22"/>
        </w:rPr>
      </w:pPr>
    </w:p>
    <w:p w:rsidR="00FD5B8A" w:rsidRPr="00FD5B8A" w:rsidRDefault="00FD5B8A" w:rsidP="00FD5B8A">
      <w:pPr>
        <w:jc w:val="center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t xml:space="preserve">Источники  финансирования дефицита бюджета  по кодам </w:t>
      </w:r>
      <w:proofErr w:type="gramStart"/>
      <w:r w:rsidRPr="00FD5B8A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FD5B8A">
        <w:rPr>
          <w:b/>
          <w:sz w:val="22"/>
          <w:szCs w:val="22"/>
        </w:rPr>
        <w:t xml:space="preserve"> </w:t>
      </w:r>
      <w:proofErr w:type="spellStart"/>
      <w:r w:rsidRPr="00FD5B8A">
        <w:rPr>
          <w:b/>
          <w:sz w:val="22"/>
          <w:szCs w:val="22"/>
        </w:rPr>
        <w:t>Ивантеевского</w:t>
      </w:r>
      <w:proofErr w:type="spellEnd"/>
      <w:r w:rsidRPr="00FD5B8A">
        <w:rPr>
          <w:b/>
          <w:sz w:val="22"/>
          <w:szCs w:val="22"/>
        </w:rPr>
        <w:t xml:space="preserve"> муниципального образования за 2018 год</w:t>
      </w:r>
    </w:p>
    <w:p w:rsidR="00FD5B8A" w:rsidRPr="00FD5B8A" w:rsidRDefault="00FD5B8A" w:rsidP="00FD5B8A">
      <w:pPr>
        <w:jc w:val="right"/>
        <w:rPr>
          <w:b/>
          <w:sz w:val="22"/>
          <w:szCs w:val="22"/>
        </w:rPr>
      </w:pPr>
      <w:r w:rsidRPr="00FD5B8A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FD5B8A">
        <w:rPr>
          <w:b/>
          <w:sz w:val="22"/>
          <w:szCs w:val="22"/>
        </w:rPr>
        <w:t>тыс</w:t>
      </w:r>
      <w:proofErr w:type="gramStart"/>
      <w:r w:rsidRPr="00FD5B8A">
        <w:rPr>
          <w:b/>
          <w:sz w:val="22"/>
          <w:szCs w:val="22"/>
        </w:rPr>
        <w:t>.р</w:t>
      </w:r>
      <w:proofErr w:type="gramEnd"/>
      <w:r w:rsidRPr="00FD5B8A">
        <w:rPr>
          <w:b/>
          <w:sz w:val="22"/>
          <w:szCs w:val="22"/>
        </w:rPr>
        <w:t>уб</w:t>
      </w:r>
      <w:proofErr w:type="spellEnd"/>
      <w:r w:rsidRPr="00FD5B8A">
        <w:rPr>
          <w:b/>
          <w:sz w:val="22"/>
          <w:szCs w:val="22"/>
        </w:rPr>
        <w:t xml:space="preserve">.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5146"/>
        <w:gridCol w:w="1417"/>
      </w:tblGrid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 xml:space="preserve">Сумма 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3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-2185,7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300 01 05 00 00 00 0000 500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-15868,7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300 01 05 00 00 00 0000 600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13683,0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300 01 05 02 00 00 0000 500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-15868,7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300 01 05 02 00 00 0000 600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13683,0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300 01 05 02 01 00 0000 510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-15868,7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300 01 05 02 01 00 0000 610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13683,0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300 01 05 02 01 10 0000 510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-15868,7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300 01 05 02 01 10 0000 610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13683,0</w:t>
            </w:r>
          </w:p>
        </w:tc>
      </w:tr>
      <w:tr w:rsidR="00FD5B8A" w:rsidRPr="00FD5B8A" w:rsidTr="00FD5B8A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>300 09 00 00 00 00 0000 000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rPr>
                <w:bCs/>
                <w:sz w:val="22"/>
                <w:szCs w:val="22"/>
              </w:rPr>
            </w:pPr>
            <w:r w:rsidRPr="00FD5B8A">
              <w:rPr>
                <w:bCs/>
                <w:sz w:val="22"/>
                <w:szCs w:val="22"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Pr="00FD5B8A" w:rsidRDefault="00FD5B8A" w:rsidP="006B4E89">
            <w:pPr>
              <w:jc w:val="center"/>
              <w:rPr>
                <w:sz w:val="22"/>
                <w:szCs w:val="22"/>
              </w:rPr>
            </w:pPr>
            <w:r w:rsidRPr="00FD5B8A">
              <w:rPr>
                <w:sz w:val="22"/>
                <w:szCs w:val="22"/>
              </w:rPr>
              <w:t>-2185,7</w:t>
            </w:r>
          </w:p>
        </w:tc>
      </w:tr>
    </w:tbl>
    <w:p w:rsidR="00FD5B8A" w:rsidRPr="00FD5B8A" w:rsidRDefault="00FD5B8A" w:rsidP="00FD5B8A">
      <w:pPr>
        <w:jc w:val="both"/>
        <w:rPr>
          <w:b/>
          <w:sz w:val="22"/>
          <w:szCs w:val="22"/>
        </w:rPr>
      </w:pPr>
    </w:p>
    <w:p w:rsidR="00FD5B8A" w:rsidRPr="00FD5B8A" w:rsidRDefault="00FD5B8A" w:rsidP="00FD5B8A">
      <w:pPr>
        <w:jc w:val="both"/>
        <w:rPr>
          <w:b/>
          <w:sz w:val="22"/>
          <w:szCs w:val="22"/>
        </w:rPr>
      </w:pPr>
    </w:p>
    <w:p w:rsidR="00FD5B8A" w:rsidRPr="00FD5B8A" w:rsidRDefault="00FD5B8A" w:rsidP="00FD5B8A">
      <w:pPr>
        <w:jc w:val="both"/>
        <w:rPr>
          <w:b/>
          <w:sz w:val="22"/>
          <w:szCs w:val="22"/>
        </w:rPr>
      </w:pPr>
    </w:p>
    <w:p w:rsidR="00FD5B8A" w:rsidRPr="00FD5B8A" w:rsidRDefault="00FD5B8A" w:rsidP="00FD5B8A">
      <w:pPr>
        <w:rPr>
          <w:sz w:val="22"/>
          <w:szCs w:val="22"/>
        </w:rPr>
      </w:pPr>
    </w:p>
    <w:p w:rsidR="00FD5B8A" w:rsidRPr="00FD5B8A" w:rsidRDefault="00FD5B8A" w:rsidP="00FD5B8A">
      <w:pPr>
        <w:pStyle w:val="Oaenoaieoiaioa"/>
        <w:ind w:firstLine="0"/>
        <w:rPr>
          <w:b/>
          <w:sz w:val="22"/>
          <w:szCs w:val="22"/>
        </w:rPr>
      </w:pPr>
    </w:p>
    <w:p w:rsidR="00FD5B8A" w:rsidRPr="00FD5B8A" w:rsidRDefault="00FD5B8A" w:rsidP="00FD5B8A">
      <w:pPr>
        <w:rPr>
          <w:sz w:val="22"/>
          <w:szCs w:val="22"/>
        </w:rPr>
      </w:pPr>
    </w:p>
    <w:p w:rsidR="00FD5B8A" w:rsidRDefault="00FD5B8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FD5B8A" w:rsidRPr="00FD5B8A" w:rsidRDefault="00FD5B8A" w:rsidP="00FD5B8A">
      <w:pPr>
        <w:tabs>
          <w:tab w:val="left" w:pos="349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FD5B8A" w:rsidRPr="00D70824" w:rsidTr="006B4E89">
        <w:tc>
          <w:tcPr>
            <w:tcW w:w="5954" w:type="dxa"/>
            <w:hideMark/>
          </w:tcPr>
          <w:p w:rsidR="00FD5B8A" w:rsidRPr="00D70824" w:rsidRDefault="00FD5B8A" w:rsidP="006B4E89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FD5B8A" w:rsidRPr="00D70824" w:rsidRDefault="00FD5B8A" w:rsidP="006B4E89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FD5B8A" w:rsidRPr="00D70824" w:rsidRDefault="00FD5B8A" w:rsidP="006B4E89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FD5B8A" w:rsidRPr="00D70824" w:rsidRDefault="00FD5B8A" w:rsidP="00426E26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>
              <w:rPr>
                <w:sz w:val="22"/>
                <w:szCs w:val="22"/>
              </w:rPr>
              <w:t>2</w:t>
            </w:r>
            <w:r w:rsidR="00426E26">
              <w:rPr>
                <w:sz w:val="22"/>
                <w:szCs w:val="22"/>
              </w:rPr>
              <w:t>4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26E26">
              <w:rPr>
                <w:sz w:val="22"/>
                <w:szCs w:val="22"/>
              </w:rPr>
              <w:t>5</w:t>
            </w:r>
            <w:bookmarkStart w:id="1" w:name="_GoBack"/>
            <w:bookmarkEnd w:id="1"/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FD5B8A" w:rsidRDefault="00FD5B8A" w:rsidP="00FD5B8A">
      <w:pPr>
        <w:rPr>
          <w:sz w:val="22"/>
          <w:szCs w:val="22"/>
        </w:rPr>
      </w:pPr>
    </w:p>
    <w:p w:rsidR="00FD5B8A" w:rsidRPr="008B26AD" w:rsidRDefault="00FD5B8A" w:rsidP="00FD5B8A">
      <w:pPr>
        <w:tabs>
          <w:tab w:val="left" w:pos="74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5B8A" w:rsidRPr="00342016" w:rsidRDefault="00FD5B8A" w:rsidP="00FD5B8A">
      <w:pPr>
        <w:autoSpaceDE w:val="0"/>
        <w:ind w:left="-1418" w:hanging="708"/>
        <w:jc w:val="center"/>
        <w:rPr>
          <w:color w:val="000000"/>
        </w:rPr>
      </w:pPr>
    </w:p>
    <w:p w:rsidR="00342016" w:rsidRPr="00FD5B8A" w:rsidRDefault="00342016" w:rsidP="00FD5B8A">
      <w:pPr>
        <w:tabs>
          <w:tab w:val="left" w:pos="3497"/>
        </w:tabs>
        <w:rPr>
          <w:sz w:val="22"/>
          <w:szCs w:val="22"/>
        </w:rPr>
      </w:pPr>
    </w:p>
    <w:sectPr w:rsidR="00342016" w:rsidRPr="00FD5B8A" w:rsidSect="008B26AD">
      <w:footerReference w:type="default" r:id="rId9"/>
      <w:pgSz w:w="11906" w:h="16838"/>
      <w:pgMar w:top="964" w:right="42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9D" w:rsidRDefault="00D5709D" w:rsidP="008B26AD">
      <w:r>
        <w:separator/>
      </w:r>
    </w:p>
  </w:endnote>
  <w:endnote w:type="continuationSeparator" w:id="0">
    <w:p w:rsidR="00D5709D" w:rsidRDefault="00D5709D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1357"/>
      <w:docPartObj>
        <w:docPartGallery w:val="Page Numbers (Bottom of Page)"/>
        <w:docPartUnique/>
      </w:docPartObj>
    </w:sdtPr>
    <w:sdtEndPr/>
    <w:sdtContent>
      <w:p w:rsidR="008B26AD" w:rsidRDefault="008B26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26">
          <w:rPr>
            <w:noProof/>
          </w:rPr>
          <w:t>7</w:t>
        </w:r>
        <w:r>
          <w:fldChar w:fldCharType="end"/>
        </w:r>
      </w:p>
    </w:sdtContent>
  </w:sdt>
  <w:p w:rsidR="008B26AD" w:rsidRDefault="008B26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9D" w:rsidRDefault="00D5709D" w:rsidP="008B26AD">
      <w:r>
        <w:separator/>
      </w:r>
    </w:p>
  </w:footnote>
  <w:footnote w:type="continuationSeparator" w:id="0">
    <w:p w:rsidR="00D5709D" w:rsidRDefault="00D5709D" w:rsidP="008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4463B"/>
    <w:rsid w:val="0015406A"/>
    <w:rsid w:val="00195C28"/>
    <w:rsid w:val="001B246C"/>
    <w:rsid w:val="001B609F"/>
    <w:rsid w:val="001E7BBB"/>
    <w:rsid w:val="00242FB9"/>
    <w:rsid w:val="002F6463"/>
    <w:rsid w:val="00342016"/>
    <w:rsid w:val="00362C76"/>
    <w:rsid w:val="003714AD"/>
    <w:rsid w:val="00395918"/>
    <w:rsid w:val="0040612C"/>
    <w:rsid w:val="00426E26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5878"/>
    <w:rsid w:val="00873056"/>
    <w:rsid w:val="008836AC"/>
    <w:rsid w:val="008B26AD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AF3638"/>
    <w:rsid w:val="00B04C8A"/>
    <w:rsid w:val="00B73CAD"/>
    <w:rsid w:val="00BA6C85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5709D"/>
    <w:rsid w:val="00D70824"/>
    <w:rsid w:val="00D720F7"/>
    <w:rsid w:val="00D732F5"/>
    <w:rsid w:val="00E70707"/>
    <w:rsid w:val="00E85CD4"/>
    <w:rsid w:val="00EA28CB"/>
    <w:rsid w:val="00EB2A0B"/>
    <w:rsid w:val="00EE4A3B"/>
    <w:rsid w:val="00F67AAA"/>
    <w:rsid w:val="00F77458"/>
    <w:rsid w:val="00FA7402"/>
    <w:rsid w:val="00FD2D8F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1EBE-1222-4C22-8E46-72EAC7C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85</cp:revision>
  <cp:lastPrinted>2019-05-24T07:27:00Z</cp:lastPrinted>
  <dcterms:created xsi:type="dcterms:W3CDTF">2018-05-08T08:35:00Z</dcterms:created>
  <dcterms:modified xsi:type="dcterms:W3CDTF">2019-06-11T06:42:00Z</dcterms:modified>
</cp:coreProperties>
</file>