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73" w:rsidRPr="00B62544" w:rsidRDefault="00F92F73" w:rsidP="00B62544">
      <w:pPr>
        <w:pStyle w:val="a3"/>
        <w:jc w:val="center"/>
        <w:rPr>
          <w:b/>
          <w:spacing w:val="-20"/>
          <w:sz w:val="28"/>
          <w:szCs w:val="28"/>
        </w:rPr>
      </w:pPr>
      <w:r w:rsidRPr="00B62544">
        <w:rPr>
          <w:b/>
          <w:spacing w:val="-20"/>
          <w:sz w:val="28"/>
          <w:szCs w:val="28"/>
        </w:rPr>
        <w:t>АДМИНИСТРАЦИЯ</w:t>
      </w:r>
    </w:p>
    <w:p w:rsidR="00E8248A" w:rsidRPr="00B62544" w:rsidRDefault="008F64EE" w:rsidP="00F92F73">
      <w:pPr>
        <w:pStyle w:val="a3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НИКОЛАЕВСКОГО</w:t>
      </w:r>
      <w:r w:rsidR="00E8248A" w:rsidRPr="00B62544">
        <w:rPr>
          <w:b/>
          <w:spacing w:val="-20"/>
          <w:sz w:val="28"/>
          <w:szCs w:val="28"/>
        </w:rPr>
        <w:t xml:space="preserve"> МУНИЦИПАЛЬНОГО ОБРАЗОВАНИЯ</w:t>
      </w:r>
    </w:p>
    <w:p w:rsidR="00F92F73" w:rsidRPr="00B62544" w:rsidRDefault="00F92F73" w:rsidP="00F92F73">
      <w:pPr>
        <w:pStyle w:val="a3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B62544">
        <w:rPr>
          <w:b/>
          <w:spacing w:val="-20"/>
          <w:sz w:val="28"/>
          <w:szCs w:val="28"/>
        </w:rPr>
        <w:t>ИВАНТЕЕВСКОГО МУНИЦИПАЛЬНОГО  РАЙОНА</w:t>
      </w:r>
    </w:p>
    <w:p w:rsidR="00F92F73" w:rsidRPr="00B62544" w:rsidRDefault="00F92F73" w:rsidP="00F92F73">
      <w:pPr>
        <w:pStyle w:val="a3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B62544">
        <w:rPr>
          <w:b/>
          <w:spacing w:val="-20"/>
          <w:sz w:val="28"/>
          <w:szCs w:val="28"/>
        </w:rPr>
        <w:t>САРАТОВСКОЙ ОБЛАСТИ</w:t>
      </w:r>
    </w:p>
    <w:p w:rsidR="00F92F73" w:rsidRDefault="00F92F73" w:rsidP="00B6254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44" w:rsidRPr="00B62544" w:rsidRDefault="00B62544" w:rsidP="00B6254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F73" w:rsidRPr="00B62544" w:rsidRDefault="00F92F73" w:rsidP="00F92F7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254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6254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92F73" w:rsidRPr="00B62544" w:rsidRDefault="00F92F73" w:rsidP="00B6254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F73" w:rsidRPr="00B62544" w:rsidRDefault="00F92F73" w:rsidP="00F92F73">
      <w:pPr>
        <w:pStyle w:val="a3"/>
        <w:numPr>
          <w:ilvl w:val="0"/>
          <w:numId w:val="1"/>
        </w:numPr>
        <w:tabs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</w:rPr>
      </w:pPr>
      <w:r w:rsidRPr="00B62544">
        <w:rPr>
          <w:sz w:val="28"/>
          <w:szCs w:val="28"/>
        </w:rPr>
        <w:t xml:space="preserve">От </w:t>
      </w:r>
      <w:r w:rsidR="00BC6FB0" w:rsidRPr="00B62544">
        <w:rPr>
          <w:sz w:val="28"/>
          <w:szCs w:val="28"/>
        </w:rPr>
        <w:t>01 марта</w:t>
      </w:r>
      <w:r w:rsidRPr="00B62544">
        <w:rPr>
          <w:sz w:val="28"/>
          <w:szCs w:val="28"/>
        </w:rPr>
        <w:t xml:space="preserve"> </w:t>
      </w:r>
      <w:r w:rsidR="004973F2" w:rsidRPr="00B62544">
        <w:rPr>
          <w:sz w:val="28"/>
          <w:szCs w:val="28"/>
        </w:rPr>
        <w:t xml:space="preserve"> 2013 г.</w:t>
      </w:r>
      <w:r w:rsidR="00DB044E">
        <w:rPr>
          <w:sz w:val="28"/>
          <w:szCs w:val="28"/>
        </w:rPr>
        <w:t xml:space="preserve">               </w:t>
      </w:r>
      <w:r w:rsidRPr="00B62544">
        <w:rPr>
          <w:sz w:val="28"/>
          <w:szCs w:val="28"/>
        </w:rPr>
        <w:t xml:space="preserve"> №</w:t>
      </w:r>
      <w:r w:rsidR="00BC6FB0" w:rsidRPr="00B62544">
        <w:rPr>
          <w:sz w:val="28"/>
          <w:szCs w:val="28"/>
        </w:rPr>
        <w:t xml:space="preserve"> 5</w:t>
      </w:r>
      <w:r w:rsidR="00B62544" w:rsidRPr="00B62544">
        <w:rPr>
          <w:sz w:val="28"/>
          <w:szCs w:val="28"/>
        </w:rPr>
        <w:t xml:space="preserve">                </w:t>
      </w:r>
      <w:r w:rsidRPr="00B62544">
        <w:rPr>
          <w:sz w:val="28"/>
          <w:szCs w:val="28"/>
        </w:rPr>
        <w:t xml:space="preserve">                                                    </w:t>
      </w:r>
    </w:p>
    <w:p w:rsidR="00B62544" w:rsidRDefault="00F92F73" w:rsidP="00B62544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B62544">
        <w:rPr>
          <w:rFonts w:ascii="Times New Roman" w:hAnsi="Times New Roman"/>
          <w:b w:val="0"/>
          <w:sz w:val="28"/>
          <w:szCs w:val="28"/>
        </w:rPr>
        <w:t xml:space="preserve">                                </w:t>
      </w:r>
      <w:r w:rsidR="007A37A9">
        <w:rPr>
          <w:rFonts w:ascii="Times New Roman" w:hAnsi="Times New Roman"/>
          <w:b w:val="0"/>
          <w:i w:val="0"/>
          <w:sz w:val="28"/>
          <w:szCs w:val="28"/>
        </w:rPr>
        <w:t>с</w:t>
      </w:r>
      <w:proofErr w:type="gramStart"/>
      <w:r w:rsidR="007A37A9">
        <w:rPr>
          <w:rFonts w:ascii="Times New Roman" w:hAnsi="Times New Roman"/>
          <w:b w:val="0"/>
          <w:i w:val="0"/>
          <w:sz w:val="28"/>
          <w:szCs w:val="28"/>
        </w:rPr>
        <w:t>.Н</w:t>
      </w:r>
      <w:proofErr w:type="gramEnd"/>
      <w:r w:rsidR="007A37A9">
        <w:rPr>
          <w:rFonts w:ascii="Times New Roman" w:hAnsi="Times New Roman"/>
          <w:b w:val="0"/>
          <w:i w:val="0"/>
          <w:sz w:val="28"/>
          <w:szCs w:val="28"/>
        </w:rPr>
        <w:t>иколаевка</w:t>
      </w:r>
    </w:p>
    <w:p w:rsidR="00B62544" w:rsidRDefault="00B62544" w:rsidP="00B62544">
      <w:pPr>
        <w:pStyle w:val="5"/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F92F73" w:rsidRPr="00B62544" w:rsidRDefault="00F92F73" w:rsidP="00B62544">
      <w:pPr>
        <w:pStyle w:val="5"/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B62544">
        <w:rPr>
          <w:rFonts w:ascii="Times New Roman" w:hAnsi="Times New Roman"/>
          <w:b w:val="0"/>
          <w:sz w:val="28"/>
          <w:szCs w:val="28"/>
        </w:rPr>
        <w:tab/>
      </w:r>
    </w:p>
    <w:p w:rsidR="00F92F73" w:rsidRPr="00B62544" w:rsidRDefault="00F92F73" w:rsidP="00F92F73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sz w:val="28"/>
          <w:szCs w:val="28"/>
        </w:rPr>
      </w:pPr>
      <w:r w:rsidRPr="00B62544">
        <w:rPr>
          <w:rFonts w:ascii="Times New Roman" w:hAnsi="Times New Roman"/>
          <w:i w:val="0"/>
          <w:color w:val="000000"/>
          <w:sz w:val="28"/>
          <w:szCs w:val="28"/>
        </w:rPr>
        <w:t xml:space="preserve">«Об утверждении Порядка размещения </w:t>
      </w:r>
    </w:p>
    <w:p w:rsidR="00F92F73" w:rsidRPr="00B62544" w:rsidRDefault="00F92F73" w:rsidP="00F92F73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sz w:val="28"/>
          <w:szCs w:val="28"/>
        </w:rPr>
      </w:pPr>
      <w:r w:rsidRPr="00B62544">
        <w:rPr>
          <w:rFonts w:ascii="Times New Roman" w:hAnsi="Times New Roman"/>
          <w:i w:val="0"/>
          <w:color w:val="000000"/>
          <w:sz w:val="28"/>
          <w:szCs w:val="28"/>
        </w:rPr>
        <w:t xml:space="preserve">сведений о доходах, расходах, об имуществе </w:t>
      </w:r>
    </w:p>
    <w:p w:rsidR="00F92F73" w:rsidRPr="00B62544" w:rsidRDefault="00F92F73" w:rsidP="00F92F73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sz w:val="28"/>
          <w:szCs w:val="28"/>
        </w:rPr>
      </w:pPr>
      <w:r w:rsidRPr="00B62544">
        <w:rPr>
          <w:rFonts w:ascii="Times New Roman" w:hAnsi="Times New Roman"/>
          <w:i w:val="0"/>
          <w:color w:val="000000"/>
          <w:sz w:val="28"/>
          <w:szCs w:val="28"/>
        </w:rPr>
        <w:t xml:space="preserve">и </w:t>
      </w:r>
      <w:proofErr w:type="gramStart"/>
      <w:r w:rsidRPr="00B62544">
        <w:rPr>
          <w:rFonts w:ascii="Times New Roman" w:hAnsi="Times New Roman"/>
          <w:i w:val="0"/>
          <w:color w:val="000000"/>
          <w:sz w:val="28"/>
          <w:szCs w:val="28"/>
        </w:rPr>
        <w:t>обязательствах</w:t>
      </w:r>
      <w:proofErr w:type="gramEnd"/>
      <w:r w:rsidRPr="00B62544">
        <w:rPr>
          <w:rFonts w:ascii="Times New Roman" w:hAnsi="Times New Roman"/>
          <w:i w:val="0"/>
          <w:color w:val="000000"/>
          <w:sz w:val="28"/>
          <w:szCs w:val="28"/>
        </w:rPr>
        <w:t xml:space="preserve"> имущественного характера</w:t>
      </w:r>
    </w:p>
    <w:p w:rsidR="00F92F73" w:rsidRPr="00B62544" w:rsidRDefault="00F92F73" w:rsidP="00F92F73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sz w:val="28"/>
          <w:szCs w:val="28"/>
        </w:rPr>
      </w:pPr>
      <w:r w:rsidRPr="00B62544">
        <w:rPr>
          <w:rFonts w:ascii="Times New Roman" w:hAnsi="Times New Roman"/>
          <w:i w:val="0"/>
          <w:color w:val="000000"/>
          <w:sz w:val="28"/>
          <w:szCs w:val="28"/>
        </w:rPr>
        <w:t xml:space="preserve"> муниципальных служащих, их супругов и</w:t>
      </w:r>
    </w:p>
    <w:p w:rsidR="00F92F73" w:rsidRPr="00B62544" w:rsidRDefault="00F92F73" w:rsidP="00F92F73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sz w:val="28"/>
          <w:szCs w:val="28"/>
        </w:rPr>
      </w:pPr>
      <w:r w:rsidRPr="00B62544">
        <w:rPr>
          <w:rFonts w:ascii="Times New Roman" w:hAnsi="Times New Roman"/>
          <w:i w:val="0"/>
          <w:color w:val="000000"/>
          <w:sz w:val="28"/>
          <w:szCs w:val="28"/>
        </w:rPr>
        <w:t xml:space="preserve"> несовершеннолетних  детей администрации </w:t>
      </w:r>
    </w:p>
    <w:p w:rsidR="00BF0DB4" w:rsidRPr="00B62544" w:rsidRDefault="007A37A9" w:rsidP="00F92F73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Николаевского</w:t>
      </w:r>
      <w:r w:rsidR="00BF0DB4" w:rsidRPr="00B62544">
        <w:rPr>
          <w:rFonts w:ascii="Times New Roman" w:hAnsi="Times New Roman"/>
          <w:i w:val="0"/>
          <w:color w:val="000000"/>
          <w:sz w:val="28"/>
          <w:szCs w:val="28"/>
        </w:rPr>
        <w:t xml:space="preserve">  муниципального образования</w:t>
      </w:r>
    </w:p>
    <w:p w:rsidR="00F92F73" w:rsidRPr="00B62544" w:rsidRDefault="00F92F73" w:rsidP="00BF0DB4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62544">
        <w:rPr>
          <w:rFonts w:ascii="Times New Roman" w:hAnsi="Times New Roman"/>
          <w:i w:val="0"/>
          <w:color w:val="000000"/>
          <w:sz w:val="28"/>
          <w:szCs w:val="28"/>
        </w:rPr>
        <w:t xml:space="preserve"> в сети «Интернет» на официальном сайте  </w:t>
      </w:r>
    </w:p>
    <w:p w:rsidR="00F92F73" w:rsidRPr="00B62544" w:rsidRDefault="00F92F73" w:rsidP="00F92F73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62544">
        <w:rPr>
          <w:rFonts w:ascii="Times New Roman" w:hAnsi="Times New Roman"/>
          <w:i w:val="0"/>
          <w:color w:val="000000"/>
          <w:sz w:val="28"/>
          <w:szCs w:val="28"/>
        </w:rPr>
        <w:t xml:space="preserve">администрации муниципального </w:t>
      </w:r>
      <w:r w:rsidR="00BF0DB4" w:rsidRPr="00B62544">
        <w:rPr>
          <w:rFonts w:ascii="Times New Roman" w:hAnsi="Times New Roman"/>
          <w:i w:val="0"/>
          <w:color w:val="000000"/>
          <w:sz w:val="28"/>
          <w:szCs w:val="28"/>
        </w:rPr>
        <w:t>образования</w:t>
      </w:r>
    </w:p>
    <w:p w:rsidR="00F92F73" w:rsidRPr="00B62544" w:rsidRDefault="00F92F73" w:rsidP="00F92F73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62544">
        <w:rPr>
          <w:rFonts w:ascii="Times New Roman" w:hAnsi="Times New Roman"/>
          <w:i w:val="0"/>
          <w:color w:val="000000"/>
          <w:sz w:val="28"/>
          <w:szCs w:val="28"/>
        </w:rPr>
        <w:t xml:space="preserve"> и предоставления этих сведений средствам </w:t>
      </w:r>
    </w:p>
    <w:p w:rsidR="00F92F73" w:rsidRDefault="00F92F73" w:rsidP="00F92F73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62544">
        <w:rPr>
          <w:rFonts w:ascii="Times New Roman" w:hAnsi="Times New Roman"/>
          <w:i w:val="0"/>
          <w:color w:val="000000"/>
          <w:sz w:val="28"/>
          <w:szCs w:val="28"/>
        </w:rPr>
        <w:t>массовой информации для опубликования</w:t>
      </w:r>
      <w:r w:rsidRPr="00B62544">
        <w:rPr>
          <w:rFonts w:ascii="Times New Roman" w:hAnsi="Times New Roman"/>
          <w:color w:val="000000"/>
          <w:sz w:val="28"/>
          <w:szCs w:val="28"/>
        </w:rPr>
        <w:t>»</w:t>
      </w:r>
    </w:p>
    <w:p w:rsidR="00B62544" w:rsidRPr="00B62544" w:rsidRDefault="00B62544" w:rsidP="00B62544">
      <w:pPr>
        <w:rPr>
          <w:lang w:eastAsia="ar-SA"/>
        </w:rPr>
      </w:pPr>
    </w:p>
    <w:p w:rsidR="00F92F73" w:rsidRPr="00B62544" w:rsidRDefault="00F92F73" w:rsidP="00F92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544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B6254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декабря 2012 года №</w:t>
      </w:r>
      <w:r w:rsidR="00E8248A" w:rsidRPr="00B62544">
        <w:rPr>
          <w:rFonts w:ascii="Times New Roman" w:hAnsi="Times New Roman" w:cs="Times New Roman"/>
          <w:sz w:val="28"/>
          <w:szCs w:val="28"/>
        </w:rPr>
        <w:t xml:space="preserve"> </w:t>
      </w:r>
      <w:r w:rsidRPr="00B62544">
        <w:rPr>
          <w:rFonts w:ascii="Times New Roman" w:hAnsi="Times New Roman" w:cs="Times New Roman"/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законом от 3 декабря 2012 года, </w:t>
      </w:r>
      <w:r w:rsidR="00D1340D" w:rsidRPr="00B62544">
        <w:rPr>
          <w:rFonts w:ascii="Times New Roman" w:hAnsi="Times New Roman" w:cs="Times New Roman"/>
          <w:sz w:val="28"/>
          <w:szCs w:val="28"/>
        </w:rPr>
        <w:t>Федеральным законом от 2 марта 2007 года №</w:t>
      </w:r>
      <w:r w:rsidR="00E8248A" w:rsidRPr="00B62544">
        <w:rPr>
          <w:rFonts w:ascii="Times New Roman" w:hAnsi="Times New Roman" w:cs="Times New Roman"/>
          <w:sz w:val="28"/>
          <w:szCs w:val="28"/>
        </w:rPr>
        <w:t xml:space="preserve"> </w:t>
      </w:r>
      <w:r w:rsidR="00D1340D" w:rsidRPr="00B62544">
        <w:rPr>
          <w:rFonts w:ascii="Times New Roman" w:hAnsi="Times New Roman" w:cs="Times New Roman"/>
          <w:sz w:val="28"/>
          <w:szCs w:val="28"/>
        </w:rPr>
        <w:t>25-ФЗ « О муниципальной службе в Российской Федерации», Федерального закона от 25 декабря 2008 года №</w:t>
      </w:r>
      <w:r w:rsidR="00E8248A" w:rsidRPr="00B62544">
        <w:rPr>
          <w:rFonts w:ascii="Times New Roman" w:hAnsi="Times New Roman" w:cs="Times New Roman"/>
          <w:sz w:val="28"/>
          <w:szCs w:val="28"/>
        </w:rPr>
        <w:t xml:space="preserve"> </w:t>
      </w:r>
      <w:r w:rsidR="00D1340D" w:rsidRPr="00B62544">
        <w:rPr>
          <w:rFonts w:ascii="Times New Roman" w:hAnsi="Times New Roman" w:cs="Times New Roman"/>
          <w:sz w:val="28"/>
          <w:szCs w:val="28"/>
        </w:rPr>
        <w:t>273-ФЗ</w:t>
      </w:r>
      <w:r w:rsidR="00B62544" w:rsidRPr="00B62544">
        <w:rPr>
          <w:rFonts w:ascii="Times New Roman" w:hAnsi="Times New Roman" w:cs="Times New Roman"/>
          <w:sz w:val="28"/>
          <w:szCs w:val="28"/>
        </w:rPr>
        <w:t xml:space="preserve"> « О противодействии коррупции»</w:t>
      </w:r>
      <w:r w:rsidR="00D1340D" w:rsidRPr="00B625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340D" w:rsidRPr="00B62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544" w:rsidRPr="00B62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r w:rsidRPr="00B62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</w:t>
      </w:r>
      <w:r w:rsidR="00B62544" w:rsidRPr="00B62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вета </w:t>
      </w:r>
      <w:r w:rsidR="007A37A9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Николаевского</w:t>
      </w:r>
      <w:r w:rsidR="00B62544" w:rsidRPr="00B62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№ 2</w:t>
      </w:r>
      <w:r w:rsidR="007A37A9">
        <w:rPr>
          <w:rFonts w:ascii="Times New Roman" w:hAnsi="Times New Roman" w:cs="Times New Roman"/>
          <w:color w:val="000000" w:themeColor="text1"/>
          <w:sz w:val="28"/>
          <w:szCs w:val="28"/>
        </w:rPr>
        <w:t>1-а от 25 сентября</w:t>
      </w:r>
      <w:r w:rsidR="00B62544" w:rsidRPr="00B62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 года </w:t>
      </w:r>
      <w:r w:rsidR="00D1340D" w:rsidRPr="00B62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544">
        <w:rPr>
          <w:rFonts w:ascii="Times New Roman" w:hAnsi="Times New Roman" w:cs="Times New Roman"/>
          <w:color w:val="000000" w:themeColor="text1"/>
          <w:sz w:val="28"/>
          <w:szCs w:val="28"/>
        </w:rPr>
        <w:t>« О</w:t>
      </w:r>
      <w:r w:rsidR="00D1340D" w:rsidRPr="00B62544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</w:t>
      </w:r>
      <w:r w:rsidR="004E70B8" w:rsidRPr="00B62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</w:t>
      </w:r>
      <w:r w:rsidR="00B62544" w:rsidRPr="00B62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 </w:t>
      </w:r>
      <w:r w:rsidR="007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Николаевского </w:t>
      </w:r>
      <w:r w:rsidR="00B62544" w:rsidRPr="00B6254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4E70B8" w:rsidRPr="00B62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предоставлении этих сведений средствам массовой информации для опубликования»</w:t>
      </w:r>
      <w:r w:rsidR="00B62544" w:rsidRPr="00B62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7A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Николаевского </w:t>
      </w:r>
      <w:r w:rsidRPr="00B62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B62544" w:rsidRPr="00B62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B62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54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6254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92F73" w:rsidRPr="00B62544" w:rsidRDefault="00F92F73" w:rsidP="00F92F73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B62544">
        <w:rPr>
          <w:sz w:val="28"/>
          <w:szCs w:val="28"/>
        </w:rPr>
        <w:t xml:space="preserve">Утвердить Порядок </w:t>
      </w:r>
      <w:r w:rsidR="00E461E8" w:rsidRPr="00B62544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сети «Интернет» и представления этих сведений средствам массовой информации для опубликования</w:t>
      </w:r>
      <w:proofErr w:type="gramStart"/>
      <w:r w:rsidR="00E461E8" w:rsidRPr="00B62544">
        <w:rPr>
          <w:sz w:val="28"/>
          <w:szCs w:val="28"/>
        </w:rPr>
        <w:t>.</w:t>
      </w:r>
      <w:proofErr w:type="gramEnd"/>
      <w:r w:rsidRPr="00B62544">
        <w:rPr>
          <w:sz w:val="28"/>
          <w:szCs w:val="28"/>
        </w:rPr>
        <w:t xml:space="preserve"> (</w:t>
      </w:r>
      <w:proofErr w:type="gramStart"/>
      <w:r w:rsidRPr="00B62544">
        <w:rPr>
          <w:sz w:val="28"/>
          <w:szCs w:val="28"/>
        </w:rPr>
        <w:t>п</w:t>
      </w:r>
      <w:proofErr w:type="gramEnd"/>
      <w:r w:rsidRPr="00B62544">
        <w:rPr>
          <w:sz w:val="28"/>
          <w:szCs w:val="28"/>
        </w:rPr>
        <w:t>риложение №1)</w:t>
      </w:r>
      <w:r w:rsidR="00E461E8" w:rsidRPr="00B62544">
        <w:rPr>
          <w:sz w:val="28"/>
          <w:szCs w:val="28"/>
        </w:rPr>
        <w:t>.</w:t>
      </w:r>
    </w:p>
    <w:p w:rsidR="00BF0DB4" w:rsidRPr="00B62544" w:rsidRDefault="00E461E8" w:rsidP="00E461E8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gramStart"/>
      <w:r w:rsidRPr="00B62544">
        <w:rPr>
          <w:sz w:val="28"/>
          <w:szCs w:val="28"/>
        </w:rPr>
        <w:t>Контроль за</w:t>
      </w:r>
      <w:proofErr w:type="gramEnd"/>
      <w:r w:rsidRPr="00B62544">
        <w:rPr>
          <w:sz w:val="28"/>
          <w:szCs w:val="28"/>
        </w:rPr>
        <w:t xml:space="preserve"> исполнением настоящего постановления</w:t>
      </w:r>
      <w:r w:rsidR="00BF0DB4" w:rsidRPr="00B62544">
        <w:rPr>
          <w:sz w:val="28"/>
          <w:szCs w:val="28"/>
        </w:rPr>
        <w:t xml:space="preserve"> оставляю за собой.</w:t>
      </w:r>
      <w:r w:rsidRPr="00B62544">
        <w:rPr>
          <w:sz w:val="28"/>
          <w:szCs w:val="28"/>
        </w:rPr>
        <w:t xml:space="preserve"> </w:t>
      </w:r>
    </w:p>
    <w:p w:rsidR="00E461E8" w:rsidRPr="00B62544" w:rsidRDefault="00E461E8" w:rsidP="00B62544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B62544">
        <w:rPr>
          <w:sz w:val="28"/>
          <w:szCs w:val="28"/>
        </w:rPr>
        <w:lastRenderedPageBreak/>
        <w:t>Опубликовать настоящее постановление на официал</w:t>
      </w:r>
      <w:r w:rsidR="00BF0DB4" w:rsidRPr="00B62544">
        <w:rPr>
          <w:sz w:val="28"/>
          <w:szCs w:val="28"/>
        </w:rPr>
        <w:t xml:space="preserve">ьном сайте администрации </w:t>
      </w:r>
      <w:r w:rsidR="007A37A9">
        <w:rPr>
          <w:sz w:val="28"/>
          <w:szCs w:val="28"/>
        </w:rPr>
        <w:t xml:space="preserve">Николаевского </w:t>
      </w:r>
      <w:r w:rsidR="00BF0DB4" w:rsidRPr="00B62544">
        <w:rPr>
          <w:sz w:val="28"/>
          <w:szCs w:val="28"/>
        </w:rPr>
        <w:t xml:space="preserve"> муниципального образования Ивантеевского муниципального района </w:t>
      </w:r>
      <w:r w:rsidRPr="00B62544">
        <w:rPr>
          <w:sz w:val="28"/>
          <w:szCs w:val="28"/>
        </w:rPr>
        <w:t xml:space="preserve"> Саратовской области.</w:t>
      </w:r>
    </w:p>
    <w:p w:rsidR="00B62544" w:rsidRDefault="00B62544" w:rsidP="00B62544">
      <w:pPr>
        <w:pStyle w:val="a5"/>
        <w:ind w:left="284"/>
        <w:jc w:val="both"/>
        <w:rPr>
          <w:sz w:val="28"/>
          <w:szCs w:val="28"/>
        </w:rPr>
      </w:pPr>
    </w:p>
    <w:p w:rsidR="00B62544" w:rsidRDefault="00B62544" w:rsidP="00B62544">
      <w:pPr>
        <w:pStyle w:val="a5"/>
        <w:ind w:left="284"/>
        <w:jc w:val="both"/>
        <w:rPr>
          <w:sz w:val="28"/>
          <w:szCs w:val="28"/>
        </w:rPr>
      </w:pPr>
    </w:p>
    <w:p w:rsidR="00B62544" w:rsidRPr="00B62544" w:rsidRDefault="00B62544" w:rsidP="00B62544">
      <w:pPr>
        <w:pStyle w:val="a5"/>
        <w:ind w:left="284"/>
        <w:jc w:val="both"/>
        <w:rPr>
          <w:sz w:val="28"/>
          <w:szCs w:val="28"/>
        </w:rPr>
      </w:pPr>
    </w:p>
    <w:p w:rsidR="00E461E8" w:rsidRPr="00B62544" w:rsidRDefault="00E461E8" w:rsidP="00E461E8">
      <w:pPr>
        <w:pStyle w:val="a5"/>
        <w:ind w:left="0"/>
        <w:jc w:val="both"/>
        <w:rPr>
          <w:b/>
          <w:sz w:val="28"/>
          <w:szCs w:val="28"/>
        </w:rPr>
      </w:pPr>
      <w:r w:rsidRPr="00B62544">
        <w:rPr>
          <w:b/>
          <w:sz w:val="28"/>
          <w:szCs w:val="28"/>
        </w:rPr>
        <w:t xml:space="preserve">Глава администрации </w:t>
      </w:r>
    </w:p>
    <w:p w:rsidR="00B62544" w:rsidRPr="00B62544" w:rsidRDefault="007A37A9" w:rsidP="00E461E8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</w:t>
      </w:r>
      <w:r w:rsidR="00E461E8" w:rsidRPr="00B62544">
        <w:rPr>
          <w:b/>
          <w:sz w:val="28"/>
          <w:szCs w:val="28"/>
        </w:rPr>
        <w:t>муниципального</w:t>
      </w:r>
    </w:p>
    <w:p w:rsidR="00E461E8" w:rsidRPr="00B62544" w:rsidRDefault="00B62544" w:rsidP="00E461E8">
      <w:pPr>
        <w:pStyle w:val="a5"/>
        <w:ind w:left="0"/>
        <w:jc w:val="both"/>
        <w:rPr>
          <w:b/>
          <w:sz w:val="28"/>
          <w:szCs w:val="28"/>
        </w:rPr>
      </w:pPr>
      <w:r w:rsidRPr="00B62544">
        <w:rPr>
          <w:b/>
          <w:sz w:val="28"/>
          <w:szCs w:val="28"/>
        </w:rPr>
        <w:t xml:space="preserve">образования </w:t>
      </w:r>
      <w:r w:rsidR="00E461E8" w:rsidRPr="00B62544">
        <w:rPr>
          <w:b/>
          <w:sz w:val="28"/>
          <w:szCs w:val="28"/>
        </w:rPr>
        <w:t xml:space="preserve">                                     </w:t>
      </w:r>
      <w:r w:rsidRPr="00B62544">
        <w:rPr>
          <w:b/>
          <w:sz w:val="28"/>
          <w:szCs w:val="28"/>
        </w:rPr>
        <w:t xml:space="preserve">                        </w:t>
      </w:r>
      <w:r w:rsidR="007A37A9">
        <w:rPr>
          <w:b/>
          <w:sz w:val="28"/>
          <w:szCs w:val="28"/>
        </w:rPr>
        <w:t>А.В. Баев</w:t>
      </w:r>
    </w:p>
    <w:p w:rsidR="00E461E8" w:rsidRPr="00B62544" w:rsidRDefault="00E461E8" w:rsidP="00E461E8">
      <w:pPr>
        <w:pStyle w:val="a5"/>
        <w:ind w:left="0"/>
        <w:jc w:val="both"/>
        <w:rPr>
          <w:b/>
          <w:sz w:val="28"/>
          <w:szCs w:val="28"/>
        </w:rPr>
      </w:pPr>
    </w:p>
    <w:p w:rsidR="00E461E8" w:rsidRPr="00B62544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Pr="00B62544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Pr="00B62544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Pr="00B62544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Pr="00B62544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Pr="00B62544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Pr="00B62544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both"/>
        <w:rPr>
          <w:sz w:val="28"/>
          <w:szCs w:val="28"/>
        </w:rPr>
      </w:pPr>
    </w:p>
    <w:p w:rsidR="00BF0DB4" w:rsidRDefault="00BF0DB4" w:rsidP="00E461E8">
      <w:pPr>
        <w:pStyle w:val="a5"/>
        <w:ind w:left="0"/>
        <w:jc w:val="right"/>
        <w:rPr>
          <w:sz w:val="28"/>
          <w:szCs w:val="28"/>
        </w:rPr>
      </w:pPr>
    </w:p>
    <w:p w:rsidR="00BF0DB4" w:rsidRDefault="00BF0DB4" w:rsidP="00E461E8">
      <w:pPr>
        <w:pStyle w:val="a5"/>
        <w:ind w:left="0"/>
        <w:jc w:val="right"/>
        <w:rPr>
          <w:sz w:val="28"/>
          <w:szCs w:val="28"/>
        </w:rPr>
      </w:pPr>
    </w:p>
    <w:p w:rsidR="00BF0DB4" w:rsidRDefault="00BF0DB4" w:rsidP="00E461E8">
      <w:pPr>
        <w:pStyle w:val="a5"/>
        <w:ind w:left="0"/>
        <w:jc w:val="right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62544" w:rsidRDefault="00B62544" w:rsidP="00E461E8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E461E8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администрации</w:t>
      </w:r>
    </w:p>
    <w:p w:rsidR="00E461E8" w:rsidRDefault="00B4572D" w:rsidP="00E461E8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от  01.03.2013 г. № 5</w:t>
      </w:r>
    </w:p>
    <w:p w:rsidR="00E461E8" w:rsidRDefault="00E461E8" w:rsidP="00E461E8">
      <w:pPr>
        <w:pStyle w:val="a5"/>
        <w:ind w:left="0"/>
        <w:jc w:val="right"/>
        <w:rPr>
          <w:sz w:val="28"/>
          <w:szCs w:val="28"/>
        </w:rPr>
      </w:pPr>
    </w:p>
    <w:p w:rsidR="00E461E8" w:rsidRDefault="00E461E8" w:rsidP="00E461E8">
      <w:pPr>
        <w:pStyle w:val="a5"/>
        <w:ind w:left="0"/>
        <w:jc w:val="right"/>
        <w:rPr>
          <w:sz w:val="28"/>
          <w:szCs w:val="28"/>
        </w:rPr>
      </w:pPr>
    </w:p>
    <w:p w:rsidR="00C73F65" w:rsidRPr="00B4572D" w:rsidRDefault="00C73F65" w:rsidP="00B4572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2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73F65" w:rsidRDefault="00C73F65" w:rsidP="00B4572D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72D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служащих, </w:t>
      </w:r>
      <w:r w:rsidRPr="00B45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их супругов и  несовершеннолетних  детей администрации </w:t>
      </w:r>
      <w:r w:rsidR="007A37A9">
        <w:rPr>
          <w:rFonts w:ascii="Times New Roman" w:hAnsi="Times New Roman" w:cs="Times New Roman"/>
          <w:b/>
          <w:color w:val="000000"/>
          <w:sz w:val="28"/>
          <w:szCs w:val="28"/>
        </w:rPr>
        <w:t>Николаевского</w:t>
      </w:r>
      <w:r w:rsidRPr="00B45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муниципального района в сети «Интернет» на официальном сайте  администрации муниципального района  и предоставления этих сведений средствам массовой информации для опубликования</w:t>
      </w:r>
    </w:p>
    <w:p w:rsidR="00B4572D" w:rsidRPr="00B4572D" w:rsidRDefault="00B4572D" w:rsidP="00B4572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5" w:rsidRPr="00C73F65" w:rsidRDefault="00C73F65" w:rsidP="00B4572D">
      <w:pPr>
        <w:widowControl w:val="0"/>
        <w:numPr>
          <w:ilvl w:val="2"/>
          <w:numId w:val="3"/>
        </w:numPr>
        <w:suppressAutoHyphens/>
        <w:spacing w:after="0" w:line="240" w:lineRule="auto"/>
        <w:ind w:left="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C73F65">
        <w:rPr>
          <w:rFonts w:ascii="Times New Roman" w:hAnsi="Times New Roman" w:cs="Times New Roman"/>
          <w:sz w:val="28"/>
          <w:szCs w:val="28"/>
        </w:rPr>
        <w:t>Настоящим поряд</w:t>
      </w:r>
      <w:r>
        <w:rPr>
          <w:rFonts w:ascii="Times New Roman" w:hAnsi="Times New Roman" w:cs="Times New Roman"/>
          <w:sz w:val="28"/>
          <w:szCs w:val="28"/>
        </w:rPr>
        <w:t xml:space="preserve">ком устанавливаются обязанность специалиста по работе с кадрами </w:t>
      </w:r>
      <w:r w:rsidRPr="00C73F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7A9">
        <w:rPr>
          <w:rFonts w:ascii="Times New Roman" w:hAnsi="Times New Roman" w:cs="Times New Roman"/>
          <w:sz w:val="28"/>
          <w:szCs w:val="28"/>
        </w:rPr>
        <w:t>Николаевского</w:t>
      </w:r>
      <w:r w:rsidR="00846A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73F65">
        <w:rPr>
          <w:rFonts w:ascii="Times New Roman" w:hAnsi="Times New Roman" w:cs="Times New Roman"/>
          <w:sz w:val="28"/>
          <w:szCs w:val="28"/>
        </w:rPr>
        <w:t xml:space="preserve">  по размещению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службы, включенные в соответствующие перечни,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C73F65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их супругов и несовершеннолетних детей </w:t>
      </w:r>
      <w:r w:rsidRPr="00C73F65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7A37A9">
        <w:rPr>
          <w:rFonts w:ascii="Times New Roman" w:hAnsi="Times New Roman" w:cs="Times New Roman"/>
          <w:sz w:val="28"/>
          <w:szCs w:val="28"/>
        </w:rPr>
        <w:t>Николаевского</w:t>
      </w:r>
      <w:r w:rsidRPr="00C73F65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 и предоставления этих сведений средствам массовой</w:t>
      </w:r>
      <w:proofErr w:type="gramEnd"/>
      <w:r w:rsidRPr="00C73F65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опубликования.</w:t>
      </w:r>
    </w:p>
    <w:p w:rsidR="00C73F65" w:rsidRPr="00C73F65" w:rsidRDefault="00C73F65" w:rsidP="00C73F65">
      <w:pPr>
        <w:widowControl w:val="0"/>
        <w:numPr>
          <w:ilvl w:val="2"/>
          <w:numId w:val="4"/>
        </w:numPr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73F6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7A37A9">
        <w:rPr>
          <w:rFonts w:ascii="Times New Roman" w:hAnsi="Times New Roman" w:cs="Times New Roman"/>
          <w:sz w:val="28"/>
          <w:szCs w:val="28"/>
        </w:rPr>
        <w:t>Николаевского</w:t>
      </w:r>
      <w:r w:rsidR="00846A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73F65"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сведения:</w:t>
      </w:r>
    </w:p>
    <w:p w:rsidR="00C73F65" w:rsidRPr="00C73F65" w:rsidRDefault="00C73F65" w:rsidP="00C73F65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73F65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73F65" w:rsidRPr="00C73F65" w:rsidRDefault="00C73F65" w:rsidP="00C73F65">
      <w:pPr>
        <w:widowControl w:val="0"/>
        <w:numPr>
          <w:ilvl w:val="2"/>
          <w:numId w:val="6"/>
        </w:numPr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73F65">
        <w:rPr>
          <w:rFonts w:ascii="Times New Roman" w:hAnsi="Times New Roman" w:cs="Times New Roman"/>
          <w:sz w:val="28"/>
          <w:szCs w:val="28"/>
        </w:rPr>
        <w:t>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73F65" w:rsidRPr="00C73F65" w:rsidRDefault="00C73F65" w:rsidP="00C73F65">
      <w:pPr>
        <w:widowControl w:val="0"/>
        <w:numPr>
          <w:ilvl w:val="2"/>
          <w:numId w:val="6"/>
        </w:numPr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73F65">
        <w:rPr>
          <w:rFonts w:ascii="Times New Roman" w:hAnsi="Times New Roman" w:cs="Times New Roman"/>
          <w:sz w:val="28"/>
          <w:szCs w:val="28"/>
        </w:rPr>
        <w:t>декларированный годовой доход муниципального служащего, его супруги (супруга) и несовершеннолетних детей;</w:t>
      </w:r>
    </w:p>
    <w:p w:rsidR="00C73F65" w:rsidRPr="00C73F65" w:rsidRDefault="00C73F65" w:rsidP="00C73F65">
      <w:pPr>
        <w:widowControl w:val="0"/>
        <w:numPr>
          <w:ilvl w:val="2"/>
          <w:numId w:val="7"/>
        </w:numPr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73F65">
        <w:rPr>
          <w:rFonts w:ascii="Times New Roman" w:hAnsi="Times New Roman" w:cs="Times New Roman"/>
          <w:sz w:val="28"/>
          <w:szCs w:val="28"/>
        </w:rPr>
        <w:t>сведения о расходах муниципального служащего и его супруге (супруга) и несовершеннолетних детей;</w:t>
      </w:r>
    </w:p>
    <w:p w:rsidR="00C73F65" w:rsidRDefault="00C73F65" w:rsidP="00B4572D">
      <w:pPr>
        <w:widowControl w:val="0"/>
        <w:numPr>
          <w:ilvl w:val="2"/>
          <w:numId w:val="8"/>
        </w:numPr>
        <w:suppressAutoHyphens/>
        <w:spacing w:after="0" w:line="240" w:lineRule="auto"/>
        <w:ind w:left="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C73F65">
        <w:rPr>
          <w:rFonts w:ascii="Times New Roman" w:hAnsi="Times New Roman" w:cs="Times New Roman"/>
          <w:sz w:val="28"/>
          <w:szCs w:val="28"/>
        </w:rPr>
        <w:t>сведения об источниках 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службы (работы) за три последних года, предшествующих совершению сделки.</w:t>
      </w:r>
      <w:proofErr w:type="gramEnd"/>
    </w:p>
    <w:p w:rsidR="00C73F65" w:rsidRPr="00C73F65" w:rsidRDefault="00B4572D" w:rsidP="00B4572D">
      <w:pPr>
        <w:widowControl w:val="0"/>
        <w:suppressAutoHyphens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73F65" w:rsidRPr="00C73F65">
        <w:rPr>
          <w:rFonts w:ascii="Times New Roman" w:hAnsi="Times New Roman" w:cs="Times New Roman"/>
          <w:sz w:val="28"/>
          <w:szCs w:val="28"/>
        </w:rPr>
        <w:t xml:space="preserve">В размещаемых на официальном </w:t>
      </w:r>
      <w:r w:rsidR="00C73F6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7A37A9">
        <w:rPr>
          <w:rFonts w:ascii="Times New Roman" w:hAnsi="Times New Roman" w:cs="Times New Roman"/>
          <w:sz w:val="28"/>
          <w:szCs w:val="28"/>
        </w:rPr>
        <w:lastRenderedPageBreak/>
        <w:t xml:space="preserve">Николаевского </w:t>
      </w:r>
      <w:r w:rsidR="00846A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73F65" w:rsidRPr="00C73F65">
        <w:rPr>
          <w:rFonts w:ascii="Times New Roman" w:hAnsi="Times New Roman" w:cs="Times New Roman"/>
          <w:sz w:val="28"/>
          <w:szCs w:val="28"/>
        </w:rPr>
        <w:t xml:space="preserve"> и предоставляемых средствам массовой информации для опубликования сведений, перечисленных в пункте 2 настоящего порядка, запрещается указывать:</w:t>
      </w:r>
      <w:proofErr w:type="gramEnd"/>
    </w:p>
    <w:p w:rsidR="00C73F65" w:rsidRPr="00C73F65" w:rsidRDefault="00C73F65" w:rsidP="00C73F65">
      <w:pPr>
        <w:widowControl w:val="0"/>
        <w:numPr>
          <w:ilvl w:val="2"/>
          <w:numId w:val="10"/>
        </w:numPr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73F65">
        <w:rPr>
          <w:rFonts w:ascii="Times New Roman" w:hAnsi="Times New Roman" w:cs="Times New Roman"/>
          <w:sz w:val="28"/>
          <w:szCs w:val="28"/>
        </w:rPr>
        <w:t>иные сведения, кроме указанных в пункте 2 настоящего порядка, о доходах, расходах, об имуществе и обязательствах имущественного характера муниципального служащего, его супруги (супруги) и несовершеннолетних детей;</w:t>
      </w:r>
    </w:p>
    <w:p w:rsidR="00C73F65" w:rsidRPr="00C73F65" w:rsidRDefault="00C73F65" w:rsidP="00C73F65">
      <w:pPr>
        <w:widowControl w:val="0"/>
        <w:numPr>
          <w:ilvl w:val="2"/>
          <w:numId w:val="10"/>
        </w:numPr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73F65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муниципального служащего;</w:t>
      </w:r>
    </w:p>
    <w:p w:rsidR="00C73F65" w:rsidRPr="00EE07FF" w:rsidRDefault="00C73F65" w:rsidP="00C73F65">
      <w:pPr>
        <w:widowControl w:val="0"/>
        <w:numPr>
          <w:ilvl w:val="2"/>
          <w:numId w:val="10"/>
        </w:numPr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07FF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 и иных членов семьи;</w:t>
      </w:r>
    </w:p>
    <w:p w:rsidR="00C73F65" w:rsidRPr="00C73F65" w:rsidRDefault="00C73F65" w:rsidP="00C73F65">
      <w:pPr>
        <w:widowControl w:val="0"/>
        <w:numPr>
          <w:ilvl w:val="2"/>
          <w:numId w:val="10"/>
        </w:numPr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73F65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муниципальному служащему, его супруге (супруги), детям, иным членам семьи на праве собственности или находящихся в их пользовании;</w:t>
      </w:r>
    </w:p>
    <w:p w:rsidR="00C73F65" w:rsidRPr="00C73F65" w:rsidRDefault="00C73F65" w:rsidP="00C73F65">
      <w:pPr>
        <w:widowControl w:val="0"/>
        <w:numPr>
          <w:ilvl w:val="2"/>
          <w:numId w:val="10"/>
        </w:numPr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73F65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C73F65" w:rsidRPr="00C73F65" w:rsidRDefault="00C73F65" w:rsidP="00C73F65">
      <w:pPr>
        <w:widowControl w:val="0"/>
        <w:numPr>
          <w:ilvl w:val="2"/>
          <w:numId w:val="11"/>
        </w:numPr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73F6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муниципальными служащими.</w:t>
      </w:r>
    </w:p>
    <w:p w:rsidR="00C73F65" w:rsidRPr="00C73F65" w:rsidRDefault="00C73F65" w:rsidP="00C73F65">
      <w:pPr>
        <w:widowControl w:val="0"/>
        <w:numPr>
          <w:ilvl w:val="2"/>
          <w:numId w:val="11"/>
        </w:numPr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73F65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846A4F">
        <w:rPr>
          <w:rFonts w:ascii="Times New Roman" w:hAnsi="Times New Roman" w:cs="Times New Roman"/>
          <w:sz w:val="28"/>
          <w:szCs w:val="28"/>
        </w:rPr>
        <w:t xml:space="preserve">специалистом по работе с кадрами </w:t>
      </w:r>
      <w:r w:rsidR="00B6650F" w:rsidRPr="00C73F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7A9">
        <w:rPr>
          <w:rFonts w:ascii="Times New Roman" w:hAnsi="Times New Roman" w:cs="Times New Roman"/>
          <w:sz w:val="28"/>
          <w:szCs w:val="28"/>
        </w:rPr>
        <w:t>Николаевског</w:t>
      </w:r>
      <w:r w:rsidR="00B6650F" w:rsidRPr="00846A4F">
        <w:rPr>
          <w:rFonts w:ascii="Times New Roman" w:hAnsi="Times New Roman" w:cs="Times New Roman"/>
          <w:sz w:val="28"/>
          <w:szCs w:val="28"/>
        </w:rPr>
        <w:t>о</w:t>
      </w:r>
      <w:r w:rsidR="007A37A9">
        <w:rPr>
          <w:rFonts w:ascii="Times New Roman" w:hAnsi="Times New Roman" w:cs="Times New Roman"/>
          <w:sz w:val="28"/>
          <w:szCs w:val="28"/>
        </w:rPr>
        <w:t xml:space="preserve"> </w:t>
      </w:r>
      <w:r w:rsidR="00846A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73F65">
        <w:rPr>
          <w:rFonts w:ascii="Times New Roman" w:hAnsi="Times New Roman" w:cs="Times New Roman"/>
          <w:sz w:val="28"/>
          <w:szCs w:val="28"/>
        </w:rPr>
        <w:t>.</w:t>
      </w:r>
    </w:p>
    <w:p w:rsidR="00C73F65" w:rsidRPr="00C73F65" w:rsidRDefault="00EE07FF" w:rsidP="00C73F65">
      <w:pPr>
        <w:widowControl w:val="0"/>
        <w:numPr>
          <w:ilvl w:val="2"/>
          <w:numId w:val="11"/>
        </w:numPr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работе с кадрами </w:t>
      </w:r>
      <w:r w:rsidRPr="00C73F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7A9">
        <w:rPr>
          <w:rFonts w:ascii="Times New Roman" w:hAnsi="Times New Roman" w:cs="Times New Roman"/>
          <w:sz w:val="28"/>
          <w:szCs w:val="28"/>
        </w:rPr>
        <w:t>Николаевского</w:t>
      </w:r>
      <w:r w:rsidR="00846A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C73F65" w:rsidRPr="00C73F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73F65" w:rsidRPr="00C73F65" w:rsidRDefault="00C73F65" w:rsidP="00C73F65">
      <w:pPr>
        <w:widowControl w:val="0"/>
        <w:numPr>
          <w:ilvl w:val="2"/>
          <w:numId w:val="12"/>
        </w:numPr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73F65">
        <w:rPr>
          <w:rFonts w:ascii="Times New Roman" w:hAnsi="Times New Roman" w:cs="Times New Roman"/>
          <w:sz w:val="28"/>
          <w:szCs w:val="28"/>
        </w:rPr>
        <w:t>в 3-дневный срок 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запрос;</w:t>
      </w:r>
    </w:p>
    <w:p w:rsidR="00C73F65" w:rsidRDefault="00C73F65" w:rsidP="00C73F65">
      <w:pPr>
        <w:widowControl w:val="0"/>
        <w:numPr>
          <w:ilvl w:val="2"/>
          <w:numId w:val="12"/>
        </w:numPr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73F65">
        <w:rPr>
          <w:rFonts w:ascii="Times New Roman" w:hAnsi="Times New Roman" w:cs="Times New Roman"/>
          <w:sz w:val="28"/>
          <w:szCs w:val="28"/>
        </w:rPr>
        <w:t>в 7-дневный срок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 администрации</w:t>
      </w:r>
      <w:r w:rsidR="00846A4F">
        <w:rPr>
          <w:rFonts w:ascii="Times New Roman" w:hAnsi="Times New Roman" w:cs="Times New Roman"/>
          <w:sz w:val="28"/>
          <w:szCs w:val="28"/>
        </w:rPr>
        <w:t xml:space="preserve"> </w:t>
      </w:r>
      <w:r w:rsidR="007A37A9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C73F65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846A4F"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C73F65">
        <w:rPr>
          <w:rFonts w:ascii="Times New Roman" w:hAnsi="Times New Roman" w:cs="Times New Roman"/>
          <w:sz w:val="28"/>
          <w:szCs w:val="28"/>
        </w:rPr>
        <w:t>.</w:t>
      </w:r>
    </w:p>
    <w:p w:rsidR="00E461E8" w:rsidRPr="00C73F65" w:rsidRDefault="00E461E8" w:rsidP="00846A4F">
      <w:pPr>
        <w:pStyle w:val="a5"/>
        <w:ind w:left="0"/>
        <w:rPr>
          <w:sz w:val="28"/>
          <w:szCs w:val="28"/>
        </w:rPr>
      </w:pPr>
    </w:p>
    <w:p w:rsidR="00E461E8" w:rsidRPr="00C73F65" w:rsidRDefault="00846A4F" w:rsidP="00E461E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E461E8" w:rsidRPr="00C73F65" w:rsidRDefault="00E461E8" w:rsidP="00E461E8">
      <w:pPr>
        <w:pStyle w:val="a5"/>
        <w:ind w:left="0"/>
        <w:jc w:val="both"/>
        <w:rPr>
          <w:sz w:val="28"/>
          <w:szCs w:val="28"/>
        </w:rPr>
      </w:pPr>
      <w:r w:rsidRPr="00C73F65">
        <w:rPr>
          <w:sz w:val="28"/>
          <w:szCs w:val="28"/>
        </w:rPr>
        <w:t xml:space="preserve">     </w:t>
      </w:r>
    </w:p>
    <w:p w:rsidR="006E7739" w:rsidRPr="00C73F65" w:rsidRDefault="006E7739" w:rsidP="00F92F73">
      <w:pPr>
        <w:rPr>
          <w:rFonts w:ascii="Times New Roman" w:hAnsi="Times New Roman" w:cs="Times New Roman"/>
          <w:sz w:val="28"/>
          <w:szCs w:val="28"/>
        </w:rPr>
      </w:pPr>
    </w:p>
    <w:sectPr w:rsidR="006E7739" w:rsidRPr="00C73F65" w:rsidSect="0091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1CC19D3"/>
    <w:multiLevelType w:val="hybridMultilevel"/>
    <w:tmpl w:val="19925726"/>
    <w:lvl w:ilvl="0" w:tplc="4C8AE1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F73"/>
    <w:rsid w:val="00210AD3"/>
    <w:rsid w:val="004973F2"/>
    <w:rsid w:val="004C023F"/>
    <w:rsid w:val="004E70B8"/>
    <w:rsid w:val="006B7BBF"/>
    <w:rsid w:val="006E7739"/>
    <w:rsid w:val="007A37A9"/>
    <w:rsid w:val="00846A4F"/>
    <w:rsid w:val="008F64EE"/>
    <w:rsid w:val="00910035"/>
    <w:rsid w:val="00B4572D"/>
    <w:rsid w:val="00B62544"/>
    <w:rsid w:val="00B6650F"/>
    <w:rsid w:val="00BB5FA2"/>
    <w:rsid w:val="00BC6FB0"/>
    <w:rsid w:val="00BF0DB4"/>
    <w:rsid w:val="00C73F65"/>
    <w:rsid w:val="00CB5889"/>
    <w:rsid w:val="00D1340D"/>
    <w:rsid w:val="00DB044E"/>
    <w:rsid w:val="00E461E8"/>
    <w:rsid w:val="00E53BEE"/>
    <w:rsid w:val="00E8248A"/>
    <w:rsid w:val="00EE07FF"/>
    <w:rsid w:val="00F92F73"/>
    <w:rsid w:val="00FB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35"/>
  </w:style>
  <w:style w:type="paragraph" w:styleId="5">
    <w:name w:val="heading 5"/>
    <w:basedOn w:val="a"/>
    <w:next w:val="a"/>
    <w:link w:val="50"/>
    <w:uiPriority w:val="9"/>
    <w:unhideWhenUsed/>
    <w:qFormat/>
    <w:rsid w:val="00F92F73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2F7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1"/>
    <w:rsid w:val="00F92F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2F73"/>
  </w:style>
  <w:style w:type="character" w:customStyle="1" w:styleId="1">
    <w:name w:val="Верхний колонтитул Знак1"/>
    <w:basedOn w:val="a0"/>
    <w:link w:val="a3"/>
    <w:locked/>
    <w:rsid w:val="00F92F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92F7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9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F7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457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администрация</cp:lastModifiedBy>
  <cp:revision>16</cp:revision>
  <cp:lastPrinted>2013-03-05T06:24:00Z</cp:lastPrinted>
  <dcterms:created xsi:type="dcterms:W3CDTF">2013-03-01T08:41:00Z</dcterms:created>
  <dcterms:modified xsi:type="dcterms:W3CDTF">2013-05-18T04:48:00Z</dcterms:modified>
</cp:coreProperties>
</file>