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A6772" w14:textId="77777777" w:rsidR="003A5F1C" w:rsidRPr="0050292F" w:rsidRDefault="003A5F1C" w:rsidP="003A5F1C">
      <w:pPr>
        <w:spacing w:after="0" w:line="240" w:lineRule="auto"/>
        <w:contextualSpacing/>
        <w:jc w:val="center"/>
        <w:rPr>
          <w:rFonts w:ascii="Times New Roman" w:hAnsi="Times New Roman"/>
          <w:spacing w:val="20"/>
          <w:sz w:val="28"/>
          <w:szCs w:val="28"/>
        </w:rPr>
      </w:pPr>
      <w:r>
        <w:rPr>
          <w:rFonts w:ascii="Times New Roman" w:hAnsi="Times New Roman"/>
          <w:noProof/>
          <w:sz w:val="28"/>
          <w:szCs w:val="28"/>
        </w:rPr>
        <w:drawing>
          <wp:inline distT="0" distB="0" distL="0" distR="0" wp14:anchorId="7A1CF78B" wp14:editId="44519B63">
            <wp:extent cx="800100" cy="1009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14:paraId="2C7F6425" w14:textId="77777777" w:rsidR="003A5F1C" w:rsidRPr="0050292F" w:rsidRDefault="003A5F1C" w:rsidP="003A5F1C">
      <w:pPr>
        <w:tabs>
          <w:tab w:val="left" w:pos="5725"/>
        </w:tabs>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АДМИНИСТРАЦИЯ</w:t>
      </w:r>
    </w:p>
    <w:p w14:paraId="2E31B037" w14:textId="77777777" w:rsidR="003A5F1C" w:rsidRPr="0050292F" w:rsidRDefault="003A5F1C" w:rsidP="003A5F1C">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ИВАНТЕЕВСКОГО МУНИЦИПАЛЬНОГО РАЙОНА</w:t>
      </w:r>
    </w:p>
    <w:p w14:paraId="4342007A" w14:textId="77777777" w:rsidR="003A5F1C" w:rsidRPr="0050292F" w:rsidRDefault="003A5F1C" w:rsidP="003A5F1C">
      <w:pPr>
        <w:spacing w:after="0" w:line="240" w:lineRule="auto"/>
        <w:contextualSpacing/>
        <w:jc w:val="center"/>
        <w:rPr>
          <w:rFonts w:ascii="Times New Roman" w:hAnsi="Times New Roman"/>
          <w:spacing w:val="-2"/>
          <w:sz w:val="28"/>
          <w:szCs w:val="28"/>
        </w:rPr>
      </w:pPr>
      <w:r w:rsidRPr="0050292F">
        <w:rPr>
          <w:rFonts w:ascii="Times New Roman" w:hAnsi="Times New Roman"/>
          <w:b/>
          <w:sz w:val="28"/>
          <w:szCs w:val="28"/>
        </w:rPr>
        <w:t>САРАТОВСКОЙ ОБЛАСТИ</w:t>
      </w:r>
    </w:p>
    <w:p w14:paraId="561921A2" w14:textId="77777777" w:rsidR="003A5F1C" w:rsidRPr="0050292F" w:rsidRDefault="003A5F1C" w:rsidP="003A5F1C">
      <w:pPr>
        <w:spacing w:after="0" w:line="240" w:lineRule="auto"/>
        <w:contextualSpacing/>
        <w:jc w:val="both"/>
        <w:rPr>
          <w:rFonts w:ascii="Times New Roman" w:hAnsi="Times New Roman"/>
          <w:spacing w:val="-2"/>
          <w:sz w:val="28"/>
          <w:szCs w:val="28"/>
        </w:rPr>
      </w:pPr>
    </w:p>
    <w:p w14:paraId="1D2C3179" w14:textId="7EC6A317" w:rsidR="007D3A9F" w:rsidRPr="00CD0B59" w:rsidRDefault="003A5F1C" w:rsidP="003A5F1C">
      <w:pPr>
        <w:spacing w:after="0" w:line="240" w:lineRule="auto"/>
        <w:contextualSpacing/>
        <w:jc w:val="center"/>
        <w:rPr>
          <w:rFonts w:ascii="Times New Roman" w:hAnsi="Times New Roman"/>
          <w:sz w:val="28"/>
          <w:szCs w:val="28"/>
        </w:rPr>
      </w:pPr>
      <w:r w:rsidRPr="0050292F">
        <w:rPr>
          <w:rFonts w:ascii="Times New Roman" w:hAnsi="Times New Roman"/>
          <w:b/>
          <w:sz w:val="28"/>
          <w:szCs w:val="28"/>
        </w:rPr>
        <w:t>П</w:t>
      </w:r>
      <w:r w:rsidR="000D7016">
        <w:rPr>
          <w:rFonts w:ascii="Times New Roman" w:hAnsi="Times New Roman"/>
          <w:b/>
          <w:sz w:val="28"/>
          <w:szCs w:val="28"/>
        </w:rPr>
        <w:t xml:space="preserve">О С Т А Н О В Л Е Н И </w:t>
      </w:r>
      <w:bookmarkStart w:id="0" w:name="_GoBack"/>
      <w:bookmarkEnd w:id="0"/>
      <w:r w:rsidR="000D7016">
        <w:rPr>
          <w:rFonts w:ascii="Times New Roman" w:hAnsi="Times New Roman"/>
          <w:b/>
          <w:sz w:val="28"/>
          <w:szCs w:val="28"/>
        </w:rPr>
        <w:t>Е</w:t>
      </w:r>
    </w:p>
    <w:p w14:paraId="4372BED5" w14:textId="464FF504" w:rsidR="00161300" w:rsidRDefault="003A5F1C" w:rsidP="003A5F1C">
      <w:pPr>
        <w:spacing w:after="0" w:line="240" w:lineRule="auto"/>
        <w:contextualSpacing/>
        <w:rPr>
          <w:rFonts w:ascii="Times New Roman" w:hAnsi="Times New Roman"/>
          <w:sz w:val="28"/>
          <w:szCs w:val="28"/>
        </w:rPr>
      </w:pPr>
      <w:r w:rsidRPr="00E136C0">
        <w:rPr>
          <w:rFonts w:ascii="Times New Roman" w:hAnsi="Times New Roman"/>
          <w:sz w:val="28"/>
          <w:szCs w:val="28"/>
          <w:u w:val="single"/>
        </w:rPr>
        <w:t xml:space="preserve">от </w:t>
      </w:r>
      <w:r w:rsidR="0092096A">
        <w:rPr>
          <w:rFonts w:ascii="Times New Roman" w:hAnsi="Times New Roman"/>
          <w:sz w:val="28"/>
          <w:szCs w:val="28"/>
          <w:u w:val="single"/>
        </w:rPr>
        <w:t>04.12.2023</w:t>
      </w:r>
      <w:r w:rsidRPr="00E136C0">
        <w:rPr>
          <w:rFonts w:ascii="Times New Roman" w:hAnsi="Times New Roman"/>
          <w:sz w:val="28"/>
          <w:szCs w:val="28"/>
          <w:u w:val="single"/>
        </w:rPr>
        <w:t xml:space="preserve">№ </w:t>
      </w:r>
      <w:r w:rsidR="0092096A">
        <w:rPr>
          <w:rFonts w:ascii="Times New Roman" w:hAnsi="Times New Roman"/>
          <w:sz w:val="28"/>
          <w:szCs w:val="28"/>
          <w:u w:val="single"/>
        </w:rPr>
        <w:t>523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240FBCFC" w14:textId="77777777" w:rsidR="003A5F1C" w:rsidRDefault="003A5F1C" w:rsidP="00161300">
      <w:pPr>
        <w:spacing w:after="0" w:line="240" w:lineRule="auto"/>
        <w:contextualSpacing/>
        <w:jc w:val="center"/>
        <w:rPr>
          <w:rFonts w:ascii="Times New Roman" w:hAnsi="Times New Roman"/>
          <w:sz w:val="24"/>
          <w:szCs w:val="24"/>
        </w:rPr>
      </w:pPr>
      <w:proofErr w:type="gramStart"/>
      <w:r w:rsidRPr="0050292F">
        <w:rPr>
          <w:rFonts w:ascii="Times New Roman" w:hAnsi="Times New Roman"/>
          <w:sz w:val="24"/>
          <w:szCs w:val="24"/>
        </w:rPr>
        <w:t>с</w:t>
      </w:r>
      <w:proofErr w:type="gramEnd"/>
      <w:r w:rsidRPr="0050292F">
        <w:rPr>
          <w:rFonts w:ascii="Times New Roman" w:hAnsi="Times New Roman"/>
          <w:sz w:val="24"/>
          <w:szCs w:val="24"/>
        </w:rPr>
        <w:t>. Ивантеевка</w:t>
      </w:r>
    </w:p>
    <w:p w14:paraId="0AD1CD97" w14:textId="77777777" w:rsidR="003A5F1C" w:rsidRPr="00D05740" w:rsidRDefault="003A5F1C" w:rsidP="003A5F1C">
      <w:pPr>
        <w:spacing w:after="0" w:line="240" w:lineRule="auto"/>
        <w:contextualSpacing/>
        <w:rPr>
          <w:rFonts w:ascii="Times New Roman" w:hAnsi="Times New Roman"/>
          <w:b/>
          <w:sz w:val="16"/>
          <w:szCs w:val="16"/>
        </w:rPr>
      </w:pPr>
    </w:p>
    <w:p w14:paraId="2DC8DC9E" w14:textId="77777777" w:rsidR="003A5F1C" w:rsidRPr="0050292F" w:rsidRDefault="003A5F1C" w:rsidP="003A5F1C">
      <w:pPr>
        <w:spacing w:after="0" w:line="240" w:lineRule="auto"/>
        <w:contextualSpacing/>
        <w:rPr>
          <w:rFonts w:ascii="Times New Roman" w:hAnsi="Times New Roman"/>
          <w:b/>
          <w:sz w:val="24"/>
          <w:szCs w:val="24"/>
        </w:rPr>
      </w:pPr>
      <w:r w:rsidRPr="00226217">
        <w:rPr>
          <w:rFonts w:ascii="Times New Roman" w:hAnsi="Times New Roman"/>
          <w:b/>
          <w:sz w:val="24"/>
          <w:szCs w:val="24"/>
        </w:rPr>
        <w:t xml:space="preserve">О внесении изменений в постановление№ </w:t>
      </w:r>
      <w:r>
        <w:rPr>
          <w:rFonts w:ascii="Times New Roman" w:hAnsi="Times New Roman"/>
          <w:b/>
          <w:sz w:val="24"/>
          <w:szCs w:val="24"/>
        </w:rPr>
        <w:t>2</w:t>
      </w:r>
      <w:r w:rsidRPr="00226217">
        <w:rPr>
          <w:rFonts w:ascii="Times New Roman" w:hAnsi="Times New Roman"/>
          <w:b/>
          <w:sz w:val="24"/>
          <w:szCs w:val="24"/>
        </w:rPr>
        <w:t>3</w:t>
      </w:r>
      <w:r>
        <w:rPr>
          <w:rFonts w:ascii="Times New Roman" w:hAnsi="Times New Roman"/>
          <w:b/>
          <w:sz w:val="24"/>
          <w:szCs w:val="24"/>
        </w:rPr>
        <w:t>2</w:t>
      </w:r>
      <w:r w:rsidRPr="00226217">
        <w:rPr>
          <w:rFonts w:ascii="Times New Roman" w:hAnsi="Times New Roman"/>
          <w:b/>
          <w:sz w:val="24"/>
          <w:szCs w:val="24"/>
        </w:rPr>
        <w:t xml:space="preserve"> от </w:t>
      </w:r>
      <w:r>
        <w:rPr>
          <w:rFonts w:ascii="Times New Roman" w:hAnsi="Times New Roman"/>
          <w:b/>
          <w:sz w:val="24"/>
          <w:szCs w:val="24"/>
        </w:rPr>
        <w:t>04</w:t>
      </w:r>
      <w:r w:rsidRPr="00226217">
        <w:rPr>
          <w:rFonts w:ascii="Times New Roman" w:hAnsi="Times New Roman"/>
          <w:b/>
          <w:sz w:val="24"/>
          <w:szCs w:val="24"/>
        </w:rPr>
        <w:t>.</w:t>
      </w:r>
      <w:r>
        <w:rPr>
          <w:rFonts w:ascii="Times New Roman" w:hAnsi="Times New Roman"/>
          <w:b/>
          <w:sz w:val="24"/>
          <w:szCs w:val="24"/>
        </w:rPr>
        <w:t>1</w:t>
      </w:r>
      <w:r w:rsidRPr="00226217">
        <w:rPr>
          <w:rFonts w:ascii="Times New Roman" w:hAnsi="Times New Roman"/>
          <w:b/>
          <w:sz w:val="24"/>
          <w:szCs w:val="24"/>
        </w:rPr>
        <w:t>0.201</w:t>
      </w:r>
      <w:r>
        <w:rPr>
          <w:rFonts w:ascii="Times New Roman" w:hAnsi="Times New Roman"/>
          <w:b/>
          <w:sz w:val="24"/>
          <w:szCs w:val="24"/>
        </w:rPr>
        <w:t>6</w:t>
      </w:r>
      <w:r w:rsidRPr="00226217">
        <w:rPr>
          <w:rFonts w:ascii="Times New Roman" w:hAnsi="Times New Roman"/>
          <w:b/>
          <w:sz w:val="24"/>
          <w:szCs w:val="24"/>
        </w:rPr>
        <w:t xml:space="preserve"> г.</w:t>
      </w:r>
    </w:p>
    <w:p w14:paraId="0DC46D2C" w14:textId="77777777"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 xml:space="preserve">Об утверждении муниципальной Программы </w:t>
      </w:r>
    </w:p>
    <w:p w14:paraId="439CE74F" w14:textId="77777777"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Комплексно</w:t>
      </w:r>
      <w:r>
        <w:rPr>
          <w:rFonts w:ascii="Times New Roman" w:hAnsi="Times New Roman"/>
          <w:b/>
          <w:sz w:val="24"/>
          <w:szCs w:val="24"/>
        </w:rPr>
        <w:t xml:space="preserve">е </w:t>
      </w:r>
      <w:r w:rsidRPr="0050292F">
        <w:rPr>
          <w:rFonts w:ascii="Times New Roman" w:hAnsi="Times New Roman"/>
          <w:b/>
          <w:sz w:val="24"/>
          <w:szCs w:val="24"/>
        </w:rPr>
        <w:t>развити</w:t>
      </w:r>
      <w:r>
        <w:rPr>
          <w:rFonts w:ascii="Times New Roman" w:hAnsi="Times New Roman"/>
          <w:b/>
          <w:sz w:val="24"/>
          <w:szCs w:val="24"/>
        </w:rPr>
        <w:t xml:space="preserve">е </w:t>
      </w:r>
      <w:proofErr w:type="gramStart"/>
      <w:r w:rsidRPr="0050292F">
        <w:rPr>
          <w:rFonts w:ascii="Times New Roman" w:hAnsi="Times New Roman"/>
          <w:b/>
          <w:sz w:val="24"/>
          <w:szCs w:val="24"/>
        </w:rPr>
        <w:t>транспортной</w:t>
      </w:r>
      <w:proofErr w:type="gramEnd"/>
    </w:p>
    <w:p w14:paraId="75628F9F" w14:textId="77777777" w:rsidR="003A5F1C" w:rsidRPr="0050292F" w:rsidRDefault="003A5F1C" w:rsidP="003A5F1C">
      <w:pPr>
        <w:spacing w:after="0" w:line="240" w:lineRule="auto"/>
        <w:contextualSpacing/>
        <w:rPr>
          <w:rFonts w:ascii="Times New Roman" w:hAnsi="Times New Roman"/>
          <w:b/>
          <w:sz w:val="24"/>
          <w:szCs w:val="24"/>
        </w:rPr>
      </w:pPr>
      <w:r w:rsidRPr="0050292F">
        <w:rPr>
          <w:rFonts w:ascii="Times New Roman" w:hAnsi="Times New Roman"/>
          <w:b/>
          <w:sz w:val="24"/>
          <w:szCs w:val="24"/>
        </w:rPr>
        <w:t xml:space="preserve">инфраструктуры Ивантеевского </w:t>
      </w:r>
      <w:proofErr w:type="gramStart"/>
      <w:r w:rsidRPr="0050292F">
        <w:rPr>
          <w:rFonts w:ascii="Times New Roman" w:hAnsi="Times New Roman"/>
          <w:b/>
          <w:sz w:val="24"/>
          <w:szCs w:val="24"/>
        </w:rPr>
        <w:t>муниципального</w:t>
      </w:r>
      <w:proofErr w:type="gramEnd"/>
    </w:p>
    <w:p w14:paraId="612CC35E" w14:textId="77777777" w:rsidR="003A5F1C" w:rsidRPr="0050292F" w:rsidRDefault="003A5F1C" w:rsidP="003A5F1C">
      <w:pPr>
        <w:spacing w:after="0" w:line="240" w:lineRule="auto"/>
        <w:contextualSpacing/>
        <w:rPr>
          <w:rFonts w:ascii="Times New Roman" w:hAnsi="Times New Roman"/>
          <w:b/>
          <w:bCs/>
          <w:sz w:val="24"/>
          <w:szCs w:val="24"/>
        </w:rPr>
      </w:pPr>
      <w:r w:rsidRPr="0050292F">
        <w:rPr>
          <w:rFonts w:ascii="Times New Roman" w:hAnsi="Times New Roman"/>
          <w:b/>
          <w:sz w:val="24"/>
          <w:szCs w:val="24"/>
        </w:rPr>
        <w:t>района Саратовской области</w:t>
      </w:r>
      <w:r>
        <w:rPr>
          <w:rFonts w:ascii="Times New Roman" w:hAnsi="Times New Roman"/>
          <w:b/>
          <w:sz w:val="24"/>
          <w:szCs w:val="24"/>
        </w:rPr>
        <w:t>»</w:t>
      </w:r>
    </w:p>
    <w:p w14:paraId="0D4FC9B0" w14:textId="77777777" w:rsidR="003A5F1C" w:rsidRPr="00D05740" w:rsidRDefault="003A5F1C" w:rsidP="003A5F1C">
      <w:pPr>
        <w:spacing w:after="0" w:line="240" w:lineRule="auto"/>
        <w:contextualSpacing/>
        <w:rPr>
          <w:rFonts w:ascii="Times New Roman" w:hAnsi="Times New Roman"/>
          <w:b/>
          <w:bCs/>
          <w:sz w:val="16"/>
          <w:szCs w:val="16"/>
        </w:rPr>
      </w:pPr>
    </w:p>
    <w:p w14:paraId="48F924ED" w14:textId="77777777" w:rsidR="003A5F1C" w:rsidRPr="0050292F" w:rsidRDefault="003A5F1C" w:rsidP="003A5F1C">
      <w:pPr>
        <w:spacing w:after="0" w:line="240" w:lineRule="auto"/>
        <w:contextualSpacing/>
        <w:jc w:val="both"/>
        <w:rPr>
          <w:rFonts w:ascii="Times New Roman" w:hAnsi="Times New Roman"/>
          <w:sz w:val="28"/>
          <w:szCs w:val="28"/>
        </w:rPr>
      </w:pPr>
      <w:r w:rsidRPr="0050292F">
        <w:rPr>
          <w:rFonts w:ascii="Times New Roman" w:hAnsi="Times New Roman"/>
          <w:sz w:val="26"/>
          <w:szCs w:val="26"/>
        </w:rPr>
        <w:tab/>
      </w:r>
      <w:r w:rsidRPr="008F2201">
        <w:rPr>
          <w:rFonts w:ascii="Times New Roman" w:hAnsi="Times New Roman"/>
          <w:snapToGrid w:val="0"/>
          <w:sz w:val="28"/>
          <w:szCs w:val="28"/>
        </w:rPr>
        <w:t>На основании Постановление Правительства РФ от 25.12.2015г. №1440 «Об утверждении требований к программам комплексного развития транспортной и</w:t>
      </w:r>
      <w:r w:rsidRPr="008F2201">
        <w:rPr>
          <w:rFonts w:ascii="Times New Roman" w:hAnsi="Times New Roman"/>
          <w:snapToGrid w:val="0"/>
          <w:sz w:val="28"/>
          <w:szCs w:val="28"/>
        </w:rPr>
        <w:t>н</w:t>
      </w:r>
      <w:r w:rsidRPr="008F2201">
        <w:rPr>
          <w:rFonts w:ascii="Times New Roman" w:hAnsi="Times New Roman"/>
          <w:snapToGrid w:val="0"/>
          <w:sz w:val="28"/>
          <w:szCs w:val="28"/>
        </w:rPr>
        <w:t>фраструктуры поселений, городских округов»</w:t>
      </w:r>
      <w:r>
        <w:rPr>
          <w:rFonts w:ascii="Times New Roman" w:hAnsi="Times New Roman"/>
          <w:snapToGrid w:val="0"/>
          <w:sz w:val="28"/>
          <w:szCs w:val="28"/>
        </w:rPr>
        <w:t xml:space="preserve">, </w:t>
      </w:r>
      <w:r w:rsidRPr="008F2201">
        <w:rPr>
          <w:rFonts w:ascii="Times New Roman" w:hAnsi="Times New Roman"/>
          <w:snapToGrid w:val="0"/>
          <w:sz w:val="28"/>
          <w:szCs w:val="28"/>
        </w:rPr>
        <w:t>Устава Ивантеевского муниципал</w:t>
      </w:r>
      <w:r w:rsidRPr="008F2201">
        <w:rPr>
          <w:rFonts w:ascii="Times New Roman" w:hAnsi="Times New Roman"/>
          <w:snapToGrid w:val="0"/>
          <w:sz w:val="28"/>
          <w:szCs w:val="28"/>
        </w:rPr>
        <w:t>ь</w:t>
      </w:r>
      <w:r w:rsidRPr="008F2201">
        <w:rPr>
          <w:rFonts w:ascii="Times New Roman" w:hAnsi="Times New Roman"/>
          <w:snapToGrid w:val="0"/>
          <w:sz w:val="28"/>
          <w:szCs w:val="28"/>
        </w:rPr>
        <w:t>н</w:t>
      </w:r>
      <w:r>
        <w:rPr>
          <w:rFonts w:ascii="Times New Roman" w:hAnsi="Times New Roman"/>
          <w:snapToGrid w:val="0"/>
          <w:sz w:val="28"/>
          <w:szCs w:val="28"/>
        </w:rPr>
        <w:t xml:space="preserve">ого района Саратовской области, </w:t>
      </w:r>
      <w:hyperlink r:id="rId10" w:tooltip="Закон Саратовской области от 12.12.2016 N 164-ЗСО (ред. от 09.01.2017) &quot;Об областном бюджете на 2017 год и на плановый период 2018 и 2019 годов&quot; (принят Саратовской областной Думой 07.12.2016) (вместе с &quot;Перечнем главных администраторов доходов областного бюдж" w:history="1">
        <w:proofErr w:type="gramStart"/>
        <w:r w:rsidRPr="00E4437B">
          <w:rPr>
            <w:rStyle w:val="a8"/>
            <w:rFonts w:ascii="Times New Roman" w:hAnsi="Times New Roman"/>
            <w:snapToGrid w:val="0"/>
            <w:color w:val="auto"/>
            <w:sz w:val="28"/>
            <w:szCs w:val="28"/>
          </w:rPr>
          <w:t>Закон</w:t>
        </w:r>
        <w:proofErr w:type="gramEnd"/>
      </w:hyperlink>
      <w:r w:rsidRPr="00422EEA">
        <w:rPr>
          <w:rFonts w:ascii="Times New Roman" w:hAnsi="Times New Roman"/>
          <w:snapToGrid w:val="0"/>
          <w:sz w:val="28"/>
          <w:szCs w:val="28"/>
        </w:rPr>
        <w:t>а</w:t>
      </w:r>
      <w:r w:rsidRPr="00D41BD8">
        <w:rPr>
          <w:rFonts w:ascii="Times New Roman" w:hAnsi="Times New Roman"/>
          <w:snapToGrid w:val="0"/>
          <w:sz w:val="28"/>
          <w:szCs w:val="28"/>
        </w:rPr>
        <w:t xml:space="preserve"> Саратовской области от </w:t>
      </w:r>
      <w:r>
        <w:rPr>
          <w:rFonts w:ascii="Times New Roman" w:hAnsi="Times New Roman"/>
          <w:snapToGrid w:val="0"/>
          <w:sz w:val="28"/>
          <w:szCs w:val="28"/>
        </w:rPr>
        <w:t>30янва</w:t>
      </w:r>
      <w:r w:rsidRPr="00D41BD8">
        <w:rPr>
          <w:rFonts w:ascii="Times New Roman" w:hAnsi="Times New Roman"/>
          <w:snapToGrid w:val="0"/>
          <w:sz w:val="28"/>
          <w:szCs w:val="28"/>
        </w:rPr>
        <w:t>ря 201</w:t>
      </w:r>
      <w:r>
        <w:rPr>
          <w:rFonts w:ascii="Times New Roman" w:hAnsi="Times New Roman"/>
          <w:snapToGrid w:val="0"/>
          <w:sz w:val="28"/>
          <w:szCs w:val="28"/>
        </w:rPr>
        <w:t>7</w:t>
      </w:r>
      <w:r w:rsidRPr="00D41BD8">
        <w:rPr>
          <w:rFonts w:ascii="Times New Roman" w:hAnsi="Times New Roman"/>
          <w:snapToGrid w:val="0"/>
          <w:sz w:val="28"/>
          <w:szCs w:val="28"/>
        </w:rPr>
        <w:t xml:space="preserve"> г</w:t>
      </w:r>
      <w:r w:rsidRPr="00D41BD8">
        <w:rPr>
          <w:rFonts w:ascii="Times New Roman" w:hAnsi="Times New Roman"/>
          <w:snapToGrid w:val="0"/>
          <w:sz w:val="28"/>
          <w:szCs w:val="28"/>
        </w:rPr>
        <w:t>о</w:t>
      </w:r>
      <w:r w:rsidRPr="00D41BD8">
        <w:rPr>
          <w:rFonts w:ascii="Times New Roman" w:hAnsi="Times New Roman"/>
          <w:snapToGrid w:val="0"/>
          <w:sz w:val="28"/>
          <w:szCs w:val="28"/>
        </w:rPr>
        <w:t xml:space="preserve">да </w:t>
      </w:r>
      <w:r>
        <w:rPr>
          <w:rFonts w:ascii="Times New Roman" w:hAnsi="Times New Roman"/>
          <w:snapToGrid w:val="0"/>
          <w:sz w:val="28"/>
          <w:szCs w:val="28"/>
        </w:rPr>
        <w:t>№5</w:t>
      </w:r>
      <w:r w:rsidRPr="00D41BD8">
        <w:rPr>
          <w:rFonts w:ascii="Times New Roman" w:hAnsi="Times New Roman"/>
          <w:snapToGrid w:val="0"/>
          <w:sz w:val="28"/>
          <w:szCs w:val="28"/>
        </w:rPr>
        <w:t xml:space="preserve">-ЗСО </w:t>
      </w:r>
      <w:r>
        <w:rPr>
          <w:rFonts w:ascii="Times New Roman" w:hAnsi="Times New Roman"/>
          <w:snapToGrid w:val="0"/>
          <w:sz w:val="28"/>
          <w:szCs w:val="28"/>
        </w:rPr>
        <w:t>«</w:t>
      </w:r>
      <w:r w:rsidRPr="00D41BD8">
        <w:rPr>
          <w:rFonts w:ascii="Times New Roman" w:hAnsi="Times New Roman"/>
          <w:snapToGrid w:val="0"/>
          <w:sz w:val="28"/>
          <w:szCs w:val="28"/>
        </w:rPr>
        <w:t>Об областном бюджете на 2017 год и на плановый период 2018 и 2019 годов</w:t>
      </w:r>
      <w:r>
        <w:rPr>
          <w:rFonts w:ascii="Times New Roman" w:hAnsi="Times New Roman"/>
          <w:snapToGrid w:val="0"/>
          <w:sz w:val="28"/>
          <w:szCs w:val="28"/>
        </w:rPr>
        <w:t xml:space="preserve">», </w:t>
      </w:r>
      <w:r w:rsidRPr="008F2201">
        <w:rPr>
          <w:rFonts w:ascii="Times New Roman" w:hAnsi="Times New Roman"/>
          <w:snapToGrid w:val="0"/>
          <w:sz w:val="28"/>
          <w:szCs w:val="28"/>
        </w:rPr>
        <w:t>руководствуясь ст.179 Бюджетного Кодекса Российской Федерации</w:t>
      </w:r>
      <w:r w:rsidRPr="00226217">
        <w:rPr>
          <w:rFonts w:ascii="Times New Roman" w:hAnsi="Times New Roman"/>
          <w:sz w:val="28"/>
          <w:szCs w:val="28"/>
        </w:rPr>
        <w:t>, адм</w:t>
      </w:r>
      <w:r w:rsidRPr="00226217">
        <w:rPr>
          <w:rFonts w:ascii="Times New Roman" w:hAnsi="Times New Roman"/>
          <w:sz w:val="28"/>
          <w:szCs w:val="28"/>
        </w:rPr>
        <w:t>и</w:t>
      </w:r>
      <w:r w:rsidRPr="00226217">
        <w:rPr>
          <w:rFonts w:ascii="Times New Roman" w:hAnsi="Times New Roman"/>
          <w:sz w:val="28"/>
          <w:szCs w:val="28"/>
        </w:rPr>
        <w:t>нистрация Ивантеевского муниципального района, ПОСТАНОВЛЯЕТ:</w:t>
      </w:r>
    </w:p>
    <w:p w14:paraId="190A7696" w14:textId="42F446F2" w:rsidR="003A5F1C" w:rsidRPr="00020D0D" w:rsidRDefault="003A5F1C" w:rsidP="00880325">
      <w:pPr>
        <w:pStyle w:val="ConsPlusNormal"/>
        <w:numPr>
          <w:ilvl w:val="0"/>
          <w:numId w:val="22"/>
        </w:numPr>
        <w:ind w:left="0" w:firstLine="0"/>
        <w:jc w:val="both"/>
        <w:rPr>
          <w:rFonts w:ascii="Times New Roman" w:hAnsi="Times New Roman"/>
          <w:bCs/>
          <w:sz w:val="28"/>
          <w:szCs w:val="28"/>
        </w:rPr>
      </w:pPr>
      <w:proofErr w:type="gramStart"/>
      <w:r w:rsidRPr="00A22553">
        <w:rPr>
          <w:rFonts w:ascii="Times New Roman" w:hAnsi="Times New Roman"/>
          <w:sz w:val="28"/>
          <w:szCs w:val="28"/>
        </w:rPr>
        <w:t>Внести изменения в постановление № 232 от 04.10.2016 г. «Об утверждении муниципальной Программы «Комплексное развитие транспортной инфраструктуры Ивантеевского муниципального района Саратовской области» с учетом изменений от 17.02.2017г №68,  от 27.04.2017г №205, от 30.05.2017г №264, от 22.06.2017г №310, от 13.07.2017г №346, от  03.11.2017г №589, от 30.11.2017г № 659, от 25.12.2017г № 725, от 27.02.2018 № 120, от</w:t>
      </w:r>
      <w:proofErr w:type="gramEnd"/>
      <w:r w:rsidRPr="00A22553">
        <w:rPr>
          <w:rFonts w:ascii="Times New Roman" w:hAnsi="Times New Roman"/>
          <w:sz w:val="28"/>
          <w:szCs w:val="28"/>
        </w:rPr>
        <w:t xml:space="preserve"> 20.07.2018 №425; от 28.08.2018№ 527; от 09.10.2018 №627; от 06.11.2018г №689</w:t>
      </w:r>
      <w:r>
        <w:rPr>
          <w:rFonts w:ascii="Times New Roman" w:hAnsi="Times New Roman"/>
          <w:sz w:val="28"/>
          <w:szCs w:val="28"/>
        </w:rPr>
        <w:t xml:space="preserve">, от 04.12.2018г №756, </w:t>
      </w:r>
      <w:r w:rsidRPr="003A5F1C">
        <w:rPr>
          <w:rFonts w:ascii="Times New Roman" w:hAnsi="Times New Roman"/>
          <w:sz w:val="28"/>
          <w:szCs w:val="28"/>
        </w:rPr>
        <w:t>от 17.12.18 № 782</w:t>
      </w:r>
      <w:r w:rsidR="00B35A16">
        <w:rPr>
          <w:rFonts w:ascii="Times New Roman" w:hAnsi="Times New Roman"/>
          <w:sz w:val="28"/>
          <w:szCs w:val="28"/>
        </w:rPr>
        <w:t>, от 28.12.2019г №829</w:t>
      </w:r>
      <w:r w:rsidR="00CD0B59">
        <w:rPr>
          <w:rFonts w:ascii="Times New Roman" w:hAnsi="Times New Roman"/>
          <w:sz w:val="28"/>
          <w:szCs w:val="28"/>
        </w:rPr>
        <w:t xml:space="preserve">; </w:t>
      </w:r>
      <w:proofErr w:type="gramStart"/>
      <w:r w:rsidR="00CD0B59" w:rsidRPr="00CD0B59">
        <w:rPr>
          <w:rFonts w:ascii="Times New Roman" w:hAnsi="Times New Roman"/>
          <w:sz w:val="28"/>
          <w:szCs w:val="28"/>
        </w:rPr>
        <w:t>от</w:t>
      </w:r>
      <w:proofErr w:type="gramEnd"/>
      <w:r w:rsidR="00CD0B59" w:rsidRPr="00CD0B59">
        <w:rPr>
          <w:rFonts w:ascii="Times New Roman" w:hAnsi="Times New Roman"/>
          <w:sz w:val="28"/>
          <w:szCs w:val="28"/>
        </w:rPr>
        <w:t xml:space="preserve"> 24.01.19 № 46</w:t>
      </w:r>
      <w:r w:rsidR="004A5B63">
        <w:rPr>
          <w:rFonts w:ascii="Times New Roman" w:hAnsi="Times New Roman"/>
          <w:sz w:val="28"/>
          <w:szCs w:val="28"/>
        </w:rPr>
        <w:t xml:space="preserve">; </w:t>
      </w:r>
      <w:r w:rsidR="004A5B63" w:rsidRPr="004A5B63">
        <w:rPr>
          <w:rFonts w:ascii="Times New Roman" w:hAnsi="Times New Roman"/>
          <w:sz w:val="28"/>
          <w:szCs w:val="28"/>
        </w:rPr>
        <w:t>от 26.04.2019 № 236</w:t>
      </w:r>
      <w:r w:rsidR="000015FE">
        <w:rPr>
          <w:rFonts w:ascii="Times New Roman" w:hAnsi="Times New Roman"/>
          <w:sz w:val="28"/>
          <w:szCs w:val="28"/>
        </w:rPr>
        <w:t xml:space="preserve">, </w:t>
      </w:r>
      <w:r w:rsidR="000015FE" w:rsidRPr="000015FE">
        <w:rPr>
          <w:rFonts w:ascii="Times New Roman" w:hAnsi="Times New Roman"/>
          <w:sz w:val="28"/>
          <w:szCs w:val="28"/>
        </w:rPr>
        <w:t>от 16.05.2019 № 262</w:t>
      </w:r>
      <w:r w:rsidR="00D86C34">
        <w:rPr>
          <w:rFonts w:ascii="Times New Roman" w:hAnsi="Times New Roman"/>
          <w:sz w:val="28"/>
          <w:szCs w:val="28"/>
        </w:rPr>
        <w:t xml:space="preserve">, </w:t>
      </w:r>
      <w:r w:rsidR="00D86C34" w:rsidRPr="00D86C34">
        <w:rPr>
          <w:rFonts w:ascii="Times New Roman" w:hAnsi="Times New Roman"/>
          <w:sz w:val="28"/>
          <w:szCs w:val="28"/>
        </w:rPr>
        <w:t>от 30.12.2019 № 759</w:t>
      </w:r>
      <w:r w:rsidR="00674E37">
        <w:rPr>
          <w:rFonts w:ascii="Times New Roman" w:hAnsi="Times New Roman"/>
          <w:sz w:val="28"/>
          <w:szCs w:val="28"/>
          <w:u w:val="single"/>
        </w:rPr>
        <w:t>,</w:t>
      </w:r>
      <w:r w:rsidR="00674E37" w:rsidRPr="00674E37">
        <w:rPr>
          <w:rFonts w:ascii="Times New Roman" w:hAnsi="Times New Roman"/>
          <w:sz w:val="28"/>
          <w:szCs w:val="28"/>
        </w:rPr>
        <w:t xml:space="preserve"> от 13.02.2020 № 53</w:t>
      </w:r>
      <w:r w:rsidR="00DD0B09">
        <w:rPr>
          <w:rFonts w:ascii="Times New Roman" w:hAnsi="Times New Roman"/>
          <w:sz w:val="28"/>
          <w:szCs w:val="28"/>
        </w:rPr>
        <w:t xml:space="preserve">; </w:t>
      </w:r>
      <w:r w:rsidR="00DD0B09" w:rsidRPr="00DD0B09">
        <w:rPr>
          <w:rFonts w:ascii="Times New Roman" w:hAnsi="Times New Roman"/>
          <w:sz w:val="28"/>
          <w:szCs w:val="28"/>
        </w:rPr>
        <w:t>от 09.12.2020 № 486</w:t>
      </w:r>
      <w:r w:rsidR="00020D0D">
        <w:rPr>
          <w:rFonts w:ascii="Times New Roman" w:hAnsi="Times New Roman"/>
          <w:sz w:val="28"/>
          <w:szCs w:val="28"/>
        </w:rPr>
        <w:t xml:space="preserve">; </w:t>
      </w:r>
      <w:r w:rsidR="00020D0D" w:rsidRPr="00020D0D">
        <w:rPr>
          <w:rFonts w:ascii="Times New Roman" w:hAnsi="Times New Roman"/>
          <w:sz w:val="28"/>
          <w:szCs w:val="28"/>
        </w:rPr>
        <w:t>от 25.12.2020 № 519</w:t>
      </w:r>
      <w:r w:rsidR="00C66702">
        <w:rPr>
          <w:rFonts w:ascii="Times New Roman" w:hAnsi="Times New Roman"/>
          <w:sz w:val="28"/>
          <w:szCs w:val="28"/>
        </w:rPr>
        <w:t xml:space="preserve">, </w:t>
      </w:r>
      <w:r w:rsidR="00C66702" w:rsidRPr="00C66702">
        <w:rPr>
          <w:rFonts w:ascii="Times New Roman" w:hAnsi="Times New Roman"/>
          <w:sz w:val="28"/>
          <w:szCs w:val="28"/>
        </w:rPr>
        <w:t>от 26.01.2021 № 30</w:t>
      </w:r>
      <w:r w:rsidR="00A51B91">
        <w:rPr>
          <w:rFonts w:ascii="Times New Roman" w:hAnsi="Times New Roman"/>
          <w:sz w:val="28"/>
          <w:szCs w:val="28"/>
        </w:rPr>
        <w:t xml:space="preserve">, </w:t>
      </w:r>
      <w:r w:rsidR="00A51B91" w:rsidRPr="00A51B91">
        <w:rPr>
          <w:rFonts w:ascii="Times New Roman" w:hAnsi="Times New Roman"/>
          <w:sz w:val="28"/>
          <w:szCs w:val="28"/>
        </w:rPr>
        <w:t>от 16.04.2021№ 165</w:t>
      </w:r>
      <w:r w:rsidR="009D3C0B">
        <w:rPr>
          <w:rFonts w:ascii="Times New Roman" w:hAnsi="Times New Roman"/>
          <w:sz w:val="28"/>
          <w:szCs w:val="28"/>
        </w:rPr>
        <w:t xml:space="preserve">; </w:t>
      </w:r>
      <w:proofErr w:type="gramStart"/>
      <w:r w:rsidR="009D3C0B" w:rsidRPr="009D3C0B">
        <w:rPr>
          <w:rFonts w:ascii="Times New Roman" w:hAnsi="Times New Roman"/>
          <w:sz w:val="28"/>
          <w:szCs w:val="28"/>
        </w:rPr>
        <w:t>от 16.06.2021№ 246</w:t>
      </w:r>
      <w:r w:rsidR="00B97D37">
        <w:rPr>
          <w:rFonts w:ascii="Times New Roman" w:hAnsi="Times New Roman"/>
          <w:sz w:val="28"/>
          <w:szCs w:val="28"/>
        </w:rPr>
        <w:t xml:space="preserve">; </w:t>
      </w:r>
      <w:r w:rsidR="00B97D37" w:rsidRPr="00B97D37">
        <w:rPr>
          <w:rFonts w:ascii="Times New Roman" w:hAnsi="Times New Roman"/>
          <w:sz w:val="28"/>
          <w:szCs w:val="28"/>
        </w:rPr>
        <w:t>от 08.07.2021№ 294</w:t>
      </w:r>
      <w:r w:rsidRPr="00A22553">
        <w:rPr>
          <w:rFonts w:ascii="Times New Roman" w:hAnsi="Times New Roman"/>
          <w:sz w:val="28"/>
          <w:szCs w:val="28"/>
        </w:rPr>
        <w:t xml:space="preserve"> </w:t>
      </w:r>
      <w:r w:rsidR="008444D5" w:rsidRPr="008444D5">
        <w:rPr>
          <w:rFonts w:ascii="Times New Roman" w:hAnsi="Times New Roman"/>
          <w:sz w:val="28"/>
          <w:szCs w:val="28"/>
        </w:rPr>
        <w:t>от 06.08.2021№ 343</w:t>
      </w:r>
      <w:r w:rsidR="000B5CD1">
        <w:rPr>
          <w:rFonts w:ascii="Times New Roman" w:hAnsi="Times New Roman"/>
          <w:sz w:val="28"/>
          <w:szCs w:val="28"/>
        </w:rPr>
        <w:t xml:space="preserve">; </w:t>
      </w:r>
      <w:r w:rsidR="000B5CD1" w:rsidRPr="000B5CD1">
        <w:rPr>
          <w:rFonts w:ascii="Times New Roman" w:hAnsi="Times New Roman"/>
          <w:sz w:val="28"/>
          <w:szCs w:val="28"/>
        </w:rPr>
        <w:t>от 29.12.2021№ 615</w:t>
      </w:r>
      <w:r w:rsidR="00D90C4B">
        <w:rPr>
          <w:rFonts w:ascii="Times New Roman" w:hAnsi="Times New Roman"/>
          <w:sz w:val="28"/>
          <w:szCs w:val="28"/>
        </w:rPr>
        <w:t>;</w:t>
      </w:r>
      <w:r w:rsidR="00D90C4B" w:rsidRPr="00D90C4B">
        <w:rPr>
          <w:rFonts w:ascii="Times New Roman" w:hAnsi="Times New Roman"/>
          <w:sz w:val="28"/>
          <w:szCs w:val="28"/>
        </w:rPr>
        <w:t xml:space="preserve"> от 14.01.2022 № 9</w:t>
      </w:r>
      <w:r w:rsidR="00552FE4">
        <w:rPr>
          <w:rFonts w:ascii="Times New Roman" w:hAnsi="Times New Roman"/>
          <w:sz w:val="28"/>
          <w:szCs w:val="28"/>
        </w:rPr>
        <w:t xml:space="preserve">; </w:t>
      </w:r>
      <w:r w:rsidR="00552FE4" w:rsidRPr="00552FE4">
        <w:rPr>
          <w:rFonts w:ascii="Times New Roman" w:hAnsi="Times New Roman"/>
          <w:sz w:val="28"/>
          <w:szCs w:val="28"/>
        </w:rPr>
        <w:t>от 11.04.2022 № 147</w:t>
      </w:r>
      <w:r w:rsidR="005429E9">
        <w:rPr>
          <w:rFonts w:ascii="Times New Roman" w:hAnsi="Times New Roman"/>
          <w:sz w:val="28"/>
          <w:szCs w:val="28"/>
        </w:rPr>
        <w:t xml:space="preserve">; </w:t>
      </w:r>
      <w:r w:rsidR="005429E9" w:rsidRPr="005429E9">
        <w:rPr>
          <w:rFonts w:ascii="Times New Roman" w:hAnsi="Times New Roman"/>
          <w:sz w:val="28"/>
          <w:szCs w:val="28"/>
        </w:rPr>
        <w:t>от 10.06.2022 № 250</w:t>
      </w:r>
      <w:r w:rsidR="00EC36AF">
        <w:rPr>
          <w:rFonts w:ascii="Times New Roman" w:hAnsi="Times New Roman"/>
          <w:sz w:val="28"/>
          <w:szCs w:val="28"/>
        </w:rPr>
        <w:t xml:space="preserve">; </w:t>
      </w:r>
      <w:r w:rsidR="00EC36AF" w:rsidRPr="00EC36AF">
        <w:rPr>
          <w:rFonts w:ascii="Times New Roman" w:hAnsi="Times New Roman"/>
          <w:sz w:val="28"/>
          <w:szCs w:val="28"/>
        </w:rPr>
        <w:t>от 01.08.2022 № 326</w:t>
      </w:r>
      <w:r w:rsidR="00F7137D">
        <w:rPr>
          <w:rFonts w:ascii="Times New Roman" w:hAnsi="Times New Roman"/>
          <w:sz w:val="28"/>
          <w:szCs w:val="28"/>
        </w:rPr>
        <w:t>;</w:t>
      </w:r>
      <w:r w:rsidR="00F7137D" w:rsidRPr="00841D02">
        <w:rPr>
          <w:rFonts w:ascii="Times New Roman" w:hAnsi="Times New Roman"/>
          <w:sz w:val="28"/>
          <w:szCs w:val="28"/>
        </w:rPr>
        <w:t xml:space="preserve"> </w:t>
      </w:r>
      <w:r w:rsidR="00F7137D" w:rsidRPr="00F7137D">
        <w:rPr>
          <w:rFonts w:ascii="Times New Roman" w:hAnsi="Times New Roman"/>
          <w:sz w:val="28"/>
          <w:szCs w:val="28"/>
        </w:rPr>
        <w:t>от 09.09.2022 № 384</w:t>
      </w:r>
      <w:r w:rsidR="00841D02">
        <w:rPr>
          <w:rFonts w:ascii="Times New Roman" w:hAnsi="Times New Roman"/>
          <w:sz w:val="28"/>
          <w:szCs w:val="28"/>
        </w:rPr>
        <w:t xml:space="preserve">, </w:t>
      </w:r>
      <w:r w:rsidR="00841D02" w:rsidRPr="00841D02">
        <w:rPr>
          <w:rFonts w:ascii="Times New Roman" w:hAnsi="Times New Roman"/>
          <w:sz w:val="28"/>
          <w:szCs w:val="28"/>
        </w:rPr>
        <w:t>от 12.10.2022№ 446</w:t>
      </w:r>
      <w:r w:rsidR="00272DCE">
        <w:rPr>
          <w:rFonts w:ascii="Times New Roman" w:hAnsi="Times New Roman"/>
          <w:sz w:val="28"/>
          <w:szCs w:val="28"/>
        </w:rPr>
        <w:t xml:space="preserve">; </w:t>
      </w:r>
      <w:r w:rsidR="00272DCE" w:rsidRPr="00272DCE">
        <w:rPr>
          <w:rFonts w:ascii="Times New Roman" w:hAnsi="Times New Roman"/>
          <w:sz w:val="28"/>
          <w:szCs w:val="28"/>
        </w:rPr>
        <w:t>от 25.11.2022 № 529</w:t>
      </w:r>
      <w:r w:rsidR="00931A4E">
        <w:rPr>
          <w:rFonts w:ascii="Times New Roman" w:hAnsi="Times New Roman"/>
          <w:sz w:val="28"/>
          <w:szCs w:val="28"/>
        </w:rPr>
        <w:t xml:space="preserve">; </w:t>
      </w:r>
      <w:r w:rsidR="00931A4E" w:rsidRPr="00931A4E">
        <w:rPr>
          <w:rFonts w:ascii="Times New Roman" w:hAnsi="Times New Roman"/>
          <w:sz w:val="28"/>
          <w:szCs w:val="28"/>
        </w:rPr>
        <w:t>от 27.12.2022 № 582</w:t>
      </w:r>
      <w:r w:rsidR="009969C3">
        <w:rPr>
          <w:rFonts w:ascii="Times New Roman" w:hAnsi="Times New Roman"/>
          <w:sz w:val="28"/>
          <w:szCs w:val="28"/>
        </w:rPr>
        <w:t xml:space="preserve">; </w:t>
      </w:r>
      <w:r w:rsidR="009969C3" w:rsidRPr="009969C3">
        <w:rPr>
          <w:rFonts w:ascii="Times New Roman" w:hAnsi="Times New Roman"/>
          <w:sz w:val="28"/>
          <w:szCs w:val="28"/>
        </w:rPr>
        <w:t>от 11.01.2023 № 6</w:t>
      </w:r>
      <w:r w:rsidR="00BD1B54">
        <w:rPr>
          <w:rFonts w:ascii="Times New Roman" w:hAnsi="Times New Roman"/>
          <w:sz w:val="28"/>
          <w:szCs w:val="28"/>
        </w:rPr>
        <w:t xml:space="preserve">; </w:t>
      </w:r>
      <w:r w:rsidR="007E3C92" w:rsidRPr="007E3C92">
        <w:rPr>
          <w:rFonts w:ascii="Times New Roman" w:hAnsi="Times New Roman"/>
          <w:sz w:val="28"/>
          <w:szCs w:val="28"/>
        </w:rPr>
        <w:t>от 08.08.2023 № 319</w:t>
      </w:r>
      <w:r w:rsidR="009B487E">
        <w:rPr>
          <w:rFonts w:ascii="Times New Roman" w:hAnsi="Times New Roman"/>
          <w:sz w:val="28"/>
          <w:szCs w:val="28"/>
        </w:rPr>
        <w:t xml:space="preserve">; </w:t>
      </w:r>
      <w:r w:rsidR="009B487E" w:rsidRPr="009B487E">
        <w:rPr>
          <w:rFonts w:ascii="Times New Roman" w:hAnsi="Times New Roman"/>
          <w:sz w:val="28"/>
          <w:szCs w:val="28"/>
        </w:rPr>
        <w:t>от 01.09.2023 № 350</w:t>
      </w:r>
      <w:r w:rsidR="00F76A36">
        <w:rPr>
          <w:rFonts w:ascii="Times New Roman" w:hAnsi="Times New Roman"/>
          <w:sz w:val="28"/>
          <w:szCs w:val="28"/>
        </w:rPr>
        <w:t>; от 01.11.2023 №461</w:t>
      </w:r>
      <w:r w:rsidR="007E3C92">
        <w:rPr>
          <w:rFonts w:ascii="Times New Roman" w:hAnsi="Times New Roman"/>
          <w:sz w:val="28"/>
          <w:szCs w:val="28"/>
        </w:rPr>
        <w:t xml:space="preserve"> </w:t>
      </w:r>
      <w:r w:rsidRPr="00A22553">
        <w:rPr>
          <w:rFonts w:ascii="Times New Roman" w:hAnsi="Times New Roman"/>
          <w:sz w:val="28"/>
          <w:szCs w:val="28"/>
        </w:rPr>
        <w:t>приложени</w:t>
      </w:r>
      <w:r>
        <w:rPr>
          <w:rFonts w:ascii="Times New Roman" w:hAnsi="Times New Roman"/>
          <w:sz w:val="28"/>
          <w:szCs w:val="28"/>
        </w:rPr>
        <w:t>я</w:t>
      </w:r>
      <w:r w:rsidRPr="00A22553">
        <w:rPr>
          <w:rFonts w:ascii="Times New Roman" w:hAnsi="Times New Roman"/>
          <w:sz w:val="28"/>
          <w:szCs w:val="28"/>
        </w:rPr>
        <w:t xml:space="preserve"> изложить в новой редакции</w:t>
      </w:r>
      <w:r w:rsidR="00B35A16">
        <w:rPr>
          <w:rFonts w:ascii="Times New Roman" w:hAnsi="Times New Roman"/>
          <w:sz w:val="28"/>
          <w:szCs w:val="28"/>
        </w:rPr>
        <w:t>.</w:t>
      </w:r>
      <w:proofErr w:type="gramEnd"/>
    </w:p>
    <w:p w14:paraId="41740DD7" w14:textId="77777777" w:rsidR="003A5F1C" w:rsidRDefault="00BD2A18" w:rsidP="003A5F1C">
      <w:pPr>
        <w:spacing w:after="0" w:line="240" w:lineRule="auto"/>
        <w:contextualSpacing/>
        <w:jc w:val="both"/>
        <w:rPr>
          <w:rFonts w:ascii="Times New Roman" w:hAnsi="Times New Roman"/>
          <w:bCs/>
          <w:sz w:val="28"/>
          <w:szCs w:val="28"/>
        </w:rPr>
      </w:pPr>
      <w:r>
        <w:rPr>
          <w:rFonts w:ascii="Times New Roman" w:hAnsi="Times New Roman"/>
          <w:bCs/>
          <w:sz w:val="28"/>
          <w:szCs w:val="28"/>
        </w:rPr>
        <w:t>2</w:t>
      </w:r>
      <w:r w:rsidR="003A5F1C" w:rsidRPr="00323F62">
        <w:rPr>
          <w:rFonts w:ascii="Times New Roman" w:hAnsi="Times New Roman"/>
          <w:bCs/>
          <w:sz w:val="28"/>
          <w:szCs w:val="28"/>
        </w:rPr>
        <w:t>.</w:t>
      </w:r>
      <w:r w:rsidR="00696054">
        <w:rPr>
          <w:rFonts w:ascii="Times New Roman" w:hAnsi="Times New Roman"/>
          <w:bCs/>
          <w:sz w:val="28"/>
          <w:szCs w:val="28"/>
        </w:rPr>
        <w:tab/>
      </w:r>
      <w:r w:rsidR="003A5F1C" w:rsidRPr="0050292F">
        <w:rPr>
          <w:rFonts w:ascii="Times New Roman" w:hAnsi="Times New Roman"/>
          <w:bCs/>
          <w:sz w:val="28"/>
          <w:szCs w:val="28"/>
        </w:rPr>
        <w:t>Настоящее постановление необходимо разместить на официальном сайте а</w:t>
      </w:r>
      <w:r w:rsidR="003A5F1C" w:rsidRPr="0050292F">
        <w:rPr>
          <w:rFonts w:ascii="Times New Roman" w:hAnsi="Times New Roman"/>
          <w:bCs/>
          <w:sz w:val="28"/>
          <w:szCs w:val="28"/>
        </w:rPr>
        <w:t>д</w:t>
      </w:r>
      <w:r w:rsidR="003A5F1C" w:rsidRPr="0050292F">
        <w:rPr>
          <w:rFonts w:ascii="Times New Roman" w:hAnsi="Times New Roman"/>
          <w:bCs/>
          <w:sz w:val="28"/>
          <w:szCs w:val="28"/>
        </w:rPr>
        <w:t>министрации Ивантеевского муниципального района Саратовской области.</w:t>
      </w:r>
    </w:p>
    <w:tbl>
      <w:tblPr>
        <w:tblW w:w="0" w:type="auto"/>
        <w:tblLayout w:type="fixed"/>
        <w:tblLook w:val="04A0" w:firstRow="1" w:lastRow="0" w:firstColumn="1" w:lastColumn="0" w:noHBand="0" w:noVBand="1"/>
      </w:tblPr>
      <w:tblGrid>
        <w:gridCol w:w="5211"/>
        <w:gridCol w:w="1843"/>
        <w:gridCol w:w="2517"/>
      </w:tblGrid>
      <w:tr w:rsidR="001E3CDC" w14:paraId="52D1EE53" w14:textId="77777777" w:rsidTr="003F3F14">
        <w:tc>
          <w:tcPr>
            <w:tcW w:w="5211" w:type="dxa"/>
          </w:tcPr>
          <w:p w14:paraId="1C43D789" w14:textId="77777777" w:rsidR="001E3CDC" w:rsidRDefault="001E3CDC" w:rsidP="003F3F14">
            <w:pPr>
              <w:spacing w:after="0" w:line="240" w:lineRule="auto"/>
              <w:ind w:left="142" w:right="-108" w:hanging="142"/>
              <w:contextualSpacing/>
              <w:rPr>
                <w:rFonts w:ascii="Times New Roman" w:eastAsia="Calibri" w:hAnsi="Times New Roman"/>
                <w:b/>
                <w:sz w:val="28"/>
                <w:szCs w:val="28"/>
              </w:rPr>
            </w:pPr>
          </w:p>
          <w:p w14:paraId="71B061DB" w14:textId="77777777" w:rsidR="001E3CDC" w:rsidRDefault="001E3CDC" w:rsidP="003F3F14">
            <w:pPr>
              <w:spacing w:after="0" w:line="240" w:lineRule="auto"/>
              <w:ind w:left="142" w:right="-108" w:hanging="142"/>
              <w:contextualSpacing/>
              <w:rPr>
                <w:rFonts w:ascii="Times New Roman" w:eastAsia="Calibri" w:hAnsi="Times New Roman"/>
                <w:b/>
                <w:sz w:val="28"/>
                <w:szCs w:val="28"/>
              </w:rPr>
            </w:pPr>
          </w:p>
          <w:p w14:paraId="16A70C84" w14:textId="77777777" w:rsidR="001E3CDC" w:rsidRDefault="001E3CDC" w:rsidP="003F3F14">
            <w:pPr>
              <w:spacing w:after="0" w:line="240" w:lineRule="auto"/>
              <w:ind w:left="142" w:right="-108" w:hanging="142"/>
              <w:contextualSpacing/>
              <w:rPr>
                <w:rFonts w:ascii="Times New Roman" w:eastAsia="Calibri" w:hAnsi="Times New Roman"/>
                <w:b/>
                <w:sz w:val="28"/>
                <w:szCs w:val="28"/>
              </w:rPr>
            </w:pPr>
          </w:p>
          <w:p w14:paraId="2197E478" w14:textId="77777777" w:rsidR="001E3CDC" w:rsidRDefault="001E3CDC" w:rsidP="003F3F14">
            <w:pPr>
              <w:spacing w:after="0" w:line="240" w:lineRule="auto"/>
              <w:ind w:left="142" w:right="-108" w:hanging="142"/>
              <w:contextualSpacing/>
              <w:rPr>
                <w:rFonts w:ascii="Times New Roman" w:eastAsia="Calibri" w:hAnsi="Times New Roman"/>
                <w:b/>
                <w:sz w:val="28"/>
                <w:szCs w:val="28"/>
              </w:rPr>
            </w:pPr>
          </w:p>
          <w:p w14:paraId="5B249221" w14:textId="77777777" w:rsidR="001E3CDC" w:rsidRDefault="001E3CDC" w:rsidP="003F3F14">
            <w:pPr>
              <w:spacing w:after="0" w:line="240" w:lineRule="auto"/>
              <w:ind w:left="142" w:right="-108" w:hanging="142"/>
              <w:contextualSpacing/>
              <w:rPr>
                <w:rFonts w:ascii="Times New Roman" w:eastAsia="Calibri" w:hAnsi="Times New Roman"/>
                <w:b/>
                <w:sz w:val="28"/>
                <w:szCs w:val="28"/>
              </w:rPr>
            </w:pPr>
          </w:p>
          <w:p w14:paraId="2506E138" w14:textId="77777777" w:rsidR="001E3CDC" w:rsidRDefault="001E3CDC" w:rsidP="003F3F14">
            <w:pPr>
              <w:spacing w:after="0" w:line="240" w:lineRule="auto"/>
              <w:ind w:left="142" w:right="-108" w:hanging="142"/>
              <w:contextualSpacing/>
              <w:rPr>
                <w:rFonts w:ascii="Times New Roman" w:eastAsia="Calibri" w:hAnsi="Times New Roman"/>
                <w:b/>
                <w:sz w:val="28"/>
                <w:szCs w:val="28"/>
              </w:rPr>
            </w:pPr>
          </w:p>
          <w:p w14:paraId="13FAE408" w14:textId="77777777" w:rsidR="001E3CDC" w:rsidRDefault="001E3CDC" w:rsidP="003F3F14">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14:paraId="1B0AD3B6" w14:textId="77777777" w:rsidR="001E3CDC" w:rsidRDefault="001E3CDC" w:rsidP="003F3F14">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14:paraId="0968A791" w14:textId="77777777" w:rsidR="001E3CDC" w:rsidRDefault="001E3CDC" w:rsidP="003F3F14">
            <w:pPr>
              <w:spacing w:after="0" w:line="240" w:lineRule="auto"/>
              <w:rPr>
                <w:rFonts w:ascii="Times New Roman" w:eastAsia="Calibri" w:hAnsi="Times New Roman"/>
                <w:sz w:val="28"/>
                <w:szCs w:val="28"/>
              </w:rPr>
            </w:pPr>
          </w:p>
        </w:tc>
        <w:tc>
          <w:tcPr>
            <w:tcW w:w="2517" w:type="dxa"/>
          </w:tcPr>
          <w:p w14:paraId="0EF10CDE" w14:textId="77777777" w:rsidR="001E3CDC" w:rsidRDefault="001E3CDC" w:rsidP="003F3F14">
            <w:pPr>
              <w:spacing w:after="0" w:line="240" w:lineRule="auto"/>
              <w:contextualSpacing/>
              <w:rPr>
                <w:rFonts w:ascii="Times New Roman" w:eastAsia="Calibri" w:hAnsi="Times New Roman"/>
                <w:b/>
                <w:sz w:val="28"/>
                <w:szCs w:val="28"/>
              </w:rPr>
            </w:pPr>
          </w:p>
          <w:p w14:paraId="5087540C" w14:textId="77777777" w:rsidR="001E3CDC" w:rsidRDefault="001E3CDC" w:rsidP="003F3F14">
            <w:pPr>
              <w:spacing w:after="0" w:line="240" w:lineRule="auto"/>
              <w:contextualSpacing/>
              <w:rPr>
                <w:rFonts w:ascii="Times New Roman" w:eastAsia="Calibri" w:hAnsi="Times New Roman"/>
                <w:b/>
                <w:sz w:val="28"/>
                <w:szCs w:val="28"/>
              </w:rPr>
            </w:pPr>
          </w:p>
          <w:p w14:paraId="72B0416C" w14:textId="77777777" w:rsidR="001E3CDC" w:rsidRDefault="001E3CDC" w:rsidP="003F3F14">
            <w:pPr>
              <w:spacing w:after="0" w:line="240" w:lineRule="auto"/>
              <w:contextualSpacing/>
              <w:rPr>
                <w:rFonts w:ascii="Times New Roman" w:eastAsia="Calibri" w:hAnsi="Times New Roman"/>
                <w:b/>
                <w:sz w:val="28"/>
                <w:szCs w:val="28"/>
              </w:rPr>
            </w:pPr>
          </w:p>
          <w:p w14:paraId="6ECAD01B" w14:textId="77777777" w:rsidR="001E3CDC" w:rsidRDefault="001E3CDC" w:rsidP="003F3F14">
            <w:pPr>
              <w:spacing w:after="0" w:line="240" w:lineRule="auto"/>
              <w:contextualSpacing/>
              <w:rPr>
                <w:rFonts w:ascii="Times New Roman" w:eastAsia="Calibri" w:hAnsi="Times New Roman"/>
                <w:b/>
                <w:sz w:val="28"/>
                <w:szCs w:val="28"/>
              </w:rPr>
            </w:pPr>
          </w:p>
          <w:p w14:paraId="759E9005" w14:textId="77777777" w:rsidR="001E3CDC" w:rsidRDefault="001E3CDC" w:rsidP="003F3F14">
            <w:pPr>
              <w:spacing w:after="0" w:line="240" w:lineRule="auto"/>
              <w:contextualSpacing/>
              <w:rPr>
                <w:rFonts w:ascii="Times New Roman" w:eastAsia="Calibri" w:hAnsi="Times New Roman"/>
                <w:b/>
                <w:sz w:val="28"/>
                <w:szCs w:val="28"/>
              </w:rPr>
            </w:pPr>
          </w:p>
          <w:p w14:paraId="5F080587" w14:textId="77777777" w:rsidR="001E3CDC" w:rsidRDefault="001E3CDC" w:rsidP="003F3F14">
            <w:pPr>
              <w:spacing w:after="0" w:line="240" w:lineRule="auto"/>
              <w:contextualSpacing/>
              <w:rPr>
                <w:rFonts w:ascii="Times New Roman" w:eastAsia="Calibri" w:hAnsi="Times New Roman"/>
                <w:b/>
                <w:sz w:val="28"/>
                <w:szCs w:val="28"/>
              </w:rPr>
            </w:pPr>
          </w:p>
          <w:p w14:paraId="51C8F3AB" w14:textId="77777777" w:rsidR="001E3CDC" w:rsidRDefault="001E3CDC" w:rsidP="003F3F14">
            <w:pPr>
              <w:spacing w:after="0" w:line="240" w:lineRule="auto"/>
              <w:contextualSpacing/>
              <w:rPr>
                <w:rFonts w:ascii="Times New Roman" w:eastAsia="Calibri" w:hAnsi="Times New Roman"/>
                <w:b/>
                <w:sz w:val="28"/>
                <w:szCs w:val="28"/>
              </w:rPr>
            </w:pPr>
          </w:p>
          <w:p w14:paraId="2538C8FB" w14:textId="77777777" w:rsidR="001E3CDC" w:rsidRDefault="001E3CDC" w:rsidP="003F3F14">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14:paraId="0E830134" w14:textId="77777777" w:rsidR="001E3CDC" w:rsidRDefault="001E3CDC" w:rsidP="003F3F14">
            <w:pPr>
              <w:spacing w:after="0" w:line="240" w:lineRule="auto"/>
              <w:rPr>
                <w:rFonts w:ascii="Times New Roman" w:eastAsia="Calibri" w:hAnsi="Times New Roman"/>
                <w:sz w:val="28"/>
                <w:szCs w:val="28"/>
              </w:rPr>
            </w:pPr>
          </w:p>
        </w:tc>
      </w:tr>
    </w:tbl>
    <w:p w14:paraId="5AB0B619" w14:textId="77777777" w:rsidR="007E3C92" w:rsidRDefault="007E3C92"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14:paraId="4846D604" w14:textId="77777777" w:rsidR="000914E7" w:rsidRDefault="00BD2ED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lastRenderedPageBreak/>
        <w:t xml:space="preserve">Приложение № 1к </w:t>
      </w:r>
    </w:p>
    <w:p w14:paraId="608D37BC" w14:textId="77777777" w:rsidR="00BD2ED7" w:rsidRPr="00A47D2D" w:rsidRDefault="000914E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t>П</w:t>
      </w:r>
      <w:r w:rsidR="00BD2ED7" w:rsidRPr="00A47D2D">
        <w:rPr>
          <w:rFonts w:ascii="Times New Roman" w:hAnsi="Times New Roman"/>
          <w:spacing w:val="12"/>
          <w:lang w:eastAsia="en-US"/>
        </w:rPr>
        <w:t>остановлению</w:t>
      </w:r>
      <w:r>
        <w:rPr>
          <w:rFonts w:ascii="Times New Roman" w:hAnsi="Times New Roman"/>
          <w:spacing w:val="12"/>
          <w:lang w:eastAsia="en-US"/>
        </w:rPr>
        <w:t xml:space="preserve"> администрации </w:t>
      </w:r>
      <w:r w:rsidR="00BD2ED7" w:rsidRPr="00A47D2D">
        <w:rPr>
          <w:rFonts w:ascii="Times New Roman" w:hAnsi="Times New Roman"/>
          <w:spacing w:val="12"/>
          <w:lang w:eastAsia="en-US"/>
        </w:rPr>
        <w:t>Ивантеевского</w:t>
      </w:r>
      <w:r>
        <w:rPr>
          <w:rFonts w:ascii="Times New Roman" w:hAnsi="Times New Roman"/>
          <w:spacing w:val="12"/>
          <w:lang w:eastAsia="en-US"/>
        </w:rPr>
        <w:t xml:space="preserve"> </w:t>
      </w:r>
      <w:r w:rsidR="00BD2ED7" w:rsidRPr="00A47D2D">
        <w:rPr>
          <w:rFonts w:ascii="Times New Roman" w:hAnsi="Times New Roman"/>
          <w:spacing w:val="12"/>
          <w:lang w:eastAsia="en-US"/>
        </w:rPr>
        <w:t>муниципального района</w:t>
      </w:r>
      <w:r>
        <w:rPr>
          <w:rFonts w:ascii="Times New Roman" w:hAnsi="Times New Roman"/>
          <w:spacing w:val="12"/>
          <w:lang w:eastAsia="en-US"/>
        </w:rPr>
        <w:t xml:space="preserve"> </w:t>
      </w:r>
      <w:r w:rsidR="00BD2ED7" w:rsidRPr="00A47D2D">
        <w:rPr>
          <w:rFonts w:ascii="Times New Roman" w:hAnsi="Times New Roman"/>
          <w:spacing w:val="12"/>
          <w:lang w:eastAsia="en-US"/>
        </w:rPr>
        <w:t>Саратовской области</w:t>
      </w:r>
    </w:p>
    <w:p w14:paraId="24A010CC" w14:textId="2051EE84" w:rsidR="00BD2ED7" w:rsidRPr="0092096A" w:rsidRDefault="00973080" w:rsidP="00F7137D">
      <w:pPr>
        <w:spacing w:after="0" w:line="240" w:lineRule="auto"/>
        <w:ind w:left="4956"/>
        <w:jc w:val="center"/>
        <w:rPr>
          <w:rFonts w:ascii="Times New Roman" w:hAnsi="Times New Roman"/>
          <w:u w:val="single"/>
        </w:rPr>
      </w:pPr>
      <w:r w:rsidRPr="00973080">
        <w:rPr>
          <w:rFonts w:ascii="Times New Roman" w:hAnsi="Times New Roman"/>
        </w:rPr>
        <w:t xml:space="preserve">  </w:t>
      </w:r>
      <w:r w:rsidR="009969C3">
        <w:rPr>
          <w:rFonts w:ascii="Times New Roman" w:hAnsi="Times New Roman"/>
        </w:rPr>
        <w:t xml:space="preserve">    </w:t>
      </w:r>
      <w:r w:rsidR="0092096A" w:rsidRPr="0092096A">
        <w:rPr>
          <w:rFonts w:ascii="Times New Roman" w:hAnsi="Times New Roman"/>
          <w:u w:val="single"/>
        </w:rPr>
        <w:t>от 04.12.2023№ 523</w:t>
      </w:r>
    </w:p>
    <w:p w14:paraId="2BB1325C" w14:textId="77777777" w:rsidR="00C23295" w:rsidRPr="00B23885" w:rsidRDefault="00C23295" w:rsidP="00F7137D">
      <w:pPr>
        <w:spacing w:after="0" w:line="240" w:lineRule="auto"/>
        <w:ind w:left="4956"/>
        <w:jc w:val="center"/>
        <w:rPr>
          <w:rFonts w:ascii="Times New Roman" w:hAnsi="Times New Roman"/>
        </w:rPr>
      </w:pPr>
    </w:p>
    <w:p w14:paraId="47E5BB81" w14:textId="77777777"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«К</w:t>
      </w:r>
      <w:r w:rsidRPr="002D2708">
        <w:rPr>
          <w:rFonts w:ascii="Times New Roman" w:hAnsi="Times New Roman"/>
          <w:b/>
          <w:sz w:val="24"/>
          <w:szCs w:val="24"/>
        </w:rPr>
        <w:t>омплексно</w:t>
      </w:r>
      <w:r>
        <w:rPr>
          <w:rFonts w:ascii="Times New Roman" w:hAnsi="Times New Roman"/>
          <w:b/>
          <w:sz w:val="24"/>
          <w:szCs w:val="24"/>
        </w:rPr>
        <w:t>е</w:t>
      </w:r>
      <w:r w:rsidRPr="002D2708">
        <w:rPr>
          <w:rFonts w:ascii="Times New Roman" w:hAnsi="Times New Roman"/>
          <w:b/>
          <w:sz w:val="24"/>
          <w:szCs w:val="24"/>
        </w:rPr>
        <w:t xml:space="preserve">  развити</w:t>
      </w:r>
      <w:r>
        <w:rPr>
          <w:rFonts w:ascii="Times New Roman" w:hAnsi="Times New Roman"/>
          <w:b/>
          <w:sz w:val="24"/>
          <w:szCs w:val="24"/>
        </w:rPr>
        <w:t>е</w:t>
      </w:r>
      <w:r w:rsidRPr="002D2708">
        <w:rPr>
          <w:rFonts w:ascii="Times New Roman" w:hAnsi="Times New Roman"/>
          <w:b/>
          <w:sz w:val="24"/>
          <w:szCs w:val="24"/>
        </w:rPr>
        <w:t xml:space="preserve"> систем транспортной инфраструктуры на территории</w:t>
      </w:r>
    </w:p>
    <w:p w14:paraId="535713A9" w14:textId="77777777"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Ивантеевск</w:t>
      </w:r>
      <w:r w:rsidRPr="002D2708">
        <w:rPr>
          <w:rFonts w:ascii="Times New Roman" w:hAnsi="Times New Roman"/>
          <w:b/>
          <w:sz w:val="24"/>
          <w:szCs w:val="24"/>
        </w:rPr>
        <w:t>ого муниципального района Саратовской</w:t>
      </w:r>
      <w:r w:rsidR="005F5DF9">
        <w:rPr>
          <w:rFonts w:ascii="Times New Roman" w:hAnsi="Times New Roman"/>
          <w:b/>
          <w:sz w:val="24"/>
          <w:szCs w:val="24"/>
        </w:rPr>
        <w:t xml:space="preserve"> </w:t>
      </w:r>
      <w:r w:rsidRPr="002D2708">
        <w:rPr>
          <w:rFonts w:ascii="Times New Roman" w:hAnsi="Times New Roman"/>
          <w:b/>
          <w:sz w:val="24"/>
          <w:szCs w:val="24"/>
        </w:rPr>
        <w:t>области</w:t>
      </w:r>
      <w:r>
        <w:rPr>
          <w:rFonts w:ascii="Times New Roman" w:hAnsi="Times New Roman"/>
          <w:b/>
          <w:sz w:val="24"/>
          <w:szCs w:val="24"/>
        </w:rPr>
        <w:t>»</w:t>
      </w:r>
    </w:p>
    <w:p w14:paraId="4E9A2564" w14:textId="77777777" w:rsidR="00BD2ED7" w:rsidRPr="00D05740" w:rsidRDefault="00BD2ED7" w:rsidP="00481D64">
      <w:pPr>
        <w:spacing w:after="0" w:line="240" w:lineRule="auto"/>
        <w:jc w:val="both"/>
        <w:rPr>
          <w:rFonts w:ascii="Times New Roman" w:hAnsi="Times New Roman"/>
          <w:sz w:val="16"/>
          <w:szCs w:val="16"/>
        </w:rPr>
      </w:pPr>
    </w:p>
    <w:p w14:paraId="0A9955DB" w14:textId="77777777" w:rsidR="00BD2ED7" w:rsidRPr="00C45314" w:rsidRDefault="00BD2ED7" w:rsidP="00AF7D9B">
      <w:pPr>
        <w:numPr>
          <w:ilvl w:val="0"/>
          <w:numId w:val="9"/>
        </w:numPr>
        <w:suppressAutoHyphens/>
        <w:spacing w:after="0" w:line="240" w:lineRule="auto"/>
        <w:jc w:val="center"/>
        <w:rPr>
          <w:rFonts w:ascii="Times New Roman" w:hAnsi="Times New Roman"/>
          <w:sz w:val="24"/>
          <w:szCs w:val="24"/>
        </w:rPr>
      </w:pPr>
      <w:r>
        <w:rPr>
          <w:rFonts w:ascii="Times New Roman" w:hAnsi="Times New Roman"/>
          <w:b/>
          <w:bCs/>
          <w:sz w:val="24"/>
          <w:szCs w:val="24"/>
        </w:rPr>
        <w:t>Паспорт программы</w:t>
      </w:r>
    </w:p>
    <w:tbl>
      <w:tblPr>
        <w:tblW w:w="9889" w:type="dxa"/>
        <w:tblLayout w:type="fixed"/>
        <w:tblLook w:val="0000" w:firstRow="0" w:lastRow="0" w:firstColumn="0" w:lastColumn="0" w:noHBand="0" w:noVBand="0"/>
      </w:tblPr>
      <w:tblGrid>
        <w:gridCol w:w="2377"/>
        <w:gridCol w:w="7512"/>
      </w:tblGrid>
      <w:tr w:rsidR="00BD2ED7" w14:paraId="7DA39F2E" w14:textId="7777777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14:paraId="377F74F2" w14:textId="77777777"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Наименование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63F35" w14:textId="77777777" w:rsidR="00BD2ED7" w:rsidRDefault="00BD2ED7" w:rsidP="00BB6640">
            <w:pPr>
              <w:spacing w:after="0" w:line="240" w:lineRule="auto"/>
              <w:jc w:val="center"/>
              <w:rPr>
                <w:rFonts w:ascii="Times New Roman" w:hAnsi="Times New Roman"/>
                <w:sz w:val="24"/>
                <w:szCs w:val="24"/>
              </w:rPr>
            </w:pPr>
            <w:r>
              <w:rPr>
                <w:rFonts w:ascii="Times New Roman" w:hAnsi="Times New Roman"/>
                <w:sz w:val="24"/>
                <w:szCs w:val="24"/>
              </w:rPr>
              <w:t>Муниципальная Программа «Комплексное развитие систем тран</w:t>
            </w:r>
            <w:r>
              <w:rPr>
                <w:rFonts w:ascii="Times New Roman" w:hAnsi="Times New Roman"/>
                <w:sz w:val="24"/>
                <w:szCs w:val="24"/>
              </w:rPr>
              <w:t>с</w:t>
            </w:r>
            <w:r>
              <w:rPr>
                <w:rFonts w:ascii="Times New Roman" w:hAnsi="Times New Roman"/>
                <w:sz w:val="24"/>
                <w:szCs w:val="24"/>
              </w:rPr>
              <w:t>портной инфраструктуры на территории Ивантеевского муниципал</w:t>
            </w:r>
            <w:r>
              <w:rPr>
                <w:rFonts w:ascii="Times New Roman" w:hAnsi="Times New Roman"/>
                <w:sz w:val="24"/>
                <w:szCs w:val="24"/>
              </w:rPr>
              <w:t>ь</w:t>
            </w:r>
            <w:r>
              <w:rPr>
                <w:rFonts w:ascii="Times New Roman" w:hAnsi="Times New Roman"/>
                <w:sz w:val="24"/>
                <w:szCs w:val="24"/>
              </w:rPr>
              <w:t>ного района Саратовской области» (далее – Программа)</w:t>
            </w:r>
          </w:p>
        </w:tc>
      </w:tr>
      <w:tr w:rsidR="00BD2ED7" w14:paraId="37DAE997" w14:textId="7777777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14:paraId="091E9A21" w14:textId="77777777"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Основания для ра</w:t>
            </w:r>
            <w:r>
              <w:rPr>
                <w:rFonts w:ascii="Times New Roman" w:hAnsi="Times New Roman"/>
                <w:sz w:val="24"/>
                <w:szCs w:val="24"/>
              </w:rPr>
              <w:t>з</w:t>
            </w:r>
            <w:r>
              <w:rPr>
                <w:rFonts w:ascii="Times New Roman" w:hAnsi="Times New Roman"/>
                <w:sz w:val="24"/>
                <w:szCs w:val="24"/>
              </w:rPr>
              <w:t>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BA58C" w14:textId="77777777" w:rsidR="00BD2ED7" w:rsidRDefault="00BD2ED7" w:rsidP="0043533B">
            <w:pPr>
              <w:spacing w:after="0" w:line="240" w:lineRule="auto"/>
              <w:jc w:val="center"/>
              <w:rPr>
                <w:rFonts w:ascii="Times New Roman" w:hAnsi="Times New Roman"/>
                <w:sz w:val="24"/>
                <w:szCs w:val="24"/>
              </w:rPr>
            </w:pPr>
            <w:proofErr w:type="gramStart"/>
            <w:r>
              <w:rPr>
                <w:rFonts w:ascii="Times New Roman" w:hAnsi="Times New Roman"/>
                <w:sz w:val="24"/>
                <w:szCs w:val="24"/>
              </w:rPr>
              <w:t>Федеральный закон от 29.12.2014 № 456-ФЗ «О внесении изменений в Градостроительный кодекс Российской Федерации и отдельные зак</w:t>
            </w:r>
            <w:r>
              <w:rPr>
                <w:rFonts w:ascii="Times New Roman" w:hAnsi="Times New Roman"/>
                <w:sz w:val="24"/>
                <w:szCs w:val="24"/>
              </w:rPr>
              <w:t>о</w:t>
            </w:r>
            <w:r>
              <w:rPr>
                <w:rFonts w:ascii="Times New Roman" w:hAnsi="Times New Roman"/>
                <w:sz w:val="24"/>
                <w:szCs w:val="24"/>
              </w:rPr>
              <w:t xml:space="preserve">нодательные акты Российской Федерации», Федеральный закон от 06 октября 2003 </w:t>
            </w:r>
            <w:r w:rsidRPr="00913D7C">
              <w:rPr>
                <w:rFonts w:ascii="Times New Roman" w:hAnsi="Times New Roman"/>
                <w:sz w:val="24"/>
                <w:szCs w:val="24"/>
              </w:rPr>
              <w:t xml:space="preserve">года </w:t>
            </w:r>
            <w:hyperlink r:id="rId11" w:history="1">
              <w:r w:rsidRPr="00F867C4">
                <w:rPr>
                  <w:rStyle w:val="a8"/>
                  <w:rFonts w:ascii="Times New Roman" w:hAnsi="Times New Roman"/>
                  <w:color w:val="auto"/>
                  <w:sz w:val="24"/>
                  <w:szCs w:val="24"/>
                  <w:u w:val="none"/>
                </w:rPr>
                <w:t>№ 131-ФЗ</w:t>
              </w:r>
            </w:hyperlink>
            <w:r w:rsidRPr="00913D7C">
              <w:rPr>
                <w:rFonts w:ascii="Times New Roman" w:hAnsi="Times New Roman"/>
                <w:sz w:val="24"/>
                <w:szCs w:val="24"/>
              </w:rPr>
              <w:t xml:space="preserve"> «</w:t>
            </w:r>
            <w:r>
              <w:rPr>
                <w:rFonts w:ascii="Times New Roman" w:hAnsi="Times New Roman"/>
                <w:sz w:val="24"/>
                <w:szCs w:val="24"/>
              </w:rPr>
              <w:t xml:space="preserve">Об общих принципах организации местного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1050 «Об утверждении тр</w:t>
            </w:r>
            <w:r>
              <w:rPr>
                <w:rFonts w:ascii="Times New Roman" w:hAnsi="Times New Roman"/>
                <w:sz w:val="24"/>
                <w:szCs w:val="24"/>
              </w:rPr>
              <w:t>е</w:t>
            </w:r>
            <w:r>
              <w:rPr>
                <w:rFonts w:ascii="Times New Roman" w:hAnsi="Times New Roman"/>
                <w:sz w:val="24"/>
                <w:szCs w:val="24"/>
              </w:rPr>
              <w:t>бований к программам комплексного развития социальной инфр</w:t>
            </w:r>
            <w:r>
              <w:rPr>
                <w:rFonts w:ascii="Times New Roman" w:hAnsi="Times New Roman"/>
                <w:sz w:val="24"/>
                <w:szCs w:val="24"/>
              </w:rPr>
              <w:t>а</w:t>
            </w:r>
            <w:r>
              <w:rPr>
                <w:rFonts w:ascii="Times New Roman" w:hAnsi="Times New Roman"/>
                <w:sz w:val="24"/>
                <w:szCs w:val="24"/>
              </w:rPr>
              <w:t>структуры поселений, городских округов», Устав Ивантеевского м</w:t>
            </w:r>
            <w:r>
              <w:rPr>
                <w:rFonts w:ascii="Times New Roman" w:hAnsi="Times New Roman"/>
                <w:sz w:val="24"/>
                <w:szCs w:val="24"/>
              </w:rPr>
              <w:t>у</w:t>
            </w:r>
            <w:r>
              <w:rPr>
                <w:rFonts w:ascii="Times New Roman" w:hAnsi="Times New Roman"/>
                <w:sz w:val="24"/>
                <w:szCs w:val="24"/>
              </w:rPr>
              <w:t>ниципального</w:t>
            </w:r>
            <w:proofErr w:type="gramEnd"/>
            <w:r>
              <w:rPr>
                <w:rFonts w:ascii="Times New Roman" w:hAnsi="Times New Roman"/>
                <w:sz w:val="24"/>
                <w:szCs w:val="24"/>
              </w:rPr>
              <w:t xml:space="preserve"> района Саратовской области</w:t>
            </w:r>
          </w:p>
        </w:tc>
      </w:tr>
      <w:tr w:rsidR="00BD2ED7" w14:paraId="04E654FE" w14:textId="77777777" w:rsidTr="009B5AC6">
        <w:trPr>
          <w:trHeight w:val="573"/>
        </w:trPr>
        <w:tc>
          <w:tcPr>
            <w:tcW w:w="2377" w:type="dxa"/>
            <w:tcBorders>
              <w:top w:val="single" w:sz="4" w:space="0" w:color="000000"/>
              <w:left w:val="single" w:sz="4" w:space="0" w:color="000000"/>
              <w:bottom w:val="single" w:sz="4" w:space="0" w:color="000000"/>
            </w:tcBorders>
            <w:shd w:val="clear" w:color="auto" w:fill="FFFFFF"/>
            <w:vAlign w:val="center"/>
          </w:tcPr>
          <w:p w14:paraId="644017E6" w14:textId="77777777"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Заказчик</w:t>
            </w:r>
          </w:p>
          <w:p w14:paraId="09E1CECA" w14:textId="77777777"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6D501" w14:textId="77777777"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Администрация Ивантеевского муниципального района Саратовской области</w:t>
            </w:r>
          </w:p>
        </w:tc>
      </w:tr>
      <w:tr w:rsidR="00BD2ED7" w14:paraId="5EE2B090" w14:textId="7777777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14:paraId="13574EA5" w14:textId="77777777"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Исполнители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0D687" w14:textId="77777777"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14:paraId="78DF7514" w14:textId="7777777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14:paraId="399C7501" w14:textId="77777777"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9A3E7D">
              <w:rPr>
                <w:rFonts w:ascii="Times New Roman" w:hAnsi="Times New Roman"/>
                <w:szCs w:val="28"/>
              </w:rPr>
              <w:t>Подпрограммы мун</w:t>
            </w:r>
            <w:r w:rsidRPr="009A3E7D">
              <w:rPr>
                <w:rFonts w:ascii="Times New Roman" w:hAnsi="Times New Roman"/>
                <w:szCs w:val="28"/>
              </w:rPr>
              <w:t>и</w:t>
            </w:r>
            <w:r w:rsidRPr="009A3E7D">
              <w:rPr>
                <w:rFonts w:ascii="Times New Roman" w:hAnsi="Times New Roman"/>
                <w:szCs w:val="28"/>
              </w:rPr>
              <w:t>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18865" w14:textId="77777777" w:rsidR="00BD2ED7" w:rsidRDefault="0092096A" w:rsidP="009B5AC6">
            <w:pPr>
              <w:widowControl w:val="0"/>
              <w:autoSpaceDE w:val="0"/>
              <w:autoSpaceDN w:val="0"/>
              <w:adjustRightInd w:val="0"/>
              <w:spacing w:after="0" w:line="240" w:lineRule="auto"/>
              <w:jc w:val="center"/>
            </w:pPr>
            <w:hyperlink w:anchor="Par751" w:history="1">
              <w:r w:rsidR="00BD2ED7" w:rsidRPr="009A3E7D">
                <w:rPr>
                  <w:rFonts w:ascii="Times New Roman" w:hAnsi="Times New Roman"/>
                  <w:szCs w:val="28"/>
                </w:rPr>
                <w:t>подпрограмма</w:t>
              </w:r>
            </w:hyperlink>
            <w:r w:rsidR="00BD2ED7" w:rsidRPr="009A3E7D">
              <w:rPr>
                <w:rFonts w:ascii="Times New Roman" w:hAnsi="Times New Roman"/>
              </w:rPr>
              <w:t>1</w:t>
            </w:r>
            <w:r w:rsidR="00BD2ED7">
              <w:rPr>
                <w:rFonts w:ascii="Times New Roman" w:hAnsi="Times New Roman"/>
                <w:szCs w:val="28"/>
              </w:rPr>
              <w:t>«</w:t>
            </w:r>
            <w:r w:rsidR="00BD2ED7" w:rsidRPr="009A3E7D">
              <w:rPr>
                <w:rFonts w:ascii="Times New Roman" w:hAnsi="Times New Roman"/>
                <w:szCs w:val="28"/>
              </w:rPr>
              <w:t>Модернизация и развитие автомобильных дорог общего пользования муниципально</w:t>
            </w:r>
            <w:r w:rsidR="00BD2ED7">
              <w:rPr>
                <w:rFonts w:ascii="Times New Roman" w:hAnsi="Times New Roman"/>
                <w:szCs w:val="28"/>
              </w:rPr>
              <w:t>го значения Ивантеевского района Саратовской области»</w:t>
            </w:r>
            <w:r w:rsidR="00BD2ED7" w:rsidRPr="009A3E7D">
              <w:rPr>
                <w:rFonts w:ascii="Times New Roman" w:hAnsi="Times New Roman"/>
                <w:szCs w:val="28"/>
              </w:rPr>
              <w:t>;</w:t>
            </w:r>
          </w:p>
          <w:p w14:paraId="671A6D25" w14:textId="77777777" w:rsidR="00BD2ED7" w:rsidRPr="004A11A4"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Подпрограмма 2«Повышение безопасности дорожного движения</w:t>
            </w:r>
          </w:p>
          <w:p w14:paraId="7BDA1834" w14:textId="77777777"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 xml:space="preserve">в </w:t>
            </w:r>
            <w:r>
              <w:rPr>
                <w:rFonts w:ascii="Times New Roman" w:hAnsi="Times New Roman"/>
                <w:szCs w:val="28"/>
              </w:rPr>
              <w:t xml:space="preserve">Ивантеевском района </w:t>
            </w:r>
            <w:r w:rsidRPr="004A11A4">
              <w:rPr>
                <w:rFonts w:ascii="Times New Roman" w:hAnsi="Times New Roman"/>
                <w:szCs w:val="28"/>
              </w:rPr>
              <w:t>Саратовской области»</w:t>
            </w:r>
          </w:p>
        </w:tc>
      </w:tr>
      <w:tr w:rsidR="00BD2ED7" w14:paraId="1501D506" w14:textId="7777777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14:paraId="2F9B7993" w14:textId="77777777"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Цели </w:t>
            </w:r>
            <w:r>
              <w:rPr>
                <w:rFonts w:ascii="Times New Roman" w:hAnsi="Times New Roman"/>
                <w:szCs w:val="28"/>
              </w:rPr>
              <w:t>муниципальной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3D93C" w14:textId="77777777" w:rsidR="00BD2ED7" w:rsidRPr="00A07CFF"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сокращение ущерба от дорожно-транспортны</w:t>
            </w:r>
            <w:r>
              <w:rPr>
                <w:rFonts w:ascii="Times New Roman" w:hAnsi="Times New Roman"/>
              </w:rPr>
              <w:t>х происшествий и их после</w:t>
            </w:r>
            <w:r>
              <w:rPr>
                <w:rFonts w:ascii="Times New Roman" w:hAnsi="Times New Roman"/>
              </w:rPr>
              <w:t>д</w:t>
            </w:r>
            <w:r>
              <w:rPr>
                <w:rFonts w:ascii="Times New Roman" w:hAnsi="Times New Roman"/>
              </w:rPr>
              <w:t>ствий</w:t>
            </w:r>
          </w:p>
        </w:tc>
      </w:tr>
      <w:tr w:rsidR="00BD2ED7" w14:paraId="4AA7A3DC" w14:textId="7777777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14:paraId="02561556" w14:textId="77777777"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Задачи </w:t>
            </w:r>
            <w:r>
              <w:rPr>
                <w:rFonts w:ascii="Times New Roman" w:hAnsi="Times New Roman"/>
                <w:szCs w:val="28"/>
              </w:rPr>
              <w:t>муниципал</w:t>
            </w:r>
            <w:r>
              <w:rPr>
                <w:rFonts w:ascii="Times New Roman" w:hAnsi="Times New Roman"/>
                <w:szCs w:val="28"/>
              </w:rPr>
              <w:t>ь</w:t>
            </w:r>
            <w:r>
              <w:rPr>
                <w:rFonts w:ascii="Times New Roman" w:hAnsi="Times New Roman"/>
                <w:szCs w:val="28"/>
              </w:rPr>
              <w:t>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D22AA" w14:textId="77777777" w:rsidR="00BD2ED7" w:rsidRPr="005B5366"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сохранение жизни и здоровья участников дорожного движения за счет п</w:t>
            </w:r>
            <w:r>
              <w:rPr>
                <w:rFonts w:ascii="Times New Roman" w:hAnsi="Times New Roman"/>
              </w:rPr>
              <w:t>о</w:t>
            </w:r>
            <w:r>
              <w:rPr>
                <w:rFonts w:ascii="Times New Roman" w:hAnsi="Times New Roman"/>
              </w:rPr>
              <w:t>вышения дисциплины на дорогах</w:t>
            </w:r>
          </w:p>
        </w:tc>
      </w:tr>
      <w:tr w:rsidR="00BD2ED7" w14:paraId="500F2136" w14:textId="7777777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14:paraId="1C460012" w14:textId="77777777" w:rsidR="00BD2ED7" w:rsidRPr="00E25093" w:rsidRDefault="00BD2ED7" w:rsidP="005B5366">
            <w:pPr>
              <w:widowControl w:val="0"/>
              <w:autoSpaceDE w:val="0"/>
              <w:autoSpaceDN w:val="0"/>
              <w:adjustRightInd w:val="0"/>
              <w:spacing w:after="0" w:line="240" w:lineRule="auto"/>
              <w:jc w:val="center"/>
              <w:rPr>
                <w:rFonts w:ascii="Times New Roman" w:hAnsi="Times New Roman"/>
                <w:szCs w:val="28"/>
              </w:rPr>
            </w:pPr>
            <w:r w:rsidRPr="00E25093">
              <w:rPr>
                <w:rFonts w:ascii="Times New Roman" w:hAnsi="Times New Roman"/>
                <w:szCs w:val="28"/>
              </w:rPr>
              <w:t>Целевые показатели муниципальной пр</w:t>
            </w:r>
            <w:r w:rsidRPr="00E25093">
              <w:rPr>
                <w:rFonts w:ascii="Times New Roman" w:hAnsi="Times New Roman"/>
                <w:szCs w:val="28"/>
              </w:rPr>
              <w:t>о</w:t>
            </w:r>
            <w:r w:rsidRPr="00E25093">
              <w:rPr>
                <w:rFonts w:ascii="Times New Roman" w:hAnsi="Times New Roman"/>
                <w:szCs w:val="28"/>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D8183" w14:textId="77777777" w:rsidR="00BD2ED7" w:rsidRDefault="00BD2ED7" w:rsidP="00C1671E">
            <w:pPr>
              <w:spacing w:after="0" w:line="240" w:lineRule="auto"/>
              <w:jc w:val="center"/>
              <w:rPr>
                <w:rFonts w:ascii="Times New Roman" w:hAnsi="Times New Roman"/>
              </w:rPr>
            </w:pPr>
            <w:r w:rsidRPr="00E25093">
              <w:rPr>
                <w:rFonts w:ascii="Times New Roman" w:hAnsi="Times New Roman"/>
              </w:rPr>
              <w:t xml:space="preserve"> Протяженность автомобильных дорог общего пользования местного знач</w:t>
            </w:r>
            <w:r w:rsidRPr="00E25093">
              <w:rPr>
                <w:rFonts w:ascii="Times New Roman" w:hAnsi="Times New Roman"/>
              </w:rPr>
              <w:t>е</w:t>
            </w:r>
            <w:r w:rsidRPr="00E25093">
              <w:rPr>
                <w:rFonts w:ascii="Times New Roman" w:hAnsi="Times New Roman"/>
              </w:rPr>
              <w:t>ния на территории  Ивантеевского муниципального района Саратовской о</w:t>
            </w:r>
            <w:r w:rsidRPr="00E25093">
              <w:rPr>
                <w:rFonts w:ascii="Times New Roman" w:hAnsi="Times New Roman"/>
              </w:rPr>
              <w:t>б</w:t>
            </w:r>
            <w:r w:rsidRPr="00E25093">
              <w:rPr>
                <w:rFonts w:ascii="Times New Roman" w:hAnsi="Times New Roman"/>
              </w:rPr>
              <w:t>ласти -</w:t>
            </w:r>
            <w:r w:rsidR="00905E21" w:rsidRPr="00E25093">
              <w:rPr>
                <w:rFonts w:ascii="Times New Roman" w:hAnsi="Times New Roman"/>
              </w:rPr>
              <w:t>309,8</w:t>
            </w:r>
            <w:r w:rsidRPr="00E25093">
              <w:rPr>
                <w:rFonts w:ascii="Times New Roman" w:hAnsi="Times New Roman"/>
              </w:rPr>
              <w:t xml:space="preserve">км. </w:t>
            </w:r>
          </w:p>
          <w:p w14:paraId="1DDE69AA" w14:textId="77777777" w:rsidR="00E17073" w:rsidRPr="00E25093" w:rsidRDefault="00E17073" w:rsidP="00C1671E">
            <w:pPr>
              <w:spacing w:after="0" w:line="240" w:lineRule="auto"/>
              <w:jc w:val="center"/>
              <w:rPr>
                <w:rFonts w:ascii="Times New Roman" w:hAnsi="Times New Roman"/>
              </w:rPr>
            </w:pPr>
            <w:r w:rsidRPr="0090434A">
              <w:rPr>
                <w:rFonts w:ascii="Times New Roman" w:hAnsi="Times New Roman"/>
              </w:rPr>
              <w:t>Прирост протяженности автомобильных дорого общего пользования мес</w:t>
            </w:r>
            <w:r w:rsidRPr="0090434A">
              <w:rPr>
                <w:rFonts w:ascii="Times New Roman" w:hAnsi="Times New Roman"/>
              </w:rPr>
              <w:t>т</w:t>
            </w:r>
            <w:r w:rsidRPr="0090434A">
              <w:rPr>
                <w:rFonts w:ascii="Times New Roman" w:hAnsi="Times New Roman"/>
              </w:rPr>
              <w:t xml:space="preserve">ного значения, соответствующих нормативным требованиям к транспортно </w:t>
            </w:r>
            <w:proofErr w:type="gramStart"/>
            <w:r w:rsidRPr="0090434A">
              <w:rPr>
                <w:rFonts w:ascii="Times New Roman" w:hAnsi="Times New Roman"/>
              </w:rPr>
              <w:t>–э</w:t>
            </w:r>
            <w:proofErr w:type="gramEnd"/>
            <w:r w:rsidRPr="0090434A">
              <w:rPr>
                <w:rFonts w:ascii="Times New Roman" w:hAnsi="Times New Roman"/>
              </w:rPr>
              <w:t xml:space="preserve">ксплуатационным показателям , в результате </w:t>
            </w:r>
            <w:r w:rsidRPr="007055D9">
              <w:rPr>
                <w:rFonts w:ascii="Times New Roman" w:hAnsi="Times New Roman"/>
              </w:rPr>
              <w:t xml:space="preserve">капитального ремонта </w:t>
            </w:r>
            <w:r w:rsidR="00FF12BB" w:rsidRPr="007055D9">
              <w:rPr>
                <w:rFonts w:ascii="Times New Roman" w:hAnsi="Times New Roman"/>
              </w:rPr>
              <w:t>и р</w:t>
            </w:r>
            <w:r w:rsidR="00FF12BB" w:rsidRPr="007055D9">
              <w:rPr>
                <w:rFonts w:ascii="Times New Roman" w:hAnsi="Times New Roman"/>
              </w:rPr>
              <w:t>е</w:t>
            </w:r>
            <w:r w:rsidR="00FF12BB" w:rsidRPr="007055D9">
              <w:rPr>
                <w:rFonts w:ascii="Times New Roman" w:hAnsi="Times New Roman"/>
              </w:rPr>
              <w:t xml:space="preserve">монта </w:t>
            </w:r>
            <w:r w:rsidRPr="007055D9">
              <w:rPr>
                <w:rFonts w:ascii="Times New Roman" w:hAnsi="Times New Roman"/>
              </w:rPr>
              <w:t xml:space="preserve">автомобильных дорог </w:t>
            </w:r>
            <w:r w:rsidR="0090434A" w:rsidRPr="007055D9">
              <w:rPr>
                <w:rFonts w:ascii="Times New Roman" w:hAnsi="Times New Roman"/>
              </w:rPr>
              <w:t>–</w:t>
            </w:r>
            <w:r w:rsidRPr="007055D9">
              <w:rPr>
                <w:rFonts w:ascii="Times New Roman" w:hAnsi="Times New Roman"/>
              </w:rPr>
              <w:t xml:space="preserve"> </w:t>
            </w:r>
            <w:r w:rsidR="00674E37">
              <w:rPr>
                <w:rFonts w:ascii="Times New Roman" w:hAnsi="Times New Roman"/>
              </w:rPr>
              <w:t>2,41</w:t>
            </w:r>
            <w:r w:rsidRPr="007055D9">
              <w:rPr>
                <w:rFonts w:ascii="Times New Roman" w:hAnsi="Times New Roman"/>
              </w:rPr>
              <w:t xml:space="preserve"> км</w:t>
            </w:r>
          </w:p>
          <w:p w14:paraId="788867E2" w14:textId="77777777" w:rsidR="00BD2ED7" w:rsidRPr="00E25093" w:rsidRDefault="00BD2ED7" w:rsidP="00C1671E">
            <w:pPr>
              <w:spacing w:after="0" w:line="240" w:lineRule="auto"/>
              <w:jc w:val="center"/>
              <w:rPr>
                <w:rFonts w:ascii="Times New Roman" w:hAnsi="Times New Roman"/>
              </w:rPr>
            </w:pPr>
            <w:r w:rsidRPr="00E25093">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w:t>
            </w:r>
            <w:r w:rsidRPr="00E25093">
              <w:rPr>
                <w:rFonts w:ascii="Times New Roman" w:hAnsi="Times New Roman"/>
              </w:rPr>
              <w:t>о</w:t>
            </w:r>
            <w:r w:rsidRPr="00E25093">
              <w:rPr>
                <w:rFonts w:ascii="Times New Roman" w:hAnsi="Times New Roman"/>
              </w:rPr>
              <w:t>вания муниципального значения (ежегодно) с 88,9 процентов в 2016 году до 88,</w:t>
            </w:r>
            <w:r w:rsidR="00497A3A">
              <w:rPr>
                <w:rFonts w:ascii="Times New Roman" w:hAnsi="Times New Roman"/>
              </w:rPr>
              <w:t>4</w:t>
            </w:r>
            <w:r w:rsidRPr="00E25093">
              <w:rPr>
                <w:rFonts w:ascii="Times New Roman" w:hAnsi="Times New Roman"/>
              </w:rPr>
              <w:t xml:space="preserve"> процента в 202</w:t>
            </w:r>
            <w:r w:rsidR="005469FB">
              <w:rPr>
                <w:rFonts w:ascii="Times New Roman" w:hAnsi="Times New Roman"/>
              </w:rPr>
              <w:t>5</w:t>
            </w:r>
            <w:r w:rsidRPr="00E25093">
              <w:rPr>
                <w:rFonts w:ascii="Times New Roman" w:hAnsi="Times New Roman"/>
              </w:rPr>
              <w:t xml:space="preserve"> году;</w:t>
            </w:r>
          </w:p>
          <w:p w14:paraId="24065418" w14:textId="77777777" w:rsidR="009F69A9" w:rsidRPr="00E25093" w:rsidRDefault="009F69A9" w:rsidP="00C1671E">
            <w:pPr>
              <w:spacing w:after="0" w:line="240" w:lineRule="auto"/>
              <w:jc w:val="center"/>
              <w:rPr>
                <w:rFonts w:ascii="Times New Roman" w:hAnsi="Times New Roman"/>
              </w:rPr>
            </w:pPr>
            <w:r w:rsidRPr="00E25093">
              <w:rPr>
                <w:rFonts w:ascii="Times New Roman" w:hAnsi="Times New Roman"/>
              </w:rPr>
              <w:t>Приобретение дорожно-эксплуатационной техники, необходимой для в</w:t>
            </w:r>
            <w:r w:rsidRPr="00E25093">
              <w:rPr>
                <w:rFonts w:ascii="Times New Roman" w:hAnsi="Times New Roman"/>
              </w:rPr>
              <w:t>ы</w:t>
            </w:r>
            <w:r w:rsidRPr="00E25093">
              <w:rPr>
                <w:rFonts w:ascii="Times New Roman" w:hAnsi="Times New Roman"/>
              </w:rPr>
              <w:t>полнения комплекса работ по поддержанию надлежащего технического с</w:t>
            </w:r>
            <w:r w:rsidRPr="00E25093">
              <w:rPr>
                <w:rFonts w:ascii="Times New Roman" w:hAnsi="Times New Roman"/>
              </w:rPr>
              <w:t>о</w:t>
            </w:r>
            <w:r w:rsidR="000E6CF4" w:rsidRPr="00E25093">
              <w:rPr>
                <w:rFonts w:ascii="Times New Roman" w:hAnsi="Times New Roman"/>
              </w:rPr>
              <w:t xml:space="preserve">стояния автомобильных </w:t>
            </w:r>
            <w:r w:rsidRPr="00E25093">
              <w:rPr>
                <w:rFonts w:ascii="Times New Roman" w:hAnsi="Times New Roman"/>
              </w:rPr>
              <w:t xml:space="preserve">дорог общего пользования </w:t>
            </w:r>
            <w:r w:rsidR="000E6CF4" w:rsidRPr="00E25093">
              <w:rPr>
                <w:rFonts w:ascii="Times New Roman" w:hAnsi="Times New Roman"/>
              </w:rPr>
              <w:t>местного значения в к</w:t>
            </w:r>
            <w:r w:rsidR="000E6CF4" w:rsidRPr="00E25093">
              <w:rPr>
                <w:rFonts w:ascii="Times New Roman" w:hAnsi="Times New Roman"/>
              </w:rPr>
              <w:t>о</w:t>
            </w:r>
            <w:r w:rsidR="000E6CF4" w:rsidRPr="00E25093">
              <w:rPr>
                <w:rFonts w:ascii="Times New Roman" w:hAnsi="Times New Roman"/>
              </w:rPr>
              <w:t xml:space="preserve">личестве </w:t>
            </w:r>
            <w:r w:rsidR="009F2EAD">
              <w:rPr>
                <w:rFonts w:ascii="Times New Roman" w:hAnsi="Times New Roman"/>
              </w:rPr>
              <w:t>2</w:t>
            </w:r>
            <w:r w:rsidR="000E6CF4" w:rsidRPr="00E25093">
              <w:rPr>
                <w:rFonts w:ascii="Times New Roman" w:hAnsi="Times New Roman"/>
              </w:rPr>
              <w:t xml:space="preserve"> единицы</w:t>
            </w:r>
            <w:r w:rsidRPr="00E25093">
              <w:rPr>
                <w:rFonts w:ascii="Times New Roman" w:hAnsi="Times New Roman"/>
              </w:rPr>
              <w:t>.</w:t>
            </w:r>
          </w:p>
          <w:p w14:paraId="21D4F476" w14:textId="77777777" w:rsidR="00BD2ED7" w:rsidRPr="00E25093" w:rsidRDefault="00BD2ED7" w:rsidP="00C1671E">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пополнение доходной части бюджета от штрафных санкций за нарушение правил дорожного движения (ежегодно) с 1,0 млн. рублей в 2016 году до 1,</w:t>
            </w:r>
            <w:r w:rsidR="009F2EAD">
              <w:rPr>
                <w:rFonts w:ascii="Times New Roman" w:hAnsi="Times New Roman"/>
              </w:rPr>
              <w:t>8</w:t>
            </w:r>
            <w:r w:rsidRPr="00E25093">
              <w:rPr>
                <w:rFonts w:ascii="Times New Roman" w:hAnsi="Times New Roman"/>
              </w:rPr>
              <w:t xml:space="preserve"> млн. рублей в 202</w:t>
            </w:r>
            <w:r w:rsidR="005469FB">
              <w:rPr>
                <w:rFonts w:ascii="Times New Roman" w:hAnsi="Times New Roman"/>
              </w:rPr>
              <w:t>5</w:t>
            </w:r>
            <w:r w:rsidRPr="00E25093">
              <w:rPr>
                <w:rFonts w:ascii="Times New Roman" w:hAnsi="Times New Roman"/>
              </w:rPr>
              <w:t xml:space="preserve"> году;</w:t>
            </w:r>
          </w:p>
          <w:p w14:paraId="01B3213F" w14:textId="77777777" w:rsidR="00BD2ED7" w:rsidRPr="00E25093" w:rsidRDefault="00BD2ED7" w:rsidP="005469FB">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уменьшение к 202</w:t>
            </w:r>
            <w:r w:rsidR="005469FB">
              <w:rPr>
                <w:rFonts w:ascii="Times New Roman" w:hAnsi="Times New Roman"/>
              </w:rPr>
              <w:t>5</w:t>
            </w:r>
            <w:r w:rsidRPr="00E25093">
              <w:rPr>
                <w:rFonts w:ascii="Times New Roman" w:hAnsi="Times New Roman"/>
              </w:rPr>
              <w:t xml:space="preserve"> году количества дорожно-транспортных происшествий со смертельным исходом на 15 процентов</w:t>
            </w:r>
          </w:p>
        </w:tc>
      </w:tr>
      <w:tr w:rsidR="00BD2ED7" w14:paraId="110A6276" w14:textId="7777777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14:paraId="6F79FEB7" w14:textId="77777777"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Сроки и этапы ре</w:t>
            </w:r>
            <w:r>
              <w:rPr>
                <w:rFonts w:ascii="Times New Roman" w:hAnsi="Times New Roman"/>
                <w:sz w:val="24"/>
                <w:szCs w:val="24"/>
              </w:rPr>
              <w:t>а</w:t>
            </w:r>
            <w:r>
              <w:rPr>
                <w:rFonts w:ascii="Times New Roman" w:hAnsi="Times New Roman"/>
                <w:sz w:val="24"/>
                <w:szCs w:val="24"/>
              </w:rPr>
              <w:t>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DAB1E" w14:textId="77777777" w:rsidR="00BD2ED7" w:rsidRDefault="00BD2ED7" w:rsidP="00316883">
            <w:pPr>
              <w:spacing w:after="0" w:line="240" w:lineRule="auto"/>
              <w:jc w:val="center"/>
              <w:rPr>
                <w:rFonts w:ascii="Times New Roman" w:hAnsi="Times New Roman"/>
                <w:sz w:val="24"/>
                <w:szCs w:val="24"/>
              </w:rPr>
            </w:pPr>
            <w:r>
              <w:rPr>
                <w:rFonts w:ascii="Times New Roman" w:hAnsi="Times New Roman"/>
                <w:sz w:val="24"/>
                <w:szCs w:val="24"/>
              </w:rPr>
              <w:t>2017 – 202</w:t>
            </w:r>
            <w:r w:rsidR="00EB6BFA">
              <w:rPr>
                <w:rFonts w:ascii="Times New Roman" w:hAnsi="Times New Roman"/>
                <w:sz w:val="24"/>
                <w:szCs w:val="24"/>
              </w:rPr>
              <w:t>5</w:t>
            </w:r>
            <w:r>
              <w:rPr>
                <w:rFonts w:ascii="Times New Roman" w:hAnsi="Times New Roman"/>
                <w:sz w:val="24"/>
                <w:szCs w:val="24"/>
              </w:rPr>
              <w:t xml:space="preserve"> годы</w:t>
            </w:r>
          </w:p>
        </w:tc>
      </w:tr>
      <w:tr w:rsidR="00BD2ED7" w:rsidRPr="00F95A29" w14:paraId="0D19BF5A" w14:textId="7777777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14:paraId="5670040F" w14:textId="77777777"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lastRenderedPageBreak/>
              <w:t>Укрупненное опис</w:t>
            </w:r>
            <w:r w:rsidRPr="00F95A29">
              <w:rPr>
                <w:rFonts w:ascii="Times New Roman" w:hAnsi="Times New Roman"/>
                <w:sz w:val="24"/>
                <w:szCs w:val="24"/>
              </w:rPr>
              <w:t>а</w:t>
            </w:r>
            <w:r w:rsidRPr="00F95A29">
              <w:rPr>
                <w:rFonts w:ascii="Times New Roman" w:hAnsi="Times New Roman"/>
                <w:sz w:val="24"/>
                <w:szCs w:val="24"/>
              </w:rPr>
              <w:t>ние запланирова</w:t>
            </w:r>
            <w:r w:rsidRPr="00F95A29">
              <w:rPr>
                <w:rFonts w:ascii="Times New Roman" w:hAnsi="Times New Roman"/>
                <w:sz w:val="24"/>
                <w:szCs w:val="24"/>
              </w:rPr>
              <w:t>н</w:t>
            </w:r>
            <w:r w:rsidRPr="00F95A29">
              <w:rPr>
                <w:rFonts w:ascii="Times New Roman" w:hAnsi="Times New Roman"/>
                <w:sz w:val="24"/>
                <w:szCs w:val="24"/>
              </w:rPr>
              <w:t>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8A052" w14:textId="77777777"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разработка проектно-сметной документации;</w:t>
            </w:r>
          </w:p>
          <w:p w14:paraId="3D0B40B5" w14:textId="77777777"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строительство дорог</w:t>
            </w:r>
          </w:p>
          <w:p w14:paraId="73BE2E33" w14:textId="77777777"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реконструкция существующих дорог;</w:t>
            </w:r>
          </w:p>
          <w:p w14:paraId="61FF618C" w14:textId="77777777" w:rsidR="00BD2ED7"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капитальный ремонт дорог</w:t>
            </w:r>
            <w:r w:rsidR="007055D9">
              <w:rPr>
                <w:rFonts w:ascii="Times New Roman" w:hAnsi="Times New Roman"/>
                <w:sz w:val="24"/>
                <w:szCs w:val="24"/>
              </w:rPr>
              <w:t>;</w:t>
            </w:r>
          </w:p>
          <w:p w14:paraId="1D4E1DFD" w14:textId="77777777" w:rsidR="007055D9" w:rsidRPr="00F95A29" w:rsidRDefault="007055D9"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ремонт дорог</w:t>
            </w:r>
            <w:r>
              <w:rPr>
                <w:rFonts w:ascii="Times New Roman" w:hAnsi="Times New Roman"/>
                <w:sz w:val="24"/>
                <w:szCs w:val="24"/>
              </w:rPr>
              <w:t>;</w:t>
            </w:r>
          </w:p>
          <w:p w14:paraId="58E13C7D" w14:textId="77777777"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приобретение материалов</w:t>
            </w:r>
            <w:r w:rsidR="00BB6640">
              <w:rPr>
                <w:rStyle w:val="apple-style-span"/>
                <w:rFonts w:ascii="Times New Roman" w:hAnsi="Times New Roman"/>
                <w:sz w:val="24"/>
                <w:szCs w:val="24"/>
                <w:shd w:val="clear" w:color="auto" w:fill="FFFFFF"/>
              </w:rPr>
              <w:t xml:space="preserve">, </w:t>
            </w:r>
            <w:r w:rsidR="00BB6640" w:rsidRPr="00E25093">
              <w:rPr>
                <w:rFonts w:ascii="Times New Roman" w:hAnsi="Times New Roman"/>
              </w:rPr>
              <w:t>дорожно-эксплуатационной техники</w:t>
            </w:r>
            <w:r w:rsidRPr="00F95A29">
              <w:rPr>
                <w:rStyle w:val="apple-style-span"/>
                <w:rFonts w:ascii="Times New Roman" w:hAnsi="Times New Roman"/>
                <w:sz w:val="24"/>
                <w:szCs w:val="24"/>
                <w:shd w:val="clear" w:color="auto" w:fill="FFFFFF"/>
              </w:rPr>
              <w:t>;</w:t>
            </w:r>
          </w:p>
          <w:p w14:paraId="53DA6F7C" w14:textId="77777777"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мероприятия по организации дорожного движения;</w:t>
            </w:r>
          </w:p>
          <w:p w14:paraId="7DF3CD59" w14:textId="77777777" w:rsidR="00BD2ED7" w:rsidRPr="00F95A29" w:rsidRDefault="00BD2ED7" w:rsidP="00C1671E">
            <w:pPr>
              <w:autoSpaceDE w:val="0"/>
              <w:spacing w:after="0" w:line="240" w:lineRule="auto"/>
              <w:jc w:val="center"/>
              <w:rPr>
                <w:rFonts w:ascii="Times New Roman" w:hAnsi="Times New Roman"/>
                <w:sz w:val="24"/>
                <w:szCs w:val="24"/>
              </w:rPr>
            </w:pPr>
            <w:r w:rsidRPr="00A13ECF">
              <w:rPr>
                <w:rStyle w:val="apple-style-span"/>
                <w:rFonts w:ascii="Times New Roman" w:hAnsi="Times New Roman"/>
                <w:sz w:val="24"/>
                <w:szCs w:val="24"/>
                <w:shd w:val="clear" w:color="auto" w:fill="FFFFFF"/>
              </w:rPr>
              <w:t>- текущий ремонт, содержание автомобильных дорог.</w:t>
            </w:r>
          </w:p>
        </w:tc>
      </w:tr>
      <w:tr w:rsidR="00BD2ED7" w:rsidRPr="0060004E" w14:paraId="73399903" w14:textId="77777777" w:rsidTr="00CE1F01">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14:paraId="2FCEA874" w14:textId="77777777" w:rsidR="00BD2ED7" w:rsidRPr="009E7359" w:rsidRDefault="00BD2ED7" w:rsidP="009B5AC6">
            <w:pPr>
              <w:spacing w:after="0" w:line="240" w:lineRule="auto"/>
              <w:jc w:val="center"/>
              <w:rPr>
                <w:rFonts w:ascii="Times New Roman" w:hAnsi="Times New Roman"/>
                <w:sz w:val="24"/>
                <w:szCs w:val="24"/>
              </w:rPr>
            </w:pPr>
            <w:r w:rsidRPr="009E7359">
              <w:rPr>
                <w:rFonts w:ascii="Times New Roman" w:hAnsi="Times New Roman"/>
                <w:sz w:val="24"/>
                <w:szCs w:val="24"/>
              </w:rPr>
              <w:t>Объемы и источн</w:t>
            </w:r>
            <w:r w:rsidRPr="009E7359">
              <w:rPr>
                <w:rFonts w:ascii="Times New Roman" w:hAnsi="Times New Roman"/>
                <w:sz w:val="24"/>
                <w:szCs w:val="24"/>
              </w:rPr>
              <w:t>и</w:t>
            </w:r>
            <w:r w:rsidRPr="009E7359">
              <w:rPr>
                <w:rFonts w:ascii="Times New Roman" w:hAnsi="Times New Roman"/>
                <w:sz w:val="24"/>
                <w:szCs w:val="24"/>
              </w:rPr>
              <w:t>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12BEE" w14:textId="77777777" w:rsidR="00EB1A76" w:rsidRPr="00B50469" w:rsidRDefault="00EB1A76" w:rsidP="00EB1A76">
            <w:pPr>
              <w:pStyle w:val="ConsPlusNormal"/>
              <w:widowControl/>
              <w:ind w:firstLine="420"/>
              <w:jc w:val="center"/>
              <w:rPr>
                <w:rFonts w:ascii="Times New Roman" w:hAnsi="Times New Roman"/>
                <w:sz w:val="16"/>
                <w:szCs w:val="16"/>
              </w:rPr>
            </w:pPr>
          </w:p>
          <w:p w14:paraId="7DCA6810" w14:textId="77777777"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Всего на 2017 г. 14484,2 тыс. руб. в том числе:</w:t>
            </w:r>
          </w:p>
          <w:p w14:paraId="590734FB" w14:textId="77777777"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областного бюджета: 8 495,0 тыс. руб. в том числе кредиторская задолженность прошлых лет 3193,0тыс</w:t>
            </w:r>
            <w:proofErr w:type="gramStart"/>
            <w:r w:rsidRPr="005361CC">
              <w:rPr>
                <w:rFonts w:ascii="Times New Roman" w:hAnsi="Times New Roman"/>
                <w:sz w:val="24"/>
                <w:szCs w:val="24"/>
              </w:rPr>
              <w:t>.р</w:t>
            </w:r>
            <w:proofErr w:type="gramEnd"/>
            <w:r w:rsidRPr="005361CC">
              <w:rPr>
                <w:rFonts w:ascii="Times New Roman" w:hAnsi="Times New Roman"/>
                <w:sz w:val="24"/>
                <w:szCs w:val="24"/>
              </w:rPr>
              <w:t>уб.</w:t>
            </w:r>
          </w:p>
          <w:p w14:paraId="0488751A" w14:textId="77777777"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5989,2тыс. руб.</w:t>
            </w:r>
          </w:p>
          <w:p w14:paraId="020119DA" w14:textId="77777777"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Всего на 2018 г. 16953,2 тыс. руб. в том числе:</w:t>
            </w:r>
          </w:p>
          <w:p w14:paraId="7F496488" w14:textId="77777777"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областного бюджета: 6040,8 тыс. руб.</w:t>
            </w:r>
          </w:p>
          <w:p w14:paraId="3DA2B948" w14:textId="77777777"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10912,4 тыс. руб.</w:t>
            </w:r>
          </w:p>
          <w:p w14:paraId="26AAE416" w14:textId="77777777"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Всего на 2019 г. 23384,9 тыс. руб. в том числе:</w:t>
            </w:r>
          </w:p>
          <w:p w14:paraId="04FCED2C" w14:textId="77777777"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областного бюджета: 10176,5 тыс. руб.</w:t>
            </w:r>
          </w:p>
          <w:p w14:paraId="762367E7" w14:textId="77777777"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13208,4 тыс. руб.</w:t>
            </w:r>
          </w:p>
          <w:p w14:paraId="47560E97" w14:textId="77777777"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Всего на 2020 г. 17800,7 тыс. руб. в том числе:</w:t>
            </w:r>
          </w:p>
          <w:p w14:paraId="4B7A927E" w14:textId="77777777"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областного бюджета: 10267,6 тыс. руб.</w:t>
            </w:r>
          </w:p>
          <w:p w14:paraId="3852CB3C" w14:textId="77777777"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7533,1 тыс. руб.</w:t>
            </w:r>
          </w:p>
          <w:p w14:paraId="5B4B8002" w14:textId="77777777"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Всего на 2021 г. 30361,0 тыс. руб. в том числе:</w:t>
            </w:r>
          </w:p>
          <w:p w14:paraId="7A7AA3F1" w14:textId="77777777"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30361,0 тыс. руб.</w:t>
            </w:r>
          </w:p>
          <w:p w14:paraId="4DF03EE0" w14:textId="77777777"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Всего на 2022 г. 14391,6 тыс. руб. в том числе:</w:t>
            </w:r>
          </w:p>
          <w:p w14:paraId="14A8E7A0" w14:textId="77777777"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14391,6 тыс. руб.</w:t>
            </w:r>
          </w:p>
          <w:p w14:paraId="2ECAAD35" w14:textId="77777777"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Всего на 2023 г. 14374,0 тыс. руб. в том числе:</w:t>
            </w:r>
          </w:p>
          <w:p w14:paraId="30639A0E" w14:textId="77777777"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14374,0 тыс. руб.</w:t>
            </w:r>
          </w:p>
          <w:p w14:paraId="7819CFB8" w14:textId="77777777"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Всего на 2024 г. 27402,2тыс. руб. в том числе:</w:t>
            </w:r>
          </w:p>
          <w:p w14:paraId="1142AE5F" w14:textId="77777777"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27402,2 тыс. руб.</w:t>
            </w:r>
          </w:p>
          <w:p w14:paraId="462834F9" w14:textId="77777777"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Всего на 2025 г. 28127,1тыс. руб. в том числе:</w:t>
            </w:r>
          </w:p>
          <w:p w14:paraId="0F8512B8" w14:textId="77777777"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28127,1 тыс. руб.</w:t>
            </w:r>
          </w:p>
          <w:p w14:paraId="7F2BE3A6" w14:textId="77777777"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Итого с 2017 – 2025 г.</w:t>
            </w:r>
            <w:r w:rsidRPr="005361CC">
              <w:rPr>
                <w:rFonts w:ascii="Times New Roman" w:hAnsi="Times New Roman"/>
                <w:sz w:val="24"/>
                <w:szCs w:val="24"/>
                <w:u w:val="single"/>
              </w:rPr>
              <w:t xml:space="preserve"> </w:t>
            </w:r>
            <w:r w:rsidRPr="005361CC">
              <w:rPr>
                <w:rFonts w:ascii="Times New Roman" w:hAnsi="Times New Roman"/>
                <w:b/>
                <w:sz w:val="24"/>
                <w:szCs w:val="24"/>
                <w:u w:val="single"/>
              </w:rPr>
              <w:t>186278,9тыс. руб. в том числе:</w:t>
            </w:r>
          </w:p>
          <w:p w14:paraId="51C94A18" w14:textId="77777777"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xml:space="preserve">- средства областного бюджета: 34979,9тыс. руб. </w:t>
            </w:r>
          </w:p>
          <w:p w14:paraId="322C5F0D" w14:textId="77777777"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151299,0тыс. руб.</w:t>
            </w: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9638"/>
            </w:tblGrid>
            <w:tr w:rsidR="00D371EC" w:rsidRPr="0060004E" w14:paraId="66A47069" w14:textId="77777777" w:rsidTr="00F10301">
              <w:trPr>
                <w:tblCellSpacing w:w="5" w:type="nil"/>
              </w:trPr>
              <w:tc>
                <w:tcPr>
                  <w:tcW w:w="7254" w:type="dxa"/>
                  <w:vAlign w:val="center"/>
                </w:tcPr>
                <w:p w14:paraId="6B473183" w14:textId="77777777" w:rsidR="00D371EC" w:rsidRPr="005361CC" w:rsidRDefault="00D371EC" w:rsidP="00F10301">
                  <w:pPr>
                    <w:pStyle w:val="ConsPlusNormal"/>
                    <w:ind w:firstLine="0"/>
                    <w:rPr>
                      <w:rFonts w:ascii="Times New Roman" w:hAnsi="Times New Roman"/>
                      <w:sz w:val="24"/>
                      <w:szCs w:val="24"/>
                    </w:rPr>
                  </w:pPr>
                  <w:r w:rsidRPr="005361CC">
                    <w:t>«</w:t>
                  </w:r>
                  <w:r w:rsidRPr="005361CC">
                    <w:rPr>
                      <w:rFonts w:ascii="Times New Roman" w:hAnsi="Times New Roman"/>
                      <w:b/>
                      <w:sz w:val="24"/>
                      <w:szCs w:val="24"/>
                    </w:rPr>
                    <w:t>Модернизация и развитие автомобильных дорог общего пользования муниципального значения Ивантеевского района Саратовской области»</w:t>
                  </w:r>
                  <w:r w:rsidRPr="005361CC">
                    <w:rPr>
                      <w:rFonts w:ascii="Times New Roman" w:hAnsi="Times New Roman"/>
                      <w:sz w:val="24"/>
                      <w:szCs w:val="24"/>
                    </w:rPr>
                    <w:t xml:space="preserve"> - </w:t>
                  </w:r>
                  <w:r w:rsidRPr="005361CC">
                    <w:rPr>
                      <w:rFonts w:ascii="Times New Roman" w:hAnsi="Times New Roman"/>
                      <w:b/>
                      <w:sz w:val="24"/>
                      <w:szCs w:val="24"/>
                    </w:rPr>
                    <w:t>185937,1 тыс. рублей</w:t>
                  </w:r>
                  <w:r w:rsidRPr="005361CC">
                    <w:rPr>
                      <w:rFonts w:ascii="Times New Roman" w:hAnsi="Times New Roman"/>
                      <w:sz w:val="24"/>
                      <w:szCs w:val="24"/>
                    </w:rPr>
                    <w:t xml:space="preserve">, </w:t>
                  </w:r>
                  <w:r w:rsidRPr="005361CC">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9638"/>
                  </w:tblGrid>
                  <w:tr w:rsidR="00D371EC" w:rsidRPr="005361CC" w14:paraId="26B376DB" w14:textId="77777777" w:rsidTr="00F10301">
                    <w:trPr>
                      <w:tblCellSpacing w:w="5" w:type="nil"/>
                    </w:trPr>
                    <w:tc>
                      <w:tcPr>
                        <w:tcW w:w="9638" w:type="dxa"/>
                      </w:tcPr>
                      <w:p w14:paraId="25436CD9" w14:textId="77777777"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t>Всего на 2017 г. 14392,9 тыс. руб. в том числе:</w:t>
                        </w:r>
                      </w:p>
                    </w:tc>
                  </w:tr>
                  <w:tr w:rsidR="00D371EC" w:rsidRPr="005361CC" w14:paraId="4BCBE009" w14:textId="77777777" w:rsidTr="00F10301">
                    <w:trPr>
                      <w:trHeight w:val="80"/>
                      <w:tblCellSpacing w:w="5" w:type="nil"/>
                    </w:trPr>
                    <w:tc>
                      <w:tcPr>
                        <w:tcW w:w="9638" w:type="dxa"/>
                      </w:tcPr>
                      <w:p w14:paraId="4DE387F9" w14:textId="77777777"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xml:space="preserve">-  средства областного бюджета: 8 495,0 тыс. руб. в том числе </w:t>
                        </w:r>
                      </w:p>
                      <w:p w14:paraId="2CE4422F" w14:textId="77777777"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кредиторская задолженность прошлых лет 3193,0тыс</w:t>
                        </w:r>
                        <w:proofErr w:type="gramStart"/>
                        <w:r w:rsidRPr="005361CC">
                          <w:rPr>
                            <w:rFonts w:ascii="Times New Roman" w:hAnsi="Times New Roman"/>
                            <w:sz w:val="24"/>
                            <w:szCs w:val="24"/>
                          </w:rPr>
                          <w:t>.р</w:t>
                        </w:r>
                        <w:proofErr w:type="gramEnd"/>
                        <w:r w:rsidRPr="005361CC">
                          <w:rPr>
                            <w:rFonts w:ascii="Times New Roman" w:hAnsi="Times New Roman"/>
                            <w:sz w:val="24"/>
                            <w:szCs w:val="24"/>
                          </w:rPr>
                          <w:t>уб.</w:t>
                        </w:r>
                      </w:p>
                    </w:tc>
                  </w:tr>
                  <w:tr w:rsidR="00D371EC" w:rsidRPr="005361CC" w14:paraId="352F88F6" w14:textId="77777777" w:rsidTr="00F10301">
                    <w:trPr>
                      <w:tblCellSpacing w:w="5" w:type="nil"/>
                    </w:trPr>
                    <w:tc>
                      <w:tcPr>
                        <w:tcW w:w="9638" w:type="dxa"/>
                      </w:tcPr>
                      <w:p w14:paraId="675EA6BD" w14:textId="77777777"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5897,9 тыс. руб.</w:t>
                        </w:r>
                      </w:p>
                    </w:tc>
                  </w:tr>
                  <w:tr w:rsidR="00D371EC" w:rsidRPr="005361CC" w14:paraId="6BD71762" w14:textId="77777777" w:rsidTr="00F10301">
                    <w:trPr>
                      <w:tblCellSpacing w:w="5" w:type="nil"/>
                    </w:trPr>
                    <w:tc>
                      <w:tcPr>
                        <w:tcW w:w="9638" w:type="dxa"/>
                      </w:tcPr>
                      <w:p w14:paraId="7BA61935" w14:textId="77777777"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t>Всего на 2018 г. 16851,0тыс. руб. в том числе:</w:t>
                        </w:r>
                      </w:p>
                      <w:p w14:paraId="2E221046" w14:textId="77777777"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областного бюджета: 6040,8 тыс. руб.</w:t>
                        </w:r>
                      </w:p>
                    </w:tc>
                  </w:tr>
                  <w:tr w:rsidR="00D371EC" w:rsidRPr="005361CC" w14:paraId="2CEBA261" w14:textId="77777777" w:rsidTr="00F10301">
                    <w:trPr>
                      <w:tblCellSpacing w:w="5" w:type="nil"/>
                    </w:trPr>
                    <w:tc>
                      <w:tcPr>
                        <w:tcW w:w="9638" w:type="dxa"/>
                      </w:tcPr>
                      <w:p w14:paraId="35A8EF28" w14:textId="77777777"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10810,2 тыс. руб.</w:t>
                        </w:r>
                      </w:p>
                    </w:tc>
                  </w:tr>
                  <w:tr w:rsidR="00D371EC" w:rsidRPr="005361CC" w14:paraId="7C31341F" w14:textId="77777777" w:rsidTr="00F10301">
                    <w:trPr>
                      <w:tblCellSpacing w:w="5" w:type="nil"/>
                    </w:trPr>
                    <w:tc>
                      <w:tcPr>
                        <w:tcW w:w="9638" w:type="dxa"/>
                      </w:tcPr>
                      <w:p w14:paraId="66C13CB3" w14:textId="77777777"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t>Всего на 2019 г. 23239,7 тыс. руб. в том числе:</w:t>
                        </w:r>
                      </w:p>
                      <w:p w14:paraId="1E429A96" w14:textId="77777777"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областного бюджета: 10176,5 тыс. руб.</w:t>
                        </w:r>
                      </w:p>
                    </w:tc>
                  </w:tr>
                  <w:tr w:rsidR="00D371EC" w:rsidRPr="005361CC" w14:paraId="2F060342" w14:textId="77777777" w:rsidTr="00F10301">
                    <w:trPr>
                      <w:tblCellSpacing w:w="5" w:type="nil"/>
                    </w:trPr>
                    <w:tc>
                      <w:tcPr>
                        <w:tcW w:w="9638" w:type="dxa"/>
                      </w:tcPr>
                      <w:p w14:paraId="06A97BFB" w14:textId="77777777"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13063,2 тыс. руб.</w:t>
                        </w:r>
                      </w:p>
                    </w:tc>
                  </w:tr>
                  <w:tr w:rsidR="00D371EC" w:rsidRPr="005361CC" w14:paraId="33A14BA3" w14:textId="77777777" w:rsidTr="00F10301">
                    <w:trPr>
                      <w:tblCellSpacing w:w="5" w:type="nil"/>
                    </w:trPr>
                    <w:tc>
                      <w:tcPr>
                        <w:tcW w:w="9638" w:type="dxa"/>
                      </w:tcPr>
                      <w:p w14:paraId="14B7C1DD" w14:textId="77777777"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t>Всего на 2020 г. 17620,6 тыс. руб. в том числе:</w:t>
                        </w:r>
                      </w:p>
                      <w:p w14:paraId="6894E851" w14:textId="77777777"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областного бюджета: 10267,6 тыс. руб.</w:t>
                        </w:r>
                      </w:p>
                    </w:tc>
                  </w:tr>
                  <w:tr w:rsidR="00D371EC" w:rsidRPr="005361CC" w14:paraId="1327198D" w14:textId="77777777" w:rsidTr="00F10301">
                    <w:trPr>
                      <w:tblCellSpacing w:w="5" w:type="nil"/>
                    </w:trPr>
                    <w:tc>
                      <w:tcPr>
                        <w:tcW w:w="9638" w:type="dxa"/>
                      </w:tcPr>
                      <w:p w14:paraId="4DDF6862" w14:textId="77777777"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7353,0 тыс. руб.</w:t>
                        </w:r>
                      </w:p>
                      <w:p w14:paraId="0EB44BF9" w14:textId="77777777"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t>Всего на 2021 г. 29639,8 тыс. руб. в том числе:</w:t>
                        </w:r>
                      </w:p>
                      <w:p w14:paraId="35D3572A" w14:textId="77777777"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29639,8 тыс. руб.</w:t>
                        </w:r>
                      </w:p>
                      <w:p w14:paraId="07C3B995" w14:textId="77777777"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t>Всего на 2022 г. 14389,8 тыс. руб. в том числе:</w:t>
                        </w:r>
                      </w:p>
                      <w:p w14:paraId="7AB33C01" w14:textId="77777777"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14389,8 тыс. руб.</w:t>
                        </w:r>
                      </w:p>
                      <w:p w14:paraId="4911D904" w14:textId="77777777"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t>Всего на 2023 г. 14374,0 тыс. руб. в том числе:</w:t>
                        </w:r>
                      </w:p>
                      <w:p w14:paraId="4CBF4299" w14:textId="77777777"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14374,0  тыс. руб.</w:t>
                        </w:r>
                      </w:p>
                      <w:p w14:paraId="606AC0BF" w14:textId="77777777"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t>Всего на 2024 г. 27352,2 тыс. руб. в том числе:</w:t>
                        </w:r>
                      </w:p>
                      <w:p w14:paraId="7A713F11" w14:textId="77777777"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27352,2  тыс. руб.</w:t>
                        </w:r>
                      </w:p>
                      <w:p w14:paraId="658D6DA7" w14:textId="77777777"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lastRenderedPageBreak/>
                          <w:t>Всего на 2025 г. 28127,1 тыс. руб. в том числе:</w:t>
                        </w:r>
                      </w:p>
                      <w:p w14:paraId="7DB490E2" w14:textId="77777777"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28127,1  тыс. руб.</w:t>
                        </w:r>
                      </w:p>
                    </w:tc>
                  </w:tr>
                  <w:tr w:rsidR="00D371EC" w:rsidRPr="005361CC" w14:paraId="0CCEAA26" w14:textId="77777777" w:rsidTr="00F10301">
                    <w:trPr>
                      <w:tblCellSpacing w:w="5" w:type="nil"/>
                    </w:trPr>
                    <w:tc>
                      <w:tcPr>
                        <w:tcW w:w="9638" w:type="dxa"/>
                      </w:tcPr>
                      <w:p w14:paraId="5E0BFBFB" w14:textId="77777777"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lastRenderedPageBreak/>
                          <w:t>Итого с 2017 – 2025 г. 185937,1тыс. руб. в том числе:</w:t>
                        </w:r>
                      </w:p>
                    </w:tc>
                  </w:tr>
                  <w:tr w:rsidR="00D371EC" w:rsidRPr="0060004E" w14:paraId="5C4264DE" w14:textId="77777777" w:rsidTr="00F10301">
                    <w:trPr>
                      <w:tblCellSpacing w:w="5" w:type="nil"/>
                    </w:trPr>
                    <w:tc>
                      <w:tcPr>
                        <w:tcW w:w="9638" w:type="dxa"/>
                      </w:tcPr>
                      <w:p w14:paraId="6F621EBC" w14:textId="77777777"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областного бюджета: 34979,9 тыс. руб.</w:t>
                        </w:r>
                      </w:p>
                      <w:p w14:paraId="22421593" w14:textId="77777777"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150957,2тыс. руб.</w:t>
                        </w:r>
                      </w:p>
                    </w:tc>
                  </w:tr>
                </w:tbl>
                <w:p w14:paraId="7A2488E3" w14:textId="77777777" w:rsidR="00D371EC" w:rsidRPr="0060004E" w:rsidRDefault="00D371EC" w:rsidP="00F10301">
                  <w:pPr>
                    <w:spacing w:after="0" w:line="240" w:lineRule="auto"/>
                    <w:jc w:val="center"/>
                    <w:rPr>
                      <w:rFonts w:ascii="Times New Roman" w:hAnsi="Times New Roman"/>
                      <w:sz w:val="24"/>
                      <w:szCs w:val="24"/>
                    </w:rPr>
                  </w:pPr>
                </w:p>
              </w:tc>
            </w:tr>
          </w:tbl>
          <w:p w14:paraId="4D796767" w14:textId="77777777" w:rsidR="00D371EC" w:rsidRPr="007C45B3" w:rsidRDefault="00D371EC" w:rsidP="00D371EC">
            <w:pPr>
              <w:pStyle w:val="ConsPlusNormal"/>
              <w:ind w:firstLine="0"/>
              <w:rPr>
                <w:rFonts w:ascii="Times New Roman" w:hAnsi="Times New Roman"/>
                <w:b/>
                <w:sz w:val="24"/>
                <w:szCs w:val="24"/>
              </w:rPr>
            </w:pPr>
            <w:r w:rsidRPr="0060004E">
              <w:rPr>
                <w:rFonts w:ascii="Times New Roman" w:hAnsi="Times New Roman"/>
                <w:b/>
                <w:sz w:val="24"/>
                <w:szCs w:val="24"/>
              </w:rPr>
              <w:lastRenderedPageBreak/>
              <w:t xml:space="preserve">Подпрограмма 2 «Повышение безопасности дорожного движения в </w:t>
            </w:r>
            <w:proofErr w:type="spellStart"/>
            <w:r w:rsidRPr="0060004E">
              <w:rPr>
                <w:rFonts w:ascii="Times New Roman" w:hAnsi="Times New Roman"/>
                <w:b/>
                <w:sz w:val="24"/>
                <w:szCs w:val="24"/>
              </w:rPr>
              <w:t>Ивантеевском</w:t>
            </w:r>
            <w:proofErr w:type="spellEnd"/>
            <w:r w:rsidRPr="0060004E">
              <w:rPr>
                <w:rFonts w:ascii="Times New Roman" w:hAnsi="Times New Roman"/>
                <w:b/>
                <w:sz w:val="24"/>
                <w:szCs w:val="24"/>
              </w:rPr>
              <w:t xml:space="preserve"> районе Саратовской области»</w:t>
            </w:r>
            <w:r w:rsidRPr="0060004E">
              <w:rPr>
                <w:rFonts w:ascii="Times New Roman" w:hAnsi="Times New Roman"/>
                <w:sz w:val="24"/>
                <w:szCs w:val="24"/>
              </w:rPr>
              <w:t xml:space="preserve">–  </w:t>
            </w:r>
            <w:r>
              <w:rPr>
                <w:rFonts w:ascii="Times New Roman" w:hAnsi="Times New Roman"/>
                <w:b/>
                <w:sz w:val="24"/>
                <w:szCs w:val="24"/>
              </w:rPr>
              <w:t>1341,8</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14:paraId="4580AC8A" w14:textId="77777777" w:rsidR="00D371EC" w:rsidRPr="0060004E"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14:paraId="746806F7" w14:textId="77777777" w:rsidR="00D371EC" w:rsidRPr="0060004E"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14:paraId="55E033F4" w14:textId="77777777" w:rsidR="00D371EC" w:rsidRPr="0060004E"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14:paraId="15360C28" w14:textId="77777777"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14:paraId="557D1F50" w14:textId="77777777"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14:paraId="3C273686" w14:textId="77777777"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0 тыс. рублей;</w:t>
            </w:r>
          </w:p>
          <w:p w14:paraId="47639330" w14:textId="77777777"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0</w:t>
            </w:r>
            <w:r w:rsidRPr="0060004E">
              <w:rPr>
                <w:rFonts w:ascii="Times New Roman" w:hAnsi="Times New Roman"/>
                <w:sz w:val="24"/>
                <w:szCs w:val="24"/>
              </w:rPr>
              <w:t>,0 тыс. рублей;</w:t>
            </w:r>
          </w:p>
          <w:p w14:paraId="5212707A" w14:textId="77777777"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14:paraId="2871E292" w14:textId="77777777" w:rsidR="00D371EC" w:rsidRPr="0060004E"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14:paraId="340DC43F" w14:textId="77777777" w:rsidR="00D371EC" w:rsidRPr="007C45B3" w:rsidRDefault="00D371EC" w:rsidP="00D371EC">
            <w:pPr>
              <w:spacing w:after="0" w:line="240" w:lineRule="auto"/>
              <w:ind w:left="600"/>
              <w:rPr>
                <w:rFonts w:ascii="Times New Roman" w:hAnsi="Times New Roman"/>
                <w:b/>
                <w:sz w:val="24"/>
                <w:szCs w:val="24"/>
              </w:rPr>
            </w:pPr>
            <w:r w:rsidRPr="007C45B3">
              <w:rPr>
                <w:rFonts w:ascii="Times New Roman" w:hAnsi="Times New Roman"/>
                <w:b/>
                <w:sz w:val="24"/>
                <w:szCs w:val="24"/>
              </w:rPr>
              <w:t>в том числе:</w:t>
            </w:r>
            <w:r>
              <w:rPr>
                <w:rFonts w:ascii="Times New Roman" w:hAnsi="Times New Roman"/>
                <w:b/>
                <w:sz w:val="24"/>
                <w:szCs w:val="24"/>
              </w:rPr>
              <w:t xml:space="preserve"> </w:t>
            </w:r>
            <w:r w:rsidRPr="007C45B3">
              <w:rPr>
                <w:rFonts w:ascii="Times New Roman" w:hAnsi="Times New Roman"/>
                <w:b/>
                <w:sz w:val="24"/>
                <w:szCs w:val="24"/>
              </w:rPr>
              <w:t xml:space="preserve">местный бюджет – </w:t>
            </w:r>
            <w:r>
              <w:rPr>
                <w:rFonts w:ascii="Times New Roman" w:hAnsi="Times New Roman"/>
                <w:b/>
                <w:sz w:val="24"/>
                <w:szCs w:val="24"/>
              </w:rPr>
              <w:t>1341,8</w:t>
            </w:r>
            <w:r w:rsidRPr="007C45B3">
              <w:rPr>
                <w:rFonts w:ascii="Times New Roman" w:hAnsi="Times New Roman"/>
                <w:b/>
                <w:sz w:val="24"/>
                <w:szCs w:val="24"/>
              </w:rPr>
              <w:t xml:space="preserve"> тыс. рублей, из них:</w:t>
            </w:r>
          </w:p>
          <w:p w14:paraId="0F2E6A20" w14:textId="77777777" w:rsidR="00D371EC" w:rsidRPr="0060004E"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14:paraId="02A9FAD0" w14:textId="77777777" w:rsidR="00D371EC" w:rsidRPr="0060004E"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14:paraId="4E079EFB" w14:textId="77777777"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14:paraId="156ADD7A" w14:textId="77777777"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14:paraId="3FBF5714" w14:textId="77777777"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14:paraId="2A7C783A" w14:textId="77777777"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 xml:space="preserve"> тыс. рублей;</w:t>
            </w:r>
          </w:p>
          <w:p w14:paraId="041D1A5F" w14:textId="77777777"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0</w:t>
            </w:r>
            <w:r w:rsidRPr="0060004E">
              <w:rPr>
                <w:rFonts w:ascii="Times New Roman" w:hAnsi="Times New Roman"/>
                <w:sz w:val="24"/>
                <w:szCs w:val="24"/>
              </w:rPr>
              <w:t>,0 тыс. рублей;</w:t>
            </w:r>
          </w:p>
          <w:p w14:paraId="6B89650F" w14:textId="77777777"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14:paraId="10F6D348" w14:textId="77777777" w:rsidR="00D371EC" w:rsidRPr="0060004E"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14:paraId="63C40D28" w14:textId="77777777" w:rsidR="00BD2ED7" w:rsidRPr="0060004E" w:rsidRDefault="00316883" w:rsidP="00316883">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Pr>
                <w:rFonts w:ascii="Times New Roman" w:hAnsi="Times New Roman"/>
                <w:sz w:val="24"/>
                <w:szCs w:val="24"/>
              </w:rPr>
              <w:t>5</w:t>
            </w:r>
            <w:r w:rsidRPr="0060004E">
              <w:rPr>
                <w:rFonts w:ascii="Times New Roman" w:hAnsi="Times New Roman"/>
                <w:sz w:val="24"/>
                <w:szCs w:val="24"/>
              </w:rPr>
              <w:t xml:space="preserve"> годы уточняются при формировании бюджета на очередной финансовый год.</w:t>
            </w:r>
          </w:p>
        </w:tc>
      </w:tr>
      <w:tr w:rsidR="00BD2ED7" w:rsidRPr="0060004E" w14:paraId="434705E5" w14:textId="7777777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14:paraId="03AFEDFF" w14:textId="77777777"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lastRenderedPageBreak/>
              <w:t>Ожидаемые резул</w:t>
            </w:r>
            <w:r w:rsidRPr="0060004E">
              <w:rPr>
                <w:rFonts w:ascii="Times New Roman" w:hAnsi="Times New Roman"/>
                <w:sz w:val="24"/>
                <w:szCs w:val="24"/>
              </w:rPr>
              <w:t>ь</w:t>
            </w:r>
            <w:r w:rsidRPr="0060004E">
              <w:rPr>
                <w:rFonts w:ascii="Times New Roman" w:hAnsi="Times New Roman"/>
                <w:sz w:val="24"/>
                <w:szCs w:val="24"/>
              </w:rPr>
              <w:t>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A0451" w14:textId="77777777"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повышение качества, эффективности  и доступности транспортного обслуживания населения  и субъектов экономической деятельности муниципального района;</w:t>
            </w:r>
          </w:p>
          <w:p w14:paraId="25943F24" w14:textId="77777777"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обеспечение надежности и безопасности системы транспортной и</w:t>
            </w:r>
            <w:r w:rsidRPr="0060004E">
              <w:rPr>
                <w:rFonts w:ascii="Times New Roman" w:hAnsi="Times New Roman"/>
                <w:sz w:val="24"/>
                <w:szCs w:val="24"/>
              </w:rPr>
              <w:t>н</w:t>
            </w:r>
            <w:r w:rsidRPr="0060004E">
              <w:rPr>
                <w:rFonts w:ascii="Times New Roman" w:hAnsi="Times New Roman"/>
                <w:sz w:val="24"/>
                <w:szCs w:val="24"/>
              </w:rPr>
              <w:t>фраструктуры.</w:t>
            </w:r>
          </w:p>
        </w:tc>
      </w:tr>
    </w:tbl>
    <w:p w14:paraId="16B9F66A" w14:textId="77777777" w:rsidR="00BD2ED7" w:rsidRPr="00E55F64" w:rsidRDefault="00BD2ED7" w:rsidP="00C03DEF">
      <w:pPr>
        <w:shd w:val="clear" w:color="auto" w:fill="FFFFFF"/>
        <w:tabs>
          <w:tab w:val="left" w:pos="0"/>
        </w:tabs>
        <w:spacing w:after="0" w:line="240" w:lineRule="auto"/>
        <w:ind w:left="426"/>
        <w:jc w:val="center"/>
        <w:rPr>
          <w:rFonts w:ascii="Times New Roman" w:hAnsi="Times New Roman"/>
          <w:b/>
          <w:bCs/>
          <w:sz w:val="16"/>
          <w:szCs w:val="16"/>
        </w:rPr>
      </w:pPr>
    </w:p>
    <w:p w14:paraId="772EFA46" w14:textId="77777777" w:rsidR="00BD2ED7" w:rsidRPr="0060004E" w:rsidRDefault="00BD2ED7" w:rsidP="00C03DEF">
      <w:pPr>
        <w:shd w:val="clear" w:color="auto" w:fill="FFFFFF"/>
        <w:tabs>
          <w:tab w:val="left" w:pos="0"/>
        </w:tabs>
        <w:spacing w:after="0" w:line="240" w:lineRule="auto"/>
        <w:ind w:left="426"/>
        <w:jc w:val="center"/>
        <w:rPr>
          <w:rFonts w:ascii="Times New Roman" w:hAnsi="Times New Roman"/>
          <w:b/>
          <w:bCs/>
          <w:sz w:val="24"/>
          <w:szCs w:val="24"/>
        </w:rPr>
      </w:pPr>
      <w:r w:rsidRPr="0060004E">
        <w:rPr>
          <w:rFonts w:ascii="Times New Roman" w:hAnsi="Times New Roman"/>
          <w:b/>
          <w:bCs/>
          <w:sz w:val="24"/>
          <w:szCs w:val="24"/>
        </w:rPr>
        <w:t>2. Характеристика существующего состояния транспортной инфраструктуры</w:t>
      </w:r>
      <w:r w:rsidR="00162635" w:rsidRPr="0060004E">
        <w:rPr>
          <w:rFonts w:ascii="Times New Roman" w:hAnsi="Times New Roman"/>
          <w:b/>
          <w:bCs/>
          <w:sz w:val="24"/>
          <w:szCs w:val="24"/>
        </w:rPr>
        <w:t xml:space="preserve"> </w:t>
      </w:r>
      <w:r w:rsidRPr="0060004E">
        <w:rPr>
          <w:rFonts w:ascii="Times New Roman" w:hAnsi="Times New Roman"/>
          <w:b/>
          <w:bCs/>
          <w:sz w:val="24"/>
          <w:szCs w:val="24"/>
        </w:rPr>
        <w:t>Ивантее</w:t>
      </w:r>
      <w:r w:rsidRPr="0060004E">
        <w:rPr>
          <w:rFonts w:ascii="Times New Roman" w:hAnsi="Times New Roman"/>
          <w:b/>
          <w:bCs/>
          <w:sz w:val="24"/>
          <w:szCs w:val="24"/>
        </w:rPr>
        <w:t>в</w:t>
      </w:r>
      <w:r w:rsidRPr="0060004E">
        <w:rPr>
          <w:rFonts w:ascii="Times New Roman" w:hAnsi="Times New Roman"/>
          <w:b/>
          <w:bCs/>
          <w:sz w:val="24"/>
          <w:szCs w:val="24"/>
        </w:rPr>
        <w:t>ского муниципального района Саратовской области.</w:t>
      </w:r>
    </w:p>
    <w:p w14:paraId="6044515B" w14:textId="77777777" w:rsidR="00BD2ED7" w:rsidRPr="00E55F64" w:rsidRDefault="00BD2ED7" w:rsidP="00481D64">
      <w:pPr>
        <w:shd w:val="clear" w:color="auto" w:fill="FFFFFF"/>
        <w:spacing w:after="0" w:line="240" w:lineRule="auto"/>
        <w:ind w:firstLine="709"/>
        <w:jc w:val="center"/>
        <w:rPr>
          <w:rFonts w:ascii="Times New Roman" w:hAnsi="Times New Roman"/>
          <w:b/>
          <w:bCs/>
          <w:sz w:val="16"/>
          <w:szCs w:val="16"/>
        </w:rPr>
      </w:pPr>
    </w:p>
    <w:p w14:paraId="37F1E8B3" w14:textId="77777777" w:rsidR="00BD2ED7" w:rsidRPr="0060004E" w:rsidRDefault="007C45B3" w:rsidP="00481D64">
      <w:pPr>
        <w:shd w:val="clear" w:color="auto" w:fill="FFFFFF"/>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2.1. </w:t>
      </w:r>
      <w:r w:rsidR="00BD2ED7" w:rsidRPr="0060004E">
        <w:rPr>
          <w:rFonts w:ascii="Times New Roman" w:hAnsi="Times New Roman"/>
          <w:b/>
          <w:bCs/>
          <w:sz w:val="24"/>
          <w:szCs w:val="24"/>
        </w:rPr>
        <w:t>Социально — экономическое состояние Ивантеевского муниципального района.</w:t>
      </w:r>
    </w:p>
    <w:p w14:paraId="5678F04B" w14:textId="77777777" w:rsidR="00BD2ED7" w:rsidRPr="00E55F64" w:rsidRDefault="00BD2ED7" w:rsidP="00481D64">
      <w:pPr>
        <w:shd w:val="clear" w:color="auto" w:fill="FFFFFF"/>
        <w:spacing w:after="0" w:line="240" w:lineRule="auto"/>
        <w:ind w:firstLine="709"/>
        <w:jc w:val="center"/>
        <w:rPr>
          <w:rFonts w:ascii="Times New Roman" w:hAnsi="Times New Roman"/>
          <w:sz w:val="16"/>
          <w:szCs w:val="16"/>
        </w:rPr>
      </w:pPr>
    </w:p>
    <w:p w14:paraId="78A76235" w14:textId="77777777" w:rsidR="00BD2ED7" w:rsidRPr="0060004E" w:rsidRDefault="00BD2ED7" w:rsidP="001D346C">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Ивантеевский муниципальный район занимает территорию — 2,0 тыс. км² в северной части Саратовского Заволжья. Граничит с Самарской областью на севере и тремя районами Саратовской области: Духовницким на западе, Пугачевским на юге, </w:t>
      </w:r>
      <w:proofErr w:type="spellStart"/>
      <w:r w:rsidRPr="0060004E">
        <w:rPr>
          <w:rFonts w:ascii="Times New Roman" w:hAnsi="Times New Roman"/>
          <w:sz w:val="24"/>
          <w:szCs w:val="24"/>
        </w:rPr>
        <w:t>Перелюбским</w:t>
      </w:r>
      <w:proofErr w:type="spellEnd"/>
      <w:r w:rsidRPr="0060004E">
        <w:rPr>
          <w:rFonts w:ascii="Times New Roman" w:hAnsi="Times New Roman"/>
          <w:sz w:val="24"/>
          <w:szCs w:val="24"/>
        </w:rPr>
        <w:t xml:space="preserve"> на востоке. Районный центр — </w:t>
      </w:r>
      <w:proofErr w:type="gramStart"/>
      <w:r w:rsidRPr="0060004E">
        <w:rPr>
          <w:rFonts w:ascii="Times New Roman" w:hAnsi="Times New Roman"/>
          <w:sz w:val="24"/>
          <w:szCs w:val="24"/>
        </w:rPr>
        <w:t>с</w:t>
      </w:r>
      <w:proofErr w:type="gramEnd"/>
      <w:r w:rsidRPr="0060004E">
        <w:rPr>
          <w:rFonts w:ascii="Times New Roman" w:hAnsi="Times New Roman"/>
          <w:sz w:val="24"/>
          <w:szCs w:val="24"/>
        </w:rPr>
        <w:t>. </w:t>
      </w:r>
      <w:proofErr w:type="gramStart"/>
      <w:r w:rsidRPr="0060004E">
        <w:rPr>
          <w:rFonts w:ascii="Times New Roman" w:hAnsi="Times New Roman"/>
          <w:sz w:val="24"/>
          <w:szCs w:val="24"/>
        </w:rPr>
        <w:t>Ивантеевка</w:t>
      </w:r>
      <w:proofErr w:type="gramEnd"/>
      <w:r w:rsidRPr="0060004E">
        <w:rPr>
          <w:rFonts w:ascii="Times New Roman" w:hAnsi="Times New Roman"/>
          <w:sz w:val="24"/>
          <w:szCs w:val="24"/>
        </w:rPr>
        <w:t xml:space="preserve">, расположен на юго-западе района на р. Чернава, в </w:t>
      </w:r>
      <w:smartTag w:uri="urn:schemas-microsoft-com:office:smarttags" w:element="metricconverter">
        <w:smartTagPr>
          <w:attr w:name="ProductID" w:val="280 км"/>
        </w:smartTagPr>
        <w:r w:rsidRPr="0060004E">
          <w:rPr>
            <w:rFonts w:ascii="Times New Roman" w:hAnsi="Times New Roman"/>
            <w:sz w:val="24"/>
            <w:szCs w:val="24"/>
          </w:rPr>
          <w:t>280 км</w:t>
        </w:r>
      </w:smartTag>
      <w:r w:rsidRPr="0060004E">
        <w:rPr>
          <w:rFonts w:ascii="Times New Roman" w:hAnsi="Times New Roman"/>
          <w:sz w:val="24"/>
          <w:szCs w:val="24"/>
        </w:rPr>
        <w:t xml:space="preserve"> от Саратова.</w:t>
      </w:r>
    </w:p>
    <w:p w14:paraId="486F79D9" w14:textId="77777777"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На территории Ивантеевского муниципального района расположено 24 </w:t>
      </w:r>
      <w:proofErr w:type="gramStart"/>
      <w:r w:rsidRPr="0060004E">
        <w:rPr>
          <w:rFonts w:ascii="Times New Roman" w:hAnsi="Times New Roman"/>
          <w:sz w:val="24"/>
          <w:szCs w:val="24"/>
        </w:rPr>
        <w:t>населённых</w:t>
      </w:r>
      <w:proofErr w:type="gramEnd"/>
      <w:r w:rsidRPr="0060004E">
        <w:rPr>
          <w:rFonts w:ascii="Times New Roman" w:hAnsi="Times New Roman"/>
          <w:sz w:val="24"/>
          <w:szCs w:val="24"/>
        </w:rPr>
        <w:t xml:space="preserve"> пункта.</w:t>
      </w:r>
    </w:p>
    <w:p w14:paraId="77A25790" w14:textId="77777777"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shd w:val="clear" w:color="auto" w:fill="FFFFFF"/>
        </w:rPr>
        <w:t>По территории Ивантеевского муниципального района протекают</w:t>
      </w:r>
      <w:r w:rsidR="00162635" w:rsidRPr="0060004E">
        <w:rPr>
          <w:rFonts w:ascii="Times New Roman" w:hAnsi="Times New Roman"/>
          <w:sz w:val="24"/>
          <w:szCs w:val="24"/>
          <w:shd w:val="clear" w:color="auto" w:fill="FFFFFF"/>
        </w:rPr>
        <w:t xml:space="preserve"> </w:t>
      </w:r>
      <w:r w:rsidRPr="0060004E">
        <w:rPr>
          <w:rFonts w:ascii="Times New Roman" w:hAnsi="Times New Roman"/>
          <w:sz w:val="24"/>
          <w:szCs w:val="24"/>
        </w:rPr>
        <w:t>Малый Иргиз и Большой Иргиз, Чернава, которые имеют хорошо разработанные долины.</w:t>
      </w:r>
    </w:p>
    <w:p w14:paraId="2A06386F" w14:textId="77777777"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Для Ивантеевского МО характерен континентальный климат умеренных широт с холодной малоснежной зимой и жарким засушливым летом. Весна короткая, осень теплая и ясная.</w:t>
      </w:r>
    </w:p>
    <w:p w14:paraId="4BAFBD62" w14:textId="77777777" w:rsidR="00BD2ED7" w:rsidRPr="00E55F64" w:rsidRDefault="00BD2ED7" w:rsidP="00481D64">
      <w:pPr>
        <w:shd w:val="clear" w:color="auto" w:fill="FFFFFF"/>
        <w:spacing w:after="0" w:line="240" w:lineRule="auto"/>
        <w:ind w:firstLine="709"/>
        <w:jc w:val="both"/>
        <w:rPr>
          <w:rFonts w:ascii="Times New Roman" w:hAnsi="Times New Roman"/>
          <w:sz w:val="16"/>
          <w:szCs w:val="16"/>
        </w:rPr>
      </w:pPr>
    </w:p>
    <w:p w14:paraId="3001483F" w14:textId="77777777" w:rsidR="00BD2ED7" w:rsidRPr="0060004E" w:rsidRDefault="00BD2ED7" w:rsidP="00481D64">
      <w:pPr>
        <w:shd w:val="clear" w:color="auto" w:fill="FFFFFF"/>
        <w:spacing w:after="0" w:line="240" w:lineRule="auto"/>
        <w:ind w:firstLine="709"/>
        <w:jc w:val="center"/>
        <w:rPr>
          <w:rFonts w:ascii="Times New Roman" w:hAnsi="Times New Roman"/>
          <w:b/>
          <w:bCs/>
          <w:sz w:val="24"/>
          <w:szCs w:val="24"/>
        </w:rPr>
      </w:pPr>
      <w:r w:rsidRPr="0060004E">
        <w:rPr>
          <w:rFonts w:ascii="Times New Roman" w:hAnsi="Times New Roman"/>
          <w:b/>
          <w:bCs/>
          <w:sz w:val="24"/>
          <w:szCs w:val="24"/>
        </w:rPr>
        <w:t>2.2. Характеристика деятельности в сфере транспорта, оценка транспортного спроса.</w:t>
      </w:r>
    </w:p>
    <w:p w14:paraId="3C3D6517" w14:textId="77777777" w:rsidR="00BD2ED7" w:rsidRPr="005F7E48" w:rsidRDefault="00BD2ED7" w:rsidP="00481D64">
      <w:pPr>
        <w:shd w:val="clear" w:color="auto" w:fill="FFFFFF"/>
        <w:spacing w:after="0" w:line="240" w:lineRule="auto"/>
        <w:ind w:firstLine="709"/>
        <w:jc w:val="center"/>
        <w:rPr>
          <w:rFonts w:ascii="Times New Roman" w:hAnsi="Times New Roman"/>
          <w:sz w:val="16"/>
          <w:szCs w:val="16"/>
        </w:rPr>
      </w:pPr>
    </w:p>
    <w:p w14:paraId="1A5BF2C8" w14:textId="77777777"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Транспортно-экономические связи Ивантеевского муниципального района осуществляются автомобильным и железнодорожным видом транспорта. Основным видом пассажирского тран</w:t>
      </w:r>
      <w:r w:rsidRPr="0060004E">
        <w:rPr>
          <w:rFonts w:ascii="Times New Roman" w:hAnsi="Times New Roman"/>
          <w:bCs/>
          <w:sz w:val="24"/>
          <w:szCs w:val="24"/>
        </w:rPr>
        <w:t>с</w:t>
      </w:r>
      <w:r w:rsidRPr="0060004E">
        <w:rPr>
          <w:rFonts w:ascii="Times New Roman" w:hAnsi="Times New Roman"/>
          <w:bCs/>
          <w:sz w:val="24"/>
          <w:szCs w:val="24"/>
        </w:rPr>
        <w:t xml:space="preserve">порта поселения является автобусное сообщение. </w:t>
      </w:r>
    </w:p>
    <w:p w14:paraId="547DAAD0" w14:textId="77777777"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В основе оценки транспортного спроса лежит анализ передвижения населения к объектам тяготения.</w:t>
      </w:r>
      <w:r w:rsidR="005F7E48">
        <w:rPr>
          <w:rFonts w:ascii="Times New Roman" w:hAnsi="Times New Roman"/>
          <w:bCs/>
          <w:sz w:val="24"/>
          <w:szCs w:val="24"/>
        </w:rPr>
        <w:t xml:space="preserve"> </w:t>
      </w:r>
    </w:p>
    <w:p w14:paraId="740EC454" w14:textId="77777777"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 xml:space="preserve">Можно выделить основные группы объектов тяготения: </w:t>
      </w:r>
    </w:p>
    <w:p w14:paraId="758EB164" w14:textId="77777777"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социально сферы;</w:t>
      </w:r>
    </w:p>
    <w:p w14:paraId="7E38324D" w14:textId="77777777"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lastRenderedPageBreak/>
        <w:t>- объекты трудовой деятельности</w:t>
      </w:r>
    </w:p>
    <w:p w14:paraId="4CEEA03E" w14:textId="77777777"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узловые объекты транспортной инфраструктуры.</w:t>
      </w:r>
    </w:p>
    <w:p w14:paraId="7986567E" w14:textId="77777777" w:rsidR="00BD2ED7" w:rsidRPr="00E55F64" w:rsidRDefault="00BD2ED7" w:rsidP="00E55F64">
      <w:pPr>
        <w:spacing w:after="0" w:line="240" w:lineRule="auto"/>
        <w:ind w:firstLine="567"/>
        <w:jc w:val="both"/>
        <w:rPr>
          <w:rFonts w:ascii="Times New Roman" w:hAnsi="Times New Roman"/>
          <w:sz w:val="16"/>
          <w:szCs w:val="16"/>
        </w:rPr>
      </w:pPr>
    </w:p>
    <w:p w14:paraId="31B11629" w14:textId="77777777" w:rsidR="00BD2ED7" w:rsidRPr="0060004E" w:rsidRDefault="00BD2ED7" w:rsidP="00481D64">
      <w:pPr>
        <w:spacing w:after="0" w:line="240" w:lineRule="auto"/>
        <w:ind w:firstLine="709"/>
        <w:jc w:val="center"/>
        <w:rPr>
          <w:rFonts w:ascii="Times New Roman" w:hAnsi="Times New Roman"/>
          <w:sz w:val="24"/>
          <w:szCs w:val="24"/>
        </w:rPr>
      </w:pPr>
      <w:r w:rsidRPr="0060004E">
        <w:rPr>
          <w:rFonts w:ascii="Times New Roman" w:hAnsi="Times New Roman"/>
          <w:b/>
          <w:bCs/>
          <w:sz w:val="24"/>
          <w:szCs w:val="24"/>
        </w:rPr>
        <w:t>2.3. Характеристика сети дорог поселения, параметры дорожного движения, оценка качества содержания дорог</w:t>
      </w:r>
      <w:r w:rsidRPr="0060004E">
        <w:rPr>
          <w:rFonts w:ascii="Times New Roman" w:hAnsi="Times New Roman"/>
          <w:sz w:val="24"/>
          <w:szCs w:val="24"/>
        </w:rPr>
        <w:t>.</w:t>
      </w:r>
    </w:p>
    <w:p w14:paraId="71ABFC6E" w14:textId="77777777" w:rsidR="00BD2ED7" w:rsidRPr="00C1671E" w:rsidRDefault="00BD2ED7" w:rsidP="00481D64">
      <w:pPr>
        <w:spacing w:after="0" w:line="240" w:lineRule="auto"/>
        <w:ind w:firstLine="709"/>
        <w:jc w:val="center"/>
        <w:rPr>
          <w:rFonts w:ascii="Times New Roman" w:hAnsi="Times New Roman"/>
          <w:sz w:val="16"/>
          <w:szCs w:val="16"/>
        </w:rPr>
      </w:pPr>
    </w:p>
    <w:p w14:paraId="6E000A7C" w14:textId="77777777"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Дорожно-транспортная сеть Ивантеевского муниципального района состоит из дорог </w:t>
      </w:r>
      <w:r w:rsidRPr="0060004E">
        <w:rPr>
          <w:rFonts w:ascii="Times New Roman" w:hAnsi="Times New Roman"/>
          <w:sz w:val="24"/>
          <w:szCs w:val="24"/>
          <w:lang w:val="en-US"/>
        </w:rPr>
        <w:t>IV</w:t>
      </w:r>
      <w:r w:rsidRPr="0060004E">
        <w:rPr>
          <w:rFonts w:ascii="Times New Roman" w:hAnsi="Times New Roman"/>
          <w:sz w:val="24"/>
          <w:szCs w:val="24"/>
        </w:rPr>
        <w:t>-</w:t>
      </w:r>
      <w:r w:rsidRPr="0060004E">
        <w:rPr>
          <w:rFonts w:ascii="Times New Roman" w:hAnsi="Times New Roman"/>
          <w:sz w:val="24"/>
          <w:szCs w:val="24"/>
          <w:lang w:val="en-US"/>
        </w:rPr>
        <w:t>V</w:t>
      </w:r>
      <w:r w:rsidRPr="0060004E">
        <w:rPr>
          <w:rFonts w:ascii="Times New Roman" w:hAnsi="Times New Roman"/>
          <w:sz w:val="24"/>
          <w:szCs w:val="24"/>
        </w:rPr>
        <w:t xml:space="preserve"> категории, предназначенных не для скоростного движения. В таблице 2.4.1 приведен перечень и характеристика дорог местного значения. Содержание автомобильных дорог осуществляется д</w:t>
      </w:r>
      <w:r w:rsidRPr="0060004E">
        <w:rPr>
          <w:rFonts w:ascii="Times New Roman" w:hAnsi="Times New Roman"/>
          <w:sz w:val="24"/>
          <w:szCs w:val="24"/>
        </w:rPr>
        <w:t>о</w:t>
      </w:r>
      <w:r w:rsidRPr="0060004E">
        <w:rPr>
          <w:rFonts w:ascii="Times New Roman" w:hAnsi="Times New Roman"/>
          <w:sz w:val="24"/>
          <w:szCs w:val="24"/>
        </w:rPr>
        <w:t xml:space="preserve">рожной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14:paraId="129F2113" w14:textId="77777777" w:rsidR="00BD2ED7" w:rsidRPr="0060004E" w:rsidRDefault="00BD2ED7" w:rsidP="00521F3B">
      <w:pPr>
        <w:spacing w:after="0" w:line="240" w:lineRule="auto"/>
        <w:ind w:firstLine="709"/>
        <w:jc w:val="both"/>
        <w:rPr>
          <w:rFonts w:ascii="Times New Roman" w:hAnsi="Times New Roman"/>
          <w:bCs/>
          <w:sz w:val="24"/>
          <w:szCs w:val="24"/>
        </w:rPr>
      </w:pPr>
      <w:r w:rsidRPr="0060004E">
        <w:rPr>
          <w:rFonts w:ascii="Times New Roman" w:hAnsi="Times New Roman"/>
          <w:bCs/>
          <w:sz w:val="24"/>
          <w:szCs w:val="24"/>
        </w:rPr>
        <w:t>Общая протяженность автомобильных дорог общего пользования местного значения  на территории  Ивантеевского муниципального района Саратовской области</w:t>
      </w:r>
      <w:r w:rsidR="00151671" w:rsidRPr="0060004E">
        <w:rPr>
          <w:rFonts w:ascii="Times New Roman" w:hAnsi="Times New Roman"/>
          <w:bCs/>
          <w:sz w:val="24"/>
          <w:szCs w:val="24"/>
        </w:rPr>
        <w:t xml:space="preserve"> </w:t>
      </w:r>
      <w:r w:rsidRPr="0060004E">
        <w:rPr>
          <w:rFonts w:ascii="Times New Roman" w:hAnsi="Times New Roman"/>
          <w:bCs/>
          <w:sz w:val="24"/>
          <w:szCs w:val="24"/>
        </w:rPr>
        <w:t xml:space="preserve">составляет </w:t>
      </w:r>
      <w:r w:rsidR="00905E21" w:rsidRPr="0060004E">
        <w:rPr>
          <w:rFonts w:ascii="Times New Roman" w:hAnsi="Times New Roman"/>
          <w:bCs/>
          <w:sz w:val="24"/>
          <w:szCs w:val="24"/>
        </w:rPr>
        <w:t>309,8</w:t>
      </w:r>
      <w:r w:rsidRPr="0060004E">
        <w:rPr>
          <w:rFonts w:ascii="Times New Roman" w:hAnsi="Times New Roman"/>
          <w:bCs/>
          <w:sz w:val="24"/>
          <w:szCs w:val="24"/>
        </w:rPr>
        <w:t>м</w:t>
      </w:r>
      <w:proofErr w:type="gramStart"/>
      <w:r w:rsidRPr="0060004E">
        <w:rPr>
          <w:rFonts w:ascii="Times New Roman" w:hAnsi="Times New Roman"/>
          <w:bCs/>
          <w:sz w:val="24"/>
          <w:szCs w:val="24"/>
        </w:rPr>
        <w:t>,п</w:t>
      </w:r>
      <w:proofErr w:type="gramEnd"/>
      <w:r w:rsidRPr="0060004E">
        <w:rPr>
          <w:rFonts w:ascii="Times New Roman" w:hAnsi="Times New Roman"/>
          <w:bCs/>
          <w:sz w:val="24"/>
          <w:szCs w:val="24"/>
        </w:rPr>
        <w:t xml:space="preserve">очти все дороги требуют ямочного  и капитального ремонта. </w:t>
      </w:r>
    </w:p>
    <w:p w14:paraId="7DC48A46" w14:textId="77777777" w:rsidR="00BD2ED7" w:rsidRPr="00E55F64" w:rsidRDefault="00BD2ED7" w:rsidP="00481D64">
      <w:pPr>
        <w:spacing w:after="0" w:line="240" w:lineRule="auto"/>
        <w:ind w:firstLine="709"/>
        <w:jc w:val="both"/>
        <w:rPr>
          <w:rFonts w:ascii="Times New Roman" w:hAnsi="Times New Roman"/>
          <w:sz w:val="16"/>
          <w:szCs w:val="16"/>
        </w:rPr>
      </w:pPr>
    </w:p>
    <w:p w14:paraId="77F99E5B" w14:textId="77777777" w:rsidR="00BD2ED7" w:rsidRPr="0060004E" w:rsidRDefault="00BD2ED7" w:rsidP="00481D64">
      <w:pPr>
        <w:widowControl w:val="0"/>
        <w:spacing w:after="0" w:line="240" w:lineRule="auto"/>
        <w:jc w:val="center"/>
        <w:rPr>
          <w:rFonts w:ascii="Times New Roman" w:hAnsi="Times New Roman"/>
          <w:b/>
          <w:sz w:val="24"/>
          <w:szCs w:val="24"/>
        </w:rPr>
      </w:pPr>
      <w:r w:rsidRPr="0060004E">
        <w:rPr>
          <w:rFonts w:ascii="Times New Roman" w:hAnsi="Times New Roman"/>
          <w:b/>
          <w:bCs/>
          <w:sz w:val="24"/>
          <w:szCs w:val="24"/>
        </w:rPr>
        <w:t>Таблица 2.4.1</w:t>
      </w:r>
      <w:r w:rsidRPr="0060004E">
        <w:rPr>
          <w:rFonts w:ascii="Times New Roman" w:hAnsi="Times New Roman"/>
          <w:b/>
          <w:sz w:val="24"/>
          <w:szCs w:val="24"/>
        </w:rPr>
        <w:t>Характеристика автомобильных дорог.</w:t>
      </w:r>
    </w:p>
    <w:p w14:paraId="3E3CFDDF" w14:textId="77777777" w:rsidR="00BD2ED7" w:rsidRPr="00E55F64" w:rsidRDefault="00BD2ED7" w:rsidP="00481D64">
      <w:pPr>
        <w:widowControl w:val="0"/>
        <w:spacing w:after="0" w:line="240" w:lineRule="auto"/>
        <w:jc w:val="center"/>
        <w:rPr>
          <w:rFonts w:ascii="Times New Roman" w:hAnsi="Times New Roman"/>
          <w:sz w:val="16"/>
          <w:szCs w:val="16"/>
        </w:rPr>
      </w:pPr>
    </w:p>
    <w:p w14:paraId="44E434BF" w14:textId="77777777" w:rsidR="00BD2ED7" w:rsidRPr="0060004E" w:rsidRDefault="00BD2ED7" w:rsidP="008B62B0">
      <w:pPr>
        <w:pStyle w:val="1f1"/>
        <w:tabs>
          <w:tab w:val="left" w:pos="9639"/>
        </w:tabs>
        <w:spacing w:line="240" w:lineRule="auto"/>
        <w:ind w:left="142" w:right="157" w:firstLine="0"/>
        <w:rPr>
          <w:rFonts w:ascii="Times New Roman" w:hAnsi="Times New Roman"/>
          <w:b/>
        </w:rPr>
      </w:pPr>
      <w:r w:rsidRPr="0060004E">
        <w:rPr>
          <w:rFonts w:ascii="Times New Roman" w:hAnsi="Times New Roman"/>
          <w:b/>
        </w:rPr>
        <w:t>1. Перечень автомобильных дорог общего пользования местного значения</w:t>
      </w:r>
    </w:p>
    <w:p w14:paraId="01C849F9" w14:textId="77777777" w:rsidR="00BD2ED7" w:rsidRPr="0060004E" w:rsidRDefault="00BD2ED7" w:rsidP="008B62B0">
      <w:pPr>
        <w:pStyle w:val="1f1"/>
        <w:tabs>
          <w:tab w:val="left" w:pos="9639"/>
        </w:tabs>
        <w:spacing w:line="240" w:lineRule="auto"/>
        <w:ind w:left="142" w:right="157" w:firstLine="0"/>
        <w:rPr>
          <w:rFonts w:ascii="Times New Roman" w:hAnsi="Times New Roman"/>
          <w:b/>
        </w:rPr>
      </w:pPr>
      <w:r w:rsidRPr="0060004E">
        <w:rPr>
          <w:rFonts w:ascii="Times New Roman" w:hAnsi="Times New Roman"/>
          <w:b/>
        </w:rPr>
        <w:t>Ивантеевского муниципального района</w:t>
      </w:r>
    </w:p>
    <w:p w14:paraId="7BCA8CFA" w14:textId="77777777" w:rsidR="00BD2ED7" w:rsidRPr="00E55F64" w:rsidRDefault="00BD2ED7" w:rsidP="008B62B0">
      <w:pPr>
        <w:pStyle w:val="1f1"/>
        <w:tabs>
          <w:tab w:val="left" w:pos="9639"/>
        </w:tabs>
        <w:spacing w:line="240" w:lineRule="auto"/>
        <w:ind w:left="142" w:right="157" w:firstLine="0"/>
        <w:rPr>
          <w:rFonts w:ascii="Times New Roman" w:hAnsi="Times New Roman"/>
          <w:b/>
          <w:sz w:val="16"/>
          <w:szCs w:val="16"/>
        </w:rPr>
      </w:pPr>
    </w:p>
    <w:tbl>
      <w:tblPr>
        <w:tblW w:w="10493" w:type="dxa"/>
        <w:tblInd w:w="-320" w:type="dxa"/>
        <w:tblLayout w:type="fixed"/>
        <w:tblLook w:val="00A0" w:firstRow="1" w:lastRow="0" w:firstColumn="1" w:lastColumn="0" w:noHBand="0" w:noVBand="0"/>
      </w:tblPr>
      <w:tblGrid>
        <w:gridCol w:w="570"/>
        <w:gridCol w:w="7796"/>
        <w:gridCol w:w="2127"/>
      </w:tblGrid>
      <w:tr w:rsidR="00BD2ED7" w:rsidRPr="0060004E" w14:paraId="3DCB1712" w14:textId="77777777" w:rsidTr="00D70ABB">
        <w:trPr>
          <w:trHeight w:val="727"/>
        </w:trPr>
        <w:tc>
          <w:tcPr>
            <w:tcW w:w="570" w:type="dxa"/>
            <w:tcBorders>
              <w:top w:val="single" w:sz="4" w:space="0" w:color="auto"/>
              <w:left w:val="single" w:sz="4" w:space="0" w:color="auto"/>
              <w:bottom w:val="single" w:sz="4" w:space="0" w:color="auto"/>
              <w:right w:val="nil"/>
            </w:tcBorders>
            <w:vAlign w:val="center"/>
          </w:tcPr>
          <w:p w14:paraId="248F4384" w14:textId="77777777" w:rsidR="00BD2ED7" w:rsidRPr="0060004E" w:rsidRDefault="00BD2ED7" w:rsidP="005F7E42">
            <w:pPr>
              <w:jc w:val="center"/>
              <w:rPr>
                <w:rFonts w:ascii="Times New Roman" w:hAnsi="Times New Roman"/>
                <w:b/>
                <w:bCs/>
              </w:rPr>
            </w:pPr>
            <w:r w:rsidRPr="0060004E">
              <w:rPr>
                <w:rFonts w:ascii="Times New Roman" w:hAnsi="Times New Roman"/>
                <w:b/>
                <w:bCs/>
              </w:rPr>
              <w:t>№</w:t>
            </w:r>
          </w:p>
        </w:tc>
        <w:tc>
          <w:tcPr>
            <w:tcW w:w="7796" w:type="dxa"/>
            <w:tcBorders>
              <w:top w:val="single" w:sz="4" w:space="0" w:color="auto"/>
              <w:left w:val="single" w:sz="4" w:space="0" w:color="auto"/>
              <w:bottom w:val="single" w:sz="4" w:space="0" w:color="auto"/>
              <w:right w:val="single" w:sz="4" w:space="0" w:color="auto"/>
            </w:tcBorders>
            <w:vAlign w:val="center"/>
          </w:tcPr>
          <w:p w14:paraId="271DF0B4" w14:textId="77777777" w:rsidR="00BD2ED7" w:rsidRPr="0060004E" w:rsidRDefault="00BD2ED7" w:rsidP="005F7E42">
            <w:pPr>
              <w:jc w:val="center"/>
              <w:rPr>
                <w:rFonts w:ascii="Times New Roman" w:hAnsi="Times New Roman"/>
                <w:b/>
                <w:bCs/>
              </w:rPr>
            </w:pPr>
            <w:r w:rsidRPr="0060004E">
              <w:rPr>
                <w:rFonts w:ascii="Times New Roman" w:hAnsi="Times New Roman"/>
                <w:b/>
                <w:bCs/>
              </w:rPr>
              <w:t>Наименование автомобильных дорог</w:t>
            </w:r>
          </w:p>
        </w:tc>
        <w:tc>
          <w:tcPr>
            <w:tcW w:w="2127" w:type="dxa"/>
            <w:tcBorders>
              <w:top w:val="single" w:sz="4" w:space="0" w:color="auto"/>
              <w:left w:val="nil"/>
              <w:bottom w:val="single" w:sz="4" w:space="0" w:color="auto"/>
              <w:right w:val="single" w:sz="4" w:space="0" w:color="auto"/>
            </w:tcBorders>
            <w:vAlign w:val="center"/>
          </w:tcPr>
          <w:p w14:paraId="42A7E363" w14:textId="77777777" w:rsidR="00BD2ED7" w:rsidRPr="0060004E" w:rsidRDefault="00BD2ED7" w:rsidP="00E55F64">
            <w:pPr>
              <w:jc w:val="center"/>
              <w:rPr>
                <w:rFonts w:ascii="Times New Roman" w:hAnsi="Times New Roman"/>
                <w:b/>
              </w:rPr>
            </w:pPr>
            <w:r w:rsidRPr="0060004E">
              <w:rPr>
                <w:rFonts w:ascii="Times New Roman" w:hAnsi="Times New Roman"/>
                <w:b/>
              </w:rPr>
              <w:t>Протяженность, покрытие</w:t>
            </w:r>
          </w:p>
        </w:tc>
      </w:tr>
      <w:tr w:rsidR="00BD2ED7" w:rsidRPr="0060004E" w14:paraId="709B3363" w14:textId="77777777" w:rsidTr="00C1671E">
        <w:trPr>
          <w:trHeight w:val="538"/>
        </w:trPr>
        <w:tc>
          <w:tcPr>
            <w:tcW w:w="570" w:type="dxa"/>
            <w:tcBorders>
              <w:top w:val="single" w:sz="4" w:space="0" w:color="auto"/>
              <w:left w:val="single" w:sz="4" w:space="0" w:color="auto"/>
              <w:bottom w:val="single" w:sz="4" w:space="0" w:color="auto"/>
              <w:right w:val="nil"/>
            </w:tcBorders>
            <w:vAlign w:val="center"/>
          </w:tcPr>
          <w:p w14:paraId="3340D9AB" w14:textId="77777777" w:rsidR="00BD2ED7" w:rsidRPr="0060004E" w:rsidRDefault="00BD2ED7" w:rsidP="004D71E3">
            <w:pPr>
              <w:jc w:val="center"/>
              <w:rPr>
                <w:rFonts w:ascii="Times New Roman" w:hAnsi="Times New Roman"/>
                <w:bCs/>
              </w:rPr>
            </w:pPr>
            <w:r w:rsidRPr="0060004E">
              <w:rPr>
                <w:rFonts w:ascii="Times New Roman" w:hAnsi="Times New Roman"/>
                <w:bCs/>
              </w:rPr>
              <w:t>1</w:t>
            </w:r>
          </w:p>
        </w:tc>
        <w:tc>
          <w:tcPr>
            <w:tcW w:w="7796" w:type="dxa"/>
            <w:tcBorders>
              <w:top w:val="single" w:sz="4" w:space="0" w:color="auto"/>
              <w:left w:val="single" w:sz="4" w:space="0" w:color="auto"/>
              <w:bottom w:val="single" w:sz="4" w:space="0" w:color="auto"/>
              <w:right w:val="single" w:sz="4" w:space="0" w:color="auto"/>
            </w:tcBorders>
            <w:vAlign w:val="center"/>
          </w:tcPr>
          <w:p w14:paraId="59EB3D93" w14:textId="77777777" w:rsidR="00BD2ED7" w:rsidRPr="0060004E" w:rsidRDefault="00BD2ED7" w:rsidP="00E55F64">
            <w:pPr>
              <w:jc w:val="center"/>
              <w:rPr>
                <w:rFonts w:ascii="Times New Roman" w:hAnsi="Times New Roman"/>
              </w:rPr>
            </w:pPr>
            <w:r w:rsidRPr="0060004E">
              <w:rPr>
                <w:rFonts w:ascii="Times New Roman" w:hAnsi="Times New Roman"/>
              </w:rPr>
              <w:t>Автомобильная дорога «Самара-Пугачев-Энгельс-Волгоград» (в пределах ра</w:t>
            </w:r>
            <w:r w:rsidRPr="0060004E">
              <w:rPr>
                <w:rFonts w:ascii="Times New Roman" w:hAnsi="Times New Roman"/>
              </w:rPr>
              <w:t>й</w:t>
            </w:r>
            <w:r w:rsidRPr="0060004E">
              <w:rPr>
                <w:rFonts w:ascii="Times New Roman" w:hAnsi="Times New Roman"/>
              </w:rPr>
              <w:t>она)</w:t>
            </w:r>
            <w:r w:rsidR="00E55F64">
              <w:rPr>
                <w:rFonts w:ascii="Times New Roman" w:hAnsi="Times New Roman"/>
              </w:rPr>
              <w:t xml:space="preserve"> </w:t>
            </w:r>
            <w:r w:rsidRPr="0060004E">
              <w:rPr>
                <w:rFonts w:ascii="Times New Roman" w:hAnsi="Times New Roman"/>
              </w:rPr>
              <w:t xml:space="preserve">по </w:t>
            </w:r>
            <w:proofErr w:type="spellStart"/>
            <w:r w:rsidRPr="0060004E">
              <w:rPr>
                <w:rFonts w:ascii="Times New Roman" w:hAnsi="Times New Roman"/>
              </w:rPr>
              <w:t>ул</w:t>
            </w:r>
            <w:proofErr w:type="gramStart"/>
            <w:r w:rsidRPr="0060004E">
              <w:rPr>
                <w:rFonts w:ascii="Times New Roman" w:hAnsi="Times New Roman"/>
              </w:rPr>
              <w:t>.З</w:t>
            </w:r>
            <w:proofErr w:type="gramEnd"/>
            <w:r w:rsidRPr="0060004E">
              <w:rPr>
                <w:rFonts w:ascii="Times New Roman" w:hAnsi="Times New Roman"/>
              </w:rPr>
              <w:t>еленая</w:t>
            </w:r>
            <w:proofErr w:type="spellEnd"/>
            <w:r w:rsidRPr="0060004E">
              <w:rPr>
                <w:rFonts w:ascii="Times New Roman" w:hAnsi="Times New Roman"/>
              </w:rPr>
              <w:t xml:space="preserve"> в </w:t>
            </w:r>
            <w:proofErr w:type="spellStart"/>
            <w:r w:rsidRPr="0060004E">
              <w:rPr>
                <w:rFonts w:ascii="Times New Roman" w:hAnsi="Times New Roman"/>
              </w:rPr>
              <w:t>с.Ивантеевка</w:t>
            </w:r>
            <w:proofErr w:type="spellEnd"/>
          </w:p>
        </w:tc>
        <w:tc>
          <w:tcPr>
            <w:tcW w:w="2127" w:type="dxa"/>
            <w:tcBorders>
              <w:top w:val="single" w:sz="4" w:space="0" w:color="auto"/>
              <w:left w:val="nil"/>
              <w:bottom w:val="single" w:sz="4" w:space="0" w:color="auto"/>
              <w:right w:val="single" w:sz="4" w:space="0" w:color="auto"/>
            </w:tcBorders>
            <w:vAlign w:val="center"/>
          </w:tcPr>
          <w:p w14:paraId="30A6230B" w14:textId="77777777" w:rsidR="00BD2ED7" w:rsidRPr="0060004E" w:rsidRDefault="00BD2ED7" w:rsidP="00E55F64">
            <w:pPr>
              <w:jc w:val="center"/>
              <w:rPr>
                <w:rFonts w:ascii="Times New Roman" w:hAnsi="Times New Roman"/>
              </w:rPr>
            </w:pPr>
            <w:r w:rsidRPr="0060004E">
              <w:rPr>
                <w:rFonts w:ascii="Times New Roman" w:hAnsi="Times New Roman"/>
                <w:b/>
              </w:rPr>
              <w:t>3,332</w:t>
            </w:r>
            <w:r w:rsidRPr="0060004E">
              <w:rPr>
                <w:rFonts w:ascii="Times New Roman" w:hAnsi="Times New Roman"/>
              </w:rPr>
              <w:t xml:space="preserve"> км. </w:t>
            </w:r>
            <w:proofErr w:type="spellStart"/>
            <w:proofErr w:type="gramStart"/>
            <w:r w:rsidRPr="0060004E">
              <w:rPr>
                <w:rFonts w:ascii="Times New Roman" w:hAnsi="Times New Roman"/>
              </w:rPr>
              <w:t>Асфальто</w:t>
            </w:r>
            <w:proofErr w:type="spellEnd"/>
            <w:r w:rsidRPr="0060004E">
              <w:rPr>
                <w:rFonts w:ascii="Times New Roman" w:hAnsi="Times New Roman"/>
              </w:rPr>
              <w:t>-бетонное</w:t>
            </w:r>
            <w:proofErr w:type="gramEnd"/>
            <w:r w:rsidRPr="0060004E">
              <w:rPr>
                <w:rFonts w:ascii="Times New Roman" w:hAnsi="Times New Roman"/>
              </w:rPr>
              <w:t xml:space="preserve"> покрытие</w:t>
            </w:r>
          </w:p>
        </w:tc>
      </w:tr>
      <w:tr w:rsidR="00BD2ED7" w:rsidRPr="0060004E" w14:paraId="26F57A70" w14:textId="77777777" w:rsidTr="00E55F64">
        <w:trPr>
          <w:trHeight w:val="620"/>
        </w:trPr>
        <w:tc>
          <w:tcPr>
            <w:tcW w:w="570" w:type="dxa"/>
            <w:tcBorders>
              <w:top w:val="single" w:sz="4" w:space="0" w:color="auto"/>
              <w:left w:val="single" w:sz="4" w:space="0" w:color="auto"/>
              <w:bottom w:val="single" w:sz="4" w:space="0" w:color="auto"/>
              <w:right w:val="nil"/>
            </w:tcBorders>
            <w:vAlign w:val="center"/>
          </w:tcPr>
          <w:p w14:paraId="0D0F475E" w14:textId="77777777" w:rsidR="00BD2ED7" w:rsidRPr="0060004E" w:rsidRDefault="00BD2ED7" w:rsidP="004D71E3">
            <w:pPr>
              <w:jc w:val="center"/>
              <w:rPr>
                <w:rFonts w:ascii="Times New Roman" w:hAnsi="Times New Roman"/>
                <w:bCs/>
              </w:rPr>
            </w:pPr>
            <w:r w:rsidRPr="0060004E">
              <w:rPr>
                <w:rFonts w:ascii="Times New Roman" w:hAnsi="Times New Roman"/>
                <w:bCs/>
              </w:rPr>
              <w:t>2</w:t>
            </w:r>
          </w:p>
        </w:tc>
        <w:tc>
          <w:tcPr>
            <w:tcW w:w="7796" w:type="dxa"/>
            <w:tcBorders>
              <w:top w:val="nil"/>
              <w:left w:val="single" w:sz="4" w:space="0" w:color="auto"/>
              <w:bottom w:val="single" w:sz="4" w:space="0" w:color="auto"/>
              <w:right w:val="single" w:sz="4" w:space="0" w:color="auto"/>
            </w:tcBorders>
            <w:vAlign w:val="center"/>
          </w:tcPr>
          <w:p w14:paraId="1E3191EE" w14:textId="77777777" w:rsidR="00BD2ED7" w:rsidRPr="0060004E" w:rsidRDefault="00BD2ED7" w:rsidP="00E55F64">
            <w:pPr>
              <w:jc w:val="center"/>
              <w:rPr>
                <w:rFonts w:ascii="Times New Roman" w:hAnsi="Times New Roman"/>
              </w:rPr>
            </w:pPr>
            <w:proofErr w:type="spellStart"/>
            <w:r w:rsidRPr="0060004E">
              <w:rPr>
                <w:rFonts w:ascii="Times New Roman" w:hAnsi="Times New Roman"/>
              </w:rPr>
              <w:t>Автоподъезд</w:t>
            </w:r>
            <w:proofErr w:type="spellEnd"/>
            <w:r w:rsidRPr="0060004E">
              <w:rPr>
                <w:rFonts w:ascii="Times New Roman" w:hAnsi="Times New Roman"/>
              </w:rPr>
              <w:t xml:space="preserve"> к </w:t>
            </w:r>
            <w:proofErr w:type="spellStart"/>
            <w:r w:rsidRPr="0060004E">
              <w:rPr>
                <w:rFonts w:ascii="Times New Roman" w:hAnsi="Times New Roman"/>
              </w:rPr>
              <w:t>п</w:t>
            </w:r>
            <w:proofErr w:type="gramStart"/>
            <w:r w:rsidRPr="0060004E">
              <w:rPr>
                <w:rFonts w:ascii="Times New Roman" w:hAnsi="Times New Roman"/>
              </w:rPr>
              <w:t>.К</w:t>
            </w:r>
            <w:proofErr w:type="gramEnd"/>
            <w:r w:rsidRPr="0060004E">
              <w:rPr>
                <w:rFonts w:ascii="Times New Roman" w:hAnsi="Times New Roman"/>
              </w:rPr>
              <w:t>арьерный</w:t>
            </w:r>
            <w:proofErr w:type="spellEnd"/>
            <w:r w:rsidRPr="0060004E">
              <w:rPr>
                <w:rFonts w:ascii="Times New Roman" w:hAnsi="Times New Roman"/>
              </w:rPr>
              <w:t xml:space="preserve"> от автомобильной дороги «Самара-Пугачев-Энгельс-Волгоград»</w:t>
            </w:r>
          </w:p>
        </w:tc>
        <w:tc>
          <w:tcPr>
            <w:tcW w:w="2127" w:type="dxa"/>
            <w:tcBorders>
              <w:top w:val="single" w:sz="4" w:space="0" w:color="auto"/>
              <w:left w:val="nil"/>
              <w:bottom w:val="single" w:sz="4" w:space="0" w:color="auto"/>
              <w:right w:val="single" w:sz="4" w:space="0" w:color="auto"/>
            </w:tcBorders>
            <w:vAlign w:val="center"/>
          </w:tcPr>
          <w:p w14:paraId="6EB81473" w14:textId="77777777" w:rsidR="00BD2ED7" w:rsidRPr="0060004E" w:rsidRDefault="00BD2ED7" w:rsidP="004D71E3">
            <w:pPr>
              <w:jc w:val="center"/>
              <w:rPr>
                <w:rFonts w:ascii="Times New Roman" w:hAnsi="Times New Roman"/>
              </w:rPr>
            </w:pPr>
            <w:r w:rsidRPr="0060004E">
              <w:rPr>
                <w:rFonts w:ascii="Times New Roman" w:hAnsi="Times New Roman"/>
                <w:b/>
              </w:rPr>
              <w:t>1,86</w:t>
            </w:r>
            <w:r w:rsidRPr="0060004E">
              <w:rPr>
                <w:rFonts w:ascii="Times New Roman" w:hAnsi="Times New Roman"/>
              </w:rPr>
              <w:t xml:space="preserve">км. </w:t>
            </w:r>
            <w:proofErr w:type="spellStart"/>
            <w:proofErr w:type="gramStart"/>
            <w:r w:rsidRPr="0060004E">
              <w:rPr>
                <w:rFonts w:ascii="Times New Roman" w:hAnsi="Times New Roman"/>
              </w:rPr>
              <w:t>Асфальто</w:t>
            </w:r>
            <w:proofErr w:type="spellEnd"/>
            <w:r w:rsidRPr="0060004E">
              <w:rPr>
                <w:rFonts w:ascii="Times New Roman" w:hAnsi="Times New Roman"/>
              </w:rPr>
              <w:t>-бетонное</w:t>
            </w:r>
            <w:proofErr w:type="gramEnd"/>
            <w:r w:rsidRPr="0060004E">
              <w:rPr>
                <w:rFonts w:ascii="Times New Roman" w:hAnsi="Times New Roman"/>
              </w:rPr>
              <w:t xml:space="preserve"> покрытие</w:t>
            </w:r>
          </w:p>
        </w:tc>
      </w:tr>
      <w:tr w:rsidR="00BD2ED7" w:rsidRPr="0060004E" w14:paraId="52EDD683" w14:textId="77777777" w:rsidTr="00D70ABB">
        <w:trPr>
          <w:trHeight w:val="510"/>
        </w:trPr>
        <w:tc>
          <w:tcPr>
            <w:tcW w:w="570" w:type="dxa"/>
            <w:tcBorders>
              <w:top w:val="single" w:sz="4" w:space="0" w:color="auto"/>
              <w:left w:val="single" w:sz="4" w:space="0" w:color="auto"/>
              <w:bottom w:val="single" w:sz="4" w:space="0" w:color="auto"/>
              <w:right w:val="nil"/>
            </w:tcBorders>
            <w:vAlign w:val="center"/>
          </w:tcPr>
          <w:p w14:paraId="3266DB80" w14:textId="77777777" w:rsidR="00BD2ED7" w:rsidRPr="0060004E" w:rsidRDefault="00BD2ED7" w:rsidP="004D71E3">
            <w:pPr>
              <w:jc w:val="center"/>
              <w:rPr>
                <w:rFonts w:ascii="Times New Roman" w:hAnsi="Times New Roman"/>
                <w:bCs/>
              </w:rPr>
            </w:pPr>
            <w:r w:rsidRPr="0060004E">
              <w:rPr>
                <w:rFonts w:ascii="Times New Roman" w:hAnsi="Times New Roman"/>
                <w:bCs/>
              </w:rPr>
              <w:t>3</w:t>
            </w:r>
          </w:p>
        </w:tc>
        <w:tc>
          <w:tcPr>
            <w:tcW w:w="7796" w:type="dxa"/>
            <w:tcBorders>
              <w:top w:val="nil"/>
              <w:left w:val="single" w:sz="4" w:space="0" w:color="auto"/>
              <w:bottom w:val="single" w:sz="4" w:space="0" w:color="auto"/>
              <w:right w:val="single" w:sz="4" w:space="0" w:color="auto"/>
            </w:tcBorders>
            <w:vAlign w:val="center"/>
          </w:tcPr>
          <w:p w14:paraId="2EFF9BE9" w14:textId="77777777" w:rsidR="00BD2ED7" w:rsidRPr="0060004E" w:rsidRDefault="00BD2ED7" w:rsidP="004D71E3">
            <w:pPr>
              <w:jc w:val="center"/>
              <w:rPr>
                <w:rFonts w:ascii="Times New Roman" w:hAnsi="Times New Roman"/>
              </w:rPr>
            </w:pPr>
            <w:r w:rsidRPr="0060004E">
              <w:rPr>
                <w:rFonts w:ascii="Times New Roman" w:hAnsi="Times New Roman"/>
              </w:rPr>
              <w:t xml:space="preserve">Автомобильная дорога «Ивантеевка-Раевка» по ул. Центральная в </w:t>
            </w:r>
            <w:proofErr w:type="spellStart"/>
            <w:r w:rsidRPr="0060004E">
              <w:rPr>
                <w:rFonts w:ascii="Times New Roman" w:hAnsi="Times New Roman"/>
              </w:rPr>
              <w:t>с</w:t>
            </w:r>
            <w:proofErr w:type="gramStart"/>
            <w:r w:rsidRPr="0060004E">
              <w:rPr>
                <w:rFonts w:ascii="Times New Roman" w:hAnsi="Times New Roman"/>
              </w:rPr>
              <w:t>.Р</w:t>
            </w:r>
            <w:proofErr w:type="gramEnd"/>
            <w:r w:rsidRPr="0060004E">
              <w:rPr>
                <w:rFonts w:ascii="Times New Roman" w:hAnsi="Times New Roman"/>
              </w:rPr>
              <w:t>аевка</w:t>
            </w:r>
            <w:proofErr w:type="spellEnd"/>
          </w:p>
        </w:tc>
        <w:tc>
          <w:tcPr>
            <w:tcW w:w="2127" w:type="dxa"/>
            <w:tcBorders>
              <w:top w:val="single" w:sz="4" w:space="0" w:color="auto"/>
              <w:left w:val="nil"/>
              <w:bottom w:val="single" w:sz="4" w:space="0" w:color="auto"/>
              <w:right w:val="single" w:sz="4" w:space="0" w:color="auto"/>
            </w:tcBorders>
            <w:vAlign w:val="center"/>
          </w:tcPr>
          <w:p w14:paraId="1F0D0E64" w14:textId="77777777" w:rsidR="00BD2ED7" w:rsidRPr="0060004E" w:rsidRDefault="00BD2ED7" w:rsidP="004D71E3">
            <w:pPr>
              <w:jc w:val="center"/>
              <w:rPr>
                <w:rFonts w:ascii="Times New Roman" w:hAnsi="Times New Roman"/>
              </w:rPr>
            </w:pPr>
            <w:r w:rsidRPr="0060004E">
              <w:rPr>
                <w:rFonts w:ascii="Times New Roman" w:hAnsi="Times New Roman"/>
                <w:b/>
              </w:rPr>
              <w:t>2,78</w:t>
            </w:r>
            <w:r w:rsidRPr="0060004E">
              <w:rPr>
                <w:rFonts w:ascii="Times New Roman" w:hAnsi="Times New Roman"/>
              </w:rPr>
              <w:t xml:space="preserve">км. </w:t>
            </w:r>
            <w:proofErr w:type="spellStart"/>
            <w:proofErr w:type="gramStart"/>
            <w:r w:rsidRPr="0060004E">
              <w:rPr>
                <w:rFonts w:ascii="Times New Roman" w:hAnsi="Times New Roman"/>
              </w:rPr>
              <w:t>Асфальто</w:t>
            </w:r>
            <w:proofErr w:type="spellEnd"/>
            <w:r w:rsidRPr="0060004E">
              <w:rPr>
                <w:rFonts w:ascii="Times New Roman" w:hAnsi="Times New Roman"/>
              </w:rPr>
              <w:t>-бетонное</w:t>
            </w:r>
            <w:proofErr w:type="gramEnd"/>
            <w:r w:rsidRPr="0060004E">
              <w:rPr>
                <w:rFonts w:ascii="Times New Roman" w:hAnsi="Times New Roman"/>
              </w:rPr>
              <w:t xml:space="preserve"> покрытие</w:t>
            </w:r>
          </w:p>
        </w:tc>
      </w:tr>
      <w:tr w:rsidR="00BD2ED7" w:rsidRPr="0060004E" w14:paraId="35E4492A" w14:textId="77777777" w:rsidTr="00D70ABB">
        <w:trPr>
          <w:trHeight w:val="510"/>
        </w:trPr>
        <w:tc>
          <w:tcPr>
            <w:tcW w:w="570" w:type="dxa"/>
            <w:tcBorders>
              <w:top w:val="single" w:sz="4" w:space="0" w:color="auto"/>
              <w:left w:val="single" w:sz="4" w:space="0" w:color="auto"/>
              <w:bottom w:val="single" w:sz="4" w:space="0" w:color="auto"/>
              <w:right w:val="nil"/>
            </w:tcBorders>
            <w:vAlign w:val="center"/>
          </w:tcPr>
          <w:p w14:paraId="094B44AC" w14:textId="77777777" w:rsidR="00BD2ED7" w:rsidRPr="0060004E" w:rsidRDefault="00BD2ED7" w:rsidP="004D71E3">
            <w:pPr>
              <w:jc w:val="center"/>
              <w:rPr>
                <w:rFonts w:ascii="Times New Roman" w:hAnsi="Times New Roman"/>
                <w:bCs/>
              </w:rPr>
            </w:pPr>
            <w:r w:rsidRPr="0060004E">
              <w:rPr>
                <w:rFonts w:ascii="Times New Roman" w:hAnsi="Times New Roman"/>
                <w:bCs/>
              </w:rPr>
              <w:t>4</w:t>
            </w:r>
          </w:p>
        </w:tc>
        <w:tc>
          <w:tcPr>
            <w:tcW w:w="7796" w:type="dxa"/>
            <w:tcBorders>
              <w:top w:val="single" w:sz="4" w:space="0" w:color="auto"/>
              <w:left w:val="single" w:sz="4" w:space="0" w:color="auto"/>
              <w:bottom w:val="single" w:sz="4" w:space="0" w:color="auto"/>
              <w:right w:val="single" w:sz="4" w:space="0" w:color="auto"/>
            </w:tcBorders>
            <w:vAlign w:val="center"/>
          </w:tcPr>
          <w:p w14:paraId="27962F3C" w14:textId="77777777" w:rsidR="00BD2ED7" w:rsidRPr="0060004E" w:rsidRDefault="00BD2ED7" w:rsidP="004D71E3">
            <w:pPr>
              <w:jc w:val="center"/>
              <w:rPr>
                <w:rFonts w:ascii="Times New Roman" w:hAnsi="Times New Roman"/>
              </w:rPr>
            </w:pPr>
            <w:proofErr w:type="spellStart"/>
            <w:r w:rsidRPr="0060004E">
              <w:rPr>
                <w:rFonts w:ascii="Times New Roman" w:hAnsi="Times New Roman"/>
              </w:rPr>
              <w:t>Автоподъезд</w:t>
            </w:r>
            <w:proofErr w:type="spellEnd"/>
            <w:r w:rsidRPr="0060004E">
              <w:rPr>
                <w:rFonts w:ascii="Times New Roman" w:hAnsi="Times New Roman"/>
              </w:rPr>
              <w:t xml:space="preserve"> к </w:t>
            </w:r>
            <w:proofErr w:type="spellStart"/>
            <w:r w:rsidRPr="0060004E">
              <w:rPr>
                <w:rFonts w:ascii="Times New Roman" w:hAnsi="Times New Roman"/>
              </w:rPr>
              <w:t>с</w:t>
            </w:r>
            <w:proofErr w:type="gramStart"/>
            <w:r w:rsidRPr="0060004E">
              <w:rPr>
                <w:rFonts w:ascii="Times New Roman" w:hAnsi="Times New Roman"/>
              </w:rPr>
              <w:t>.А</w:t>
            </w:r>
            <w:proofErr w:type="gramEnd"/>
            <w:r w:rsidRPr="0060004E">
              <w:rPr>
                <w:rFonts w:ascii="Times New Roman" w:hAnsi="Times New Roman"/>
              </w:rPr>
              <w:t>рбузовка</w:t>
            </w:r>
            <w:proofErr w:type="spellEnd"/>
            <w:r w:rsidRPr="0060004E">
              <w:rPr>
                <w:rFonts w:ascii="Times New Roman" w:hAnsi="Times New Roman"/>
              </w:rPr>
              <w:t xml:space="preserve"> от автомобильной дороги «Ивантеевка-Бартеневка» (</w:t>
            </w:r>
            <w:r w:rsidRPr="0060004E">
              <w:rPr>
                <w:rFonts w:ascii="Times New Roman" w:hAnsi="Times New Roman"/>
                <w:b/>
              </w:rPr>
              <w:t>0,65</w:t>
            </w:r>
            <w:r w:rsidRPr="0060004E">
              <w:rPr>
                <w:rFonts w:ascii="Times New Roman" w:hAnsi="Times New Roman"/>
              </w:rPr>
              <w:t xml:space="preserve"> км по </w:t>
            </w:r>
            <w:proofErr w:type="spellStart"/>
            <w:r w:rsidRPr="0060004E">
              <w:rPr>
                <w:rFonts w:ascii="Times New Roman" w:hAnsi="Times New Roman"/>
              </w:rPr>
              <w:t>ул.Булычевская</w:t>
            </w:r>
            <w:proofErr w:type="spellEnd"/>
            <w:r w:rsidRPr="0060004E">
              <w:rPr>
                <w:rFonts w:ascii="Times New Roman" w:hAnsi="Times New Roman"/>
              </w:rPr>
              <w:t xml:space="preserve"> в </w:t>
            </w:r>
            <w:proofErr w:type="spellStart"/>
            <w:r w:rsidRPr="0060004E">
              <w:rPr>
                <w:rFonts w:ascii="Times New Roman" w:hAnsi="Times New Roman"/>
              </w:rPr>
              <w:t>с.Арбузовка</w:t>
            </w:r>
            <w:proofErr w:type="spellEnd"/>
            <w:r w:rsidRPr="0060004E">
              <w:rPr>
                <w:rFonts w:ascii="Times New Roman" w:hAnsi="Times New Roman"/>
              </w:rPr>
              <w:t>)автодорога Ивантеевка-</w:t>
            </w:r>
            <w:proofErr w:type="spellStart"/>
            <w:r w:rsidRPr="0060004E">
              <w:rPr>
                <w:rFonts w:ascii="Times New Roman" w:hAnsi="Times New Roman"/>
              </w:rPr>
              <w:t>Арбузовка</w:t>
            </w:r>
            <w:proofErr w:type="spellEnd"/>
            <w:r w:rsidRPr="0060004E">
              <w:rPr>
                <w:rFonts w:ascii="Times New Roman" w:hAnsi="Times New Roman"/>
              </w:rPr>
              <w:t xml:space="preserve"> в соответствии с техническим паспортом как </w:t>
            </w:r>
            <w:proofErr w:type="spellStart"/>
            <w:r w:rsidRPr="0060004E">
              <w:rPr>
                <w:rFonts w:ascii="Times New Roman" w:hAnsi="Times New Roman"/>
              </w:rPr>
              <w:t>автоподъезд</w:t>
            </w:r>
            <w:proofErr w:type="spellEnd"/>
            <w:r w:rsidRPr="0060004E">
              <w:rPr>
                <w:rFonts w:ascii="Times New Roman" w:hAnsi="Times New Roman"/>
              </w:rPr>
              <w:t xml:space="preserve"> к </w:t>
            </w:r>
            <w:proofErr w:type="spellStart"/>
            <w:r w:rsidRPr="0060004E">
              <w:rPr>
                <w:rFonts w:ascii="Times New Roman" w:hAnsi="Times New Roman"/>
              </w:rPr>
              <w:t>с.Арбузовка</w:t>
            </w:r>
            <w:proofErr w:type="spellEnd"/>
            <w:r w:rsidRPr="0060004E">
              <w:rPr>
                <w:rFonts w:ascii="Times New Roman" w:hAnsi="Times New Roman"/>
              </w:rPr>
              <w:t xml:space="preserve"> от авт</w:t>
            </w:r>
            <w:r w:rsidRPr="0060004E">
              <w:rPr>
                <w:rFonts w:ascii="Times New Roman" w:hAnsi="Times New Roman"/>
              </w:rPr>
              <w:t>о</w:t>
            </w:r>
            <w:r w:rsidRPr="0060004E">
              <w:rPr>
                <w:rFonts w:ascii="Times New Roman" w:hAnsi="Times New Roman"/>
              </w:rPr>
              <w:t>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14:paraId="479EE5D7" w14:textId="77777777" w:rsidR="00BD2ED7" w:rsidRPr="0060004E" w:rsidRDefault="00BD2ED7" w:rsidP="004D71E3">
            <w:pPr>
              <w:jc w:val="center"/>
              <w:rPr>
                <w:rFonts w:ascii="Times New Roman" w:hAnsi="Times New Roman"/>
              </w:rPr>
            </w:pPr>
            <w:r w:rsidRPr="0060004E">
              <w:rPr>
                <w:rFonts w:ascii="Times New Roman" w:hAnsi="Times New Roman"/>
                <w:b/>
              </w:rPr>
              <w:t xml:space="preserve">2,35 </w:t>
            </w:r>
            <w:proofErr w:type="spellStart"/>
            <w:r w:rsidRPr="0060004E">
              <w:rPr>
                <w:rFonts w:ascii="Times New Roman" w:hAnsi="Times New Roman"/>
              </w:rPr>
              <w:t>км</w:t>
            </w:r>
            <w:proofErr w:type="gramStart"/>
            <w:r w:rsidRPr="0060004E">
              <w:rPr>
                <w:rFonts w:ascii="Times New Roman" w:hAnsi="Times New Roman"/>
              </w:rPr>
              <w:t>.А</w:t>
            </w:r>
            <w:proofErr w:type="gramEnd"/>
            <w:r w:rsidRPr="0060004E">
              <w:rPr>
                <w:rFonts w:ascii="Times New Roman" w:hAnsi="Times New Roman"/>
              </w:rPr>
              <w:t>сфальто</w:t>
            </w:r>
            <w:proofErr w:type="spellEnd"/>
            <w:r w:rsidRPr="0060004E">
              <w:rPr>
                <w:rFonts w:ascii="Times New Roman" w:hAnsi="Times New Roman"/>
              </w:rPr>
              <w:t>-бетонное покрытие</w:t>
            </w:r>
          </w:p>
        </w:tc>
      </w:tr>
      <w:tr w:rsidR="00BD2ED7" w:rsidRPr="0060004E" w14:paraId="240427E6" w14:textId="77777777" w:rsidTr="00E55F64">
        <w:trPr>
          <w:trHeight w:val="506"/>
        </w:trPr>
        <w:tc>
          <w:tcPr>
            <w:tcW w:w="570" w:type="dxa"/>
            <w:tcBorders>
              <w:top w:val="single" w:sz="4" w:space="0" w:color="auto"/>
              <w:left w:val="single" w:sz="4" w:space="0" w:color="auto"/>
              <w:bottom w:val="single" w:sz="4" w:space="0" w:color="auto"/>
              <w:right w:val="nil"/>
            </w:tcBorders>
            <w:vAlign w:val="center"/>
          </w:tcPr>
          <w:p w14:paraId="11D7A4DB" w14:textId="77777777" w:rsidR="00BD2ED7" w:rsidRPr="0060004E" w:rsidRDefault="00BD2ED7" w:rsidP="004D71E3">
            <w:pPr>
              <w:jc w:val="center"/>
              <w:rPr>
                <w:rFonts w:ascii="Times New Roman" w:hAnsi="Times New Roman"/>
                <w:bCs/>
              </w:rPr>
            </w:pPr>
            <w:r w:rsidRPr="0060004E">
              <w:rPr>
                <w:rFonts w:ascii="Times New Roman" w:hAnsi="Times New Roman"/>
                <w:bCs/>
              </w:rPr>
              <w:t>5</w:t>
            </w:r>
          </w:p>
        </w:tc>
        <w:tc>
          <w:tcPr>
            <w:tcW w:w="7796" w:type="dxa"/>
            <w:tcBorders>
              <w:top w:val="single" w:sz="4" w:space="0" w:color="auto"/>
              <w:left w:val="single" w:sz="4" w:space="0" w:color="auto"/>
              <w:bottom w:val="single" w:sz="4" w:space="0" w:color="auto"/>
              <w:right w:val="single" w:sz="4" w:space="0" w:color="auto"/>
            </w:tcBorders>
            <w:vAlign w:val="center"/>
          </w:tcPr>
          <w:p w14:paraId="18DC1BCF" w14:textId="77777777" w:rsidR="00BD2ED7" w:rsidRPr="0060004E" w:rsidRDefault="00BD2ED7" w:rsidP="004D71E3">
            <w:pPr>
              <w:jc w:val="center"/>
              <w:rPr>
                <w:rFonts w:ascii="Times New Roman" w:hAnsi="Times New Roman"/>
              </w:rPr>
            </w:pPr>
            <w:proofErr w:type="spellStart"/>
            <w:r w:rsidRPr="0060004E">
              <w:rPr>
                <w:rFonts w:ascii="Times New Roman" w:hAnsi="Times New Roman"/>
              </w:rPr>
              <w:t>Автоподъезд</w:t>
            </w:r>
            <w:proofErr w:type="spellEnd"/>
            <w:r w:rsidRPr="0060004E">
              <w:rPr>
                <w:rFonts w:ascii="Times New Roman" w:hAnsi="Times New Roman"/>
              </w:rPr>
              <w:t xml:space="preserve"> к ж/д </w:t>
            </w:r>
            <w:proofErr w:type="spellStart"/>
            <w:r w:rsidRPr="0060004E">
              <w:rPr>
                <w:rFonts w:ascii="Times New Roman" w:hAnsi="Times New Roman"/>
              </w:rPr>
              <w:t>ст</w:t>
            </w:r>
            <w:proofErr w:type="gramStart"/>
            <w:r w:rsidRPr="0060004E">
              <w:rPr>
                <w:rFonts w:ascii="Times New Roman" w:hAnsi="Times New Roman"/>
              </w:rPr>
              <w:t>.Т</w:t>
            </w:r>
            <w:proofErr w:type="gramEnd"/>
            <w:r w:rsidRPr="0060004E">
              <w:rPr>
                <w:rFonts w:ascii="Times New Roman" w:hAnsi="Times New Roman"/>
              </w:rPr>
              <w:t>ополек</w:t>
            </w:r>
            <w:proofErr w:type="spellEnd"/>
            <w:r w:rsidRPr="0060004E">
              <w:rPr>
                <w:rFonts w:ascii="Times New Roman" w:hAnsi="Times New Roman"/>
              </w:rPr>
              <w:t xml:space="preserve"> от  автомобильной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14:paraId="4F239B28" w14:textId="77777777" w:rsidR="00BD2ED7" w:rsidRPr="0060004E" w:rsidRDefault="00BD2ED7" w:rsidP="004D71E3">
            <w:pPr>
              <w:jc w:val="center"/>
              <w:rPr>
                <w:rFonts w:ascii="Times New Roman" w:hAnsi="Times New Roman"/>
              </w:rPr>
            </w:pPr>
            <w:r w:rsidRPr="0060004E">
              <w:rPr>
                <w:rFonts w:ascii="Times New Roman" w:hAnsi="Times New Roman"/>
                <w:b/>
              </w:rPr>
              <w:t>0,22</w:t>
            </w:r>
            <w:r w:rsidRPr="0060004E">
              <w:rPr>
                <w:rFonts w:ascii="Times New Roman" w:hAnsi="Times New Roman"/>
              </w:rPr>
              <w:t xml:space="preserve">км. </w:t>
            </w:r>
            <w:proofErr w:type="spellStart"/>
            <w:proofErr w:type="gramStart"/>
            <w:r w:rsidRPr="0060004E">
              <w:rPr>
                <w:rFonts w:ascii="Times New Roman" w:hAnsi="Times New Roman"/>
              </w:rPr>
              <w:t>Асфальто</w:t>
            </w:r>
            <w:proofErr w:type="spellEnd"/>
            <w:r w:rsidRPr="0060004E">
              <w:rPr>
                <w:rFonts w:ascii="Times New Roman" w:hAnsi="Times New Roman"/>
              </w:rPr>
              <w:t>-бетонное</w:t>
            </w:r>
            <w:proofErr w:type="gramEnd"/>
            <w:r w:rsidRPr="0060004E">
              <w:rPr>
                <w:rFonts w:ascii="Times New Roman" w:hAnsi="Times New Roman"/>
              </w:rPr>
              <w:t xml:space="preserve"> покрытие</w:t>
            </w:r>
          </w:p>
        </w:tc>
      </w:tr>
      <w:tr w:rsidR="00BD2ED7" w:rsidRPr="0060004E" w14:paraId="65558FEA" w14:textId="77777777" w:rsidTr="00E55F64">
        <w:trPr>
          <w:trHeight w:val="560"/>
        </w:trPr>
        <w:tc>
          <w:tcPr>
            <w:tcW w:w="570" w:type="dxa"/>
            <w:tcBorders>
              <w:top w:val="single" w:sz="4" w:space="0" w:color="auto"/>
              <w:left w:val="single" w:sz="4" w:space="0" w:color="auto"/>
              <w:bottom w:val="single" w:sz="4" w:space="0" w:color="auto"/>
              <w:right w:val="nil"/>
            </w:tcBorders>
            <w:vAlign w:val="center"/>
          </w:tcPr>
          <w:p w14:paraId="4E7B5847" w14:textId="77777777" w:rsidR="00BD2ED7" w:rsidRPr="0060004E" w:rsidRDefault="00BD2ED7" w:rsidP="004D71E3">
            <w:pPr>
              <w:jc w:val="center"/>
              <w:rPr>
                <w:rFonts w:ascii="Times New Roman" w:hAnsi="Times New Roman"/>
                <w:bCs/>
              </w:rPr>
            </w:pPr>
            <w:r w:rsidRPr="0060004E">
              <w:rPr>
                <w:rFonts w:ascii="Times New Roman" w:hAnsi="Times New Roman"/>
                <w:bCs/>
              </w:rPr>
              <w:t>6</w:t>
            </w:r>
          </w:p>
        </w:tc>
        <w:tc>
          <w:tcPr>
            <w:tcW w:w="7796" w:type="dxa"/>
            <w:tcBorders>
              <w:top w:val="single" w:sz="4" w:space="0" w:color="auto"/>
              <w:left w:val="single" w:sz="4" w:space="0" w:color="auto"/>
              <w:bottom w:val="single" w:sz="4" w:space="0" w:color="auto"/>
              <w:right w:val="single" w:sz="4" w:space="0" w:color="auto"/>
            </w:tcBorders>
            <w:vAlign w:val="center"/>
          </w:tcPr>
          <w:p w14:paraId="6CF67EB2" w14:textId="77777777"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w:t>
            </w:r>
            <w:proofErr w:type="gramStart"/>
            <w:r w:rsidRPr="0060004E">
              <w:rPr>
                <w:rFonts w:ascii="Times New Roman" w:hAnsi="Times New Roman"/>
              </w:rPr>
              <w:t>Ивантеевка-Мирный</w:t>
            </w:r>
            <w:proofErr w:type="gramEnd"/>
            <w:r w:rsidRPr="0060004E">
              <w:rPr>
                <w:rFonts w:ascii="Times New Roman" w:hAnsi="Times New Roman"/>
              </w:rPr>
              <w:t xml:space="preserve"> (в т.ч. мост через пруд)</w:t>
            </w:r>
          </w:p>
        </w:tc>
        <w:tc>
          <w:tcPr>
            <w:tcW w:w="2127" w:type="dxa"/>
            <w:tcBorders>
              <w:top w:val="single" w:sz="4" w:space="0" w:color="auto"/>
              <w:left w:val="nil"/>
              <w:bottom w:val="single" w:sz="4" w:space="0" w:color="auto"/>
              <w:right w:val="single" w:sz="4" w:space="0" w:color="auto"/>
            </w:tcBorders>
            <w:vAlign w:val="center"/>
          </w:tcPr>
          <w:p w14:paraId="476769E0" w14:textId="77777777" w:rsidR="00BD2ED7" w:rsidRPr="0060004E" w:rsidRDefault="00BD2ED7" w:rsidP="004D71E3">
            <w:pPr>
              <w:jc w:val="center"/>
              <w:rPr>
                <w:rFonts w:ascii="Times New Roman" w:hAnsi="Times New Roman"/>
              </w:rPr>
            </w:pPr>
            <w:r w:rsidRPr="0060004E">
              <w:rPr>
                <w:rFonts w:ascii="Times New Roman" w:hAnsi="Times New Roman"/>
                <w:b/>
              </w:rPr>
              <w:t>15,2</w:t>
            </w:r>
            <w:r w:rsidRPr="0060004E">
              <w:rPr>
                <w:rFonts w:ascii="Times New Roman" w:hAnsi="Times New Roman"/>
              </w:rPr>
              <w:t xml:space="preserve">км. </w:t>
            </w:r>
            <w:proofErr w:type="spellStart"/>
            <w:proofErr w:type="gramStart"/>
            <w:r w:rsidRPr="0060004E">
              <w:rPr>
                <w:rFonts w:ascii="Times New Roman" w:hAnsi="Times New Roman"/>
              </w:rPr>
              <w:t>Асфальто</w:t>
            </w:r>
            <w:proofErr w:type="spellEnd"/>
            <w:r w:rsidRPr="0060004E">
              <w:rPr>
                <w:rFonts w:ascii="Times New Roman" w:hAnsi="Times New Roman"/>
              </w:rPr>
              <w:t>-бетонное</w:t>
            </w:r>
            <w:proofErr w:type="gramEnd"/>
            <w:r w:rsidRPr="0060004E">
              <w:rPr>
                <w:rFonts w:ascii="Times New Roman" w:hAnsi="Times New Roman"/>
              </w:rPr>
              <w:t xml:space="preserve"> покрытие</w:t>
            </w:r>
          </w:p>
        </w:tc>
      </w:tr>
      <w:tr w:rsidR="00BD2ED7" w:rsidRPr="0060004E" w14:paraId="7811CF1F" w14:textId="77777777" w:rsidTr="00D70ABB">
        <w:trPr>
          <w:trHeight w:val="510"/>
        </w:trPr>
        <w:tc>
          <w:tcPr>
            <w:tcW w:w="570" w:type="dxa"/>
            <w:tcBorders>
              <w:top w:val="single" w:sz="4" w:space="0" w:color="auto"/>
              <w:left w:val="single" w:sz="4" w:space="0" w:color="auto"/>
              <w:bottom w:val="single" w:sz="4" w:space="0" w:color="auto"/>
              <w:right w:val="nil"/>
            </w:tcBorders>
            <w:vAlign w:val="center"/>
          </w:tcPr>
          <w:p w14:paraId="1E7EE02C" w14:textId="77777777" w:rsidR="00BD2ED7" w:rsidRPr="0060004E" w:rsidRDefault="00BD2ED7" w:rsidP="004D71E3">
            <w:pPr>
              <w:jc w:val="center"/>
              <w:rPr>
                <w:rFonts w:ascii="Times New Roman" w:hAnsi="Times New Roman"/>
                <w:bCs/>
              </w:rPr>
            </w:pPr>
            <w:r w:rsidRPr="0060004E">
              <w:rPr>
                <w:rFonts w:ascii="Times New Roman" w:hAnsi="Times New Roman"/>
                <w:bCs/>
              </w:rPr>
              <w:t>7</w:t>
            </w:r>
          </w:p>
        </w:tc>
        <w:tc>
          <w:tcPr>
            <w:tcW w:w="7796" w:type="dxa"/>
            <w:tcBorders>
              <w:top w:val="single" w:sz="4" w:space="0" w:color="auto"/>
              <w:left w:val="single" w:sz="4" w:space="0" w:color="auto"/>
              <w:bottom w:val="single" w:sz="4" w:space="0" w:color="auto"/>
              <w:right w:val="single" w:sz="4" w:space="0" w:color="auto"/>
            </w:tcBorders>
            <w:vAlign w:val="center"/>
          </w:tcPr>
          <w:p w14:paraId="046ABB80" w14:textId="77777777" w:rsidR="00BD2ED7" w:rsidRPr="0060004E" w:rsidRDefault="00BD2ED7" w:rsidP="004D71E3">
            <w:pPr>
              <w:jc w:val="center"/>
              <w:rPr>
                <w:rFonts w:ascii="Times New Roman" w:hAnsi="Times New Roman"/>
              </w:rPr>
            </w:pPr>
            <w:r w:rsidRPr="0060004E">
              <w:rPr>
                <w:rFonts w:ascii="Times New Roman" w:hAnsi="Times New Roman"/>
              </w:rPr>
              <w:t xml:space="preserve">Автомобильная дорога «Ивантеевка-Чернава-Восточный» (2,08 км по </w:t>
            </w:r>
            <w:proofErr w:type="spellStart"/>
            <w:r w:rsidRPr="0060004E">
              <w:rPr>
                <w:rFonts w:ascii="Times New Roman" w:hAnsi="Times New Roman"/>
              </w:rPr>
              <w:t>ул</w:t>
            </w:r>
            <w:proofErr w:type="gramStart"/>
            <w:r w:rsidRPr="0060004E">
              <w:rPr>
                <w:rFonts w:ascii="Times New Roman" w:hAnsi="Times New Roman"/>
              </w:rPr>
              <w:t>.Ц</w:t>
            </w:r>
            <w:proofErr w:type="gramEnd"/>
            <w:r w:rsidRPr="0060004E">
              <w:rPr>
                <w:rFonts w:ascii="Times New Roman" w:hAnsi="Times New Roman"/>
              </w:rPr>
              <w:t>ентральная</w:t>
            </w:r>
            <w:proofErr w:type="spellEnd"/>
            <w:r w:rsidRPr="0060004E">
              <w:rPr>
                <w:rFonts w:ascii="Times New Roman" w:hAnsi="Times New Roman"/>
              </w:rPr>
              <w:t xml:space="preserve"> в </w:t>
            </w:r>
            <w:proofErr w:type="spellStart"/>
            <w:r w:rsidRPr="0060004E">
              <w:rPr>
                <w:rFonts w:ascii="Times New Roman" w:hAnsi="Times New Roman"/>
              </w:rPr>
              <w:t>с.Чернава</w:t>
            </w:r>
            <w:proofErr w:type="spellEnd"/>
            <w:r w:rsidRPr="0060004E">
              <w:rPr>
                <w:rFonts w:ascii="Times New Roman" w:hAnsi="Times New Roman"/>
              </w:rPr>
              <w:t>) автомобильная дорога «Ивантеевка-Чернава-Восточный» на участке км19+200-км33+220 (в т.ч. мост ч/р Чернава)</w:t>
            </w:r>
          </w:p>
        </w:tc>
        <w:tc>
          <w:tcPr>
            <w:tcW w:w="2127" w:type="dxa"/>
            <w:tcBorders>
              <w:top w:val="single" w:sz="4" w:space="0" w:color="auto"/>
              <w:left w:val="nil"/>
              <w:bottom w:val="single" w:sz="4" w:space="0" w:color="auto"/>
              <w:right w:val="single" w:sz="4" w:space="0" w:color="auto"/>
            </w:tcBorders>
            <w:vAlign w:val="center"/>
          </w:tcPr>
          <w:p w14:paraId="0DA7C3DE" w14:textId="77777777" w:rsidR="00BD2ED7" w:rsidRPr="0060004E" w:rsidRDefault="00BD2ED7" w:rsidP="004D71E3">
            <w:pPr>
              <w:jc w:val="center"/>
              <w:rPr>
                <w:rFonts w:ascii="Times New Roman" w:hAnsi="Times New Roman"/>
              </w:rPr>
            </w:pPr>
            <w:r w:rsidRPr="0060004E">
              <w:rPr>
                <w:rFonts w:ascii="Times New Roman" w:hAnsi="Times New Roman"/>
                <w:b/>
              </w:rPr>
              <w:t>16,1</w:t>
            </w:r>
            <w:r w:rsidRPr="0060004E">
              <w:rPr>
                <w:rFonts w:ascii="Times New Roman" w:hAnsi="Times New Roman"/>
              </w:rPr>
              <w:t xml:space="preserve">км. </w:t>
            </w:r>
            <w:proofErr w:type="spellStart"/>
            <w:proofErr w:type="gramStart"/>
            <w:r w:rsidRPr="0060004E">
              <w:rPr>
                <w:rFonts w:ascii="Times New Roman" w:hAnsi="Times New Roman"/>
              </w:rPr>
              <w:t>Асфальто</w:t>
            </w:r>
            <w:proofErr w:type="spellEnd"/>
            <w:r w:rsidRPr="0060004E">
              <w:rPr>
                <w:rFonts w:ascii="Times New Roman" w:hAnsi="Times New Roman"/>
              </w:rPr>
              <w:t>-бетонное</w:t>
            </w:r>
            <w:proofErr w:type="gramEnd"/>
            <w:r w:rsidRPr="0060004E">
              <w:rPr>
                <w:rFonts w:ascii="Times New Roman" w:hAnsi="Times New Roman"/>
              </w:rPr>
              <w:t xml:space="preserve"> покрытие</w:t>
            </w:r>
          </w:p>
        </w:tc>
      </w:tr>
      <w:tr w:rsidR="00BD2ED7" w:rsidRPr="0060004E" w14:paraId="21C11B9B" w14:textId="77777777" w:rsidTr="00D70ABB">
        <w:trPr>
          <w:trHeight w:val="510"/>
        </w:trPr>
        <w:tc>
          <w:tcPr>
            <w:tcW w:w="570" w:type="dxa"/>
            <w:tcBorders>
              <w:top w:val="single" w:sz="4" w:space="0" w:color="auto"/>
              <w:left w:val="single" w:sz="4" w:space="0" w:color="auto"/>
              <w:bottom w:val="single" w:sz="4" w:space="0" w:color="auto"/>
              <w:right w:val="nil"/>
            </w:tcBorders>
            <w:vAlign w:val="center"/>
          </w:tcPr>
          <w:p w14:paraId="5E43D04C" w14:textId="77777777" w:rsidR="00BD2ED7" w:rsidRPr="0060004E" w:rsidRDefault="00BD2ED7" w:rsidP="004D71E3">
            <w:pPr>
              <w:jc w:val="center"/>
              <w:rPr>
                <w:rFonts w:ascii="Times New Roman" w:hAnsi="Times New Roman"/>
                <w:bCs/>
              </w:rPr>
            </w:pPr>
            <w:r w:rsidRPr="0060004E">
              <w:rPr>
                <w:rFonts w:ascii="Times New Roman" w:hAnsi="Times New Roman"/>
                <w:bCs/>
              </w:rPr>
              <w:t>8</w:t>
            </w:r>
          </w:p>
        </w:tc>
        <w:tc>
          <w:tcPr>
            <w:tcW w:w="7796" w:type="dxa"/>
            <w:tcBorders>
              <w:top w:val="single" w:sz="4" w:space="0" w:color="auto"/>
              <w:left w:val="single" w:sz="4" w:space="0" w:color="auto"/>
              <w:bottom w:val="single" w:sz="4" w:space="0" w:color="auto"/>
              <w:right w:val="single" w:sz="4" w:space="0" w:color="auto"/>
            </w:tcBorders>
            <w:vAlign w:val="center"/>
          </w:tcPr>
          <w:p w14:paraId="6A9ACD25" w14:textId="77777777" w:rsidR="00BD2ED7" w:rsidRPr="0060004E" w:rsidRDefault="00BD2ED7" w:rsidP="004D71E3">
            <w:pPr>
              <w:jc w:val="center"/>
              <w:rPr>
                <w:rFonts w:ascii="Times New Roman" w:hAnsi="Times New Roman"/>
              </w:rPr>
            </w:pPr>
            <w:proofErr w:type="spellStart"/>
            <w:r w:rsidRPr="0060004E">
              <w:rPr>
                <w:rFonts w:ascii="Times New Roman" w:hAnsi="Times New Roman"/>
              </w:rPr>
              <w:t>Автоподъезд</w:t>
            </w:r>
            <w:proofErr w:type="spellEnd"/>
            <w:r w:rsidRPr="0060004E">
              <w:rPr>
                <w:rFonts w:ascii="Times New Roman" w:hAnsi="Times New Roman"/>
              </w:rPr>
              <w:t xml:space="preserve"> к </w:t>
            </w:r>
            <w:proofErr w:type="spellStart"/>
            <w:r w:rsidRPr="0060004E">
              <w:rPr>
                <w:rFonts w:ascii="Times New Roman" w:hAnsi="Times New Roman"/>
              </w:rPr>
              <w:t>п</w:t>
            </w:r>
            <w:proofErr w:type="gramStart"/>
            <w:r w:rsidRPr="0060004E">
              <w:rPr>
                <w:rFonts w:ascii="Times New Roman" w:hAnsi="Times New Roman"/>
              </w:rPr>
              <w:t>.З</w:t>
            </w:r>
            <w:proofErr w:type="gramEnd"/>
            <w:r w:rsidRPr="0060004E">
              <w:rPr>
                <w:rFonts w:ascii="Times New Roman" w:hAnsi="Times New Roman"/>
              </w:rPr>
              <w:t>наменский</w:t>
            </w:r>
            <w:proofErr w:type="spellEnd"/>
            <w:r w:rsidRPr="0060004E">
              <w:rPr>
                <w:rFonts w:ascii="Times New Roman" w:hAnsi="Times New Roman"/>
              </w:rPr>
              <w:t xml:space="preserve"> от автомобильной дороги «Самара-Пугачев-Энгельс-Волгоград»(по </w:t>
            </w:r>
            <w:proofErr w:type="spellStart"/>
            <w:r w:rsidRPr="0060004E">
              <w:rPr>
                <w:rFonts w:ascii="Times New Roman" w:hAnsi="Times New Roman"/>
              </w:rPr>
              <w:t>ул.Центральная</w:t>
            </w:r>
            <w:proofErr w:type="spellEnd"/>
            <w:r w:rsidRPr="0060004E">
              <w:rPr>
                <w:rFonts w:ascii="Times New Roman" w:hAnsi="Times New Roman"/>
              </w:rPr>
              <w:t xml:space="preserve"> в </w:t>
            </w:r>
            <w:proofErr w:type="spellStart"/>
            <w:r w:rsidRPr="0060004E">
              <w:rPr>
                <w:rFonts w:ascii="Times New Roman" w:hAnsi="Times New Roman"/>
              </w:rPr>
              <w:t>п.Знаменский</w:t>
            </w:r>
            <w:proofErr w:type="spellEnd"/>
            <w:r w:rsidRPr="0060004E">
              <w:rPr>
                <w:rFonts w:ascii="Times New Roman" w:hAnsi="Times New Roman"/>
              </w:rPr>
              <w:t>)</w:t>
            </w:r>
          </w:p>
        </w:tc>
        <w:tc>
          <w:tcPr>
            <w:tcW w:w="2127" w:type="dxa"/>
            <w:tcBorders>
              <w:top w:val="single" w:sz="4" w:space="0" w:color="auto"/>
              <w:left w:val="nil"/>
              <w:bottom w:val="single" w:sz="4" w:space="0" w:color="auto"/>
              <w:right w:val="single" w:sz="4" w:space="0" w:color="auto"/>
            </w:tcBorders>
            <w:vAlign w:val="center"/>
          </w:tcPr>
          <w:p w14:paraId="4FBD06F7" w14:textId="77777777" w:rsidR="00BD2ED7" w:rsidRPr="0060004E" w:rsidRDefault="00BD2ED7" w:rsidP="00E55F64">
            <w:pPr>
              <w:jc w:val="center"/>
              <w:rPr>
                <w:rFonts w:ascii="Times New Roman" w:hAnsi="Times New Roman"/>
              </w:rPr>
            </w:pPr>
            <w:r w:rsidRPr="0060004E">
              <w:rPr>
                <w:rFonts w:ascii="Times New Roman" w:hAnsi="Times New Roman"/>
                <w:b/>
              </w:rPr>
              <w:t xml:space="preserve">0,5 </w:t>
            </w:r>
            <w:r w:rsidRPr="0060004E">
              <w:rPr>
                <w:rFonts w:ascii="Times New Roman" w:hAnsi="Times New Roman"/>
              </w:rPr>
              <w:t>км.</w:t>
            </w:r>
            <w:r w:rsidR="00E55F64">
              <w:rPr>
                <w:rFonts w:ascii="Times New Roman" w:hAnsi="Times New Roman"/>
              </w:rPr>
              <w:t xml:space="preserve"> </w:t>
            </w:r>
            <w:proofErr w:type="spellStart"/>
            <w:proofErr w:type="gramStart"/>
            <w:r w:rsidRPr="0060004E">
              <w:rPr>
                <w:rFonts w:ascii="Times New Roman" w:hAnsi="Times New Roman"/>
              </w:rPr>
              <w:t>Асфальто</w:t>
            </w:r>
            <w:proofErr w:type="spellEnd"/>
            <w:r w:rsidRPr="0060004E">
              <w:rPr>
                <w:rFonts w:ascii="Times New Roman" w:hAnsi="Times New Roman"/>
              </w:rPr>
              <w:t>-бетонное</w:t>
            </w:r>
            <w:proofErr w:type="gramEnd"/>
            <w:r w:rsidRPr="0060004E">
              <w:rPr>
                <w:rFonts w:ascii="Times New Roman" w:hAnsi="Times New Roman"/>
              </w:rPr>
              <w:t xml:space="preserve"> покрытие</w:t>
            </w:r>
          </w:p>
        </w:tc>
      </w:tr>
      <w:tr w:rsidR="00BD2ED7" w:rsidRPr="0060004E" w14:paraId="504A87DC" w14:textId="77777777" w:rsidTr="00D70ABB">
        <w:trPr>
          <w:trHeight w:val="510"/>
        </w:trPr>
        <w:tc>
          <w:tcPr>
            <w:tcW w:w="570" w:type="dxa"/>
            <w:tcBorders>
              <w:top w:val="single" w:sz="4" w:space="0" w:color="auto"/>
              <w:left w:val="single" w:sz="4" w:space="0" w:color="auto"/>
              <w:bottom w:val="single" w:sz="4" w:space="0" w:color="auto"/>
              <w:right w:val="nil"/>
            </w:tcBorders>
            <w:vAlign w:val="center"/>
          </w:tcPr>
          <w:p w14:paraId="084CD60A" w14:textId="77777777" w:rsidR="00BD2ED7" w:rsidRPr="0060004E" w:rsidRDefault="00BD2ED7" w:rsidP="004D71E3">
            <w:pPr>
              <w:jc w:val="center"/>
              <w:rPr>
                <w:rFonts w:ascii="Times New Roman" w:hAnsi="Times New Roman"/>
                <w:bCs/>
              </w:rPr>
            </w:pPr>
            <w:r w:rsidRPr="0060004E">
              <w:rPr>
                <w:rFonts w:ascii="Times New Roman" w:hAnsi="Times New Roman"/>
                <w:bCs/>
              </w:rPr>
              <w:t>9</w:t>
            </w:r>
          </w:p>
        </w:tc>
        <w:tc>
          <w:tcPr>
            <w:tcW w:w="7796" w:type="dxa"/>
            <w:tcBorders>
              <w:top w:val="nil"/>
              <w:left w:val="single" w:sz="4" w:space="0" w:color="auto"/>
              <w:bottom w:val="single" w:sz="4" w:space="0" w:color="auto"/>
              <w:right w:val="single" w:sz="4" w:space="0" w:color="auto"/>
            </w:tcBorders>
            <w:vAlign w:val="center"/>
          </w:tcPr>
          <w:p w14:paraId="06BBF11D" w14:textId="77777777" w:rsidR="00BD2ED7" w:rsidRPr="0060004E" w:rsidRDefault="00BD2ED7" w:rsidP="004D71E3">
            <w:pPr>
              <w:jc w:val="center"/>
              <w:rPr>
                <w:rFonts w:ascii="Times New Roman" w:hAnsi="Times New Roman"/>
              </w:rPr>
            </w:pPr>
            <w:proofErr w:type="spellStart"/>
            <w:r w:rsidRPr="0060004E">
              <w:rPr>
                <w:rFonts w:ascii="Times New Roman" w:hAnsi="Times New Roman"/>
              </w:rPr>
              <w:t>Автоподъезд</w:t>
            </w:r>
            <w:proofErr w:type="spellEnd"/>
            <w:r w:rsidRPr="0060004E">
              <w:rPr>
                <w:rFonts w:ascii="Times New Roman" w:hAnsi="Times New Roman"/>
              </w:rPr>
              <w:t xml:space="preserve"> к </w:t>
            </w:r>
            <w:proofErr w:type="spellStart"/>
            <w:r w:rsidRPr="0060004E">
              <w:rPr>
                <w:rFonts w:ascii="Times New Roman" w:hAnsi="Times New Roman"/>
              </w:rPr>
              <w:t>с</w:t>
            </w:r>
            <w:proofErr w:type="gramStart"/>
            <w:r w:rsidRPr="0060004E">
              <w:rPr>
                <w:rFonts w:ascii="Times New Roman" w:hAnsi="Times New Roman"/>
              </w:rPr>
              <w:t>.Н</w:t>
            </w:r>
            <w:proofErr w:type="gramEnd"/>
            <w:r w:rsidRPr="0060004E">
              <w:rPr>
                <w:rFonts w:ascii="Times New Roman" w:hAnsi="Times New Roman"/>
              </w:rPr>
              <w:t>иколаевка</w:t>
            </w:r>
            <w:proofErr w:type="spellEnd"/>
            <w:r w:rsidRPr="0060004E">
              <w:rPr>
                <w:rFonts w:ascii="Times New Roman" w:hAnsi="Times New Roman"/>
              </w:rPr>
              <w:t xml:space="preserve"> от автомобильной дороги «Самара-Пугачев-Энгельс-Волгоград»(по </w:t>
            </w:r>
            <w:proofErr w:type="spellStart"/>
            <w:r w:rsidRPr="0060004E">
              <w:rPr>
                <w:rFonts w:ascii="Times New Roman" w:hAnsi="Times New Roman"/>
              </w:rPr>
              <w:t>ул.Молодежная</w:t>
            </w:r>
            <w:proofErr w:type="spellEnd"/>
            <w:r w:rsidRPr="0060004E">
              <w:rPr>
                <w:rFonts w:ascii="Times New Roman" w:hAnsi="Times New Roman"/>
              </w:rPr>
              <w:t xml:space="preserve"> в </w:t>
            </w:r>
            <w:proofErr w:type="spellStart"/>
            <w:r w:rsidRPr="0060004E">
              <w:rPr>
                <w:rFonts w:ascii="Times New Roman" w:hAnsi="Times New Roman"/>
              </w:rPr>
              <w:t>с.Николаевка</w:t>
            </w:r>
            <w:proofErr w:type="spellEnd"/>
            <w:r w:rsidRPr="0060004E">
              <w:rPr>
                <w:rFonts w:ascii="Times New Roman" w:hAnsi="Times New Roman"/>
              </w:rPr>
              <w:t>)</w:t>
            </w:r>
          </w:p>
        </w:tc>
        <w:tc>
          <w:tcPr>
            <w:tcW w:w="2127" w:type="dxa"/>
            <w:tcBorders>
              <w:top w:val="single" w:sz="4" w:space="0" w:color="auto"/>
              <w:left w:val="nil"/>
              <w:bottom w:val="single" w:sz="4" w:space="0" w:color="auto"/>
              <w:right w:val="single" w:sz="4" w:space="0" w:color="auto"/>
            </w:tcBorders>
            <w:vAlign w:val="center"/>
          </w:tcPr>
          <w:p w14:paraId="731D90D7" w14:textId="77777777" w:rsidR="00BD2ED7" w:rsidRPr="0060004E" w:rsidRDefault="00BD2ED7" w:rsidP="00E55F64">
            <w:pPr>
              <w:jc w:val="center"/>
              <w:rPr>
                <w:rFonts w:ascii="Times New Roman" w:hAnsi="Times New Roman"/>
              </w:rPr>
            </w:pPr>
            <w:r w:rsidRPr="0060004E">
              <w:rPr>
                <w:rFonts w:ascii="Times New Roman" w:hAnsi="Times New Roman"/>
                <w:b/>
              </w:rPr>
              <w:t>2,7</w:t>
            </w:r>
            <w:r w:rsidRPr="0060004E">
              <w:rPr>
                <w:rFonts w:ascii="Times New Roman" w:hAnsi="Times New Roman"/>
              </w:rPr>
              <w:t>км</w:t>
            </w:r>
            <w:proofErr w:type="gramStart"/>
            <w:r w:rsidRPr="0060004E">
              <w:rPr>
                <w:rFonts w:ascii="Times New Roman" w:hAnsi="Times New Roman"/>
              </w:rPr>
              <w:t>.А</w:t>
            </w:r>
            <w:proofErr w:type="gramEnd"/>
            <w:r w:rsidRPr="0060004E">
              <w:rPr>
                <w:rFonts w:ascii="Times New Roman" w:hAnsi="Times New Roman"/>
              </w:rPr>
              <w:t>сфальто-бетонное покрытие</w:t>
            </w:r>
          </w:p>
        </w:tc>
      </w:tr>
      <w:tr w:rsidR="00BD2ED7" w:rsidRPr="0060004E" w14:paraId="1EECA42F" w14:textId="77777777" w:rsidTr="00E55F64">
        <w:trPr>
          <w:trHeight w:val="936"/>
        </w:trPr>
        <w:tc>
          <w:tcPr>
            <w:tcW w:w="570" w:type="dxa"/>
            <w:tcBorders>
              <w:top w:val="single" w:sz="4" w:space="0" w:color="auto"/>
              <w:left w:val="single" w:sz="4" w:space="0" w:color="auto"/>
              <w:bottom w:val="single" w:sz="4" w:space="0" w:color="auto"/>
              <w:right w:val="single" w:sz="4" w:space="0" w:color="auto"/>
            </w:tcBorders>
            <w:vAlign w:val="center"/>
          </w:tcPr>
          <w:p w14:paraId="564AD139" w14:textId="77777777" w:rsidR="00BD2ED7" w:rsidRPr="0060004E" w:rsidRDefault="00BD2ED7" w:rsidP="004D71E3">
            <w:p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14:paraId="0F494A6E" w14:textId="77777777" w:rsidR="00BD2ED7" w:rsidRPr="0060004E" w:rsidRDefault="00BD2ED7" w:rsidP="004D71E3">
            <w:pPr>
              <w:tabs>
                <w:tab w:val="center" w:pos="3564"/>
                <w:tab w:val="left" w:pos="5910"/>
              </w:tabs>
              <w:jc w:val="center"/>
              <w:rPr>
                <w:rFonts w:ascii="Times New Roman" w:hAnsi="Times New Roman"/>
                <w:b/>
              </w:rPr>
            </w:pPr>
            <w:r w:rsidRPr="0060004E">
              <w:rPr>
                <w:rFonts w:ascii="Times New Roman" w:hAnsi="Times New Roman"/>
                <w:b/>
              </w:rPr>
              <w:t>ВСЕГО</w:t>
            </w:r>
          </w:p>
        </w:tc>
        <w:tc>
          <w:tcPr>
            <w:tcW w:w="2127" w:type="dxa"/>
            <w:tcBorders>
              <w:top w:val="single" w:sz="4" w:space="0" w:color="auto"/>
              <w:left w:val="single" w:sz="4" w:space="0" w:color="auto"/>
              <w:bottom w:val="single" w:sz="4" w:space="0" w:color="auto"/>
              <w:right w:val="single" w:sz="4" w:space="0" w:color="auto"/>
            </w:tcBorders>
            <w:vAlign w:val="center"/>
          </w:tcPr>
          <w:p w14:paraId="09B925D2" w14:textId="77777777" w:rsidR="00BD2ED7" w:rsidRPr="0060004E" w:rsidRDefault="00BD2ED7" w:rsidP="004D71E3">
            <w:pPr>
              <w:jc w:val="center"/>
              <w:rPr>
                <w:rFonts w:ascii="Times New Roman" w:hAnsi="Times New Roman"/>
              </w:rPr>
            </w:pPr>
            <w:r w:rsidRPr="0060004E">
              <w:rPr>
                <w:rFonts w:ascii="Times New Roman" w:hAnsi="Times New Roman"/>
                <w:b/>
              </w:rPr>
              <w:t>45,042</w:t>
            </w:r>
            <w:r w:rsidRPr="0060004E">
              <w:rPr>
                <w:rFonts w:ascii="Times New Roman" w:hAnsi="Times New Roman"/>
              </w:rPr>
              <w:t xml:space="preserve">км. </w:t>
            </w:r>
            <w:proofErr w:type="spellStart"/>
            <w:proofErr w:type="gramStart"/>
            <w:r w:rsidRPr="0060004E">
              <w:rPr>
                <w:rFonts w:ascii="Times New Roman" w:hAnsi="Times New Roman"/>
              </w:rPr>
              <w:t>Асфал</w:t>
            </w:r>
            <w:r w:rsidRPr="0060004E">
              <w:rPr>
                <w:rFonts w:ascii="Times New Roman" w:hAnsi="Times New Roman"/>
              </w:rPr>
              <w:t>ь</w:t>
            </w:r>
            <w:r w:rsidRPr="0060004E">
              <w:rPr>
                <w:rFonts w:ascii="Times New Roman" w:hAnsi="Times New Roman"/>
              </w:rPr>
              <w:t>то</w:t>
            </w:r>
            <w:proofErr w:type="spellEnd"/>
            <w:r w:rsidRPr="0060004E">
              <w:rPr>
                <w:rFonts w:ascii="Times New Roman" w:hAnsi="Times New Roman"/>
              </w:rPr>
              <w:t>-бетонное</w:t>
            </w:r>
            <w:proofErr w:type="gramEnd"/>
            <w:r w:rsidRPr="0060004E">
              <w:rPr>
                <w:rFonts w:ascii="Times New Roman" w:hAnsi="Times New Roman"/>
              </w:rPr>
              <w:t xml:space="preserve"> покр</w:t>
            </w:r>
            <w:r w:rsidRPr="0060004E">
              <w:rPr>
                <w:rFonts w:ascii="Times New Roman" w:hAnsi="Times New Roman"/>
              </w:rPr>
              <w:t>ы</w:t>
            </w:r>
            <w:r w:rsidRPr="0060004E">
              <w:rPr>
                <w:rFonts w:ascii="Times New Roman" w:hAnsi="Times New Roman"/>
              </w:rPr>
              <w:t>тие</w:t>
            </w:r>
          </w:p>
        </w:tc>
      </w:tr>
    </w:tbl>
    <w:p w14:paraId="77637012" w14:textId="77777777" w:rsidR="00BD2ED7" w:rsidRPr="00E55F64" w:rsidRDefault="00BD2ED7" w:rsidP="008B62B0">
      <w:pPr>
        <w:pStyle w:val="1f1"/>
        <w:tabs>
          <w:tab w:val="left" w:pos="9639"/>
        </w:tabs>
        <w:spacing w:line="240" w:lineRule="auto"/>
        <w:ind w:right="157" w:firstLine="0"/>
        <w:jc w:val="left"/>
        <w:rPr>
          <w:sz w:val="16"/>
          <w:szCs w:val="16"/>
        </w:rPr>
      </w:pPr>
    </w:p>
    <w:p w14:paraId="3CCF49F1" w14:textId="77777777" w:rsidR="00BD2ED7" w:rsidRPr="0060004E" w:rsidRDefault="00BD2ED7" w:rsidP="008B62B0">
      <w:pPr>
        <w:pStyle w:val="1f1"/>
        <w:tabs>
          <w:tab w:val="left" w:pos="9639"/>
        </w:tabs>
        <w:spacing w:line="240" w:lineRule="auto"/>
        <w:ind w:right="157" w:firstLine="0"/>
        <w:rPr>
          <w:rFonts w:ascii="Times New Roman" w:hAnsi="Times New Roman"/>
          <w:b/>
          <w:szCs w:val="24"/>
        </w:rPr>
      </w:pPr>
      <w:r w:rsidRPr="0060004E">
        <w:rPr>
          <w:rFonts w:ascii="Times New Roman" w:hAnsi="Times New Roman"/>
          <w:b/>
          <w:szCs w:val="24"/>
        </w:rPr>
        <w:t>2. Перечень улично-дорожной сети населенных пунктов Ивантеевского муниципального района</w:t>
      </w:r>
    </w:p>
    <w:p w14:paraId="77546F80" w14:textId="77777777" w:rsidR="00BD2ED7" w:rsidRPr="00E55F64" w:rsidRDefault="00BD2ED7" w:rsidP="008B62B0">
      <w:pPr>
        <w:pStyle w:val="1f1"/>
        <w:tabs>
          <w:tab w:val="left" w:pos="9639"/>
        </w:tabs>
        <w:spacing w:line="240" w:lineRule="auto"/>
        <w:ind w:right="157" w:firstLine="0"/>
        <w:jc w:val="left"/>
        <w:rPr>
          <w:b/>
          <w:sz w:val="16"/>
          <w:szCs w:val="16"/>
        </w:rPr>
      </w:pPr>
    </w:p>
    <w:tbl>
      <w:tblPr>
        <w:tblW w:w="10509" w:type="dxa"/>
        <w:tblInd w:w="-318" w:type="dxa"/>
        <w:tblLayout w:type="fixed"/>
        <w:tblLook w:val="00A0" w:firstRow="1" w:lastRow="0" w:firstColumn="1" w:lastColumn="0" w:noHBand="0" w:noVBand="0"/>
      </w:tblPr>
      <w:tblGrid>
        <w:gridCol w:w="568"/>
        <w:gridCol w:w="1701"/>
        <w:gridCol w:w="1276"/>
        <w:gridCol w:w="2018"/>
        <w:gridCol w:w="18"/>
        <w:gridCol w:w="1188"/>
        <w:gridCol w:w="18"/>
        <w:gridCol w:w="1153"/>
        <w:gridCol w:w="18"/>
        <w:gridCol w:w="1115"/>
        <w:gridCol w:w="18"/>
        <w:gridCol w:w="1400"/>
        <w:gridCol w:w="18"/>
      </w:tblGrid>
      <w:tr w:rsidR="00BD2ED7" w:rsidRPr="0060004E" w14:paraId="15266C05" w14:textId="77777777" w:rsidTr="00D70ABB">
        <w:trPr>
          <w:gridAfter w:val="1"/>
          <w:wAfter w:w="18" w:type="dxa"/>
          <w:trHeight w:val="1560"/>
        </w:trPr>
        <w:tc>
          <w:tcPr>
            <w:tcW w:w="568" w:type="dxa"/>
            <w:vMerge w:val="restart"/>
            <w:tcBorders>
              <w:top w:val="single" w:sz="8" w:space="0" w:color="auto"/>
              <w:left w:val="single" w:sz="8" w:space="0" w:color="auto"/>
              <w:bottom w:val="single" w:sz="8" w:space="0" w:color="000000"/>
              <w:right w:val="single" w:sz="8" w:space="0" w:color="auto"/>
            </w:tcBorders>
            <w:vAlign w:val="center"/>
          </w:tcPr>
          <w:p w14:paraId="7D46703E" w14:textId="77777777"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lastRenderedPageBreak/>
              <w:t xml:space="preserve">№ </w:t>
            </w:r>
            <w:proofErr w:type="gramStart"/>
            <w:r w:rsidRPr="0060004E">
              <w:rPr>
                <w:rFonts w:ascii="Times New Roman" w:hAnsi="Times New Roman"/>
                <w:b/>
              </w:rPr>
              <w:t>п</w:t>
            </w:r>
            <w:proofErr w:type="gramEnd"/>
            <w:r w:rsidRPr="0060004E">
              <w:rPr>
                <w:rFonts w:ascii="Times New Roman" w:hAnsi="Times New Roman"/>
                <w:b/>
              </w:rPr>
              <w:t>/п</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14:paraId="124CE659" w14:textId="77777777"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 населенного пункта</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14:paraId="2B2DA67F" w14:textId="77777777"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Категория (ул., пер. и т.п.)</w:t>
            </w:r>
          </w:p>
        </w:tc>
        <w:tc>
          <w:tcPr>
            <w:tcW w:w="2018" w:type="dxa"/>
            <w:vMerge w:val="restart"/>
            <w:tcBorders>
              <w:top w:val="single" w:sz="8" w:space="0" w:color="auto"/>
              <w:left w:val="single" w:sz="8" w:space="0" w:color="auto"/>
              <w:bottom w:val="single" w:sz="8" w:space="0" w:color="000000"/>
              <w:right w:val="single" w:sz="8" w:space="0" w:color="auto"/>
            </w:tcBorders>
            <w:vAlign w:val="center"/>
          </w:tcPr>
          <w:p w14:paraId="11591887" w14:textId="77777777"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w:t>
            </w:r>
          </w:p>
        </w:tc>
        <w:tc>
          <w:tcPr>
            <w:tcW w:w="1206" w:type="dxa"/>
            <w:gridSpan w:val="2"/>
            <w:vMerge w:val="restart"/>
            <w:tcBorders>
              <w:top w:val="single" w:sz="8" w:space="0" w:color="auto"/>
              <w:left w:val="single" w:sz="8" w:space="0" w:color="auto"/>
              <w:bottom w:val="single" w:sz="8" w:space="0" w:color="000000"/>
              <w:right w:val="single" w:sz="8" w:space="0" w:color="auto"/>
            </w:tcBorders>
            <w:vAlign w:val="center"/>
          </w:tcPr>
          <w:p w14:paraId="220EA3F9" w14:textId="77777777"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Прот</w:t>
            </w:r>
            <w:r w:rsidRPr="0060004E">
              <w:rPr>
                <w:rFonts w:ascii="Times New Roman" w:hAnsi="Times New Roman"/>
                <w:b/>
              </w:rPr>
              <w:t>я</w:t>
            </w:r>
            <w:r w:rsidRPr="0060004E">
              <w:rPr>
                <w:rFonts w:ascii="Times New Roman" w:hAnsi="Times New Roman"/>
                <w:b/>
              </w:rPr>
              <w:t xml:space="preserve">женность всего </w:t>
            </w:r>
            <w:proofErr w:type="gramStart"/>
            <w:r w:rsidRPr="0060004E">
              <w:rPr>
                <w:rFonts w:ascii="Times New Roman" w:hAnsi="Times New Roman"/>
                <w:b/>
              </w:rPr>
              <w:t>км</w:t>
            </w:r>
            <w:proofErr w:type="gramEnd"/>
            <w:r w:rsidRPr="0060004E">
              <w:rPr>
                <w:rFonts w:ascii="Times New Roman" w:hAnsi="Times New Roman"/>
                <w:b/>
              </w:rPr>
              <w:t>.</w:t>
            </w:r>
          </w:p>
        </w:tc>
        <w:tc>
          <w:tcPr>
            <w:tcW w:w="3722" w:type="dxa"/>
            <w:gridSpan w:val="6"/>
            <w:tcBorders>
              <w:top w:val="single" w:sz="8" w:space="0" w:color="auto"/>
              <w:left w:val="nil"/>
              <w:bottom w:val="single" w:sz="8" w:space="0" w:color="auto"/>
              <w:right w:val="single" w:sz="8" w:space="0" w:color="000000"/>
            </w:tcBorders>
            <w:vAlign w:val="center"/>
          </w:tcPr>
          <w:p w14:paraId="26B55263" w14:textId="77777777"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В том числе</w:t>
            </w:r>
          </w:p>
        </w:tc>
      </w:tr>
      <w:tr w:rsidR="00BD2ED7" w:rsidRPr="0060004E" w14:paraId="52B50137" w14:textId="77777777" w:rsidTr="00D70ABB">
        <w:trPr>
          <w:gridAfter w:val="1"/>
          <w:wAfter w:w="18" w:type="dxa"/>
          <w:trHeight w:val="404"/>
        </w:trPr>
        <w:tc>
          <w:tcPr>
            <w:tcW w:w="568" w:type="dxa"/>
            <w:vMerge/>
            <w:tcBorders>
              <w:top w:val="single" w:sz="8" w:space="0" w:color="auto"/>
              <w:left w:val="single" w:sz="8" w:space="0" w:color="auto"/>
              <w:bottom w:val="single" w:sz="8" w:space="0" w:color="000000"/>
              <w:right w:val="single" w:sz="8" w:space="0" w:color="auto"/>
            </w:tcBorders>
            <w:vAlign w:val="center"/>
          </w:tcPr>
          <w:p w14:paraId="7E0ABD4D" w14:textId="77777777" w:rsidR="00BD2ED7" w:rsidRPr="0060004E" w:rsidRDefault="00BD2ED7" w:rsidP="00775FD3">
            <w:pPr>
              <w:spacing w:after="0" w:line="240" w:lineRule="auto"/>
              <w:rPr>
                <w:rFonts w:ascii="Times New Roman" w:hAnsi="Times New Roman"/>
                <w:sz w:val="24"/>
                <w:szCs w:val="24"/>
              </w:rPr>
            </w:pPr>
          </w:p>
        </w:tc>
        <w:tc>
          <w:tcPr>
            <w:tcW w:w="1701" w:type="dxa"/>
            <w:vMerge/>
            <w:tcBorders>
              <w:top w:val="single" w:sz="8" w:space="0" w:color="auto"/>
              <w:left w:val="single" w:sz="8" w:space="0" w:color="auto"/>
              <w:bottom w:val="single" w:sz="8" w:space="0" w:color="000000"/>
              <w:right w:val="single" w:sz="8" w:space="0" w:color="auto"/>
            </w:tcBorders>
            <w:vAlign w:val="center"/>
          </w:tcPr>
          <w:p w14:paraId="7D0D29BB" w14:textId="77777777" w:rsidR="00BD2ED7" w:rsidRPr="0060004E" w:rsidRDefault="00BD2ED7" w:rsidP="00775FD3">
            <w:pPr>
              <w:spacing w:after="0" w:line="240" w:lineRule="auto"/>
              <w:rPr>
                <w:rFonts w:ascii="Times New Roman" w:hAnsi="Times New Roman"/>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tcPr>
          <w:p w14:paraId="7D06E763" w14:textId="77777777" w:rsidR="00BD2ED7" w:rsidRPr="0060004E" w:rsidRDefault="00BD2ED7" w:rsidP="00775FD3">
            <w:pPr>
              <w:spacing w:after="0" w:line="240" w:lineRule="auto"/>
              <w:rPr>
                <w:rFonts w:ascii="Times New Roman" w:hAnsi="Times New Roman"/>
                <w:sz w:val="24"/>
                <w:szCs w:val="24"/>
              </w:rPr>
            </w:pPr>
          </w:p>
        </w:tc>
        <w:tc>
          <w:tcPr>
            <w:tcW w:w="2018" w:type="dxa"/>
            <w:vMerge/>
            <w:tcBorders>
              <w:top w:val="single" w:sz="8" w:space="0" w:color="auto"/>
              <w:left w:val="single" w:sz="8" w:space="0" w:color="auto"/>
              <w:bottom w:val="single" w:sz="8" w:space="0" w:color="000000"/>
              <w:right w:val="single" w:sz="8" w:space="0" w:color="auto"/>
            </w:tcBorders>
            <w:vAlign w:val="center"/>
          </w:tcPr>
          <w:p w14:paraId="0CE7B5EE" w14:textId="77777777" w:rsidR="00BD2ED7" w:rsidRPr="0060004E" w:rsidRDefault="00BD2ED7" w:rsidP="00775FD3">
            <w:pPr>
              <w:spacing w:after="0" w:line="240" w:lineRule="auto"/>
              <w:rPr>
                <w:rFonts w:ascii="Times New Roman" w:hAnsi="Times New Roman"/>
                <w:sz w:val="24"/>
                <w:szCs w:val="24"/>
              </w:rPr>
            </w:pPr>
          </w:p>
        </w:tc>
        <w:tc>
          <w:tcPr>
            <w:tcW w:w="1206" w:type="dxa"/>
            <w:gridSpan w:val="2"/>
            <w:vMerge/>
            <w:tcBorders>
              <w:top w:val="single" w:sz="8" w:space="0" w:color="auto"/>
              <w:left w:val="single" w:sz="8" w:space="0" w:color="auto"/>
              <w:bottom w:val="single" w:sz="8" w:space="0" w:color="000000"/>
              <w:right w:val="single" w:sz="8" w:space="0" w:color="auto"/>
            </w:tcBorders>
            <w:vAlign w:val="center"/>
          </w:tcPr>
          <w:p w14:paraId="303B33C5" w14:textId="77777777" w:rsidR="00BD2ED7" w:rsidRPr="0060004E" w:rsidRDefault="00BD2ED7" w:rsidP="00775FD3">
            <w:pPr>
              <w:spacing w:after="0" w:line="240" w:lineRule="auto"/>
              <w:rPr>
                <w:rFonts w:ascii="Times New Roman" w:hAnsi="Times New Roman"/>
                <w:sz w:val="24"/>
                <w:szCs w:val="24"/>
              </w:rPr>
            </w:pPr>
          </w:p>
        </w:tc>
        <w:tc>
          <w:tcPr>
            <w:tcW w:w="1171" w:type="dxa"/>
            <w:gridSpan w:val="2"/>
            <w:tcBorders>
              <w:top w:val="nil"/>
              <w:left w:val="nil"/>
              <w:bottom w:val="single" w:sz="8" w:space="0" w:color="auto"/>
              <w:right w:val="single" w:sz="8" w:space="0" w:color="auto"/>
            </w:tcBorders>
            <w:vAlign w:val="center"/>
          </w:tcPr>
          <w:p w14:paraId="6A3DCAE8" w14:textId="77777777"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Асфал</w:t>
            </w:r>
            <w:r w:rsidRPr="0060004E">
              <w:rPr>
                <w:rFonts w:ascii="Times New Roman" w:hAnsi="Times New Roman"/>
                <w:b/>
              </w:rPr>
              <w:t>ь</w:t>
            </w:r>
            <w:r w:rsidRPr="0060004E">
              <w:rPr>
                <w:rFonts w:ascii="Times New Roman" w:hAnsi="Times New Roman"/>
                <w:b/>
              </w:rPr>
              <w:t>тобетон</w:t>
            </w:r>
          </w:p>
        </w:tc>
        <w:tc>
          <w:tcPr>
            <w:tcW w:w="1133" w:type="dxa"/>
            <w:gridSpan w:val="2"/>
            <w:tcBorders>
              <w:top w:val="nil"/>
              <w:left w:val="nil"/>
              <w:bottom w:val="single" w:sz="8" w:space="0" w:color="auto"/>
              <w:right w:val="single" w:sz="8" w:space="0" w:color="auto"/>
            </w:tcBorders>
            <w:vAlign w:val="center"/>
          </w:tcPr>
          <w:p w14:paraId="5F9E04EA" w14:textId="77777777"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Щебень</w:t>
            </w:r>
          </w:p>
        </w:tc>
        <w:tc>
          <w:tcPr>
            <w:tcW w:w="1418" w:type="dxa"/>
            <w:gridSpan w:val="2"/>
            <w:tcBorders>
              <w:top w:val="nil"/>
              <w:left w:val="nil"/>
              <w:bottom w:val="single" w:sz="8" w:space="0" w:color="auto"/>
              <w:right w:val="single" w:sz="8" w:space="0" w:color="auto"/>
            </w:tcBorders>
            <w:vAlign w:val="center"/>
          </w:tcPr>
          <w:p w14:paraId="4C2F6EA8" w14:textId="77777777"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грунт</w:t>
            </w:r>
          </w:p>
        </w:tc>
      </w:tr>
      <w:tr w:rsidR="00BD2ED7" w:rsidRPr="0060004E" w14:paraId="5C30B0B5" w14:textId="77777777" w:rsidTr="00775FD3">
        <w:trPr>
          <w:gridAfter w:val="1"/>
          <w:wAfter w:w="18" w:type="dxa"/>
          <w:trHeight w:val="293"/>
        </w:trPr>
        <w:tc>
          <w:tcPr>
            <w:tcW w:w="568" w:type="dxa"/>
            <w:tcBorders>
              <w:top w:val="nil"/>
              <w:left w:val="single" w:sz="8" w:space="0" w:color="auto"/>
              <w:bottom w:val="single" w:sz="8" w:space="0" w:color="auto"/>
              <w:right w:val="single" w:sz="8" w:space="0" w:color="auto"/>
            </w:tcBorders>
            <w:vAlign w:val="center"/>
          </w:tcPr>
          <w:p w14:paraId="04FC8130" w14:textId="77777777"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14:paraId="65F4B89F" w14:textId="77777777"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2</w:t>
            </w:r>
          </w:p>
        </w:tc>
        <w:tc>
          <w:tcPr>
            <w:tcW w:w="1276" w:type="dxa"/>
            <w:tcBorders>
              <w:top w:val="nil"/>
              <w:left w:val="nil"/>
              <w:bottom w:val="single" w:sz="8" w:space="0" w:color="auto"/>
              <w:right w:val="single" w:sz="8" w:space="0" w:color="auto"/>
            </w:tcBorders>
            <w:vAlign w:val="center"/>
          </w:tcPr>
          <w:p w14:paraId="785B8FB7" w14:textId="77777777"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3</w:t>
            </w:r>
          </w:p>
        </w:tc>
        <w:tc>
          <w:tcPr>
            <w:tcW w:w="2018" w:type="dxa"/>
            <w:tcBorders>
              <w:top w:val="nil"/>
              <w:left w:val="nil"/>
              <w:bottom w:val="single" w:sz="8" w:space="0" w:color="auto"/>
              <w:right w:val="single" w:sz="8" w:space="0" w:color="auto"/>
            </w:tcBorders>
            <w:vAlign w:val="center"/>
          </w:tcPr>
          <w:p w14:paraId="6BA54528" w14:textId="77777777"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4</w:t>
            </w:r>
          </w:p>
        </w:tc>
        <w:tc>
          <w:tcPr>
            <w:tcW w:w="1206" w:type="dxa"/>
            <w:gridSpan w:val="2"/>
            <w:tcBorders>
              <w:top w:val="nil"/>
              <w:left w:val="nil"/>
              <w:bottom w:val="single" w:sz="8" w:space="0" w:color="auto"/>
              <w:right w:val="single" w:sz="8" w:space="0" w:color="auto"/>
            </w:tcBorders>
            <w:vAlign w:val="center"/>
          </w:tcPr>
          <w:p w14:paraId="3E5AFC1A" w14:textId="77777777"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5</w:t>
            </w:r>
          </w:p>
        </w:tc>
        <w:tc>
          <w:tcPr>
            <w:tcW w:w="1171" w:type="dxa"/>
            <w:gridSpan w:val="2"/>
            <w:tcBorders>
              <w:top w:val="nil"/>
              <w:left w:val="nil"/>
              <w:bottom w:val="single" w:sz="8" w:space="0" w:color="auto"/>
              <w:right w:val="single" w:sz="8" w:space="0" w:color="auto"/>
            </w:tcBorders>
            <w:vAlign w:val="center"/>
          </w:tcPr>
          <w:p w14:paraId="438652ED" w14:textId="77777777"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6</w:t>
            </w:r>
          </w:p>
        </w:tc>
        <w:tc>
          <w:tcPr>
            <w:tcW w:w="1133" w:type="dxa"/>
            <w:gridSpan w:val="2"/>
            <w:tcBorders>
              <w:top w:val="nil"/>
              <w:left w:val="nil"/>
              <w:bottom w:val="single" w:sz="8" w:space="0" w:color="auto"/>
              <w:right w:val="single" w:sz="8" w:space="0" w:color="auto"/>
            </w:tcBorders>
            <w:vAlign w:val="center"/>
          </w:tcPr>
          <w:p w14:paraId="13283401" w14:textId="77777777"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7</w:t>
            </w:r>
          </w:p>
        </w:tc>
        <w:tc>
          <w:tcPr>
            <w:tcW w:w="1418" w:type="dxa"/>
            <w:gridSpan w:val="2"/>
            <w:tcBorders>
              <w:top w:val="nil"/>
              <w:left w:val="nil"/>
              <w:bottom w:val="single" w:sz="8" w:space="0" w:color="auto"/>
              <w:right w:val="single" w:sz="8" w:space="0" w:color="auto"/>
            </w:tcBorders>
            <w:vAlign w:val="center"/>
          </w:tcPr>
          <w:p w14:paraId="085FBF0B" w14:textId="77777777"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8</w:t>
            </w:r>
          </w:p>
        </w:tc>
      </w:tr>
      <w:tr w:rsidR="00BD2ED7" w:rsidRPr="0060004E" w14:paraId="0D55EC0C" w14:textId="77777777"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14:paraId="52F7F3EF"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Знаменское муниципальное образование</w:t>
            </w:r>
          </w:p>
        </w:tc>
      </w:tr>
      <w:tr w:rsidR="00BD2ED7" w:rsidRPr="0060004E" w14:paraId="32FB5D07"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44D4221"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14:paraId="12EEC78E"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.З</w:t>
            </w:r>
            <w:proofErr w:type="gramEnd"/>
            <w:r w:rsidRPr="0060004E">
              <w:rPr>
                <w:rFonts w:ascii="Times New Roman" w:hAnsi="Times New Roman"/>
                <w:bCs/>
                <w:sz w:val="24"/>
                <w:szCs w:val="24"/>
                <w:lang w:eastAsia="en-US"/>
              </w:rPr>
              <w:t>наменский</w:t>
            </w:r>
            <w:proofErr w:type="spellEnd"/>
          </w:p>
        </w:tc>
        <w:tc>
          <w:tcPr>
            <w:tcW w:w="1276" w:type="dxa"/>
            <w:tcBorders>
              <w:top w:val="nil"/>
              <w:left w:val="nil"/>
              <w:bottom w:val="single" w:sz="8" w:space="0" w:color="auto"/>
              <w:right w:val="single" w:sz="8" w:space="0" w:color="auto"/>
            </w:tcBorders>
            <w:vAlign w:val="center"/>
          </w:tcPr>
          <w:p w14:paraId="6D6A44B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20DAE7D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Карьерская</w:t>
            </w:r>
          </w:p>
        </w:tc>
        <w:tc>
          <w:tcPr>
            <w:tcW w:w="1206" w:type="dxa"/>
            <w:gridSpan w:val="2"/>
            <w:tcBorders>
              <w:top w:val="nil"/>
              <w:left w:val="nil"/>
              <w:bottom w:val="single" w:sz="8" w:space="0" w:color="auto"/>
              <w:right w:val="single" w:sz="8" w:space="0" w:color="auto"/>
            </w:tcBorders>
            <w:vAlign w:val="center"/>
          </w:tcPr>
          <w:p w14:paraId="08FBED6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1,6</w:t>
            </w:r>
          </w:p>
        </w:tc>
        <w:tc>
          <w:tcPr>
            <w:tcW w:w="1171" w:type="dxa"/>
            <w:gridSpan w:val="2"/>
            <w:tcBorders>
              <w:top w:val="nil"/>
              <w:left w:val="nil"/>
              <w:bottom w:val="single" w:sz="8" w:space="0" w:color="auto"/>
              <w:right w:val="single" w:sz="8" w:space="0" w:color="auto"/>
            </w:tcBorders>
            <w:vAlign w:val="center"/>
          </w:tcPr>
          <w:p w14:paraId="43CF7643"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08F8CD1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1,6</w:t>
            </w:r>
          </w:p>
        </w:tc>
        <w:tc>
          <w:tcPr>
            <w:tcW w:w="1418" w:type="dxa"/>
            <w:gridSpan w:val="2"/>
            <w:tcBorders>
              <w:top w:val="nil"/>
              <w:left w:val="nil"/>
              <w:bottom w:val="single" w:sz="8" w:space="0" w:color="auto"/>
              <w:right w:val="single" w:sz="8" w:space="0" w:color="auto"/>
            </w:tcBorders>
            <w:vAlign w:val="center"/>
          </w:tcPr>
          <w:p w14:paraId="4BE1DD80"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47895175"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702CB41A"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w:t>
            </w:r>
          </w:p>
        </w:tc>
        <w:tc>
          <w:tcPr>
            <w:tcW w:w="1701" w:type="dxa"/>
            <w:tcBorders>
              <w:top w:val="nil"/>
              <w:left w:val="nil"/>
              <w:bottom w:val="single" w:sz="8" w:space="0" w:color="auto"/>
              <w:right w:val="single" w:sz="8" w:space="0" w:color="auto"/>
            </w:tcBorders>
            <w:vAlign w:val="center"/>
          </w:tcPr>
          <w:p w14:paraId="7E062C1F"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.З</w:t>
            </w:r>
            <w:proofErr w:type="gramEnd"/>
            <w:r w:rsidRPr="0060004E">
              <w:rPr>
                <w:rFonts w:ascii="Times New Roman" w:hAnsi="Times New Roman"/>
                <w:bCs/>
                <w:sz w:val="24"/>
                <w:szCs w:val="24"/>
                <w:lang w:eastAsia="en-US"/>
              </w:rPr>
              <w:t>наменский</w:t>
            </w:r>
            <w:proofErr w:type="spellEnd"/>
          </w:p>
        </w:tc>
        <w:tc>
          <w:tcPr>
            <w:tcW w:w="1276" w:type="dxa"/>
            <w:tcBorders>
              <w:top w:val="nil"/>
              <w:left w:val="nil"/>
              <w:bottom w:val="single" w:sz="8" w:space="0" w:color="auto"/>
              <w:right w:val="single" w:sz="8" w:space="0" w:color="auto"/>
            </w:tcBorders>
            <w:vAlign w:val="center"/>
          </w:tcPr>
          <w:p w14:paraId="4DD7AA0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65A1D53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14:paraId="0C7E35B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11,75</w:t>
            </w:r>
          </w:p>
        </w:tc>
        <w:tc>
          <w:tcPr>
            <w:tcW w:w="1171" w:type="dxa"/>
            <w:gridSpan w:val="2"/>
            <w:tcBorders>
              <w:top w:val="nil"/>
              <w:left w:val="nil"/>
              <w:bottom w:val="single" w:sz="8" w:space="0" w:color="auto"/>
              <w:right w:val="single" w:sz="8" w:space="0" w:color="auto"/>
            </w:tcBorders>
            <w:vAlign w:val="center"/>
          </w:tcPr>
          <w:p w14:paraId="60DF7BEE"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78A23A1E"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029C76E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11,75</w:t>
            </w:r>
          </w:p>
        </w:tc>
      </w:tr>
      <w:tr w:rsidR="00BD2ED7" w:rsidRPr="0060004E" w14:paraId="180ABB70"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7A06C66D"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14:paraId="70F73B08"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.З</w:t>
            </w:r>
            <w:proofErr w:type="gramEnd"/>
            <w:r w:rsidRPr="0060004E">
              <w:rPr>
                <w:rFonts w:ascii="Times New Roman" w:hAnsi="Times New Roman"/>
                <w:bCs/>
                <w:sz w:val="24"/>
                <w:szCs w:val="24"/>
                <w:lang w:eastAsia="en-US"/>
              </w:rPr>
              <w:t>наменский</w:t>
            </w:r>
            <w:proofErr w:type="spellEnd"/>
          </w:p>
        </w:tc>
        <w:tc>
          <w:tcPr>
            <w:tcW w:w="1276" w:type="dxa"/>
            <w:tcBorders>
              <w:top w:val="nil"/>
              <w:left w:val="nil"/>
              <w:bottom w:val="single" w:sz="8" w:space="0" w:color="auto"/>
              <w:right w:val="single" w:sz="8" w:space="0" w:color="auto"/>
            </w:tcBorders>
            <w:vAlign w:val="center"/>
          </w:tcPr>
          <w:p w14:paraId="57A0906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45D17C7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14:paraId="109FC28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14:paraId="5BF6C02F"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2437B0AE"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0781C26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r>
      <w:tr w:rsidR="00BD2ED7" w:rsidRPr="0060004E" w14:paraId="3D0A85FC"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EC57401"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w:t>
            </w:r>
          </w:p>
        </w:tc>
        <w:tc>
          <w:tcPr>
            <w:tcW w:w="1701" w:type="dxa"/>
            <w:tcBorders>
              <w:top w:val="nil"/>
              <w:left w:val="nil"/>
              <w:bottom w:val="single" w:sz="8" w:space="0" w:color="auto"/>
              <w:right w:val="single" w:sz="8" w:space="0" w:color="auto"/>
            </w:tcBorders>
            <w:vAlign w:val="center"/>
          </w:tcPr>
          <w:p w14:paraId="28002CAC"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.З</w:t>
            </w:r>
            <w:proofErr w:type="gramEnd"/>
            <w:r w:rsidRPr="0060004E">
              <w:rPr>
                <w:rFonts w:ascii="Times New Roman" w:hAnsi="Times New Roman"/>
                <w:bCs/>
                <w:sz w:val="24"/>
                <w:szCs w:val="24"/>
                <w:lang w:eastAsia="en-US"/>
              </w:rPr>
              <w:t>наменский</w:t>
            </w:r>
            <w:proofErr w:type="spellEnd"/>
          </w:p>
        </w:tc>
        <w:tc>
          <w:tcPr>
            <w:tcW w:w="1276" w:type="dxa"/>
            <w:tcBorders>
              <w:top w:val="nil"/>
              <w:left w:val="nil"/>
              <w:bottom w:val="single" w:sz="8" w:space="0" w:color="auto"/>
              <w:right w:val="single" w:sz="8" w:space="0" w:color="auto"/>
            </w:tcBorders>
            <w:vAlign w:val="center"/>
          </w:tcPr>
          <w:p w14:paraId="29BE81F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0C8C1B5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Дорожная</w:t>
            </w:r>
          </w:p>
        </w:tc>
        <w:tc>
          <w:tcPr>
            <w:tcW w:w="1206" w:type="dxa"/>
            <w:gridSpan w:val="2"/>
            <w:tcBorders>
              <w:top w:val="nil"/>
              <w:left w:val="nil"/>
              <w:bottom w:val="single" w:sz="8" w:space="0" w:color="auto"/>
              <w:right w:val="single" w:sz="8" w:space="0" w:color="auto"/>
            </w:tcBorders>
            <w:vAlign w:val="center"/>
          </w:tcPr>
          <w:p w14:paraId="7601F78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14:paraId="4481D9D9"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448F3193"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446DA2C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r>
      <w:tr w:rsidR="00BD2ED7" w:rsidRPr="0060004E" w14:paraId="632478B4"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7C2D848"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w:t>
            </w:r>
          </w:p>
        </w:tc>
        <w:tc>
          <w:tcPr>
            <w:tcW w:w="1701" w:type="dxa"/>
            <w:tcBorders>
              <w:top w:val="nil"/>
              <w:left w:val="nil"/>
              <w:bottom w:val="single" w:sz="8" w:space="0" w:color="auto"/>
              <w:right w:val="single" w:sz="8" w:space="0" w:color="auto"/>
            </w:tcBorders>
            <w:vAlign w:val="center"/>
          </w:tcPr>
          <w:p w14:paraId="68F023C9"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.З</w:t>
            </w:r>
            <w:proofErr w:type="gramEnd"/>
            <w:r w:rsidRPr="0060004E">
              <w:rPr>
                <w:rFonts w:ascii="Times New Roman" w:hAnsi="Times New Roman"/>
                <w:bCs/>
                <w:sz w:val="24"/>
                <w:szCs w:val="24"/>
                <w:lang w:eastAsia="en-US"/>
              </w:rPr>
              <w:t>наменский</w:t>
            </w:r>
            <w:proofErr w:type="spellEnd"/>
          </w:p>
        </w:tc>
        <w:tc>
          <w:tcPr>
            <w:tcW w:w="1276" w:type="dxa"/>
            <w:tcBorders>
              <w:top w:val="nil"/>
              <w:left w:val="nil"/>
              <w:bottom w:val="single" w:sz="8" w:space="0" w:color="auto"/>
              <w:right w:val="single" w:sz="8" w:space="0" w:color="auto"/>
            </w:tcBorders>
            <w:vAlign w:val="center"/>
          </w:tcPr>
          <w:p w14:paraId="5F99C9D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29E1CFB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14:paraId="56EA94A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0,94</w:t>
            </w:r>
          </w:p>
        </w:tc>
        <w:tc>
          <w:tcPr>
            <w:tcW w:w="1171" w:type="dxa"/>
            <w:gridSpan w:val="2"/>
            <w:tcBorders>
              <w:top w:val="nil"/>
              <w:left w:val="nil"/>
              <w:bottom w:val="single" w:sz="8" w:space="0" w:color="auto"/>
              <w:right w:val="single" w:sz="8" w:space="0" w:color="auto"/>
            </w:tcBorders>
            <w:vAlign w:val="center"/>
          </w:tcPr>
          <w:p w14:paraId="00564143"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0812525A"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41EE043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0,94</w:t>
            </w:r>
          </w:p>
        </w:tc>
      </w:tr>
      <w:tr w:rsidR="00BD2ED7" w:rsidRPr="0060004E" w14:paraId="47850758"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9376DEE"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14:paraId="2E810373"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.З</w:t>
            </w:r>
            <w:proofErr w:type="gramEnd"/>
            <w:r w:rsidRPr="0060004E">
              <w:rPr>
                <w:rFonts w:ascii="Times New Roman" w:hAnsi="Times New Roman"/>
                <w:bCs/>
                <w:sz w:val="24"/>
                <w:szCs w:val="24"/>
                <w:lang w:eastAsia="en-US"/>
              </w:rPr>
              <w:t>наменский</w:t>
            </w:r>
            <w:proofErr w:type="spellEnd"/>
          </w:p>
        </w:tc>
        <w:tc>
          <w:tcPr>
            <w:tcW w:w="1276" w:type="dxa"/>
            <w:tcBorders>
              <w:top w:val="nil"/>
              <w:left w:val="nil"/>
              <w:bottom w:val="single" w:sz="8" w:space="0" w:color="auto"/>
              <w:right w:val="single" w:sz="8" w:space="0" w:color="auto"/>
            </w:tcBorders>
            <w:vAlign w:val="center"/>
          </w:tcPr>
          <w:p w14:paraId="266E314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6C64B30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14:paraId="6E35E02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1,82</w:t>
            </w:r>
          </w:p>
        </w:tc>
        <w:tc>
          <w:tcPr>
            <w:tcW w:w="1171" w:type="dxa"/>
            <w:gridSpan w:val="2"/>
            <w:tcBorders>
              <w:top w:val="nil"/>
              <w:left w:val="nil"/>
              <w:bottom w:val="single" w:sz="8" w:space="0" w:color="auto"/>
              <w:right w:val="single" w:sz="8" w:space="0" w:color="auto"/>
            </w:tcBorders>
            <w:vAlign w:val="center"/>
          </w:tcPr>
          <w:p w14:paraId="23E4F75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14:paraId="21F1568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418" w:type="dxa"/>
            <w:gridSpan w:val="2"/>
            <w:tcBorders>
              <w:top w:val="nil"/>
              <w:left w:val="nil"/>
              <w:bottom w:val="single" w:sz="8" w:space="0" w:color="auto"/>
              <w:right w:val="single" w:sz="8" w:space="0" w:color="auto"/>
            </w:tcBorders>
            <w:vAlign w:val="center"/>
          </w:tcPr>
          <w:p w14:paraId="4290C93D"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14A51F41"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577A12C"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14:paraId="696EE588"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.З</w:t>
            </w:r>
            <w:proofErr w:type="gramEnd"/>
            <w:r w:rsidRPr="0060004E">
              <w:rPr>
                <w:rFonts w:ascii="Times New Roman" w:hAnsi="Times New Roman"/>
                <w:bCs/>
                <w:sz w:val="24"/>
                <w:szCs w:val="24"/>
                <w:lang w:eastAsia="en-US"/>
              </w:rPr>
              <w:t>наменский</w:t>
            </w:r>
            <w:proofErr w:type="spellEnd"/>
          </w:p>
        </w:tc>
        <w:tc>
          <w:tcPr>
            <w:tcW w:w="1276" w:type="dxa"/>
            <w:tcBorders>
              <w:top w:val="nil"/>
              <w:left w:val="nil"/>
              <w:bottom w:val="single" w:sz="8" w:space="0" w:color="auto"/>
              <w:right w:val="single" w:sz="8" w:space="0" w:color="auto"/>
            </w:tcBorders>
            <w:vAlign w:val="center"/>
          </w:tcPr>
          <w:p w14:paraId="5E68765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68918D1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14:paraId="32DEE49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1,73</w:t>
            </w:r>
          </w:p>
        </w:tc>
        <w:tc>
          <w:tcPr>
            <w:tcW w:w="1171" w:type="dxa"/>
            <w:gridSpan w:val="2"/>
            <w:tcBorders>
              <w:top w:val="nil"/>
              <w:left w:val="nil"/>
              <w:bottom w:val="single" w:sz="8" w:space="0" w:color="auto"/>
              <w:right w:val="single" w:sz="8" w:space="0" w:color="auto"/>
            </w:tcBorders>
            <w:vAlign w:val="center"/>
          </w:tcPr>
          <w:p w14:paraId="2BF3DC35"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455399F2"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3345B7B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1,73</w:t>
            </w:r>
          </w:p>
        </w:tc>
      </w:tr>
      <w:tr w:rsidR="00BD2ED7" w:rsidRPr="0060004E" w14:paraId="41BBC167"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1DACB03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14:paraId="04F02EC2"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.З</w:t>
            </w:r>
            <w:proofErr w:type="gramEnd"/>
            <w:r w:rsidRPr="0060004E">
              <w:rPr>
                <w:rFonts w:ascii="Times New Roman" w:hAnsi="Times New Roman"/>
                <w:bCs/>
                <w:sz w:val="24"/>
                <w:szCs w:val="24"/>
                <w:lang w:eastAsia="en-US"/>
              </w:rPr>
              <w:t>наменский</w:t>
            </w:r>
            <w:proofErr w:type="spellEnd"/>
          </w:p>
        </w:tc>
        <w:tc>
          <w:tcPr>
            <w:tcW w:w="1276" w:type="dxa"/>
            <w:tcBorders>
              <w:top w:val="nil"/>
              <w:left w:val="nil"/>
              <w:bottom w:val="single" w:sz="8" w:space="0" w:color="auto"/>
              <w:right w:val="single" w:sz="8" w:space="0" w:color="auto"/>
            </w:tcBorders>
            <w:vAlign w:val="center"/>
          </w:tcPr>
          <w:p w14:paraId="0D3E6B9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2EB36D8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14:paraId="347CD74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1,74</w:t>
            </w:r>
          </w:p>
        </w:tc>
        <w:tc>
          <w:tcPr>
            <w:tcW w:w="1171" w:type="dxa"/>
            <w:gridSpan w:val="2"/>
            <w:tcBorders>
              <w:top w:val="nil"/>
              <w:left w:val="nil"/>
              <w:bottom w:val="single" w:sz="8" w:space="0" w:color="auto"/>
              <w:right w:val="single" w:sz="8" w:space="0" w:color="auto"/>
            </w:tcBorders>
            <w:vAlign w:val="center"/>
          </w:tcPr>
          <w:p w14:paraId="345BFB2A"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47BF4676"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0FFEEC4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1,74</w:t>
            </w:r>
          </w:p>
        </w:tc>
      </w:tr>
      <w:tr w:rsidR="00BD2ED7" w:rsidRPr="0060004E" w14:paraId="74443FFB"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AF7632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14:paraId="5FA4E8F3"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.З</w:t>
            </w:r>
            <w:proofErr w:type="gramEnd"/>
            <w:r w:rsidRPr="0060004E">
              <w:rPr>
                <w:rFonts w:ascii="Times New Roman" w:hAnsi="Times New Roman"/>
                <w:bCs/>
                <w:sz w:val="24"/>
                <w:szCs w:val="24"/>
                <w:lang w:eastAsia="en-US"/>
              </w:rPr>
              <w:t>наменский</w:t>
            </w:r>
            <w:proofErr w:type="spellEnd"/>
          </w:p>
        </w:tc>
        <w:tc>
          <w:tcPr>
            <w:tcW w:w="1276" w:type="dxa"/>
            <w:tcBorders>
              <w:top w:val="nil"/>
              <w:left w:val="nil"/>
              <w:bottom w:val="single" w:sz="8" w:space="0" w:color="auto"/>
              <w:right w:val="single" w:sz="8" w:space="0" w:color="auto"/>
            </w:tcBorders>
            <w:vAlign w:val="center"/>
          </w:tcPr>
          <w:p w14:paraId="54899B2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3E12F29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14:paraId="77F0DA7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2,0</w:t>
            </w:r>
          </w:p>
        </w:tc>
        <w:tc>
          <w:tcPr>
            <w:tcW w:w="1171" w:type="dxa"/>
            <w:gridSpan w:val="2"/>
            <w:tcBorders>
              <w:top w:val="nil"/>
              <w:left w:val="nil"/>
              <w:bottom w:val="single" w:sz="8" w:space="0" w:color="auto"/>
              <w:right w:val="single" w:sz="8" w:space="0" w:color="auto"/>
            </w:tcBorders>
            <w:vAlign w:val="center"/>
          </w:tcPr>
          <w:p w14:paraId="6DF960F1"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1308DE7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418" w:type="dxa"/>
            <w:gridSpan w:val="2"/>
            <w:tcBorders>
              <w:top w:val="nil"/>
              <w:left w:val="nil"/>
              <w:bottom w:val="single" w:sz="8" w:space="0" w:color="auto"/>
              <w:right w:val="single" w:sz="8" w:space="0" w:color="auto"/>
            </w:tcBorders>
            <w:vAlign w:val="center"/>
          </w:tcPr>
          <w:p w14:paraId="564A1CEB"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7C8342B5"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79576D80"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w:t>
            </w:r>
          </w:p>
        </w:tc>
        <w:tc>
          <w:tcPr>
            <w:tcW w:w="1701" w:type="dxa"/>
            <w:tcBorders>
              <w:top w:val="nil"/>
              <w:left w:val="nil"/>
              <w:bottom w:val="single" w:sz="8" w:space="0" w:color="auto"/>
              <w:right w:val="single" w:sz="8" w:space="0" w:color="auto"/>
            </w:tcBorders>
            <w:vAlign w:val="center"/>
          </w:tcPr>
          <w:p w14:paraId="2A10C84E"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.З</w:t>
            </w:r>
            <w:proofErr w:type="gramEnd"/>
            <w:r w:rsidRPr="0060004E">
              <w:rPr>
                <w:rFonts w:ascii="Times New Roman" w:hAnsi="Times New Roman"/>
                <w:bCs/>
                <w:sz w:val="24"/>
                <w:szCs w:val="24"/>
                <w:lang w:eastAsia="en-US"/>
              </w:rPr>
              <w:t>наменский</w:t>
            </w:r>
            <w:proofErr w:type="spellEnd"/>
          </w:p>
        </w:tc>
        <w:tc>
          <w:tcPr>
            <w:tcW w:w="1276" w:type="dxa"/>
            <w:tcBorders>
              <w:top w:val="nil"/>
              <w:left w:val="nil"/>
              <w:bottom w:val="single" w:sz="8" w:space="0" w:color="auto"/>
              <w:right w:val="single" w:sz="8" w:space="0" w:color="auto"/>
            </w:tcBorders>
            <w:vAlign w:val="center"/>
          </w:tcPr>
          <w:p w14:paraId="60E1151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35F36C3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14:paraId="568AADA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1,22</w:t>
            </w:r>
          </w:p>
        </w:tc>
        <w:tc>
          <w:tcPr>
            <w:tcW w:w="1171" w:type="dxa"/>
            <w:gridSpan w:val="2"/>
            <w:tcBorders>
              <w:top w:val="nil"/>
              <w:left w:val="nil"/>
              <w:bottom w:val="single" w:sz="8" w:space="0" w:color="auto"/>
              <w:right w:val="single" w:sz="8" w:space="0" w:color="auto"/>
            </w:tcBorders>
            <w:vAlign w:val="center"/>
          </w:tcPr>
          <w:p w14:paraId="2133CFC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14:paraId="5BB7F544"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3B490CF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r>
      <w:tr w:rsidR="00BD2ED7" w:rsidRPr="0060004E" w14:paraId="23E5930B"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2A317E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w:t>
            </w:r>
          </w:p>
        </w:tc>
        <w:tc>
          <w:tcPr>
            <w:tcW w:w="1701" w:type="dxa"/>
            <w:tcBorders>
              <w:top w:val="nil"/>
              <w:left w:val="nil"/>
              <w:bottom w:val="single" w:sz="8" w:space="0" w:color="auto"/>
              <w:right w:val="single" w:sz="8" w:space="0" w:color="auto"/>
            </w:tcBorders>
            <w:vAlign w:val="center"/>
          </w:tcPr>
          <w:p w14:paraId="55DA012B"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.З</w:t>
            </w:r>
            <w:proofErr w:type="gramEnd"/>
            <w:r w:rsidRPr="0060004E">
              <w:rPr>
                <w:rFonts w:ascii="Times New Roman" w:hAnsi="Times New Roman"/>
                <w:bCs/>
                <w:sz w:val="24"/>
                <w:szCs w:val="24"/>
                <w:lang w:eastAsia="en-US"/>
              </w:rPr>
              <w:t>наменский</w:t>
            </w:r>
            <w:proofErr w:type="spellEnd"/>
          </w:p>
        </w:tc>
        <w:tc>
          <w:tcPr>
            <w:tcW w:w="1276" w:type="dxa"/>
            <w:tcBorders>
              <w:top w:val="nil"/>
              <w:left w:val="nil"/>
              <w:bottom w:val="single" w:sz="8" w:space="0" w:color="auto"/>
              <w:right w:val="single" w:sz="8" w:space="0" w:color="auto"/>
            </w:tcBorders>
            <w:vAlign w:val="center"/>
          </w:tcPr>
          <w:p w14:paraId="276BA43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6786AFE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14:paraId="35175BC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3,0</w:t>
            </w:r>
          </w:p>
        </w:tc>
        <w:tc>
          <w:tcPr>
            <w:tcW w:w="1171" w:type="dxa"/>
            <w:gridSpan w:val="2"/>
            <w:tcBorders>
              <w:top w:val="nil"/>
              <w:left w:val="nil"/>
              <w:bottom w:val="single" w:sz="8" w:space="0" w:color="auto"/>
              <w:right w:val="single" w:sz="8" w:space="0" w:color="auto"/>
            </w:tcBorders>
            <w:vAlign w:val="center"/>
          </w:tcPr>
          <w:p w14:paraId="5C27DA5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3,0</w:t>
            </w:r>
          </w:p>
        </w:tc>
        <w:tc>
          <w:tcPr>
            <w:tcW w:w="1133" w:type="dxa"/>
            <w:gridSpan w:val="2"/>
            <w:tcBorders>
              <w:top w:val="nil"/>
              <w:left w:val="nil"/>
              <w:bottom w:val="single" w:sz="8" w:space="0" w:color="auto"/>
              <w:right w:val="single" w:sz="8" w:space="0" w:color="auto"/>
            </w:tcBorders>
            <w:vAlign w:val="center"/>
          </w:tcPr>
          <w:p w14:paraId="7FF05CFF"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432CAC94"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45E7AF1B"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946C857"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w:t>
            </w:r>
          </w:p>
        </w:tc>
        <w:tc>
          <w:tcPr>
            <w:tcW w:w="1701" w:type="dxa"/>
            <w:tcBorders>
              <w:top w:val="nil"/>
              <w:left w:val="nil"/>
              <w:bottom w:val="single" w:sz="8" w:space="0" w:color="auto"/>
              <w:right w:val="single" w:sz="8" w:space="0" w:color="auto"/>
            </w:tcBorders>
            <w:vAlign w:val="center"/>
          </w:tcPr>
          <w:p w14:paraId="6B80860C"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.З</w:t>
            </w:r>
            <w:proofErr w:type="gramEnd"/>
            <w:r w:rsidRPr="0060004E">
              <w:rPr>
                <w:rFonts w:ascii="Times New Roman" w:hAnsi="Times New Roman"/>
                <w:bCs/>
                <w:sz w:val="24"/>
                <w:szCs w:val="24"/>
                <w:lang w:eastAsia="en-US"/>
              </w:rPr>
              <w:t>наменский</w:t>
            </w:r>
            <w:proofErr w:type="spellEnd"/>
          </w:p>
        </w:tc>
        <w:tc>
          <w:tcPr>
            <w:tcW w:w="1276" w:type="dxa"/>
            <w:tcBorders>
              <w:top w:val="nil"/>
              <w:left w:val="nil"/>
              <w:bottom w:val="single" w:sz="8" w:space="0" w:color="auto"/>
              <w:right w:val="single" w:sz="8" w:space="0" w:color="auto"/>
            </w:tcBorders>
            <w:vAlign w:val="center"/>
          </w:tcPr>
          <w:p w14:paraId="3CA36F6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14:paraId="64F56B6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Советский</w:t>
            </w:r>
          </w:p>
        </w:tc>
        <w:tc>
          <w:tcPr>
            <w:tcW w:w="1206" w:type="dxa"/>
            <w:gridSpan w:val="2"/>
            <w:tcBorders>
              <w:top w:val="nil"/>
              <w:left w:val="nil"/>
              <w:bottom w:val="single" w:sz="8" w:space="0" w:color="auto"/>
              <w:right w:val="single" w:sz="8" w:space="0" w:color="auto"/>
            </w:tcBorders>
            <w:vAlign w:val="center"/>
          </w:tcPr>
          <w:p w14:paraId="362635F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14:paraId="72F145FB"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2D1694B0"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5652E9F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r>
      <w:tr w:rsidR="00BD2ED7" w:rsidRPr="0060004E" w14:paraId="5CCC971C" w14:textId="77777777" w:rsidTr="00D70ABB">
        <w:trPr>
          <w:gridAfter w:val="1"/>
          <w:wAfter w:w="18" w:type="dxa"/>
          <w:trHeight w:val="330"/>
        </w:trPr>
        <w:tc>
          <w:tcPr>
            <w:tcW w:w="568" w:type="dxa"/>
            <w:tcBorders>
              <w:top w:val="nil"/>
              <w:left w:val="single" w:sz="8" w:space="0" w:color="auto"/>
              <w:bottom w:val="single" w:sz="8" w:space="0" w:color="auto"/>
              <w:right w:val="single" w:sz="8" w:space="0" w:color="auto"/>
            </w:tcBorders>
            <w:vAlign w:val="center"/>
          </w:tcPr>
          <w:p w14:paraId="643585FC" w14:textId="77777777"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14:paraId="7461F2F4" w14:textId="77777777"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14:paraId="6CB275BF" w14:textId="77777777" w:rsidR="00BD2ED7" w:rsidRPr="0060004E" w:rsidRDefault="00BD2ED7" w:rsidP="00775FD3">
            <w:pPr>
              <w:spacing w:after="0" w:line="240" w:lineRule="auto"/>
              <w:contextualSpacing/>
              <w:jc w:val="center"/>
              <w:rPr>
                <w:rFonts w:ascii="Times New Roman" w:hAnsi="Times New Roman"/>
                <w:sz w:val="20"/>
                <w:szCs w:val="20"/>
              </w:rPr>
            </w:pPr>
          </w:p>
        </w:tc>
        <w:tc>
          <w:tcPr>
            <w:tcW w:w="2018" w:type="dxa"/>
            <w:tcBorders>
              <w:top w:val="nil"/>
              <w:left w:val="nil"/>
              <w:bottom w:val="single" w:sz="8" w:space="0" w:color="auto"/>
              <w:right w:val="single" w:sz="8" w:space="0" w:color="auto"/>
            </w:tcBorders>
            <w:vAlign w:val="center"/>
          </w:tcPr>
          <w:p w14:paraId="155C0B03"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14:paraId="071F37DA"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28,4</w:t>
            </w:r>
          </w:p>
        </w:tc>
        <w:tc>
          <w:tcPr>
            <w:tcW w:w="1171" w:type="dxa"/>
            <w:gridSpan w:val="2"/>
            <w:tcBorders>
              <w:top w:val="nil"/>
              <w:left w:val="nil"/>
              <w:bottom w:val="single" w:sz="8" w:space="0" w:color="auto"/>
              <w:right w:val="single" w:sz="8" w:space="0" w:color="auto"/>
            </w:tcBorders>
            <w:vAlign w:val="center"/>
          </w:tcPr>
          <w:p w14:paraId="53AE5DCB"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4,6</w:t>
            </w:r>
          </w:p>
        </w:tc>
        <w:tc>
          <w:tcPr>
            <w:tcW w:w="1133" w:type="dxa"/>
            <w:gridSpan w:val="2"/>
            <w:tcBorders>
              <w:top w:val="nil"/>
              <w:left w:val="nil"/>
              <w:bottom w:val="single" w:sz="8" w:space="0" w:color="auto"/>
              <w:right w:val="single" w:sz="8" w:space="0" w:color="auto"/>
            </w:tcBorders>
            <w:vAlign w:val="center"/>
          </w:tcPr>
          <w:p w14:paraId="6351060B"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4,42</w:t>
            </w:r>
          </w:p>
        </w:tc>
        <w:tc>
          <w:tcPr>
            <w:tcW w:w="1418" w:type="dxa"/>
            <w:gridSpan w:val="2"/>
            <w:tcBorders>
              <w:top w:val="nil"/>
              <w:left w:val="nil"/>
              <w:bottom w:val="single" w:sz="8" w:space="0" w:color="auto"/>
              <w:right w:val="single" w:sz="8" w:space="0" w:color="auto"/>
            </w:tcBorders>
            <w:vAlign w:val="center"/>
          </w:tcPr>
          <w:p w14:paraId="3661B0E8"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19,38</w:t>
            </w:r>
          </w:p>
        </w:tc>
      </w:tr>
      <w:tr w:rsidR="00BD2ED7" w:rsidRPr="0060004E" w14:paraId="0C7FA919" w14:textId="77777777"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14:paraId="2FCDFD6A"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Ивановское муниципальное образование</w:t>
            </w:r>
          </w:p>
        </w:tc>
      </w:tr>
      <w:tr w:rsidR="00BD2ED7" w:rsidRPr="0060004E" w14:paraId="022598A6"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1886D28A"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w:t>
            </w:r>
          </w:p>
        </w:tc>
        <w:tc>
          <w:tcPr>
            <w:tcW w:w="1701" w:type="dxa"/>
            <w:tcBorders>
              <w:top w:val="nil"/>
              <w:left w:val="nil"/>
              <w:bottom w:val="single" w:sz="8" w:space="0" w:color="auto"/>
              <w:right w:val="single" w:sz="8" w:space="0" w:color="auto"/>
            </w:tcBorders>
            <w:vAlign w:val="center"/>
          </w:tcPr>
          <w:p w14:paraId="0747C34A"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вановка</w:t>
            </w:r>
            <w:proofErr w:type="spellEnd"/>
          </w:p>
        </w:tc>
        <w:tc>
          <w:tcPr>
            <w:tcW w:w="1276" w:type="dxa"/>
            <w:tcBorders>
              <w:top w:val="nil"/>
              <w:left w:val="nil"/>
              <w:bottom w:val="single" w:sz="8" w:space="0" w:color="auto"/>
              <w:right w:val="single" w:sz="8" w:space="0" w:color="auto"/>
            </w:tcBorders>
            <w:vAlign w:val="center"/>
          </w:tcPr>
          <w:p w14:paraId="671BA87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2B1B2BC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14:paraId="4C6C75B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14:paraId="77ED05A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14:paraId="5AFEFADC"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02EABB7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BD2ED7" w:rsidRPr="0060004E" w14:paraId="1798AD79"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775DCD6E"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p>
        </w:tc>
        <w:tc>
          <w:tcPr>
            <w:tcW w:w="1701" w:type="dxa"/>
            <w:tcBorders>
              <w:top w:val="nil"/>
              <w:left w:val="nil"/>
              <w:bottom w:val="single" w:sz="8" w:space="0" w:color="auto"/>
              <w:right w:val="single" w:sz="8" w:space="0" w:color="auto"/>
            </w:tcBorders>
            <w:vAlign w:val="center"/>
          </w:tcPr>
          <w:p w14:paraId="649EDD7B"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вановка</w:t>
            </w:r>
            <w:proofErr w:type="spellEnd"/>
          </w:p>
        </w:tc>
        <w:tc>
          <w:tcPr>
            <w:tcW w:w="1276" w:type="dxa"/>
            <w:tcBorders>
              <w:top w:val="nil"/>
              <w:left w:val="nil"/>
              <w:bottom w:val="single" w:sz="8" w:space="0" w:color="auto"/>
              <w:right w:val="single" w:sz="8" w:space="0" w:color="auto"/>
            </w:tcBorders>
            <w:vAlign w:val="center"/>
          </w:tcPr>
          <w:p w14:paraId="3DA398D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482C46A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14:paraId="65A0465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14:paraId="50B8771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14:paraId="4FBD7942"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32E1B2E4"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2083C875"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743A9DC"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15</w:t>
            </w:r>
          </w:p>
        </w:tc>
        <w:tc>
          <w:tcPr>
            <w:tcW w:w="1701" w:type="dxa"/>
            <w:tcBorders>
              <w:top w:val="nil"/>
              <w:left w:val="nil"/>
              <w:bottom w:val="single" w:sz="8" w:space="0" w:color="auto"/>
              <w:right w:val="single" w:sz="8" w:space="0" w:color="auto"/>
            </w:tcBorders>
            <w:vAlign w:val="center"/>
          </w:tcPr>
          <w:p w14:paraId="59D851E2"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вановка</w:t>
            </w:r>
            <w:proofErr w:type="spellEnd"/>
          </w:p>
        </w:tc>
        <w:tc>
          <w:tcPr>
            <w:tcW w:w="1276" w:type="dxa"/>
            <w:tcBorders>
              <w:top w:val="nil"/>
              <w:left w:val="nil"/>
              <w:bottom w:val="single" w:sz="8" w:space="0" w:color="auto"/>
              <w:right w:val="single" w:sz="8" w:space="0" w:color="auto"/>
            </w:tcBorders>
            <w:vAlign w:val="center"/>
          </w:tcPr>
          <w:p w14:paraId="5ACA39B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1B143F6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14:paraId="72D10EC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14:paraId="59320479"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6EE277B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14:paraId="01186914"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776C4072"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7AAE0013"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16</w:t>
            </w:r>
          </w:p>
        </w:tc>
        <w:tc>
          <w:tcPr>
            <w:tcW w:w="1701" w:type="dxa"/>
            <w:tcBorders>
              <w:top w:val="nil"/>
              <w:left w:val="nil"/>
              <w:bottom w:val="single" w:sz="8" w:space="0" w:color="auto"/>
              <w:right w:val="single" w:sz="8" w:space="0" w:color="auto"/>
            </w:tcBorders>
            <w:vAlign w:val="center"/>
          </w:tcPr>
          <w:p w14:paraId="0045E0DD"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вановка</w:t>
            </w:r>
            <w:proofErr w:type="spellEnd"/>
          </w:p>
        </w:tc>
        <w:tc>
          <w:tcPr>
            <w:tcW w:w="1276" w:type="dxa"/>
            <w:tcBorders>
              <w:top w:val="nil"/>
              <w:left w:val="nil"/>
              <w:bottom w:val="single" w:sz="8" w:space="0" w:color="auto"/>
              <w:right w:val="single" w:sz="8" w:space="0" w:color="auto"/>
            </w:tcBorders>
            <w:vAlign w:val="center"/>
          </w:tcPr>
          <w:p w14:paraId="13D0353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3596119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14:paraId="592CAB5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1,53</w:t>
            </w:r>
          </w:p>
        </w:tc>
        <w:tc>
          <w:tcPr>
            <w:tcW w:w="1171" w:type="dxa"/>
            <w:gridSpan w:val="2"/>
            <w:tcBorders>
              <w:top w:val="nil"/>
              <w:left w:val="nil"/>
              <w:bottom w:val="single" w:sz="8" w:space="0" w:color="auto"/>
              <w:right w:val="single" w:sz="8" w:space="0" w:color="auto"/>
            </w:tcBorders>
            <w:vAlign w:val="center"/>
          </w:tcPr>
          <w:p w14:paraId="21B524F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14:paraId="3D579F6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0,43</w:t>
            </w:r>
          </w:p>
        </w:tc>
        <w:tc>
          <w:tcPr>
            <w:tcW w:w="1418" w:type="dxa"/>
            <w:gridSpan w:val="2"/>
            <w:tcBorders>
              <w:top w:val="nil"/>
              <w:left w:val="nil"/>
              <w:bottom w:val="single" w:sz="8" w:space="0" w:color="auto"/>
              <w:right w:val="single" w:sz="8" w:space="0" w:color="auto"/>
            </w:tcBorders>
            <w:vAlign w:val="center"/>
          </w:tcPr>
          <w:p w14:paraId="6589ED94"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622576D5"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EF1550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17</w:t>
            </w:r>
          </w:p>
        </w:tc>
        <w:tc>
          <w:tcPr>
            <w:tcW w:w="1701" w:type="dxa"/>
            <w:tcBorders>
              <w:top w:val="nil"/>
              <w:left w:val="nil"/>
              <w:bottom w:val="single" w:sz="8" w:space="0" w:color="auto"/>
              <w:right w:val="single" w:sz="8" w:space="0" w:color="auto"/>
            </w:tcBorders>
            <w:vAlign w:val="center"/>
          </w:tcPr>
          <w:p w14:paraId="5B57612E"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вановка</w:t>
            </w:r>
            <w:proofErr w:type="spellEnd"/>
          </w:p>
        </w:tc>
        <w:tc>
          <w:tcPr>
            <w:tcW w:w="1276" w:type="dxa"/>
            <w:tcBorders>
              <w:top w:val="nil"/>
              <w:left w:val="nil"/>
              <w:bottom w:val="single" w:sz="8" w:space="0" w:color="auto"/>
              <w:right w:val="single" w:sz="8" w:space="0" w:color="auto"/>
            </w:tcBorders>
            <w:vAlign w:val="center"/>
          </w:tcPr>
          <w:p w14:paraId="4237FCA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78E53FF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Ломовка</w:t>
            </w:r>
          </w:p>
        </w:tc>
        <w:tc>
          <w:tcPr>
            <w:tcW w:w="1206" w:type="dxa"/>
            <w:gridSpan w:val="2"/>
            <w:tcBorders>
              <w:top w:val="nil"/>
              <w:left w:val="nil"/>
              <w:bottom w:val="single" w:sz="8" w:space="0" w:color="auto"/>
              <w:right w:val="single" w:sz="8" w:space="0" w:color="auto"/>
            </w:tcBorders>
            <w:vAlign w:val="center"/>
          </w:tcPr>
          <w:p w14:paraId="0DD35BF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14:paraId="007B0066"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09CB065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14:paraId="4CBF4E23"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4AD4EFA5"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24CB0EE"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18</w:t>
            </w:r>
          </w:p>
        </w:tc>
        <w:tc>
          <w:tcPr>
            <w:tcW w:w="1701" w:type="dxa"/>
            <w:tcBorders>
              <w:top w:val="nil"/>
              <w:left w:val="nil"/>
              <w:bottom w:val="single" w:sz="8" w:space="0" w:color="auto"/>
              <w:right w:val="single" w:sz="8" w:space="0" w:color="auto"/>
            </w:tcBorders>
            <w:vAlign w:val="center"/>
          </w:tcPr>
          <w:p w14:paraId="632C7559"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вановка</w:t>
            </w:r>
            <w:proofErr w:type="spellEnd"/>
          </w:p>
        </w:tc>
        <w:tc>
          <w:tcPr>
            <w:tcW w:w="1276" w:type="dxa"/>
            <w:tcBorders>
              <w:top w:val="nil"/>
              <w:left w:val="nil"/>
              <w:bottom w:val="single" w:sz="8" w:space="0" w:color="auto"/>
              <w:right w:val="single" w:sz="8" w:space="0" w:color="auto"/>
            </w:tcBorders>
            <w:vAlign w:val="center"/>
          </w:tcPr>
          <w:p w14:paraId="3B9EBDD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53E580C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Семеновка</w:t>
            </w:r>
          </w:p>
        </w:tc>
        <w:tc>
          <w:tcPr>
            <w:tcW w:w="1206" w:type="dxa"/>
            <w:gridSpan w:val="2"/>
            <w:tcBorders>
              <w:top w:val="nil"/>
              <w:left w:val="nil"/>
              <w:bottom w:val="single" w:sz="8" w:space="0" w:color="auto"/>
              <w:right w:val="single" w:sz="8" w:space="0" w:color="auto"/>
            </w:tcBorders>
            <w:vAlign w:val="center"/>
          </w:tcPr>
          <w:p w14:paraId="268B0BF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0,87</w:t>
            </w:r>
          </w:p>
        </w:tc>
        <w:tc>
          <w:tcPr>
            <w:tcW w:w="1171" w:type="dxa"/>
            <w:gridSpan w:val="2"/>
            <w:tcBorders>
              <w:top w:val="nil"/>
              <w:left w:val="nil"/>
              <w:bottom w:val="single" w:sz="8" w:space="0" w:color="auto"/>
              <w:right w:val="single" w:sz="8" w:space="0" w:color="auto"/>
            </w:tcBorders>
            <w:vAlign w:val="center"/>
          </w:tcPr>
          <w:p w14:paraId="3F5603B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0,87</w:t>
            </w:r>
          </w:p>
        </w:tc>
        <w:tc>
          <w:tcPr>
            <w:tcW w:w="1133" w:type="dxa"/>
            <w:gridSpan w:val="2"/>
            <w:tcBorders>
              <w:top w:val="nil"/>
              <w:left w:val="nil"/>
              <w:bottom w:val="single" w:sz="8" w:space="0" w:color="auto"/>
              <w:right w:val="single" w:sz="8" w:space="0" w:color="auto"/>
            </w:tcBorders>
            <w:vAlign w:val="center"/>
          </w:tcPr>
          <w:p w14:paraId="61D9D4FA"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7CCC75ED"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612887A0"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5FA722B"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19</w:t>
            </w:r>
          </w:p>
        </w:tc>
        <w:tc>
          <w:tcPr>
            <w:tcW w:w="1701" w:type="dxa"/>
            <w:tcBorders>
              <w:top w:val="nil"/>
              <w:left w:val="nil"/>
              <w:bottom w:val="single" w:sz="8" w:space="0" w:color="auto"/>
              <w:right w:val="single" w:sz="8" w:space="0" w:color="auto"/>
            </w:tcBorders>
            <w:vAlign w:val="center"/>
          </w:tcPr>
          <w:p w14:paraId="53FAC4AB"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вановка</w:t>
            </w:r>
            <w:proofErr w:type="spellEnd"/>
          </w:p>
        </w:tc>
        <w:tc>
          <w:tcPr>
            <w:tcW w:w="1276" w:type="dxa"/>
            <w:tcBorders>
              <w:top w:val="nil"/>
              <w:left w:val="nil"/>
              <w:bottom w:val="single" w:sz="8" w:space="0" w:color="auto"/>
              <w:right w:val="single" w:sz="8" w:space="0" w:color="auto"/>
            </w:tcBorders>
            <w:vAlign w:val="center"/>
          </w:tcPr>
          <w:p w14:paraId="5657C74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00851C5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14:paraId="0D9C901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14:paraId="4A4FB5F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0,65</w:t>
            </w:r>
          </w:p>
        </w:tc>
        <w:tc>
          <w:tcPr>
            <w:tcW w:w="1133" w:type="dxa"/>
            <w:gridSpan w:val="2"/>
            <w:tcBorders>
              <w:top w:val="nil"/>
              <w:left w:val="nil"/>
              <w:bottom w:val="single" w:sz="8" w:space="0" w:color="auto"/>
              <w:right w:val="single" w:sz="8" w:space="0" w:color="auto"/>
            </w:tcBorders>
            <w:vAlign w:val="center"/>
          </w:tcPr>
          <w:p w14:paraId="6F03B4C1"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7C3A3C4E"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6DDBB086" w14:textId="77777777" w:rsidTr="00D70ABB">
        <w:trPr>
          <w:trHeight w:val="330"/>
        </w:trPr>
        <w:tc>
          <w:tcPr>
            <w:tcW w:w="568" w:type="dxa"/>
            <w:tcBorders>
              <w:top w:val="nil"/>
              <w:left w:val="single" w:sz="8" w:space="0" w:color="auto"/>
              <w:bottom w:val="single" w:sz="4" w:space="0" w:color="auto"/>
              <w:right w:val="single" w:sz="8" w:space="0" w:color="auto"/>
            </w:tcBorders>
            <w:vAlign w:val="center"/>
          </w:tcPr>
          <w:p w14:paraId="6AE7F8BD"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20</w:t>
            </w:r>
          </w:p>
        </w:tc>
        <w:tc>
          <w:tcPr>
            <w:tcW w:w="1701" w:type="dxa"/>
            <w:tcBorders>
              <w:top w:val="nil"/>
              <w:left w:val="nil"/>
              <w:bottom w:val="single" w:sz="4" w:space="0" w:color="auto"/>
              <w:right w:val="single" w:sz="8" w:space="0" w:color="auto"/>
            </w:tcBorders>
            <w:vAlign w:val="center"/>
          </w:tcPr>
          <w:p w14:paraId="603E4EEA"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вановка</w:t>
            </w:r>
            <w:proofErr w:type="spellEnd"/>
          </w:p>
        </w:tc>
        <w:tc>
          <w:tcPr>
            <w:tcW w:w="1276" w:type="dxa"/>
            <w:tcBorders>
              <w:top w:val="nil"/>
              <w:left w:val="nil"/>
              <w:bottom w:val="single" w:sz="4" w:space="0" w:color="auto"/>
              <w:right w:val="single" w:sz="8" w:space="0" w:color="auto"/>
            </w:tcBorders>
            <w:vAlign w:val="center"/>
          </w:tcPr>
          <w:p w14:paraId="5166425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14:paraId="5B0C13E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4" w:space="0" w:color="auto"/>
              <w:right w:val="single" w:sz="8" w:space="0" w:color="auto"/>
            </w:tcBorders>
            <w:vAlign w:val="center"/>
          </w:tcPr>
          <w:p w14:paraId="7964F21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4" w:space="0" w:color="auto"/>
              <w:right w:val="single" w:sz="8" w:space="0" w:color="auto"/>
            </w:tcBorders>
            <w:vAlign w:val="center"/>
          </w:tcPr>
          <w:p w14:paraId="30A74BE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4" w:space="0" w:color="auto"/>
              <w:right w:val="single" w:sz="8" w:space="0" w:color="auto"/>
            </w:tcBorders>
            <w:vAlign w:val="center"/>
          </w:tcPr>
          <w:p w14:paraId="1D17623E"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14:paraId="25209408"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29A83583" w14:textId="77777777"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14:paraId="200FF8AC"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21</w:t>
            </w:r>
          </w:p>
        </w:tc>
        <w:tc>
          <w:tcPr>
            <w:tcW w:w="1701" w:type="dxa"/>
            <w:tcBorders>
              <w:top w:val="single" w:sz="4" w:space="0" w:color="auto"/>
              <w:left w:val="nil"/>
              <w:bottom w:val="single" w:sz="8" w:space="0" w:color="auto"/>
              <w:right w:val="single" w:sz="8" w:space="0" w:color="auto"/>
            </w:tcBorders>
            <w:vAlign w:val="center"/>
          </w:tcPr>
          <w:p w14:paraId="1FC398DB"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.Ж</w:t>
            </w:r>
            <w:proofErr w:type="gramEnd"/>
            <w:r w:rsidRPr="0060004E">
              <w:rPr>
                <w:rFonts w:ascii="Times New Roman" w:hAnsi="Times New Roman"/>
                <w:bCs/>
                <w:sz w:val="24"/>
                <w:szCs w:val="24"/>
                <w:lang w:eastAsia="en-US"/>
              </w:rPr>
              <w:t>уравлиха</w:t>
            </w:r>
            <w:proofErr w:type="spellEnd"/>
          </w:p>
        </w:tc>
        <w:tc>
          <w:tcPr>
            <w:tcW w:w="1276" w:type="dxa"/>
            <w:tcBorders>
              <w:top w:val="single" w:sz="4" w:space="0" w:color="auto"/>
              <w:left w:val="nil"/>
              <w:bottom w:val="single" w:sz="8" w:space="0" w:color="auto"/>
              <w:right w:val="single" w:sz="8" w:space="0" w:color="auto"/>
            </w:tcBorders>
            <w:vAlign w:val="center"/>
          </w:tcPr>
          <w:p w14:paraId="2DCBD024" w14:textId="77777777"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single" w:sz="4" w:space="0" w:color="auto"/>
              <w:left w:val="nil"/>
              <w:bottom w:val="single" w:sz="8" w:space="0" w:color="auto"/>
              <w:right w:val="single" w:sz="8" w:space="0" w:color="auto"/>
            </w:tcBorders>
            <w:vAlign w:val="center"/>
          </w:tcPr>
          <w:p w14:paraId="7EFCD2F6"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single" w:sz="4" w:space="0" w:color="auto"/>
              <w:left w:val="nil"/>
              <w:bottom w:val="single" w:sz="8" w:space="0" w:color="auto"/>
              <w:right w:val="single" w:sz="8" w:space="0" w:color="auto"/>
            </w:tcBorders>
            <w:vAlign w:val="center"/>
          </w:tcPr>
          <w:p w14:paraId="4436180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1,85</w:t>
            </w:r>
          </w:p>
        </w:tc>
        <w:tc>
          <w:tcPr>
            <w:tcW w:w="1171" w:type="dxa"/>
            <w:gridSpan w:val="2"/>
            <w:tcBorders>
              <w:top w:val="single" w:sz="4" w:space="0" w:color="auto"/>
              <w:left w:val="nil"/>
              <w:bottom w:val="single" w:sz="8" w:space="0" w:color="auto"/>
              <w:right w:val="single" w:sz="8" w:space="0" w:color="auto"/>
            </w:tcBorders>
            <w:vAlign w:val="center"/>
          </w:tcPr>
          <w:p w14:paraId="6A45D87B"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14:paraId="148EC924"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14:paraId="44C7377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1,85</w:t>
            </w:r>
          </w:p>
        </w:tc>
      </w:tr>
      <w:tr w:rsidR="00BD2ED7" w:rsidRPr="0060004E" w14:paraId="1D128035"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519B589"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22</w:t>
            </w:r>
          </w:p>
        </w:tc>
        <w:tc>
          <w:tcPr>
            <w:tcW w:w="1701" w:type="dxa"/>
            <w:tcBorders>
              <w:top w:val="nil"/>
              <w:left w:val="nil"/>
              <w:bottom w:val="single" w:sz="8" w:space="0" w:color="auto"/>
              <w:right w:val="single" w:sz="8" w:space="0" w:color="auto"/>
            </w:tcBorders>
            <w:vAlign w:val="center"/>
          </w:tcPr>
          <w:p w14:paraId="36562588" w14:textId="77777777" w:rsidR="00BD2ED7" w:rsidRPr="0060004E" w:rsidRDefault="00BD2ED7" w:rsidP="00775FD3">
            <w:pPr>
              <w:spacing w:after="0" w:line="240" w:lineRule="auto"/>
              <w:contextualSpacing/>
              <w:jc w:val="center"/>
              <w:rPr>
                <w:rFonts w:ascii="Times New Roman" w:hAnsi="Times New Roman"/>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.Г</w:t>
            </w:r>
            <w:proofErr w:type="gramEnd"/>
            <w:r w:rsidRPr="0060004E">
              <w:rPr>
                <w:rFonts w:ascii="Times New Roman" w:hAnsi="Times New Roman"/>
                <w:bCs/>
                <w:sz w:val="24"/>
                <w:szCs w:val="24"/>
                <w:lang w:eastAsia="en-US"/>
              </w:rPr>
              <w:t>усиха</w:t>
            </w:r>
            <w:proofErr w:type="spellEnd"/>
          </w:p>
        </w:tc>
        <w:tc>
          <w:tcPr>
            <w:tcW w:w="1276" w:type="dxa"/>
            <w:tcBorders>
              <w:top w:val="nil"/>
              <w:left w:val="nil"/>
              <w:bottom w:val="single" w:sz="8" w:space="0" w:color="auto"/>
              <w:right w:val="single" w:sz="8" w:space="0" w:color="auto"/>
            </w:tcBorders>
            <w:vAlign w:val="center"/>
          </w:tcPr>
          <w:p w14:paraId="21EAA74D" w14:textId="77777777"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14:paraId="42210718"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14:paraId="081A008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12,0</w:t>
            </w:r>
          </w:p>
        </w:tc>
        <w:tc>
          <w:tcPr>
            <w:tcW w:w="1171" w:type="dxa"/>
            <w:gridSpan w:val="2"/>
            <w:tcBorders>
              <w:top w:val="nil"/>
              <w:left w:val="nil"/>
              <w:bottom w:val="single" w:sz="8" w:space="0" w:color="auto"/>
              <w:right w:val="single" w:sz="8" w:space="0" w:color="auto"/>
            </w:tcBorders>
            <w:vAlign w:val="center"/>
          </w:tcPr>
          <w:p w14:paraId="68942372"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1620C0C8"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01906F8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12,0</w:t>
            </w:r>
          </w:p>
        </w:tc>
      </w:tr>
      <w:tr w:rsidR="00BD2ED7" w:rsidRPr="0060004E" w14:paraId="03CED713"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9CD2AA6" w14:textId="77777777"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14:paraId="7EEA0CE3" w14:textId="77777777"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14:paraId="73FD5C3E"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14:paraId="59C8B96C"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14:paraId="047E4AAA"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21,8</w:t>
            </w:r>
          </w:p>
        </w:tc>
        <w:tc>
          <w:tcPr>
            <w:tcW w:w="1171" w:type="dxa"/>
            <w:gridSpan w:val="2"/>
            <w:tcBorders>
              <w:top w:val="nil"/>
              <w:left w:val="nil"/>
              <w:bottom w:val="single" w:sz="8" w:space="0" w:color="auto"/>
              <w:right w:val="single" w:sz="8" w:space="0" w:color="auto"/>
            </w:tcBorders>
            <w:vAlign w:val="center"/>
          </w:tcPr>
          <w:p w14:paraId="7C031AD8"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5,17</w:t>
            </w:r>
          </w:p>
        </w:tc>
        <w:tc>
          <w:tcPr>
            <w:tcW w:w="1133" w:type="dxa"/>
            <w:gridSpan w:val="2"/>
            <w:tcBorders>
              <w:top w:val="nil"/>
              <w:left w:val="nil"/>
              <w:bottom w:val="single" w:sz="8" w:space="0" w:color="auto"/>
              <w:right w:val="single" w:sz="8" w:space="0" w:color="auto"/>
            </w:tcBorders>
            <w:vAlign w:val="center"/>
          </w:tcPr>
          <w:p w14:paraId="1E29CE6D"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2,28</w:t>
            </w:r>
          </w:p>
        </w:tc>
        <w:tc>
          <w:tcPr>
            <w:tcW w:w="1418" w:type="dxa"/>
            <w:gridSpan w:val="2"/>
            <w:tcBorders>
              <w:top w:val="nil"/>
              <w:left w:val="nil"/>
              <w:bottom w:val="single" w:sz="8" w:space="0" w:color="auto"/>
              <w:right w:val="single" w:sz="8" w:space="0" w:color="auto"/>
            </w:tcBorders>
            <w:vAlign w:val="center"/>
          </w:tcPr>
          <w:p w14:paraId="44E0EC1C"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14,35</w:t>
            </w:r>
          </w:p>
        </w:tc>
      </w:tr>
      <w:tr w:rsidR="00BD2ED7" w:rsidRPr="0060004E" w14:paraId="5B5FF240" w14:textId="77777777"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14:paraId="311DB2C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
              </w:rPr>
              <w:t>Ивантеевское муниципальное образование</w:t>
            </w:r>
          </w:p>
        </w:tc>
      </w:tr>
      <w:tr w:rsidR="00BD2ED7" w:rsidRPr="0060004E" w14:paraId="75C1C0DD"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ADD746B"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23</w:t>
            </w:r>
          </w:p>
        </w:tc>
        <w:tc>
          <w:tcPr>
            <w:tcW w:w="1701" w:type="dxa"/>
            <w:tcBorders>
              <w:top w:val="nil"/>
              <w:left w:val="nil"/>
              <w:bottom w:val="single" w:sz="8" w:space="0" w:color="auto"/>
              <w:right w:val="single" w:sz="8" w:space="0" w:color="auto"/>
            </w:tcBorders>
            <w:vAlign w:val="center"/>
          </w:tcPr>
          <w:p w14:paraId="6CC7E750"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4C01DBF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7E60DFA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14:paraId="6571281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0,72</w:t>
            </w:r>
          </w:p>
        </w:tc>
        <w:tc>
          <w:tcPr>
            <w:tcW w:w="1171" w:type="dxa"/>
            <w:gridSpan w:val="2"/>
            <w:tcBorders>
              <w:top w:val="nil"/>
              <w:left w:val="nil"/>
              <w:bottom w:val="single" w:sz="8" w:space="0" w:color="auto"/>
              <w:right w:val="single" w:sz="8" w:space="0" w:color="auto"/>
            </w:tcBorders>
            <w:vAlign w:val="center"/>
          </w:tcPr>
          <w:p w14:paraId="411AEDB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0,72</w:t>
            </w:r>
          </w:p>
        </w:tc>
        <w:tc>
          <w:tcPr>
            <w:tcW w:w="1133" w:type="dxa"/>
            <w:gridSpan w:val="2"/>
            <w:tcBorders>
              <w:top w:val="nil"/>
              <w:left w:val="nil"/>
              <w:bottom w:val="single" w:sz="8" w:space="0" w:color="auto"/>
              <w:right w:val="single" w:sz="8" w:space="0" w:color="auto"/>
            </w:tcBorders>
            <w:vAlign w:val="center"/>
          </w:tcPr>
          <w:p w14:paraId="411E61A4"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4594BA74"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2F2B4001"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510DE7D"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24</w:t>
            </w:r>
          </w:p>
        </w:tc>
        <w:tc>
          <w:tcPr>
            <w:tcW w:w="1701" w:type="dxa"/>
            <w:tcBorders>
              <w:top w:val="nil"/>
              <w:left w:val="nil"/>
              <w:bottom w:val="single" w:sz="8" w:space="0" w:color="auto"/>
              <w:right w:val="single" w:sz="8" w:space="0" w:color="auto"/>
            </w:tcBorders>
            <w:vAlign w:val="center"/>
          </w:tcPr>
          <w:p w14:paraId="13343329"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549B65E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68A0A5E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14:paraId="760A8DF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1,16</w:t>
            </w:r>
          </w:p>
        </w:tc>
        <w:tc>
          <w:tcPr>
            <w:tcW w:w="1171" w:type="dxa"/>
            <w:gridSpan w:val="2"/>
            <w:tcBorders>
              <w:top w:val="nil"/>
              <w:left w:val="nil"/>
              <w:bottom w:val="single" w:sz="8" w:space="0" w:color="auto"/>
              <w:right w:val="single" w:sz="8" w:space="0" w:color="auto"/>
            </w:tcBorders>
            <w:vAlign w:val="center"/>
          </w:tcPr>
          <w:p w14:paraId="0DF4921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1,16</w:t>
            </w:r>
          </w:p>
        </w:tc>
        <w:tc>
          <w:tcPr>
            <w:tcW w:w="1133" w:type="dxa"/>
            <w:gridSpan w:val="2"/>
            <w:tcBorders>
              <w:top w:val="nil"/>
              <w:left w:val="nil"/>
              <w:bottom w:val="single" w:sz="8" w:space="0" w:color="auto"/>
              <w:right w:val="single" w:sz="8" w:space="0" w:color="auto"/>
            </w:tcBorders>
            <w:vAlign w:val="center"/>
          </w:tcPr>
          <w:p w14:paraId="7A95956E"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5792A0AF"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4AA22FC8"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9432574"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25</w:t>
            </w:r>
          </w:p>
        </w:tc>
        <w:tc>
          <w:tcPr>
            <w:tcW w:w="1701" w:type="dxa"/>
            <w:tcBorders>
              <w:top w:val="nil"/>
              <w:left w:val="nil"/>
              <w:bottom w:val="single" w:sz="8" w:space="0" w:color="auto"/>
              <w:right w:val="single" w:sz="8" w:space="0" w:color="auto"/>
            </w:tcBorders>
            <w:vAlign w:val="center"/>
          </w:tcPr>
          <w:p w14:paraId="1000AABC"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04A2AEB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7016443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w:t>
            </w:r>
          </w:p>
        </w:tc>
        <w:tc>
          <w:tcPr>
            <w:tcW w:w="1206" w:type="dxa"/>
            <w:gridSpan w:val="2"/>
            <w:tcBorders>
              <w:top w:val="nil"/>
              <w:left w:val="nil"/>
              <w:bottom w:val="single" w:sz="8" w:space="0" w:color="auto"/>
              <w:right w:val="single" w:sz="8" w:space="0" w:color="auto"/>
            </w:tcBorders>
            <w:vAlign w:val="center"/>
          </w:tcPr>
          <w:p w14:paraId="21444E6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14:paraId="548147B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14:paraId="7EA855EC"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1AF52BE8"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63616830"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4B0FF6F4"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26</w:t>
            </w:r>
          </w:p>
        </w:tc>
        <w:tc>
          <w:tcPr>
            <w:tcW w:w="1701" w:type="dxa"/>
            <w:tcBorders>
              <w:top w:val="nil"/>
              <w:left w:val="nil"/>
              <w:bottom w:val="single" w:sz="8" w:space="0" w:color="auto"/>
              <w:right w:val="single" w:sz="8" w:space="0" w:color="auto"/>
            </w:tcBorders>
            <w:vAlign w:val="center"/>
          </w:tcPr>
          <w:p w14:paraId="3E81CCAD"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1495E11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54E9EE5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14:paraId="2D68C95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1,35</w:t>
            </w:r>
          </w:p>
        </w:tc>
        <w:tc>
          <w:tcPr>
            <w:tcW w:w="1171" w:type="dxa"/>
            <w:gridSpan w:val="2"/>
            <w:tcBorders>
              <w:top w:val="nil"/>
              <w:left w:val="nil"/>
              <w:bottom w:val="single" w:sz="8" w:space="0" w:color="auto"/>
              <w:right w:val="single" w:sz="8" w:space="0" w:color="auto"/>
            </w:tcBorders>
            <w:vAlign w:val="center"/>
          </w:tcPr>
          <w:p w14:paraId="280194C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1,35</w:t>
            </w:r>
          </w:p>
        </w:tc>
        <w:tc>
          <w:tcPr>
            <w:tcW w:w="1133" w:type="dxa"/>
            <w:gridSpan w:val="2"/>
            <w:tcBorders>
              <w:top w:val="nil"/>
              <w:left w:val="nil"/>
              <w:bottom w:val="single" w:sz="8" w:space="0" w:color="auto"/>
              <w:right w:val="single" w:sz="8" w:space="0" w:color="auto"/>
            </w:tcBorders>
            <w:vAlign w:val="center"/>
          </w:tcPr>
          <w:p w14:paraId="5FB585A3"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51D494E8"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5D749B3A"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AE6E676"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27</w:t>
            </w:r>
          </w:p>
        </w:tc>
        <w:tc>
          <w:tcPr>
            <w:tcW w:w="1701" w:type="dxa"/>
            <w:tcBorders>
              <w:top w:val="nil"/>
              <w:left w:val="nil"/>
              <w:bottom w:val="single" w:sz="8" w:space="0" w:color="auto"/>
              <w:right w:val="single" w:sz="8" w:space="0" w:color="auto"/>
            </w:tcBorders>
            <w:vAlign w:val="center"/>
          </w:tcPr>
          <w:p w14:paraId="7723FB5B"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3A6EBEA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459407F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w:t>
            </w:r>
          </w:p>
        </w:tc>
        <w:tc>
          <w:tcPr>
            <w:tcW w:w="1206" w:type="dxa"/>
            <w:gridSpan w:val="2"/>
            <w:tcBorders>
              <w:top w:val="nil"/>
              <w:left w:val="nil"/>
              <w:bottom w:val="single" w:sz="8" w:space="0" w:color="auto"/>
              <w:right w:val="single" w:sz="8" w:space="0" w:color="auto"/>
            </w:tcBorders>
            <w:vAlign w:val="center"/>
          </w:tcPr>
          <w:p w14:paraId="5B029AF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14:paraId="0E0103A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c>
          <w:tcPr>
            <w:tcW w:w="1133" w:type="dxa"/>
            <w:gridSpan w:val="2"/>
            <w:tcBorders>
              <w:top w:val="nil"/>
              <w:left w:val="nil"/>
              <w:bottom w:val="single" w:sz="8" w:space="0" w:color="auto"/>
              <w:right w:val="single" w:sz="8" w:space="0" w:color="auto"/>
            </w:tcBorders>
            <w:vAlign w:val="center"/>
          </w:tcPr>
          <w:p w14:paraId="57F6D1EC"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32E02EEA"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6B42AED8"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D73E034"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28</w:t>
            </w:r>
          </w:p>
        </w:tc>
        <w:tc>
          <w:tcPr>
            <w:tcW w:w="1701" w:type="dxa"/>
            <w:tcBorders>
              <w:top w:val="nil"/>
              <w:left w:val="nil"/>
              <w:bottom w:val="single" w:sz="8" w:space="0" w:color="auto"/>
              <w:right w:val="single" w:sz="8" w:space="0" w:color="auto"/>
            </w:tcBorders>
            <w:vAlign w:val="center"/>
          </w:tcPr>
          <w:p w14:paraId="416D0674"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0E9D68A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47C3D62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Дзержинского</w:t>
            </w:r>
          </w:p>
        </w:tc>
        <w:tc>
          <w:tcPr>
            <w:tcW w:w="1206" w:type="dxa"/>
            <w:gridSpan w:val="2"/>
            <w:tcBorders>
              <w:top w:val="nil"/>
              <w:left w:val="nil"/>
              <w:bottom w:val="single" w:sz="8" w:space="0" w:color="auto"/>
              <w:right w:val="single" w:sz="8" w:space="0" w:color="auto"/>
            </w:tcBorders>
            <w:vAlign w:val="center"/>
          </w:tcPr>
          <w:p w14:paraId="3EFC9FE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14:paraId="7C8FC1D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14:paraId="320CACFA"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2B54B223"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4D91430A"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783A9544"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29</w:t>
            </w:r>
          </w:p>
        </w:tc>
        <w:tc>
          <w:tcPr>
            <w:tcW w:w="1701" w:type="dxa"/>
            <w:tcBorders>
              <w:top w:val="nil"/>
              <w:left w:val="nil"/>
              <w:bottom w:val="single" w:sz="8" w:space="0" w:color="auto"/>
              <w:right w:val="single" w:sz="8" w:space="0" w:color="auto"/>
            </w:tcBorders>
            <w:vAlign w:val="center"/>
          </w:tcPr>
          <w:p w14:paraId="7A7D5B31"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362072F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15E84E6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14:paraId="0C15380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0,82</w:t>
            </w:r>
          </w:p>
        </w:tc>
        <w:tc>
          <w:tcPr>
            <w:tcW w:w="1171" w:type="dxa"/>
            <w:gridSpan w:val="2"/>
            <w:tcBorders>
              <w:top w:val="nil"/>
              <w:left w:val="nil"/>
              <w:bottom w:val="single" w:sz="8" w:space="0" w:color="auto"/>
              <w:right w:val="single" w:sz="8" w:space="0" w:color="auto"/>
            </w:tcBorders>
            <w:vAlign w:val="center"/>
          </w:tcPr>
          <w:p w14:paraId="251390F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133" w:type="dxa"/>
            <w:gridSpan w:val="2"/>
            <w:tcBorders>
              <w:top w:val="nil"/>
              <w:left w:val="nil"/>
              <w:bottom w:val="single" w:sz="8" w:space="0" w:color="auto"/>
              <w:right w:val="single" w:sz="8" w:space="0" w:color="auto"/>
            </w:tcBorders>
            <w:vAlign w:val="center"/>
          </w:tcPr>
          <w:p w14:paraId="7AACB8C1"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4F38B554"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381AF662"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8C5A33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30</w:t>
            </w:r>
          </w:p>
        </w:tc>
        <w:tc>
          <w:tcPr>
            <w:tcW w:w="1701" w:type="dxa"/>
            <w:tcBorders>
              <w:top w:val="nil"/>
              <w:left w:val="nil"/>
              <w:bottom w:val="single" w:sz="8" w:space="0" w:color="auto"/>
              <w:right w:val="single" w:sz="8" w:space="0" w:color="auto"/>
            </w:tcBorders>
            <w:vAlign w:val="center"/>
          </w:tcPr>
          <w:p w14:paraId="31131A85"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44ED3A3B" w14:textId="77777777" w:rsidR="00BD2ED7" w:rsidRPr="0060004E" w:rsidRDefault="00BD2ED7" w:rsidP="00775FD3">
            <w:pPr>
              <w:spacing w:after="0" w:line="240" w:lineRule="auto"/>
              <w:contextualSpacing/>
              <w:jc w:val="center"/>
              <w:rPr>
                <w:rFonts w:ascii="Times New Roman" w:hAnsi="Times New Roman"/>
                <w:sz w:val="20"/>
                <w:szCs w:val="20"/>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5BDFC21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14:paraId="3225282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0,55</w:t>
            </w:r>
          </w:p>
        </w:tc>
        <w:tc>
          <w:tcPr>
            <w:tcW w:w="1171" w:type="dxa"/>
            <w:gridSpan w:val="2"/>
            <w:tcBorders>
              <w:top w:val="nil"/>
              <w:left w:val="nil"/>
              <w:bottom w:val="single" w:sz="8" w:space="0" w:color="auto"/>
              <w:right w:val="single" w:sz="8" w:space="0" w:color="auto"/>
            </w:tcBorders>
            <w:vAlign w:val="center"/>
          </w:tcPr>
          <w:p w14:paraId="5682EE9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0,55</w:t>
            </w:r>
          </w:p>
        </w:tc>
        <w:tc>
          <w:tcPr>
            <w:tcW w:w="1133" w:type="dxa"/>
            <w:gridSpan w:val="2"/>
            <w:tcBorders>
              <w:top w:val="nil"/>
              <w:left w:val="nil"/>
              <w:bottom w:val="single" w:sz="8" w:space="0" w:color="auto"/>
              <w:right w:val="single" w:sz="8" w:space="0" w:color="auto"/>
            </w:tcBorders>
            <w:vAlign w:val="center"/>
          </w:tcPr>
          <w:p w14:paraId="7807B8B8"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5B466EF1"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5CA037B5"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7D6AD77A"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31</w:t>
            </w:r>
          </w:p>
        </w:tc>
        <w:tc>
          <w:tcPr>
            <w:tcW w:w="1701" w:type="dxa"/>
            <w:tcBorders>
              <w:top w:val="nil"/>
              <w:left w:val="nil"/>
              <w:bottom w:val="single" w:sz="8" w:space="0" w:color="auto"/>
              <w:right w:val="single" w:sz="8" w:space="0" w:color="auto"/>
            </w:tcBorders>
            <w:vAlign w:val="center"/>
          </w:tcPr>
          <w:p w14:paraId="06D96746"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5D5B96F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1DBB2D7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Стадионная</w:t>
            </w:r>
          </w:p>
        </w:tc>
        <w:tc>
          <w:tcPr>
            <w:tcW w:w="1206" w:type="dxa"/>
            <w:gridSpan w:val="2"/>
            <w:tcBorders>
              <w:top w:val="nil"/>
              <w:left w:val="nil"/>
              <w:bottom w:val="single" w:sz="8" w:space="0" w:color="auto"/>
              <w:right w:val="single" w:sz="8" w:space="0" w:color="auto"/>
            </w:tcBorders>
            <w:vAlign w:val="center"/>
          </w:tcPr>
          <w:p w14:paraId="30CCF13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0,39</w:t>
            </w:r>
          </w:p>
        </w:tc>
        <w:tc>
          <w:tcPr>
            <w:tcW w:w="1171" w:type="dxa"/>
            <w:gridSpan w:val="2"/>
            <w:tcBorders>
              <w:top w:val="nil"/>
              <w:left w:val="nil"/>
              <w:bottom w:val="single" w:sz="8" w:space="0" w:color="auto"/>
              <w:right w:val="single" w:sz="8" w:space="0" w:color="auto"/>
            </w:tcBorders>
            <w:vAlign w:val="center"/>
          </w:tcPr>
          <w:p w14:paraId="414FD9C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0,39</w:t>
            </w:r>
          </w:p>
        </w:tc>
        <w:tc>
          <w:tcPr>
            <w:tcW w:w="1133" w:type="dxa"/>
            <w:gridSpan w:val="2"/>
            <w:tcBorders>
              <w:top w:val="nil"/>
              <w:left w:val="nil"/>
              <w:bottom w:val="single" w:sz="8" w:space="0" w:color="auto"/>
              <w:right w:val="single" w:sz="8" w:space="0" w:color="auto"/>
            </w:tcBorders>
            <w:vAlign w:val="center"/>
          </w:tcPr>
          <w:p w14:paraId="2F6168C0"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46FC6AF6"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55732BF0"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985FA84"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32</w:t>
            </w:r>
          </w:p>
        </w:tc>
        <w:tc>
          <w:tcPr>
            <w:tcW w:w="1701" w:type="dxa"/>
            <w:tcBorders>
              <w:top w:val="nil"/>
              <w:left w:val="nil"/>
              <w:bottom w:val="single" w:sz="8" w:space="0" w:color="auto"/>
              <w:right w:val="single" w:sz="8" w:space="0" w:color="auto"/>
            </w:tcBorders>
            <w:vAlign w:val="center"/>
          </w:tcPr>
          <w:p w14:paraId="73E852AC"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32B87D9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6AB6829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14:paraId="76BC9CF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1,315</w:t>
            </w:r>
          </w:p>
        </w:tc>
        <w:tc>
          <w:tcPr>
            <w:tcW w:w="1171" w:type="dxa"/>
            <w:gridSpan w:val="2"/>
            <w:tcBorders>
              <w:top w:val="nil"/>
              <w:left w:val="nil"/>
              <w:bottom w:val="single" w:sz="8" w:space="0" w:color="auto"/>
              <w:right w:val="single" w:sz="8" w:space="0" w:color="auto"/>
            </w:tcBorders>
            <w:vAlign w:val="center"/>
          </w:tcPr>
          <w:p w14:paraId="3CDDAB5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1,315</w:t>
            </w:r>
          </w:p>
        </w:tc>
        <w:tc>
          <w:tcPr>
            <w:tcW w:w="1133" w:type="dxa"/>
            <w:gridSpan w:val="2"/>
            <w:tcBorders>
              <w:top w:val="nil"/>
              <w:left w:val="nil"/>
              <w:bottom w:val="single" w:sz="8" w:space="0" w:color="auto"/>
              <w:right w:val="single" w:sz="8" w:space="0" w:color="auto"/>
            </w:tcBorders>
            <w:vAlign w:val="center"/>
          </w:tcPr>
          <w:p w14:paraId="1F02B75E"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464162AC"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5F86C7C3"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E696CA8"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33</w:t>
            </w:r>
          </w:p>
        </w:tc>
        <w:tc>
          <w:tcPr>
            <w:tcW w:w="1701" w:type="dxa"/>
            <w:tcBorders>
              <w:top w:val="nil"/>
              <w:left w:val="nil"/>
              <w:bottom w:val="single" w:sz="8" w:space="0" w:color="auto"/>
              <w:right w:val="single" w:sz="8" w:space="0" w:color="auto"/>
            </w:tcBorders>
            <w:vAlign w:val="center"/>
          </w:tcPr>
          <w:p w14:paraId="6D7A3408"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042B104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031CCA9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Мелиораторов</w:t>
            </w:r>
          </w:p>
        </w:tc>
        <w:tc>
          <w:tcPr>
            <w:tcW w:w="1206" w:type="dxa"/>
            <w:gridSpan w:val="2"/>
            <w:tcBorders>
              <w:top w:val="nil"/>
              <w:left w:val="nil"/>
              <w:bottom w:val="single" w:sz="8" w:space="0" w:color="auto"/>
              <w:right w:val="single" w:sz="8" w:space="0" w:color="auto"/>
            </w:tcBorders>
            <w:vAlign w:val="center"/>
          </w:tcPr>
          <w:p w14:paraId="0295B9D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2,225</w:t>
            </w:r>
          </w:p>
        </w:tc>
        <w:tc>
          <w:tcPr>
            <w:tcW w:w="1171" w:type="dxa"/>
            <w:gridSpan w:val="2"/>
            <w:tcBorders>
              <w:top w:val="nil"/>
              <w:left w:val="nil"/>
              <w:bottom w:val="single" w:sz="8" w:space="0" w:color="auto"/>
              <w:right w:val="single" w:sz="8" w:space="0" w:color="auto"/>
            </w:tcBorders>
            <w:vAlign w:val="center"/>
          </w:tcPr>
          <w:p w14:paraId="45060CB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2,225</w:t>
            </w:r>
          </w:p>
        </w:tc>
        <w:tc>
          <w:tcPr>
            <w:tcW w:w="1133" w:type="dxa"/>
            <w:gridSpan w:val="2"/>
            <w:tcBorders>
              <w:top w:val="nil"/>
              <w:left w:val="nil"/>
              <w:bottom w:val="single" w:sz="8" w:space="0" w:color="auto"/>
              <w:right w:val="single" w:sz="8" w:space="0" w:color="auto"/>
            </w:tcBorders>
            <w:vAlign w:val="center"/>
          </w:tcPr>
          <w:p w14:paraId="1421F8FB"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76596BBA"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1895CA35"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0AA7428"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34</w:t>
            </w:r>
          </w:p>
        </w:tc>
        <w:tc>
          <w:tcPr>
            <w:tcW w:w="1701" w:type="dxa"/>
            <w:tcBorders>
              <w:top w:val="nil"/>
              <w:left w:val="nil"/>
              <w:bottom w:val="single" w:sz="8" w:space="0" w:color="auto"/>
              <w:right w:val="single" w:sz="8" w:space="0" w:color="auto"/>
            </w:tcBorders>
            <w:vAlign w:val="center"/>
          </w:tcPr>
          <w:p w14:paraId="36370716"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7817A7B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3E88FCD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Энтузиастов</w:t>
            </w:r>
          </w:p>
        </w:tc>
        <w:tc>
          <w:tcPr>
            <w:tcW w:w="1206" w:type="dxa"/>
            <w:gridSpan w:val="2"/>
            <w:tcBorders>
              <w:top w:val="nil"/>
              <w:left w:val="nil"/>
              <w:bottom w:val="single" w:sz="8" w:space="0" w:color="auto"/>
              <w:right w:val="single" w:sz="8" w:space="0" w:color="auto"/>
            </w:tcBorders>
            <w:vAlign w:val="center"/>
          </w:tcPr>
          <w:p w14:paraId="28582E7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0,48</w:t>
            </w:r>
          </w:p>
        </w:tc>
        <w:tc>
          <w:tcPr>
            <w:tcW w:w="1171" w:type="dxa"/>
            <w:gridSpan w:val="2"/>
            <w:tcBorders>
              <w:top w:val="nil"/>
              <w:left w:val="nil"/>
              <w:bottom w:val="single" w:sz="8" w:space="0" w:color="auto"/>
              <w:right w:val="single" w:sz="8" w:space="0" w:color="auto"/>
            </w:tcBorders>
            <w:vAlign w:val="center"/>
          </w:tcPr>
          <w:p w14:paraId="59FADF0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0,28</w:t>
            </w:r>
          </w:p>
        </w:tc>
        <w:tc>
          <w:tcPr>
            <w:tcW w:w="1133" w:type="dxa"/>
            <w:gridSpan w:val="2"/>
            <w:tcBorders>
              <w:top w:val="nil"/>
              <w:left w:val="nil"/>
              <w:bottom w:val="single" w:sz="8" w:space="0" w:color="auto"/>
              <w:right w:val="single" w:sz="8" w:space="0" w:color="auto"/>
            </w:tcBorders>
            <w:vAlign w:val="center"/>
          </w:tcPr>
          <w:p w14:paraId="084ABC9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14:paraId="3631339C"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7E40F806"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457B0143"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35</w:t>
            </w:r>
          </w:p>
        </w:tc>
        <w:tc>
          <w:tcPr>
            <w:tcW w:w="1701" w:type="dxa"/>
            <w:tcBorders>
              <w:top w:val="nil"/>
              <w:left w:val="nil"/>
              <w:bottom w:val="single" w:sz="8" w:space="0" w:color="auto"/>
              <w:right w:val="single" w:sz="8" w:space="0" w:color="auto"/>
            </w:tcBorders>
            <w:vAlign w:val="center"/>
          </w:tcPr>
          <w:p w14:paraId="1AEC2F0C"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71D5B2A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2E34967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14:paraId="327CA08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1,478</w:t>
            </w:r>
          </w:p>
        </w:tc>
        <w:tc>
          <w:tcPr>
            <w:tcW w:w="1171" w:type="dxa"/>
            <w:gridSpan w:val="2"/>
            <w:tcBorders>
              <w:top w:val="nil"/>
              <w:left w:val="nil"/>
              <w:bottom w:val="single" w:sz="8" w:space="0" w:color="auto"/>
              <w:right w:val="single" w:sz="8" w:space="0" w:color="auto"/>
            </w:tcBorders>
            <w:vAlign w:val="center"/>
          </w:tcPr>
          <w:p w14:paraId="72264FD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1,478</w:t>
            </w:r>
          </w:p>
        </w:tc>
        <w:tc>
          <w:tcPr>
            <w:tcW w:w="1133" w:type="dxa"/>
            <w:gridSpan w:val="2"/>
            <w:tcBorders>
              <w:top w:val="nil"/>
              <w:left w:val="nil"/>
              <w:bottom w:val="single" w:sz="8" w:space="0" w:color="auto"/>
              <w:right w:val="single" w:sz="8" w:space="0" w:color="auto"/>
            </w:tcBorders>
            <w:vAlign w:val="center"/>
          </w:tcPr>
          <w:p w14:paraId="42D13F1F"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706F70A2"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7E5E83DC"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1D780414"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36</w:t>
            </w:r>
          </w:p>
        </w:tc>
        <w:tc>
          <w:tcPr>
            <w:tcW w:w="1701" w:type="dxa"/>
            <w:tcBorders>
              <w:top w:val="nil"/>
              <w:left w:val="nil"/>
              <w:bottom w:val="single" w:sz="8" w:space="0" w:color="auto"/>
              <w:right w:val="single" w:sz="8" w:space="0" w:color="auto"/>
            </w:tcBorders>
            <w:vAlign w:val="center"/>
          </w:tcPr>
          <w:p w14:paraId="20413D86"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01E1F16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53F5FCD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Лесная</w:t>
            </w:r>
          </w:p>
        </w:tc>
        <w:tc>
          <w:tcPr>
            <w:tcW w:w="1206" w:type="dxa"/>
            <w:gridSpan w:val="2"/>
            <w:tcBorders>
              <w:top w:val="nil"/>
              <w:left w:val="nil"/>
              <w:bottom w:val="single" w:sz="8" w:space="0" w:color="auto"/>
              <w:right w:val="single" w:sz="8" w:space="0" w:color="auto"/>
            </w:tcBorders>
            <w:vAlign w:val="center"/>
          </w:tcPr>
          <w:p w14:paraId="1EF0AAF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1,02</w:t>
            </w:r>
          </w:p>
        </w:tc>
        <w:tc>
          <w:tcPr>
            <w:tcW w:w="1171" w:type="dxa"/>
            <w:gridSpan w:val="2"/>
            <w:tcBorders>
              <w:top w:val="nil"/>
              <w:left w:val="nil"/>
              <w:bottom w:val="single" w:sz="8" w:space="0" w:color="auto"/>
              <w:right w:val="single" w:sz="8" w:space="0" w:color="auto"/>
            </w:tcBorders>
            <w:vAlign w:val="center"/>
          </w:tcPr>
          <w:p w14:paraId="11DB38F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14:paraId="222646C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14:paraId="31755C31"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7BBB440E"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AF59ABE"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37</w:t>
            </w:r>
          </w:p>
        </w:tc>
        <w:tc>
          <w:tcPr>
            <w:tcW w:w="1701" w:type="dxa"/>
            <w:tcBorders>
              <w:top w:val="nil"/>
              <w:left w:val="nil"/>
              <w:bottom w:val="single" w:sz="8" w:space="0" w:color="auto"/>
              <w:right w:val="single" w:sz="8" w:space="0" w:color="auto"/>
            </w:tcBorders>
            <w:vAlign w:val="center"/>
          </w:tcPr>
          <w:p w14:paraId="0B3E1C68"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68D469C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37EB6A7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8" w:space="0" w:color="auto"/>
              <w:right w:val="single" w:sz="8" w:space="0" w:color="auto"/>
            </w:tcBorders>
            <w:vAlign w:val="center"/>
          </w:tcPr>
          <w:p w14:paraId="5D5F0E6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0,356</w:t>
            </w:r>
          </w:p>
        </w:tc>
        <w:tc>
          <w:tcPr>
            <w:tcW w:w="1171" w:type="dxa"/>
            <w:gridSpan w:val="2"/>
            <w:tcBorders>
              <w:top w:val="nil"/>
              <w:left w:val="nil"/>
              <w:bottom w:val="single" w:sz="8" w:space="0" w:color="auto"/>
              <w:right w:val="single" w:sz="8" w:space="0" w:color="auto"/>
            </w:tcBorders>
            <w:vAlign w:val="center"/>
          </w:tcPr>
          <w:p w14:paraId="22B926D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0,356</w:t>
            </w:r>
          </w:p>
        </w:tc>
        <w:tc>
          <w:tcPr>
            <w:tcW w:w="1133" w:type="dxa"/>
            <w:gridSpan w:val="2"/>
            <w:tcBorders>
              <w:top w:val="nil"/>
              <w:left w:val="nil"/>
              <w:bottom w:val="single" w:sz="8" w:space="0" w:color="auto"/>
              <w:right w:val="single" w:sz="8" w:space="0" w:color="auto"/>
            </w:tcBorders>
            <w:vAlign w:val="center"/>
          </w:tcPr>
          <w:p w14:paraId="3414E020"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1FE6FE6C"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60B7E5E1"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A2ED09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38</w:t>
            </w:r>
          </w:p>
        </w:tc>
        <w:tc>
          <w:tcPr>
            <w:tcW w:w="1701" w:type="dxa"/>
            <w:tcBorders>
              <w:top w:val="nil"/>
              <w:left w:val="nil"/>
              <w:bottom w:val="single" w:sz="8" w:space="0" w:color="auto"/>
              <w:right w:val="single" w:sz="8" w:space="0" w:color="auto"/>
            </w:tcBorders>
            <w:vAlign w:val="center"/>
          </w:tcPr>
          <w:p w14:paraId="5104DBF0"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4276710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54DB40D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14:paraId="7A54028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0,795</w:t>
            </w:r>
          </w:p>
        </w:tc>
        <w:tc>
          <w:tcPr>
            <w:tcW w:w="1171" w:type="dxa"/>
            <w:gridSpan w:val="2"/>
            <w:tcBorders>
              <w:top w:val="nil"/>
              <w:left w:val="nil"/>
              <w:bottom w:val="single" w:sz="8" w:space="0" w:color="auto"/>
              <w:right w:val="single" w:sz="8" w:space="0" w:color="auto"/>
            </w:tcBorders>
            <w:vAlign w:val="center"/>
          </w:tcPr>
          <w:p w14:paraId="03F2B1C5"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109A7E4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0,795</w:t>
            </w:r>
          </w:p>
        </w:tc>
        <w:tc>
          <w:tcPr>
            <w:tcW w:w="1418" w:type="dxa"/>
            <w:gridSpan w:val="2"/>
            <w:tcBorders>
              <w:top w:val="nil"/>
              <w:left w:val="nil"/>
              <w:bottom w:val="single" w:sz="8" w:space="0" w:color="auto"/>
              <w:right w:val="single" w:sz="8" w:space="0" w:color="auto"/>
            </w:tcBorders>
            <w:vAlign w:val="center"/>
          </w:tcPr>
          <w:p w14:paraId="11EA331F"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21D1D0C2"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9FADCBB"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39</w:t>
            </w:r>
          </w:p>
        </w:tc>
        <w:tc>
          <w:tcPr>
            <w:tcW w:w="1701" w:type="dxa"/>
            <w:tcBorders>
              <w:top w:val="nil"/>
              <w:left w:val="nil"/>
              <w:bottom w:val="single" w:sz="8" w:space="0" w:color="auto"/>
              <w:right w:val="single" w:sz="8" w:space="0" w:color="auto"/>
            </w:tcBorders>
            <w:vAlign w:val="center"/>
          </w:tcPr>
          <w:p w14:paraId="77F2AC4D"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33C8F2E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3F1BFF6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Виталия </w:t>
            </w:r>
            <w:proofErr w:type="spellStart"/>
            <w:r w:rsidRPr="0060004E">
              <w:rPr>
                <w:rFonts w:ascii="Times New Roman" w:hAnsi="Times New Roman"/>
                <w:bCs/>
                <w:sz w:val="24"/>
                <w:szCs w:val="24"/>
                <w:lang w:eastAsia="en-US"/>
              </w:rPr>
              <w:t>Коря</w:t>
            </w:r>
            <w:r w:rsidRPr="0060004E">
              <w:rPr>
                <w:rFonts w:ascii="Times New Roman" w:hAnsi="Times New Roman"/>
                <w:bCs/>
                <w:sz w:val="24"/>
                <w:szCs w:val="24"/>
                <w:lang w:eastAsia="en-US"/>
              </w:rPr>
              <w:t>б</w:t>
            </w:r>
            <w:r w:rsidRPr="0060004E">
              <w:rPr>
                <w:rFonts w:ascii="Times New Roman" w:hAnsi="Times New Roman"/>
                <w:bCs/>
                <w:sz w:val="24"/>
                <w:szCs w:val="24"/>
                <w:lang w:eastAsia="en-US"/>
              </w:rPr>
              <w:t>кина</w:t>
            </w:r>
            <w:proofErr w:type="spellEnd"/>
          </w:p>
        </w:tc>
        <w:tc>
          <w:tcPr>
            <w:tcW w:w="1206" w:type="dxa"/>
            <w:gridSpan w:val="2"/>
            <w:tcBorders>
              <w:top w:val="nil"/>
              <w:left w:val="nil"/>
              <w:bottom w:val="single" w:sz="8" w:space="0" w:color="auto"/>
              <w:right w:val="single" w:sz="8" w:space="0" w:color="auto"/>
            </w:tcBorders>
            <w:vAlign w:val="center"/>
          </w:tcPr>
          <w:p w14:paraId="3022110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0,27</w:t>
            </w:r>
          </w:p>
        </w:tc>
        <w:tc>
          <w:tcPr>
            <w:tcW w:w="1171" w:type="dxa"/>
            <w:gridSpan w:val="2"/>
            <w:tcBorders>
              <w:top w:val="nil"/>
              <w:left w:val="nil"/>
              <w:bottom w:val="single" w:sz="8" w:space="0" w:color="auto"/>
              <w:right w:val="single" w:sz="8" w:space="0" w:color="auto"/>
            </w:tcBorders>
            <w:vAlign w:val="center"/>
          </w:tcPr>
          <w:p w14:paraId="25F4D22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0,27</w:t>
            </w:r>
          </w:p>
        </w:tc>
        <w:tc>
          <w:tcPr>
            <w:tcW w:w="1133" w:type="dxa"/>
            <w:gridSpan w:val="2"/>
            <w:tcBorders>
              <w:top w:val="nil"/>
              <w:left w:val="nil"/>
              <w:bottom w:val="single" w:sz="8" w:space="0" w:color="auto"/>
              <w:right w:val="single" w:sz="8" w:space="0" w:color="auto"/>
            </w:tcBorders>
            <w:vAlign w:val="center"/>
          </w:tcPr>
          <w:p w14:paraId="3C2EDF03"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6D2E3C72"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12647A89"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942795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14:paraId="56350645"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4B3E69D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346F691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Свободы</w:t>
            </w:r>
          </w:p>
        </w:tc>
        <w:tc>
          <w:tcPr>
            <w:tcW w:w="1206" w:type="dxa"/>
            <w:gridSpan w:val="2"/>
            <w:tcBorders>
              <w:top w:val="nil"/>
              <w:left w:val="nil"/>
              <w:bottom w:val="single" w:sz="8" w:space="0" w:color="auto"/>
              <w:right w:val="single" w:sz="8" w:space="0" w:color="auto"/>
            </w:tcBorders>
            <w:vAlign w:val="center"/>
          </w:tcPr>
          <w:p w14:paraId="311EBD1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0,571</w:t>
            </w:r>
          </w:p>
        </w:tc>
        <w:tc>
          <w:tcPr>
            <w:tcW w:w="1171" w:type="dxa"/>
            <w:gridSpan w:val="2"/>
            <w:tcBorders>
              <w:top w:val="nil"/>
              <w:left w:val="nil"/>
              <w:bottom w:val="single" w:sz="8" w:space="0" w:color="auto"/>
              <w:right w:val="single" w:sz="8" w:space="0" w:color="auto"/>
            </w:tcBorders>
            <w:vAlign w:val="center"/>
          </w:tcPr>
          <w:p w14:paraId="034813B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0,571</w:t>
            </w:r>
          </w:p>
        </w:tc>
        <w:tc>
          <w:tcPr>
            <w:tcW w:w="1133" w:type="dxa"/>
            <w:gridSpan w:val="2"/>
            <w:tcBorders>
              <w:top w:val="nil"/>
              <w:left w:val="nil"/>
              <w:bottom w:val="single" w:sz="8" w:space="0" w:color="auto"/>
              <w:right w:val="single" w:sz="8" w:space="0" w:color="auto"/>
            </w:tcBorders>
            <w:vAlign w:val="center"/>
          </w:tcPr>
          <w:p w14:paraId="7F29F5F9"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07CE5A22"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2BD320AE"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3BD8561"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14:paraId="08B2A924"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490F87D2"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73DA508A"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Заречная</w:t>
            </w:r>
          </w:p>
        </w:tc>
        <w:tc>
          <w:tcPr>
            <w:tcW w:w="1206" w:type="dxa"/>
            <w:gridSpan w:val="2"/>
            <w:tcBorders>
              <w:top w:val="nil"/>
              <w:left w:val="nil"/>
              <w:bottom w:val="single" w:sz="8" w:space="0" w:color="auto"/>
              <w:right w:val="single" w:sz="8" w:space="0" w:color="auto"/>
            </w:tcBorders>
            <w:vAlign w:val="center"/>
          </w:tcPr>
          <w:p w14:paraId="1950A264"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0,774</w:t>
            </w:r>
          </w:p>
        </w:tc>
        <w:tc>
          <w:tcPr>
            <w:tcW w:w="1171" w:type="dxa"/>
            <w:gridSpan w:val="2"/>
            <w:tcBorders>
              <w:top w:val="nil"/>
              <w:left w:val="nil"/>
              <w:bottom w:val="single" w:sz="8" w:space="0" w:color="auto"/>
              <w:right w:val="single" w:sz="8" w:space="0" w:color="auto"/>
            </w:tcBorders>
            <w:vAlign w:val="center"/>
          </w:tcPr>
          <w:p w14:paraId="45728B4D"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0,425</w:t>
            </w:r>
          </w:p>
        </w:tc>
        <w:tc>
          <w:tcPr>
            <w:tcW w:w="1133" w:type="dxa"/>
            <w:gridSpan w:val="2"/>
            <w:tcBorders>
              <w:top w:val="nil"/>
              <w:left w:val="nil"/>
              <w:bottom w:val="single" w:sz="8" w:space="0" w:color="auto"/>
              <w:right w:val="single" w:sz="8" w:space="0" w:color="auto"/>
            </w:tcBorders>
            <w:vAlign w:val="center"/>
          </w:tcPr>
          <w:p w14:paraId="5656F2EC"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0,349</w:t>
            </w:r>
          </w:p>
        </w:tc>
        <w:tc>
          <w:tcPr>
            <w:tcW w:w="1418" w:type="dxa"/>
            <w:gridSpan w:val="2"/>
            <w:tcBorders>
              <w:top w:val="nil"/>
              <w:left w:val="nil"/>
              <w:bottom w:val="single" w:sz="8" w:space="0" w:color="auto"/>
              <w:right w:val="single" w:sz="8" w:space="0" w:color="auto"/>
            </w:tcBorders>
            <w:vAlign w:val="center"/>
          </w:tcPr>
          <w:p w14:paraId="60B21B6D"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132052BD"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D99854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14:paraId="659A0AD8"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619EE073"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27158FC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Гунина</w:t>
            </w:r>
          </w:p>
        </w:tc>
        <w:tc>
          <w:tcPr>
            <w:tcW w:w="1206" w:type="dxa"/>
            <w:gridSpan w:val="2"/>
            <w:tcBorders>
              <w:top w:val="nil"/>
              <w:left w:val="nil"/>
              <w:bottom w:val="single" w:sz="8" w:space="0" w:color="auto"/>
              <w:right w:val="single" w:sz="8" w:space="0" w:color="auto"/>
            </w:tcBorders>
            <w:vAlign w:val="center"/>
          </w:tcPr>
          <w:p w14:paraId="013932F1"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1,078</w:t>
            </w:r>
          </w:p>
        </w:tc>
        <w:tc>
          <w:tcPr>
            <w:tcW w:w="1171" w:type="dxa"/>
            <w:gridSpan w:val="2"/>
            <w:tcBorders>
              <w:top w:val="nil"/>
              <w:left w:val="nil"/>
              <w:bottom w:val="single" w:sz="8" w:space="0" w:color="auto"/>
              <w:right w:val="single" w:sz="8" w:space="0" w:color="auto"/>
            </w:tcBorders>
            <w:vAlign w:val="center"/>
          </w:tcPr>
          <w:p w14:paraId="0A63E7C6"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1,078</w:t>
            </w:r>
          </w:p>
        </w:tc>
        <w:tc>
          <w:tcPr>
            <w:tcW w:w="1133" w:type="dxa"/>
            <w:gridSpan w:val="2"/>
            <w:tcBorders>
              <w:top w:val="nil"/>
              <w:left w:val="nil"/>
              <w:bottom w:val="single" w:sz="8" w:space="0" w:color="auto"/>
              <w:right w:val="single" w:sz="8" w:space="0" w:color="auto"/>
            </w:tcBorders>
            <w:vAlign w:val="center"/>
          </w:tcPr>
          <w:p w14:paraId="35BF4E74"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07318DFA"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74686BDE"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A12E8DC"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43</w:t>
            </w:r>
          </w:p>
        </w:tc>
        <w:tc>
          <w:tcPr>
            <w:tcW w:w="1701" w:type="dxa"/>
            <w:tcBorders>
              <w:top w:val="nil"/>
              <w:left w:val="nil"/>
              <w:bottom w:val="single" w:sz="8" w:space="0" w:color="auto"/>
              <w:right w:val="single" w:sz="8" w:space="0" w:color="auto"/>
            </w:tcBorders>
            <w:vAlign w:val="center"/>
          </w:tcPr>
          <w:p w14:paraId="227C35B6"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12254F47"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3C5F073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Карьерная</w:t>
            </w:r>
          </w:p>
        </w:tc>
        <w:tc>
          <w:tcPr>
            <w:tcW w:w="1206" w:type="dxa"/>
            <w:gridSpan w:val="2"/>
            <w:tcBorders>
              <w:top w:val="nil"/>
              <w:left w:val="nil"/>
              <w:bottom w:val="single" w:sz="8" w:space="0" w:color="auto"/>
              <w:right w:val="single" w:sz="8" w:space="0" w:color="auto"/>
            </w:tcBorders>
            <w:vAlign w:val="center"/>
          </w:tcPr>
          <w:p w14:paraId="24A3F00B"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1,04</w:t>
            </w:r>
          </w:p>
        </w:tc>
        <w:tc>
          <w:tcPr>
            <w:tcW w:w="1171" w:type="dxa"/>
            <w:gridSpan w:val="2"/>
            <w:tcBorders>
              <w:top w:val="nil"/>
              <w:left w:val="nil"/>
              <w:bottom w:val="single" w:sz="8" w:space="0" w:color="auto"/>
              <w:right w:val="single" w:sz="8" w:space="0" w:color="auto"/>
            </w:tcBorders>
            <w:vAlign w:val="center"/>
          </w:tcPr>
          <w:p w14:paraId="403C9888"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133" w:type="dxa"/>
            <w:gridSpan w:val="2"/>
            <w:tcBorders>
              <w:top w:val="nil"/>
              <w:left w:val="nil"/>
              <w:bottom w:val="single" w:sz="8" w:space="0" w:color="auto"/>
              <w:right w:val="single" w:sz="8" w:space="0" w:color="auto"/>
            </w:tcBorders>
            <w:vAlign w:val="center"/>
          </w:tcPr>
          <w:p w14:paraId="6FB47EA2"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7A6AF5E6"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4C69AC6D"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4FF1277"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14:paraId="287451F3"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11788E47"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58F6F9B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70 лет Октября</w:t>
            </w:r>
          </w:p>
        </w:tc>
        <w:tc>
          <w:tcPr>
            <w:tcW w:w="1206" w:type="dxa"/>
            <w:gridSpan w:val="2"/>
            <w:tcBorders>
              <w:top w:val="nil"/>
              <w:left w:val="nil"/>
              <w:bottom w:val="single" w:sz="8" w:space="0" w:color="auto"/>
              <w:right w:val="single" w:sz="8" w:space="0" w:color="auto"/>
            </w:tcBorders>
            <w:vAlign w:val="center"/>
          </w:tcPr>
          <w:p w14:paraId="15D66C46"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0,585</w:t>
            </w:r>
          </w:p>
        </w:tc>
        <w:tc>
          <w:tcPr>
            <w:tcW w:w="1171" w:type="dxa"/>
            <w:gridSpan w:val="2"/>
            <w:tcBorders>
              <w:top w:val="nil"/>
              <w:left w:val="nil"/>
              <w:bottom w:val="single" w:sz="8" w:space="0" w:color="auto"/>
              <w:right w:val="single" w:sz="8" w:space="0" w:color="auto"/>
            </w:tcBorders>
            <w:vAlign w:val="center"/>
          </w:tcPr>
          <w:p w14:paraId="5E0472E6" w14:textId="77777777"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14:paraId="6BB8C79B"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0,585</w:t>
            </w:r>
          </w:p>
        </w:tc>
        <w:tc>
          <w:tcPr>
            <w:tcW w:w="1418" w:type="dxa"/>
            <w:gridSpan w:val="2"/>
            <w:tcBorders>
              <w:top w:val="nil"/>
              <w:left w:val="nil"/>
              <w:bottom w:val="single" w:sz="8" w:space="0" w:color="auto"/>
              <w:right w:val="single" w:sz="8" w:space="0" w:color="auto"/>
            </w:tcBorders>
            <w:vAlign w:val="center"/>
          </w:tcPr>
          <w:p w14:paraId="2ACE6E49"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0A896B24"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D08BD7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14:paraId="235A7A32"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610E8776"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056F95A9"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14:paraId="24CD1511"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0,47</w:t>
            </w:r>
          </w:p>
        </w:tc>
        <w:tc>
          <w:tcPr>
            <w:tcW w:w="1171" w:type="dxa"/>
            <w:gridSpan w:val="2"/>
            <w:tcBorders>
              <w:top w:val="nil"/>
              <w:left w:val="nil"/>
              <w:bottom w:val="single" w:sz="8" w:space="0" w:color="auto"/>
              <w:right w:val="single" w:sz="8" w:space="0" w:color="auto"/>
            </w:tcBorders>
            <w:vAlign w:val="center"/>
          </w:tcPr>
          <w:p w14:paraId="6AADE824"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0,47</w:t>
            </w:r>
          </w:p>
        </w:tc>
        <w:tc>
          <w:tcPr>
            <w:tcW w:w="1133" w:type="dxa"/>
            <w:gridSpan w:val="2"/>
            <w:tcBorders>
              <w:top w:val="nil"/>
              <w:left w:val="nil"/>
              <w:bottom w:val="single" w:sz="8" w:space="0" w:color="auto"/>
              <w:right w:val="single" w:sz="8" w:space="0" w:color="auto"/>
            </w:tcBorders>
            <w:vAlign w:val="center"/>
          </w:tcPr>
          <w:p w14:paraId="2CAFAB69"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6A4F980F"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1E5385D4"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4E008F0"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46</w:t>
            </w:r>
          </w:p>
        </w:tc>
        <w:tc>
          <w:tcPr>
            <w:tcW w:w="1701" w:type="dxa"/>
            <w:tcBorders>
              <w:top w:val="nil"/>
              <w:left w:val="nil"/>
              <w:bottom w:val="single" w:sz="8" w:space="0" w:color="auto"/>
              <w:right w:val="single" w:sz="8" w:space="0" w:color="auto"/>
            </w:tcBorders>
            <w:vAlign w:val="center"/>
          </w:tcPr>
          <w:p w14:paraId="31C3B641"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3C33B800"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2726B06B"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Химиков</w:t>
            </w:r>
          </w:p>
        </w:tc>
        <w:tc>
          <w:tcPr>
            <w:tcW w:w="1206" w:type="dxa"/>
            <w:gridSpan w:val="2"/>
            <w:tcBorders>
              <w:top w:val="nil"/>
              <w:left w:val="nil"/>
              <w:bottom w:val="single" w:sz="8" w:space="0" w:color="auto"/>
              <w:right w:val="single" w:sz="8" w:space="0" w:color="auto"/>
            </w:tcBorders>
            <w:vAlign w:val="center"/>
          </w:tcPr>
          <w:p w14:paraId="124AB93D"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0,274</w:t>
            </w:r>
          </w:p>
        </w:tc>
        <w:tc>
          <w:tcPr>
            <w:tcW w:w="1171" w:type="dxa"/>
            <w:gridSpan w:val="2"/>
            <w:tcBorders>
              <w:top w:val="nil"/>
              <w:left w:val="nil"/>
              <w:bottom w:val="single" w:sz="8" w:space="0" w:color="auto"/>
              <w:right w:val="single" w:sz="8" w:space="0" w:color="auto"/>
            </w:tcBorders>
            <w:vAlign w:val="center"/>
          </w:tcPr>
          <w:p w14:paraId="57B10DC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0,274</w:t>
            </w:r>
          </w:p>
        </w:tc>
        <w:tc>
          <w:tcPr>
            <w:tcW w:w="1133" w:type="dxa"/>
            <w:gridSpan w:val="2"/>
            <w:tcBorders>
              <w:top w:val="nil"/>
              <w:left w:val="nil"/>
              <w:bottom w:val="single" w:sz="8" w:space="0" w:color="auto"/>
              <w:right w:val="single" w:sz="8" w:space="0" w:color="auto"/>
            </w:tcBorders>
            <w:vAlign w:val="center"/>
          </w:tcPr>
          <w:p w14:paraId="3E69B8F2"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78E90436"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1D2149FB"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541D363"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47</w:t>
            </w:r>
          </w:p>
        </w:tc>
        <w:tc>
          <w:tcPr>
            <w:tcW w:w="1701" w:type="dxa"/>
            <w:tcBorders>
              <w:top w:val="nil"/>
              <w:left w:val="nil"/>
              <w:bottom w:val="single" w:sz="8" w:space="0" w:color="auto"/>
              <w:right w:val="single" w:sz="8" w:space="0" w:color="auto"/>
            </w:tcBorders>
            <w:vAlign w:val="center"/>
          </w:tcPr>
          <w:p w14:paraId="49572760"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2F8E605F"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0413F5D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Партизанская</w:t>
            </w:r>
          </w:p>
        </w:tc>
        <w:tc>
          <w:tcPr>
            <w:tcW w:w="1206" w:type="dxa"/>
            <w:gridSpan w:val="2"/>
            <w:tcBorders>
              <w:top w:val="nil"/>
              <w:left w:val="nil"/>
              <w:bottom w:val="single" w:sz="8" w:space="0" w:color="auto"/>
              <w:right w:val="single" w:sz="8" w:space="0" w:color="auto"/>
            </w:tcBorders>
            <w:vAlign w:val="center"/>
          </w:tcPr>
          <w:p w14:paraId="0CCA8D47"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14:paraId="519A864D"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w:t>
            </w:r>
          </w:p>
        </w:tc>
        <w:tc>
          <w:tcPr>
            <w:tcW w:w="1133" w:type="dxa"/>
            <w:gridSpan w:val="2"/>
            <w:tcBorders>
              <w:top w:val="nil"/>
              <w:left w:val="nil"/>
              <w:bottom w:val="single" w:sz="8" w:space="0" w:color="auto"/>
              <w:right w:val="single" w:sz="8" w:space="0" w:color="auto"/>
            </w:tcBorders>
            <w:vAlign w:val="center"/>
          </w:tcPr>
          <w:p w14:paraId="301F29F1"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3698C098"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691CFEB8"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11FF5F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48</w:t>
            </w:r>
          </w:p>
        </w:tc>
        <w:tc>
          <w:tcPr>
            <w:tcW w:w="1701" w:type="dxa"/>
            <w:tcBorders>
              <w:top w:val="nil"/>
              <w:left w:val="nil"/>
              <w:bottom w:val="single" w:sz="8" w:space="0" w:color="auto"/>
              <w:right w:val="single" w:sz="8" w:space="0" w:color="auto"/>
            </w:tcBorders>
            <w:vAlign w:val="center"/>
          </w:tcPr>
          <w:p w14:paraId="622B6E53"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37345A71"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6E7E774A"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14:paraId="04B354B6"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1,116</w:t>
            </w:r>
          </w:p>
        </w:tc>
        <w:tc>
          <w:tcPr>
            <w:tcW w:w="1171" w:type="dxa"/>
            <w:gridSpan w:val="2"/>
            <w:tcBorders>
              <w:top w:val="nil"/>
              <w:left w:val="nil"/>
              <w:bottom w:val="single" w:sz="8" w:space="0" w:color="auto"/>
              <w:right w:val="single" w:sz="8" w:space="0" w:color="auto"/>
            </w:tcBorders>
            <w:vAlign w:val="center"/>
          </w:tcPr>
          <w:p w14:paraId="6EC58349"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1,116</w:t>
            </w:r>
          </w:p>
        </w:tc>
        <w:tc>
          <w:tcPr>
            <w:tcW w:w="1133" w:type="dxa"/>
            <w:gridSpan w:val="2"/>
            <w:tcBorders>
              <w:top w:val="nil"/>
              <w:left w:val="nil"/>
              <w:bottom w:val="single" w:sz="8" w:space="0" w:color="auto"/>
              <w:right w:val="single" w:sz="8" w:space="0" w:color="auto"/>
            </w:tcBorders>
            <w:vAlign w:val="center"/>
          </w:tcPr>
          <w:p w14:paraId="2A4A7810"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05ECD110"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44A95797"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1864C39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49</w:t>
            </w:r>
          </w:p>
        </w:tc>
        <w:tc>
          <w:tcPr>
            <w:tcW w:w="1701" w:type="dxa"/>
            <w:tcBorders>
              <w:top w:val="nil"/>
              <w:left w:val="nil"/>
              <w:bottom w:val="single" w:sz="8" w:space="0" w:color="auto"/>
              <w:right w:val="single" w:sz="8" w:space="0" w:color="auto"/>
            </w:tcBorders>
            <w:vAlign w:val="center"/>
          </w:tcPr>
          <w:p w14:paraId="6CB15804"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6A8A8690"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5F593EEB"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Гагарина</w:t>
            </w:r>
          </w:p>
        </w:tc>
        <w:tc>
          <w:tcPr>
            <w:tcW w:w="1206" w:type="dxa"/>
            <w:gridSpan w:val="2"/>
            <w:tcBorders>
              <w:top w:val="nil"/>
              <w:left w:val="nil"/>
              <w:bottom w:val="single" w:sz="8" w:space="0" w:color="auto"/>
              <w:right w:val="single" w:sz="8" w:space="0" w:color="auto"/>
            </w:tcBorders>
            <w:vAlign w:val="center"/>
          </w:tcPr>
          <w:p w14:paraId="7DCF99D4"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14:paraId="204D5FC4" w14:textId="77777777"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14:paraId="535F9E8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0,45</w:t>
            </w:r>
          </w:p>
        </w:tc>
        <w:tc>
          <w:tcPr>
            <w:tcW w:w="1418" w:type="dxa"/>
            <w:gridSpan w:val="2"/>
            <w:tcBorders>
              <w:top w:val="nil"/>
              <w:left w:val="nil"/>
              <w:bottom w:val="single" w:sz="8" w:space="0" w:color="auto"/>
              <w:right w:val="single" w:sz="8" w:space="0" w:color="auto"/>
            </w:tcBorders>
            <w:vAlign w:val="center"/>
          </w:tcPr>
          <w:p w14:paraId="165136A0"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4E6FE4D4"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F920FED"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50</w:t>
            </w:r>
          </w:p>
        </w:tc>
        <w:tc>
          <w:tcPr>
            <w:tcW w:w="1701" w:type="dxa"/>
            <w:tcBorders>
              <w:top w:val="nil"/>
              <w:left w:val="nil"/>
              <w:bottom w:val="single" w:sz="8" w:space="0" w:color="auto"/>
              <w:right w:val="single" w:sz="8" w:space="0" w:color="auto"/>
            </w:tcBorders>
            <w:vAlign w:val="center"/>
          </w:tcPr>
          <w:p w14:paraId="1179C94C"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082C260E"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20BC9877"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50 лет ВЛКСМ</w:t>
            </w:r>
          </w:p>
        </w:tc>
        <w:tc>
          <w:tcPr>
            <w:tcW w:w="1206" w:type="dxa"/>
            <w:gridSpan w:val="2"/>
            <w:tcBorders>
              <w:top w:val="nil"/>
              <w:left w:val="nil"/>
              <w:bottom w:val="single" w:sz="8" w:space="0" w:color="auto"/>
              <w:right w:val="single" w:sz="8" w:space="0" w:color="auto"/>
            </w:tcBorders>
            <w:vAlign w:val="center"/>
          </w:tcPr>
          <w:p w14:paraId="7E31DB9A"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14:paraId="59C2A2F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0,65</w:t>
            </w:r>
          </w:p>
        </w:tc>
        <w:tc>
          <w:tcPr>
            <w:tcW w:w="1133" w:type="dxa"/>
            <w:gridSpan w:val="2"/>
            <w:tcBorders>
              <w:top w:val="nil"/>
              <w:left w:val="nil"/>
              <w:bottom w:val="single" w:sz="8" w:space="0" w:color="auto"/>
              <w:right w:val="single" w:sz="8" w:space="0" w:color="auto"/>
            </w:tcBorders>
            <w:vAlign w:val="center"/>
          </w:tcPr>
          <w:p w14:paraId="1AF3FAD0"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1CE9BFCD"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009DBB85"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5AA6C30"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51</w:t>
            </w:r>
          </w:p>
        </w:tc>
        <w:tc>
          <w:tcPr>
            <w:tcW w:w="1701" w:type="dxa"/>
            <w:tcBorders>
              <w:top w:val="nil"/>
              <w:left w:val="nil"/>
              <w:bottom w:val="single" w:sz="8" w:space="0" w:color="auto"/>
              <w:right w:val="single" w:sz="8" w:space="0" w:color="auto"/>
            </w:tcBorders>
            <w:vAlign w:val="center"/>
          </w:tcPr>
          <w:p w14:paraId="660538BD"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715E998D"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5535AFD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Дорожников</w:t>
            </w:r>
          </w:p>
        </w:tc>
        <w:tc>
          <w:tcPr>
            <w:tcW w:w="1206" w:type="dxa"/>
            <w:gridSpan w:val="2"/>
            <w:tcBorders>
              <w:top w:val="nil"/>
              <w:left w:val="nil"/>
              <w:bottom w:val="single" w:sz="8" w:space="0" w:color="auto"/>
              <w:right w:val="single" w:sz="8" w:space="0" w:color="auto"/>
            </w:tcBorders>
            <w:vAlign w:val="center"/>
          </w:tcPr>
          <w:p w14:paraId="07A750BB"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0,198</w:t>
            </w:r>
          </w:p>
        </w:tc>
        <w:tc>
          <w:tcPr>
            <w:tcW w:w="1171" w:type="dxa"/>
            <w:gridSpan w:val="2"/>
            <w:tcBorders>
              <w:top w:val="nil"/>
              <w:left w:val="nil"/>
              <w:bottom w:val="single" w:sz="8" w:space="0" w:color="auto"/>
              <w:right w:val="single" w:sz="8" w:space="0" w:color="auto"/>
            </w:tcBorders>
            <w:vAlign w:val="center"/>
          </w:tcPr>
          <w:p w14:paraId="38D0BAF3" w14:textId="77777777"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14:paraId="3AA0CBC7"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0,198</w:t>
            </w:r>
          </w:p>
        </w:tc>
        <w:tc>
          <w:tcPr>
            <w:tcW w:w="1418" w:type="dxa"/>
            <w:gridSpan w:val="2"/>
            <w:tcBorders>
              <w:top w:val="nil"/>
              <w:left w:val="nil"/>
              <w:bottom w:val="single" w:sz="8" w:space="0" w:color="auto"/>
              <w:right w:val="single" w:sz="8" w:space="0" w:color="auto"/>
            </w:tcBorders>
            <w:vAlign w:val="center"/>
          </w:tcPr>
          <w:p w14:paraId="45B6606B"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30118168"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E2F9E34"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14:paraId="43D51645"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60C43127"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619E881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Строителей</w:t>
            </w:r>
          </w:p>
        </w:tc>
        <w:tc>
          <w:tcPr>
            <w:tcW w:w="1206" w:type="dxa"/>
            <w:gridSpan w:val="2"/>
            <w:tcBorders>
              <w:top w:val="nil"/>
              <w:left w:val="nil"/>
              <w:bottom w:val="single" w:sz="8" w:space="0" w:color="auto"/>
              <w:right w:val="single" w:sz="8" w:space="0" w:color="auto"/>
            </w:tcBorders>
            <w:vAlign w:val="center"/>
          </w:tcPr>
          <w:p w14:paraId="19D711C1"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0,554</w:t>
            </w:r>
          </w:p>
        </w:tc>
        <w:tc>
          <w:tcPr>
            <w:tcW w:w="1171" w:type="dxa"/>
            <w:gridSpan w:val="2"/>
            <w:tcBorders>
              <w:top w:val="nil"/>
              <w:left w:val="nil"/>
              <w:bottom w:val="single" w:sz="8" w:space="0" w:color="auto"/>
              <w:right w:val="single" w:sz="8" w:space="0" w:color="auto"/>
            </w:tcBorders>
            <w:vAlign w:val="center"/>
          </w:tcPr>
          <w:p w14:paraId="6AD0CC36"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0,554</w:t>
            </w:r>
          </w:p>
        </w:tc>
        <w:tc>
          <w:tcPr>
            <w:tcW w:w="1133" w:type="dxa"/>
            <w:gridSpan w:val="2"/>
            <w:tcBorders>
              <w:top w:val="nil"/>
              <w:left w:val="nil"/>
              <w:bottom w:val="single" w:sz="8" w:space="0" w:color="auto"/>
              <w:right w:val="single" w:sz="8" w:space="0" w:color="auto"/>
            </w:tcBorders>
            <w:vAlign w:val="center"/>
          </w:tcPr>
          <w:p w14:paraId="67372F2C"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4B19990E"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6D9EEE09"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A9E4C06"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53</w:t>
            </w:r>
          </w:p>
        </w:tc>
        <w:tc>
          <w:tcPr>
            <w:tcW w:w="1701" w:type="dxa"/>
            <w:tcBorders>
              <w:top w:val="nil"/>
              <w:left w:val="nil"/>
              <w:bottom w:val="single" w:sz="8" w:space="0" w:color="auto"/>
              <w:right w:val="single" w:sz="8" w:space="0" w:color="auto"/>
            </w:tcBorders>
            <w:vAlign w:val="center"/>
          </w:tcPr>
          <w:p w14:paraId="15D74279"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7E1DC996"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57CB711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Кирова</w:t>
            </w:r>
          </w:p>
        </w:tc>
        <w:tc>
          <w:tcPr>
            <w:tcW w:w="1206" w:type="dxa"/>
            <w:gridSpan w:val="2"/>
            <w:tcBorders>
              <w:top w:val="nil"/>
              <w:left w:val="nil"/>
              <w:bottom w:val="single" w:sz="8" w:space="0" w:color="auto"/>
              <w:right w:val="single" w:sz="8" w:space="0" w:color="auto"/>
            </w:tcBorders>
            <w:vAlign w:val="center"/>
          </w:tcPr>
          <w:p w14:paraId="32BE1A8E"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0,577</w:t>
            </w:r>
          </w:p>
        </w:tc>
        <w:tc>
          <w:tcPr>
            <w:tcW w:w="1171" w:type="dxa"/>
            <w:gridSpan w:val="2"/>
            <w:tcBorders>
              <w:top w:val="nil"/>
              <w:left w:val="nil"/>
              <w:bottom w:val="single" w:sz="8" w:space="0" w:color="auto"/>
              <w:right w:val="single" w:sz="8" w:space="0" w:color="auto"/>
            </w:tcBorders>
            <w:vAlign w:val="center"/>
          </w:tcPr>
          <w:p w14:paraId="420D90F4" w14:textId="77777777"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14:paraId="1D7EB28A"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20942011"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0,577</w:t>
            </w:r>
          </w:p>
        </w:tc>
      </w:tr>
      <w:tr w:rsidR="00BD2ED7" w:rsidRPr="0060004E" w14:paraId="0CE26659"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51EC283"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54</w:t>
            </w:r>
          </w:p>
        </w:tc>
        <w:tc>
          <w:tcPr>
            <w:tcW w:w="1701" w:type="dxa"/>
            <w:tcBorders>
              <w:top w:val="nil"/>
              <w:left w:val="nil"/>
              <w:bottom w:val="single" w:sz="8" w:space="0" w:color="auto"/>
              <w:right w:val="single" w:sz="8" w:space="0" w:color="auto"/>
            </w:tcBorders>
            <w:vAlign w:val="center"/>
          </w:tcPr>
          <w:p w14:paraId="0818DD28"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3CE8F889"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509371AA"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Чапаева</w:t>
            </w:r>
          </w:p>
        </w:tc>
        <w:tc>
          <w:tcPr>
            <w:tcW w:w="1206" w:type="dxa"/>
            <w:gridSpan w:val="2"/>
            <w:tcBorders>
              <w:top w:val="nil"/>
              <w:left w:val="nil"/>
              <w:bottom w:val="single" w:sz="8" w:space="0" w:color="auto"/>
              <w:right w:val="single" w:sz="8" w:space="0" w:color="auto"/>
            </w:tcBorders>
            <w:vAlign w:val="center"/>
          </w:tcPr>
          <w:p w14:paraId="437C750D"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0,741</w:t>
            </w:r>
          </w:p>
        </w:tc>
        <w:tc>
          <w:tcPr>
            <w:tcW w:w="1171" w:type="dxa"/>
            <w:gridSpan w:val="2"/>
            <w:tcBorders>
              <w:top w:val="nil"/>
              <w:left w:val="nil"/>
              <w:bottom w:val="single" w:sz="8" w:space="0" w:color="auto"/>
              <w:right w:val="single" w:sz="8" w:space="0" w:color="auto"/>
            </w:tcBorders>
            <w:vAlign w:val="center"/>
          </w:tcPr>
          <w:p w14:paraId="18A35BF3"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0,741</w:t>
            </w:r>
          </w:p>
        </w:tc>
        <w:tc>
          <w:tcPr>
            <w:tcW w:w="1133" w:type="dxa"/>
            <w:gridSpan w:val="2"/>
            <w:tcBorders>
              <w:top w:val="nil"/>
              <w:left w:val="nil"/>
              <w:bottom w:val="single" w:sz="8" w:space="0" w:color="auto"/>
              <w:right w:val="single" w:sz="8" w:space="0" w:color="auto"/>
            </w:tcBorders>
            <w:vAlign w:val="center"/>
          </w:tcPr>
          <w:p w14:paraId="4E0B4627"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218F2DF2"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6637FCCC"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47D181B"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55</w:t>
            </w:r>
          </w:p>
        </w:tc>
        <w:tc>
          <w:tcPr>
            <w:tcW w:w="1701" w:type="dxa"/>
            <w:tcBorders>
              <w:top w:val="nil"/>
              <w:left w:val="nil"/>
              <w:bottom w:val="single" w:sz="8" w:space="0" w:color="auto"/>
              <w:right w:val="single" w:sz="8" w:space="0" w:color="auto"/>
            </w:tcBorders>
            <w:vAlign w:val="center"/>
          </w:tcPr>
          <w:p w14:paraId="2E12B15B"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1E2AB8F7"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6806AB74"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14:paraId="62EC652B"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1,492</w:t>
            </w:r>
          </w:p>
        </w:tc>
        <w:tc>
          <w:tcPr>
            <w:tcW w:w="1171" w:type="dxa"/>
            <w:gridSpan w:val="2"/>
            <w:tcBorders>
              <w:top w:val="nil"/>
              <w:left w:val="nil"/>
              <w:bottom w:val="single" w:sz="8" w:space="0" w:color="auto"/>
              <w:right w:val="single" w:sz="8" w:space="0" w:color="auto"/>
            </w:tcBorders>
            <w:vAlign w:val="center"/>
          </w:tcPr>
          <w:p w14:paraId="21F20F4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1,492</w:t>
            </w:r>
          </w:p>
        </w:tc>
        <w:tc>
          <w:tcPr>
            <w:tcW w:w="1133" w:type="dxa"/>
            <w:gridSpan w:val="2"/>
            <w:tcBorders>
              <w:top w:val="nil"/>
              <w:left w:val="nil"/>
              <w:bottom w:val="single" w:sz="8" w:space="0" w:color="auto"/>
              <w:right w:val="single" w:sz="8" w:space="0" w:color="auto"/>
            </w:tcBorders>
            <w:vAlign w:val="center"/>
          </w:tcPr>
          <w:p w14:paraId="5E408C14"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6D4AB614"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61BD7291"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CEA0EBB"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56</w:t>
            </w:r>
          </w:p>
        </w:tc>
        <w:tc>
          <w:tcPr>
            <w:tcW w:w="1701" w:type="dxa"/>
            <w:tcBorders>
              <w:top w:val="nil"/>
              <w:left w:val="nil"/>
              <w:bottom w:val="single" w:sz="8" w:space="0" w:color="auto"/>
              <w:right w:val="single" w:sz="8" w:space="0" w:color="auto"/>
            </w:tcBorders>
            <w:vAlign w:val="center"/>
          </w:tcPr>
          <w:p w14:paraId="0A43CFA3"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6681606D"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0C5D28FE"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Пугачевская</w:t>
            </w:r>
          </w:p>
        </w:tc>
        <w:tc>
          <w:tcPr>
            <w:tcW w:w="1206" w:type="dxa"/>
            <w:gridSpan w:val="2"/>
            <w:tcBorders>
              <w:top w:val="nil"/>
              <w:left w:val="nil"/>
              <w:bottom w:val="single" w:sz="8" w:space="0" w:color="auto"/>
              <w:right w:val="single" w:sz="8" w:space="0" w:color="auto"/>
            </w:tcBorders>
            <w:vAlign w:val="center"/>
          </w:tcPr>
          <w:p w14:paraId="6CFA414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0,705</w:t>
            </w:r>
          </w:p>
        </w:tc>
        <w:tc>
          <w:tcPr>
            <w:tcW w:w="1171" w:type="dxa"/>
            <w:gridSpan w:val="2"/>
            <w:tcBorders>
              <w:top w:val="nil"/>
              <w:left w:val="nil"/>
              <w:bottom w:val="single" w:sz="8" w:space="0" w:color="auto"/>
              <w:right w:val="single" w:sz="8" w:space="0" w:color="auto"/>
            </w:tcBorders>
            <w:vAlign w:val="center"/>
          </w:tcPr>
          <w:p w14:paraId="57A66887"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0,705</w:t>
            </w:r>
          </w:p>
        </w:tc>
        <w:tc>
          <w:tcPr>
            <w:tcW w:w="1133" w:type="dxa"/>
            <w:gridSpan w:val="2"/>
            <w:tcBorders>
              <w:top w:val="nil"/>
              <w:left w:val="nil"/>
              <w:bottom w:val="single" w:sz="8" w:space="0" w:color="auto"/>
              <w:right w:val="single" w:sz="8" w:space="0" w:color="auto"/>
            </w:tcBorders>
            <w:vAlign w:val="center"/>
          </w:tcPr>
          <w:p w14:paraId="2604DE15"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23C899B5"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7BC27B16"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BE11F4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57</w:t>
            </w:r>
          </w:p>
        </w:tc>
        <w:tc>
          <w:tcPr>
            <w:tcW w:w="1701" w:type="dxa"/>
            <w:tcBorders>
              <w:top w:val="nil"/>
              <w:left w:val="nil"/>
              <w:bottom w:val="single" w:sz="8" w:space="0" w:color="auto"/>
              <w:right w:val="single" w:sz="8" w:space="0" w:color="auto"/>
            </w:tcBorders>
            <w:vAlign w:val="center"/>
          </w:tcPr>
          <w:p w14:paraId="4679071C"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2C1298BC"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607A3CC9"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Огородная</w:t>
            </w:r>
          </w:p>
        </w:tc>
        <w:tc>
          <w:tcPr>
            <w:tcW w:w="1206" w:type="dxa"/>
            <w:gridSpan w:val="2"/>
            <w:tcBorders>
              <w:top w:val="nil"/>
              <w:left w:val="nil"/>
              <w:bottom w:val="single" w:sz="8" w:space="0" w:color="auto"/>
              <w:right w:val="single" w:sz="8" w:space="0" w:color="auto"/>
            </w:tcBorders>
            <w:vAlign w:val="center"/>
          </w:tcPr>
          <w:p w14:paraId="4C7AD8B7"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14:paraId="1FD8BB53" w14:textId="77777777"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14:paraId="589726A2"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39B1F9A1"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w:t>
            </w:r>
          </w:p>
        </w:tc>
      </w:tr>
      <w:tr w:rsidR="00BD2ED7" w:rsidRPr="0060004E" w14:paraId="4DB5648F"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EF906E1"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58</w:t>
            </w:r>
          </w:p>
        </w:tc>
        <w:tc>
          <w:tcPr>
            <w:tcW w:w="1701" w:type="dxa"/>
            <w:tcBorders>
              <w:top w:val="nil"/>
              <w:left w:val="nil"/>
              <w:bottom w:val="single" w:sz="8" w:space="0" w:color="auto"/>
              <w:right w:val="single" w:sz="8" w:space="0" w:color="auto"/>
            </w:tcBorders>
            <w:vAlign w:val="center"/>
          </w:tcPr>
          <w:p w14:paraId="6289EABC"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5FFF1805"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58495CF8"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Мира</w:t>
            </w:r>
          </w:p>
        </w:tc>
        <w:tc>
          <w:tcPr>
            <w:tcW w:w="1206" w:type="dxa"/>
            <w:gridSpan w:val="2"/>
            <w:tcBorders>
              <w:top w:val="nil"/>
              <w:left w:val="nil"/>
              <w:bottom w:val="single" w:sz="8" w:space="0" w:color="auto"/>
              <w:right w:val="single" w:sz="8" w:space="0" w:color="auto"/>
            </w:tcBorders>
            <w:vAlign w:val="center"/>
          </w:tcPr>
          <w:p w14:paraId="1180782E"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0,195</w:t>
            </w:r>
          </w:p>
        </w:tc>
        <w:tc>
          <w:tcPr>
            <w:tcW w:w="1171" w:type="dxa"/>
            <w:gridSpan w:val="2"/>
            <w:tcBorders>
              <w:top w:val="nil"/>
              <w:left w:val="nil"/>
              <w:bottom w:val="single" w:sz="8" w:space="0" w:color="auto"/>
              <w:right w:val="single" w:sz="8" w:space="0" w:color="auto"/>
            </w:tcBorders>
            <w:vAlign w:val="center"/>
          </w:tcPr>
          <w:p w14:paraId="088F2746" w14:textId="77777777"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14:paraId="76E2627F"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65E9999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0,195</w:t>
            </w:r>
          </w:p>
        </w:tc>
      </w:tr>
      <w:tr w:rsidR="00BD2ED7" w:rsidRPr="0060004E" w14:paraId="43A50BE8"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42DF98B7"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59</w:t>
            </w:r>
          </w:p>
        </w:tc>
        <w:tc>
          <w:tcPr>
            <w:tcW w:w="1701" w:type="dxa"/>
            <w:tcBorders>
              <w:top w:val="nil"/>
              <w:left w:val="nil"/>
              <w:bottom w:val="single" w:sz="8" w:space="0" w:color="auto"/>
              <w:right w:val="single" w:sz="8" w:space="0" w:color="auto"/>
            </w:tcBorders>
            <w:vAlign w:val="center"/>
          </w:tcPr>
          <w:p w14:paraId="16F28B5C"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71D90AF5"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2E863E3C"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14:paraId="6F0E468E"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14:paraId="11B5AFB9" w14:textId="77777777"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14:paraId="022302A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418" w:type="dxa"/>
            <w:gridSpan w:val="2"/>
            <w:tcBorders>
              <w:top w:val="nil"/>
              <w:left w:val="nil"/>
              <w:bottom w:val="single" w:sz="8" w:space="0" w:color="auto"/>
              <w:right w:val="single" w:sz="8" w:space="0" w:color="auto"/>
            </w:tcBorders>
            <w:vAlign w:val="center"/>
          </w:tcPr>
          <w:p w14:paraId="142AA913"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733D1D44"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DC6912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60</w:t>
            </w:r>
          </w:p>
        </w:tc>
        <w:tc>
          <w:tcPr>
            <w:tcW w:w="1701" w:type="dxa"/>
            <w:tcBorders>
              <w:top w:val="nil"/>
              <w:left w:val="nil"/>
              <w:bottom w:val="single" w:sz="8" w:space="0" w:color="auto"/>
              <w:right w:val="single" w:sz="8" w:space="0" w:color="auto"/>
            </w:tcBorders>
            <w:vAlign w:val="center"/>
          </w:tcPr>
          <w:p w14:paraId="35BA94A0"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вантеевка</w:t>
            </w:r>
            <w:proofErr w:type="spellEnd"/>
          </w:p>
        </w:tc>
        <w:tc>
          <w:tcPr>
            <w:tcW w:w="1276" w:type="dxa"/>
            <w:tcBorders>
              <w:top w:val="nil"/>
              <w:left w:val="nil"/>
              <w:bottom w:val="single" w:sz="8" w:space="0" w:color="auto"/>
              <w:right w:val="single" w:sz="8" w:space="0" w:color="auto"/>
            </w:tcBorders>
            <w:vAlign w:val="center"/>
          </w:tcPr>
          <w:p w14:paraId="51E49EB5"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4AA964C3"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Пушкина</w:t>
            </w:r>
          </w:p>
        </w:tc>
        <w:tc>
          <w:tcPr>
            <w:tcW w:w="1206" w:type="dxa"/>
            <w:gridSpan w:val="2"/>
            <w:tcBorders>
              <w:top w:val="nil"/>
              <w:left w:val="nil"/>
              <w:bottom w:val="single" w:sz="8" w:space="0" w:color="auto"/>
              <w:right w:val="single" w:sz="8" w:space="0" w:color="auto"/>
            </w:tcBorders>
            <w:vAlign w:val="center"/>
          </w:tcPr>
          <w:p w14:paraId="5F8B72F7"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0,32</w:t>
            </w:r>
          </w:p>
        </w:tc>
        <w:tc>
          <w:tcPr>
            <w:tcW w:w="1171" w:type="dxa"/>
            <w:gridSpan w:val="2"/>
            <w:tcBorders>
              <w:top w:val="nil"/>
              <w:left w:val="nil"/>
              <w:bottom w:val="single" w:sz="8" w:space="0" w:color="auto"/>
              <w:right w:val="single" w:sz="8" w:space="0" w:color="auto"/>
            </w:tcBorders>
            <w:vAlign w:val="center"/>
          </w:tcPr>
          <w:p w14:paraId="03C65DAD" w14:textId="77777777"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14:paraId="6C04778F"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026B8E4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0,32</w:t>
            </w:r>
          </w:p>
        </w:tc>
      </w:tr>
      <w:tr w:rsidR="00BD2ED7" w:rsidRPr="0060004E" w14:paraId="325DEBF2"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A98A8C1"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61</w:t>
            </w:r>
          </w:p>
        </w:tc>
        <w:tc>
          <w:tcPr>
            <w:tcW w:w="1701" w:type="dxa"/>
            <w:tcBorders>
              <w:top w:val="nil"/>
              <w:left w:val="nil"/>
              <w:bottom w:val="single" w:sz="8" w:space="0" w:color="auto"/>
              <w:right w:val="single" w:sz="8" w:space="0" w:color="auto"/>
            </w:tcBorders>
            <w:vAlign w:val="center"/>
          </w:tcPr>
          <w:p w14:paraId="1D8E9FA6" w14:textId="77777777" w:rsidR="00BD2ED7" w:rsidRPr="0060004E" w:rsidRDefault="00BD2ED7" w:rsidP="00775FD3">
            <w:pPr>
              <w:spacing w:after="0" w:line="240" w:lineRule="auto"/>
              <w:contextualSpacing/>
              <w:jc w:val="center"/>
              <w:rPr>
                <w:rFonts w:ascii="Times New Roman" w:hAnsi="Times New Roman"/>
                <w:b/>
                <w:bCs/>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.М</w:t>
            </w:r>
            <w:proofErr w:type="gramEnd"/>
            <w:r w:rsidRPr="0060004E">
              <w:rPr>
                <w:rFonts w:ascii="Times New Roman" w:hAnsi="Times New Roman"/>
                <w:bCs/>
                <w:sz w:val="24"/>
                <w:szCs w:val="24"/>
                <w:lang w:eastAsia="en-US"/>
              </w:rPr>
              <w:t>ирный</w:t>
            </w:r>
            <w:proofErr w:type="spellEnd"/>
          </w:p>
        </w:tc>
        <w:tc>
          <w:tcPr>
            <w:tcW w:w="1276" w:type="dxa"/>
            <w:tcBorders>
              <w:top w:val="nil"/>
              <w:left w:val="nil"/>
              <w:bottom w:val="single" w:sz="8" w:space="0" w:color="auto"/>
              <w:right w:val="single" w:sz="8" w:space="0" w:color="auto"/>
            </w:tcBorders>
            <w:vAlign w:val="center"/>
          </w:tcPr>
          <w:p w14:paraId="038F6B3D"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3011C506"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14:paraId="34C0440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14:paraId="4EFFB4DC"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33" w:type="dxa"/>
            <w:gridSpan w:val="2"/>
            <w:tcBorders>
              <w:top w:val="nil"/>
              <w:left w:val="nil"/>
              <w:bottom w:val="single" w:sz="8" w:space="0" w:color="auto"/>
              <w:right w:val="single" w:sz="8" w:space="0" w:color="auto"/>
            </w:tcBorders>
            <w:vAlign w:val="center"/>
          </w:tcPr>
          <w:p w14:paraId="42CA4BB7"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65C7859E"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2AE9767A"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8316BD1"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62</w:t>
            </w:r>
          </w:p>
        </w:tc>
        <w:tc>
          <w:tcPr>
            <w:tcW w:w="1701" w:type="dxa"/>
            <w:tcBorders>
              <w:top w:val="nil"/>
              <w:left w:val="nil"/>
              <w:bottom w:val="single" w:sz="8" w:space="0" w:color="auto"/>
              <w:right w:val="single" w:sz="8" w:space="0" w:color="auto"/>
            </w:tcBorders>
            <w:vAlign w:val="center"/>
          </w:tcPr>
          <w:p w14:paraId="7B022702" w14:textId="77777777" w:rsidR="00BD2ED7" w:rsidRPr="0060004E" w:rsidRDefault="00BD2ED7" w:rsidP="00775FD3">
            <w:pPr>
              <w:spacing w:after="0" w:line="240" w:lineRule="auto"/>
              <w:contextualSpacing/>
              <w:jc w:val="center"/>
              <w:rPr>
                <w:rFonts w:ascii="Times New Roman" w:hAnsi="Times New Roman"/>
                <w:b/>
                <w:bCs/>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.М</w:t>
            </w:r>
            <w:proofErr w:type="gramEnd"/>
            <w:r w:rsidRPr="0060004E">
              <w:rPr>
                <w:rFonts w:ascii="Times New Roman" w:hAnsi="Times New Roman"/>
                <w:bCs/>
                <w:sz w:val="24"/>
                <w:szCs w:val="24"/>
                <w:lang w:eastAsia="en-US"/>
              </w:rPr>
              <w:t>ирный</w:t>
            </w:r>
            <w:proofErr w:type="spellEnd"/>
          </w:p>
        </w:tc>
        <w:tc>
          <w:tcPr>
            <w:tcW w:w="1276" w:type="dxa"/>
            <w:tcBorders>
              <w:top w:val="nil"/>
              <w:left w:val="nil"/>
              <w:bottom w:val="single" w:sz="8" w:space="0" w:color="auto"/>
              <w:right w:val="single" w:sz="8" w:space="0" w:color="auto"/>
            </w:tcBorders>
            <w:vAlign w:val="center"/>
          </w:tcPr>
          <w:p w14:paraId="1C9F821F"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2E4FA59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14:paraId="40918DBE"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14:paraId="2AF788B8"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14:paraId="7544B463"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67C926FC"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15B42C45"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972F37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63</w:t>
            </w:r>
          </w:p>
        </w:tc>
        <w:tc>
          <w:tcPr>
            <w:tcW w:w="1701" w:type="dxa"/>
            <w:tcBorders>
              <w:top w:val="nil"/>
              <w:left w:val="nil"/>
              <w:bottom w:val="single" w:sz="8" w:space="0" w:color="auto"/>
              <w:right w:val="single" w:sz="8" w:space="0" w:color="auto"/>
            </w:tcBorders>
            <w:vAlign w:val="center"/>
          </w:tcPr>
          <w:p w14:paraId="29F42C6D" w14:textId="77777777" w:rsidR="00BD2ED7" w:rsidRPr="0060004E" w:rsidRDefault="00BD2ED7" w:rsidP="00775FD3">
            <w:pPr>
              <w:spacing w:after="0" w:line="240" w:lineRule="auto"/>
              <w:contextualSpacing/>
              <w:jc w:val="center"/>
              <w:rPr>
                <w:rFonts w:ascii="Times New Roman" w:hAnsi="Times New Roman"/>
                <w:b/>
                <w:bCs/>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.М</w:t>
            </w:r>
            <w:proofErr w:type="gramEnd"/>
            <w:r w:rsidRPr="0060004E">
              <w:rPr>
                <w:rFonts w:ascii="Times New Roman" w:hAnsi="Times New Roman"/>
                <w:bCs/>
                <w:sz w:val="24"/>
                <w:szCs w:val="24"/>
                <w:lang w:eastAsia="en-US"/>
              </w:rPr>
              <w:t>ирный</w:t>
            </w:r>
            <w:proofErr w:type="spellEnd"/>
          </w:p>
        </w:tc>
        <w:tc>
          <w:tcPr>
            <w:tcW w:w="1276" w:type="dxa"/>
            <w:tcBorders>
              <w:top w:val="nil"/>
              <w:left w:val="nil"/>
              <w:bottom w:val="single" w:sz="8" w:space="0" w:color="auto"/>
              <w:right w:val="single" w:sz="8" w:space="0" w:color="auto"/>
            </w:tcBorders>
            <w:vAlign w:val="center"/>
          </w:tcPr>
          <w:p w14:paraId="17590A8C"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4DF6522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Рабочая</w:t>
            </w:r>
          </w:p>
        </w:tc>
        <w:tc>
          <w:tcPr>
            <w:tcW w:w="1206" w:type="dxa"/>
            <w:gridSpan w:val="2"/>
            <w:tcBorders>
              <w:top w:val="nil"/>
              <w:left w:val="nil"/>
              <w:bottom w:val="single" w:sz="8" w:space="0" w:color="auto"/>
              <w:right w:val="single" w:sz="8" w:space="0" w:color="auto"/>
            </w:tcBorders>
            <w:vAlign w:val="center"/>
          </w:tcPr>
          <w:p w14:paraId="7DB9C1C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14:paraId="5A4D0BC6"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14:paraId="58C98238"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45958FA3"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2AB6060A"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C13148E"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64</w:t>
            </w:r>
          </w:p>
        </w:tc>
        <w:tc>
          <w:tcPr>
            <w:tcW w:w="1701" w:type="dxa"/>
            <w:tcBorders>
              <w:top w:val="nil"/>
              <w:left w:val="nil"/>
              <w:bottom w:val="single" w:sz="8" w:space="0" w:color="auto"/>
              <w:right w:val="single" w:sz="8" w:space="0" w:color="auto"/>
            </w:tcBorders>
            <w:vAlign w:val="center"/>
          </w:tcPr>
          <w:p w14:paraId="43085BFC" w14:textId="77777777" w:rsidR="00BD2ED7" w:rsidRPr="0060004E" w:rsidRDefault="00BD2ED7" w:rsidP="00775FD3">
            <w:pPr>
              <w:spacing w:after="0" w:line="240" w:lineRule="auto"/>
              <w:contextualSpacing/>
              <w:jc w:val="center"/>
              <w:rPr>
                <w:rFonts w:ascii="Times New Roman" w:hAnsi="Times New Roman"/>
                <w:b/>
                <w:bCs/>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.М</w:t>
            </w:r>
            <w:proofErr w:type="gramEnd"/>
            <w:r w:rsidRPr="0060004E">
              <w:rPr>
                <w:rFonts w:ascii="Times New Roman" w:hAnsi="Times New Roman"/>
                <w:bCs/>
                <w:sz w:val="24"/>
                <w:szCs w:val="24"/>
                <w:lang w:eastAsia="en-US"/>
              </w:rPr>
              <w:t>ирный</w:t>
            </w:r>
            <w:proofErr w:type="spellEnd"/>
          </w:p>
        </w:tc>
        <w:tc>
          <w:tcPr>
            <w:tcW w:w="1276" w:type="dxa"/>
            <w:tcBorders>
              <w:top w:val="nil"/>
              <w:left w:val="nil"/>
              <w:bottom w:val="single" w:sz="8" w:space="0" w:color="auto"/>
              <w:right w:val="single" w:sz="8" w:space="0" w:color="auto"/>
            </w:tcBorders>
            <w:vAlign w:val="center"/>
          </w:tcPr>
          <w:p w14:paraId="32BDA891"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30F88A3C"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14:paraId="49DBE52E"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71" w:type="dxa"/>
            <w:gridSpan w:val="2"/>
            <w:tcBorders>
              <w:top w:val="nil"/>
              <w:left w:val="nil"/>
              <w:bottom w:val="single" w:sz="8" w:space="0" w:color="auto"/>
              <w:right w:val="single" w:sz="8" w:space="0" w:color="auto"/>
            </w:tcBorders>
            <w:vAlign w:val="center"/>
          </w:tcPr>
          <w:p w14:paraId="13F3F73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133" w:type="dxa"/>
            <w:gridSpan w:val="2"/>
            <w:tcBorders>
              <w:top w:val="nil"/>
              <w:left w:val="nil"/>
              <w:bottom w:val="single" w:sz="8" w:space="0" w:color="auto"/>
              <w:right w:val="single" w:sz="8" w:space="0" w:color="auto"/>
            </w:tcBorders>
            <w:vAlign w:val="center"/>
          </w:tcPr>
          <w:p w14:paraId="115EF8B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418" w:type="dxa"/>
            <w:gridSpan w:val="2"/>
            <w:tcBorders>
              <w:top w:val="nil"/>
              <w:left w:val="nil"/>
              <w:bottom w:val="single" w:sz="8" w:space="0" w:color="auto"/>
              <w:right w:val="single" w:sz="8" w:space="0" w:color="auto"/>
            </w:tcBorders>
            <w:vAlign w:val="center"/>
          </w:tcPr>
          <w:p w14:paraId="0377EC6F"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30BF9A0B"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4126B73"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65</w:t>
            </w:r>
          </w:p>
        </w:tc>
        <w:tc>
          <w:tcPr>
            <w:tcW w:w="1701" w:type="dxa"/>
            <w:tcBorders>
              <w:top w:val="nil"/>
              <w:left w:val="nil"/>
              <w:bottom w:val="single" w:sz="8" w:space="0" w:color="auto"/>
              <w:right w:val="single" w:sz="8" w:space="0" w:color="auto"/>
            </w:tcBorders>
            <w:vAlign w:val="center"/>
          </w:tcPr>
          <w:p w14:paraId="71B0EEFE" w14:textId="77777777" w:rsidR="00BD2ED7" w:rsidRPr="0060004E" w:rsidRDefault="00BD2ED7" w:rsidP="00775FD3">
            <w:pPr>
              <w:spacing w:after="0" w:line="240" w:lineRule="auto"/>
              <w:contextualSpacing/>
              <w:jc w:val="center"/>
              <w:rPr>
                <w:rFonts w:ascii="Times New Roman" w:hAnsi="Times New Roman"/>
                <w:b/>
                <w:bCs/>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.М</w:t>
            </w:r>
            <w:proofErr w:type="gramEnd"/>
            <w:r w:rsidRPr="0060004E">
              <w:rPr>
                <w:rFonts w:ascii="Times New Roman" w:hAnsi="Times New Roman"/>
                <w:bCs/>
                <w:sz w:val="24"/>
                <w:szCs w:val="24"/>
                <w:lang w:eastAsia="en-US"/>
              </w:rPr>
              <w:t>ирный</w:t>
            </w:r>
            <w:proofErr w:type="spellEnd"/>
          </w:p>
        </w:tc>
        <w:tc>
          <w:tcPr>
            <w:tcW w:w="1276" w:type="dxa"/>
            <w:tcBorders>
              <w:top w:val="nil"/>
              <w:left w:val="nil"/>
              <w:bottom w:val="single" w:sz="8" w:space="0" w:color="auto"/>
              <w:right w:val="single" w:sz="8" w:space="0" w:color="auto"/>
            </w:tcBorders>
            <w:vAlign w:val="center"/>
          </w:tcPr>
          <w:p w14:paraId="2BCD8CC5" w14:textId="77777777"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079E3D3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14:paraId="5C9ED359"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71" w:type="dxa"/>
            <w:gridSpan w:val="2"/>
            <w:tcBorders>
              <w:top w:val="nil"/>
              <w:left w:val="nil"/>
              <w:bottom w:val="single" w:sz="8" w:space="0" w:color="auto"/>
              <w:right w:val="single" w:sz="8" w:space="0" w:color="auto"/>
            </w:tcBorders>
            <w:vAlign w:val="center"/>
          </w:tcPr>
          <w:p w14:paraId="541EE6E8"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33" w:type="dxa"/>
            <w:gridSpan w:val="2"/>
            <w:tcBorders>
              <w:top w:val="nil"/>
              <w:left w:val="nil"/>
              <w:bottom w:val="single" w:sz="8" w:space="0" w:color="auto"/>
              <w:right w:val="single" w:sz="8" w:space="0" w:color="auto"/>
            </w:tcBorders>
            <w:vAlign w:val="center"/>
          </w:tcPr>
          <w:p w14:paraId="408D2980"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027DD777" w14:textId="77777777" w:rsidR="00BD2ED7" w:rsidRPr="0060004E" w:rsidRDefault="00BD2ED7" w:rsidP="00775FD3">
            <w:pPr>
              <w:spacing w:after="0" w:line="240" w:lineRule="auto"/>
              <w:contextualSpacing/>
              <w:jc w:val="center"/>
              <w:rPr>
                <w:rFonts w:ascii="Times New Roman" w:hAnsi="Times New Roman"/>
              </w:rPr>
            </w:pPr>
          </w:p>
        </w:tc>
      </w:tr>
      <w:tr w:rsidR="00BD2ED7" w:rsidRPr="0060004E" w14:paraId="42BC7C03"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4185591D"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66</w:t>
            </w:r>
          </w:p>
        </w:tc>
        <w:tc>
          <w:tcPr>
            <w:tcW w:w="1701" w:type="dxa"/>
            <w:tcBorders>
              <w:top w:val="nil"/>
              <w:left w:val="nil"/>
              <w:bottom w:val="single" w:sz="8" w:space="0" w:color="auto"/>
              <w:right w:val="single" w:sz="8" w:space="0" w:color="auto"/>
            </w:tcBorders>
            <w:vAlign w:val="center"/>
          </w:tcPr>
          <w:p w14:paraId="33B87218" w14:textId="77777777"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Мирный</w:t>
            </w:r>
          </w:p>
        </w:tc>
        <w:tc>
          <w:tcPr>
            <w:tcW w:w="1276" w:type="dxa"/>
            <w:tcBorders>
              <w:top w:val="nil"/>
              <w:left w:val="nil"/>
              <w:bottom w:val="single" w:sz="8" w:space="0" w:color="auto"/>
              <w:right w:val="single" w:sz="8" w:space="0" w:color="auto"/>
            </w:tcBorders>
            <w:vAlign w:val="center"/>
          </w:tcPr>
          <w:p w14:paraId="45FDE446"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14:paraId="382B3E4D" w14:textId="77777777"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п. Мирный до с. Дороговиновка</w:t>
            </w:r>
          </w:p>
        </w:tc>
        <w:tc>
          <w:tcPr>
            <w:tcW w:w="1206" w:type="dxa"/>
            <w:gridSpan w:val="2"/>
            <w:tcBorders>
              <w:top w:val="nil"/>
              <w:left w:val="nil"/>
              <w:bottom w:val="single" w:sz="8" w:space="0" w:color="auto"/>
              <w:right w:val="single" w:sz="8" w:space="0" w:color="auto"/>
            </w:tcBorders>
            <w:vAlign w:val="center"/>
          </w:tcPr>
          <w:p w14:paraId="6E01E6E3"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c>
          <w:tcPr>
            <w:tcW w:w="1171" w:type="dxa"/>
            <w:gridSpan w:val="2"/>
            <w:tcBorders>
              <w:top w:val="nil"/>
              <w:left w:val="nil"/>
              <w:bottom w:val="single" w:sz="8" w:space="0" w:color="auto"/>
              <w:right w:val="single" w:sz="8" w:space="0" w:color="auto"/>
            </w:tcBorders>
            <w:vAlign w:val="center"/>
          </w:tcPr>
          <w:p w14:paraId="5A038747" w14:textId="77777777"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14:paraId="54698F86" w14:textId="77777777"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14:paraId="70B3F49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r>
      <w:tr w:rsidR="00BD2ED7" w:rsidRPr="0060004E" w14:paraId="464A023B"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3EE497E" w14:textId="77777777"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14:paraId="77864EC5" w14:textId="77777777"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14:paraId="7688E043"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14:paraId="7C105E8D"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14:paraId="1B083CF0"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33,959</w:t>
            </w:r>
          </w:p>
        </w:tc>
        <w:tc>
          <w:tcPr>
            <w:tcW w:w="1171" w:type="dxa"/>
            <w:gridSpan w:val="2"/>
            <w:tcBorders>
              <w:top w:val="nil"/>
              <w:left w:val="nil"/>
              <w:bottom w:val="single" w:sz="8" w:space="0" w:color="auto"/>
              <w:right w:val="single" w:sz="8" w:space="0" w:color="auto"/>
            </w:tcBorders>
            <w:vAlign w:val="center"/>
          </w:tcPr>
          <w:p w14:paraId="26168474"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25,74</w:t>
            </w:r>
          </w:p>
        </w:tc>
        <w:tc>
          <w:tcPr>
            <w:tcW w:w="1133" w:type="dxa"/>
            <w:gridSpan w:val="2"/>
            <w:tcBorders>
              <w:top w:val="nil"/>
              <w:left w:val="nil"/>
              <w:bottom w:val="single" w:sz="8" w:space="0" w:color="auto"/>
              <w:right w:val="single" w:sz="8" w:space="0" w:color="auto"/>
            </w:tcBorders>
            <w:vAlign w:val="center"/>
          </w:tcPr>
          <w:p w14:paraId="48E411A2"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3,427</w:t>
            </w:r>
          </w:p>
        </w:tc>
        <w:tc>
          <w:tcPr>
            <w:tcW w:w="1418" w:type="dxa"/>
            <w:gridSpan w:val="2"/>
            <w:tcBorders>
              <w:top w:val="nil"/>
              <w:left w:val="nil"/>
              <w:bottom w:val="single" w:sz="8" w:space="0" w:color="auto"/>
              <w:right w:val="single" w:sz="8" w:space="0" w:color="auto"/>
            </w:tcBorders>
            <w:vAlign w:val="center"/>
          </w:tcPr>
          <w:p w14:paraId="7085563B"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3,792</w:t>
            </w:r>
          </w:p>
        </w:tc>
      </w:tr>
      <w:tr w:rsidR="00BD2ED7" w:rsidRPr="0060004E" w14:paraId="7A58BF2B" w14:textId="77777777"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14:paraId="20446162"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Николаевское муниципальное образование</w:t>
            </w:r>
          </w:p>
        </w:tc>
      </w:tr>
      <w:tr w:rsidR="00BD2ED7" w:rsidRPr="0060004E" w14:paraId="48F2EE8D"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9AADB4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67</w:t>
            </w:r>
          </w:p>
        </w:tc>
        <w:tc>
          <w:tcPr>
            <w:tcW w:w="1701" w:type="dxa"/>
            <w:tcBorders>
              <w:top w:val="nil"/>
              <w:left w:val="nil"/>
              <w:bottom w:val="single" w:sz="8" w:space="0" w:color="auto"/>
              <w:right w:val="single" w:sz="8" w:space="0" w:color="auto"/>
            </w:tcBorders>
            <w:vAlign w:val="center"/>
          </w:tcPr>
          <w:p w14:paraId="6AAAA946"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.Н</w:t>
            </w:r>
            <w:proofErr w:type="gramEnd"/>
            <w:r w:rsidRPr="0060004E">
              <w:rPr>
                <w:rFonts w:ascii="Times New Roman" w:hAnsi="Times New Roman"/>
                <w:bCs/>
                <w:sz w:val="24"/>
                <w:szCs w:val="24"/>
                <w:lang w:eastAsia="en-US"/>
              </w:rPr>
              <w:t>иколаевка</w:t>
            </w:r>
            <w:proofErr w:type="spellEnd"/>
          </w:p>
        </w:tc>
        <w:tc>
          <w:tcPr>
            <w:tcW w:w="1276" w:type="dxa"/>
            <w:tcBorders>
              <w:top w:val="nil"/>
              <w:left w:val="nil"/>
              <w:bottom w:val="single" w:sz="8" w:space="0" w:color="auto"/>
              <w:right w:val="single" w:sz="8" w:space="0" w:color="auto"/>
            </w:tcBorders>
            <w:vAlign w:val="center"/>
          </w:tcPr>
          <w:p w14:paraId="302CE00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449A970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14:paraId="79A19DE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3,1</w:t>
            </w:r>
          </w:p>
        </w:tc>
        <w:tc>
          <w:tcPr>
            <w:tcW w:w="1171" w:type="dxa"/>
            <w:gridSpan w:val="2"/>
            <w:tcBorders>
              <w:top w:val="nil"/>
              <w:left w:val="nil"/>
              <w:bottom w:val="single" w:sz="8" w:space="0" w:color="auto"/>
              <w:right w:val="single" w:sz="8" w:space="0" w:color="auto"/>
            </w:tcBorders>
            <w:vAlign w:val="center"/>
          </w:tcPr>
          <w:p w14:paraId="483341A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33" w:type="dxa"/>
            <w:gridSpan w:val="2"/>
            <w:tcBorders>
              <w:top w:val="nil"/>
              <w:left w:val="nil"/>
              <w:bottom w:val="single" w:sz="8" w:space="0" w:color="auto"/>
              <w:right w:val="single" w:sz="8" w:space="0" w:color="auto"/>
            </w:tcBorders>
            <w:vAlign w:val="center"/>
          </w:tcPr>
          <w:p w14:paraId="716B111D"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337C7721"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54C3C028"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AB66E97"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68</w:t>
            </w:r>
          </w:p>
        </w:tc>
        <w:tc>
          <w:tcPr>
            <w:tcW w:w="1701" w:type="dxa"/>
            <w:tcBorders>
              <w:top w:val="nil"/>
              <w:left w:val="nil"/>
              <w:bottom w:val="single" w:sz="8" w:space="0" w:color="auto"/>
              <w:right w:val="single" w:sz="8" w:space="0" w:color="auto"/>
            </w:tcBorders>
            <w:vAlign w:val="center"/>
          </w:tcPr>
          <w:p w14:paraId="33BD68C1"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.Н</w:t>
            </w:r>
            <w:proofErr w:type="gramEnd"/>
            <w:r w:rsidRPr="0060004E">
              <w:rPr>
                <w:rFonts w:ascii="Times New Roman" w:hAnsi="Times New Roman"/>
                <w:bCs/>
                <w:sz w:val="24"/>
                <w:szCs w:val="24"/>
                <w:lang w:eastAsia="en-US"/>
              </w:rPr>
              <w:t>иколаевка</w:t>
            </w:r>
            <w:proofErr w:type="spellEnd"/>
          </w:p>
        </w:tc>
        <w:tc>
          <w:tcPr>
            <w:tcW w:w="1276" w:type="dxa"/>
            <w:tcBorders>
              <w:top w:val="nil"/>
              <w:left w:val="nil"/>
              <w:bottom w:val="single" w:sz="8" w:space="0" w:color="auto"/>
              <w:right w:val="single" w:sz="8" w:space="0" w:color="auto"/>
            </w:tcBorders>
            <w:vAlign w:val="center"/>
          </w:tcPr>
          <w:p w14:paraId="04687C0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376B9A3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14:paraId="3608499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14:paraId="76FBC0E7"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33244DB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14:paraId="12C61942"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2AD97A5A"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74AFADCC"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69</w:t>
            </w:r>
          </w:p>
        </w:tc>
        <w:tc>
          <w:tcPr>
            <w:tcW w:w="1701" w:type="dxa"/>
            <w:tcBorders>
              <w:top w:val="nil"/>
              <w:left w:val="nil"/>
              <w:bottom w:val="single" w:sz="8" w:space="0" w:color="auto"/>
              <w:right w:val="single" w:sz="8" w:space="0" w:color="auto"/>
            </w:tcBorders>
            <w:vAlign w:val="center"/>
          </w:tcPr>
          <w:p w14:paraId="12AB6133"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.Н</w:t>
            </w:r>
            <w:proofErr w:type="gramEnd"/>
            <w:r w:rsidRPr="0060004E">
              <w:rPr>
                <w:rFonts w:ascii="Times New Roman" w:hAnsi="Times New Roman"/>
                <w:bCs/>
                <w:sz w:val="24"/>
                <w:szCs w:val="24"/>
                <w:lang w:eastAsia="en-US"/>
              </w:rPr>
              <w:t>иколаевка</w:t>
            </w:r>
            <w:proofErr w:type="spellEnd"/>
          </w:p>
        </w:tc>
        <w:tc>
          <w:tcPr>
            <w:tcW w:w="1276" w:type="dxa"/>
            <w:tcBorders>
              <w:top w:val="nil"/>
              <w:left w:val="nil"/>
              <w:bottom w:val="single" w:sz="8" w:space="0" w:color="auto"/>
              <w:right w:val="single" w:sz="8" w:space="0" w:color="auto"/>
            </w:tcBorders>
            <w:vAlign w:val="center"/>
          </w:tcPr>
          <w:p w14:paraId="53BC9F3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0634077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14:paraId="150E88C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14:paraId="69A2883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14:paraId="1B4FC5B3"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5E602E34"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62112980"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74379307"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70</w:t>
            </w:r>
          </w:p>
        </w:tc>
        <w:tc>
          <w:tcPr>
            <w:tcW w:w="1701" w:type="dxa"/>
            <w:tcBorders>
              <w:top w:val="nil"/>
              <w:left w:val="nil"/>
              <w:bottom w:val="single" w:sz="8" w:space="0" w:color="auto"/>
              <w:right w:val="single" w:sz="8" w:space="0" w:color="auto"/>
            </w:tcBorders>
            <w:vAlign w:val="center"/>
          </w:tcPr>
          <w:p w14:paraId="13106690"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.Н</w:t>
            </w:r>
            <w:proofErr w:type="gramEnd"/>
            <w:r w:rsidRPr="0060004E">
              <w:rPr>
                <w:rFonts w:ascii="Times New Roman" w:hAnsi="Times New Roman"/>
                <w:bCs/>
                <w:sz w:val="24"/>
                <w:szCs w:val="24"/>
                <w:lang w:eastAsia="en-US"/>
              </w:rPr>
              <w:t>иколаевка</w:t>
            </w:r>
            <w:proofErr w:type="spellEnd"/>
          </w:p>
        </w:tc>
        <w:tc>
          <w:tcPr>
            <w:tcW w:w="1276" w:type="dxa"/>
            <w:tcBorders>
              <w:top w:val="nil"/>
              <w:left w:val="nil"/>
              <w:bottom w:val="single" w:sz="8" w:space="0" w:color="auto"/>
              <w:right w:val="single" w:sz="8" w:space="0" w:color="auto"/>
            </w:tcBorders>
            <w:vAlign w:val="center"/>
          </w:tcPr>
          <w:p w14:paraId="773B4EE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394E83F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14:paraId="1428FCB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14:paraId="0372A5A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14:paraId="60490C72"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6D6F4E06"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02C54B53"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4771EDF0"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71</w:t>
            </w:r>
          </w:p>
        </w:tc>
        <w:tc>
          <w:tcPr>
            <w:tcW w:w="1701" w:type="dxa"/>
            <w:tcBorders>
              <w:top w:val="nil"/>
              <w:left w:val="nil"/>
              <w:bottom w:val="single" w:sz="8" w:space="0" w:color="auto"/>
              <w:right w:val="single" w:sz="8" w:space="0" w:color="auto"/>
            </w:tcBorders>
            <w:vAlign w:val="center"/>
          </w:tcPr>
          <w:p w14:paraId="78C1F33D"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.Н</w:t>
            </w:r>
            <w:proofErr w:type="gramEnd"/>
            <w:r w:rsidRPr="0060004E">
              <w:rPr>
                <w:rFonts w:ascii="Times New Roman" w:hAnsi="Times New Roman"/>
                <w:bCs/>
                <w:sz w:val="24"/>
                <w:szCs w:val="24"/>
                <w:lang w:eastAsia="en-US"/>
              </w:rPr>
              <w:t>иколаевка</w:t>
            </w:r>
            <w:proofErr w:type="spellEnd"/>
          </w:p>
        </w:tc>
        <w:tc>
          <w:tcPr>
            <w:tcW w:w="1276" w:type="dxa"/>
            <w:tcBorders>
              <w:top w:val="nil"/>
              <w:left w:val="nil"/>
              <w:bottom w:val="single" w:sz="8" w:space="0" w:color="auto"/>
              <w:right w:val="single" w:sz="8" w:space="0" w:color="auto"/>
            </w:tcBorders>
            <w:vAlign w:val="center"/>
          </w:tcPr>
          <w:p w14:paraId="439D704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09EA580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Крестьянская</w:t>
            </w:r>
          </w:p>
        </w:tc>
        <w:tc>
          <w:tcPr>
            <w:tcW w:w="1206" w:type="dxa"/>
            <w:gridSpan w:val="2"/>
            <w:tcBorders>
              <w:top w:val="nil"/>
              <w:left w:val="nil"/>
              <w:bottom w:val="single" w:sz="8" w:space="0" w:color="auto"/>
              <w:right w:val="single" w:sz="8" w:space="0" w:color="auto"/>
            </w:tcBorders>
            <w:vAlign w:val="center"/>
          </w:tcPr>
          <w:p w14:paraId="7E3EAE8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1,1</w:t>
            </w:r>
          </w:p>
        </w:tc>
        <w:tc>
          <w:tcPr>
            <w:tcW w:w="1171" w:type="dxa"/>
            <w:gridSpan w:val="2"/>
            <w:tcBorders>
              <w:top w:val="nil"/>
              <w:left w:val="nil"/>
              <w:bottom w:val="single" w:sz="8" w:space="0" w:color="auto"/>
              <w:right w:val="single" w:sz="8" w:space="0" w:color="auto"/>
            </w:tcBorders>
            <w:vAlign w:val="center"/>
          </w:tcPr>
          <w:p w14:paraId="45BB13B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14:paraId="34EF3742"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58279D2A"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2C004C83"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5E75451"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72</w:t>
            </w:r>
          </w:p>
        </w:tc>
        <w:tc>
          <w:tcPr>
            <w:tcW w:w="1701" w:type="dxa"/>
            <w:tcBorders>
              <w:top w:val="nil"/>
              <w:left w:val="nil"/>
              <w:bottom w:val="single" w:sz="8" w:space="0" w:color="auto"/>
              <w:right w:val="single" w:sz="8" w:space="0" w:color="auto"/>
            </w:tcBorders>
            <w:vAlign w:val="center"/>
          </w:tcPr>
          <w:p w14:paraId="769A84DC"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.Н</w:t>
            </w:r>
            <w:proofErr w:type="gramEnd"/>
            <w:r w:rsidRPr="0060004E">
              <w:rPr>
                <w:rFonts w:ascii="Times New Roman" w:hAnsi="Times New Roman"/>
                <w:bCs/>
                <w:sz w:val="24"/>
                <w:szCs w:val="24"/>
                <w:lang w:eastAsia="en-US"/>
              </w:rPr>
              <w:t>иколаевка</w:t>
            </w:r>
            <w:proofErr w:type="spellEnd"/>
          </w:p>
        </w:tc>
        <w:tc>
          <w:tcPr>
            <w:tcW w:w="1276" w:type="dxa"/>
            <w:tcBorders>
              <w:top w:val="nil"/>
              <w:left w:val="nil"/>
              <w:bottom w:val="single" w:sz="8" w:space="0" w:color="auto"/>
              <w:right w:val="single" w:sz="8" w:space="0" w:color="auto"/>
            </w:tcBorders>
            <w:vAlign w:val="center"/>
          </w:tcPr>
          <w:p w14:paraId="20E7F02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14:paraId="7CF5926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14:paraId="73FDC7F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14:paraId="69ED2D1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14:paraId="4AE6B307"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0F6EE2D2"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53A5120E"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283F63D" w14:textId="77777777"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14:paraId="3B8A41ED" w14:textId="77777777"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14:paraId="420FEAAD" w14:textId="77777777"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14:paraId="77AAD6EC"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14:paraId="70040109"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8,0</w:t>
            </w:r>
          </w:p>
        </w:tc>
        <w:tc>
          <w:tcPr>
            <w:tcW w:w="1171" w:type="dxa"/>
            <w:gridSpan w:val="2"/>
            <w:tcBorders>
              <w:top w:val="nil"/>
              <w:left w:val="nil"/>
              <w:bottom w:val="single" w:sz="8" w:space="0" w:color="auto"/>
              <w:right w:val="single" w:sz="8" w:space="0" w:color="auto"/>
            </w:tcBorders>
            <w:vAlign w:val="center"/>
          </w:tcPr>
          <w:p w14:paraId="64A8A649"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7,2</w:t>
            </w:r>
          </w:p>
        </w:tc>
        <w:tc>
          <w:tcPr>
            <w:tcW w:w="1133" w:type="dxa"/>
            <w:gridSpan w:val="2"/>
            <w:tcBorders>
              <w:top w:val="nil"/>
              <w:left w:val="nil"/>
              <w:bottom w:val="single" w:sz="8" w:space="0" w:color="auto"/>
              <w:right w:val="single" w:sz="8" w:space="0" w:color="auto"/>
            </w:tcBorders>
            <w:vAlign w:val="center"/>
          </w:tcPr>
          <w:p w14:paraId="35002DA4"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0,8</w:t>
            </w:r>
          </w:p>
        </w:tc>
        <w:tc>
          <w:tcPr>
            <w:tcW w:w="1418" w:type="dxa"/>
            <w:gridSpan w:val="2"/>
            <w:tcBorders>
              <w:top w:val="nil"/>
              <w:left w:val="nil"/>
              <w:bottom w:val="single" w:sz="8" w:space="0" w:color="auto"/>
              <w:right w:val="single" w:sz="8" w:space="0" w:color="auto"/>
            </w:tcBorders>
            <w:vAlign w:val="center"/>
          </w:tcPr>
          <w:p w14:paraId="62E3AE5D"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r>
      <w:tr w:rsidR="00BD2ED7" w:rsidRPr="0060004E" w14:paraId="2324229B" w14:textId="77777777"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14:paraId="7EB28EFB"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Чернавское муниципальное образование</w:t>
            </w:r>
          </w:p>
        </w:tc>
      </w:tr>
      <w:tr w:rsidR="00BD2ED7" w:rsidRPr="0060004E" w14:paraId="203F723B"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C504BAE"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73</w:t>
            </w:r>
          </w:p>
        </w:tc>
        <w:tc>
          <w:tcPr>
            <w:tcW w:w="1701" w:type="dxa"/>
            <w:tcBorders>
              <w:top w:val="nil"/>
              <w:left w:val="nil"/>
              <w:bottom w:val="single" w:sz="8" w:space="0" w:color="auto"/>
              <w:right w:val="single" w:sz="8" w:space="0" w:color="auto"/>
            </w:tcBorders>
            <w:vAlign w:val="center"/>
          </w:tcPr>
          <w:p w14:paraId="6F7434F7"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.Ч</w:t>
            </w:r>
            <w:proofErr w:type="gramEnd"/>
            <w:r w:rsidRPr="0060004E">
              <w:rPr>
                <w:rFonts w:ascii="Times New Roman" w:hAnsi="Times New Roman"/>
                <w:bCs/>
                <w:sz w:val="24"/>
                <w:szCs w:val="24"/>
                <w:lang w:eastAsia="en-US"/>
              </w:rPr>
              <w:t>ернава</w:t>
            </w:r>
            <w:proofErr w:type="spellEnd"/>
          </w:p>
        </w:tc>
        <w:tc>
          <w:tcPr>
            <w:tcW w:w="1276" w:type="dxa"/>
            <w:tcBorders>
              <w:top w:val="nil"/>
              <w:left w:val="nil"/>
              <w:bottom w:val="single" w:sz="8" w:space="0" w:color="auto"/>
              <w:right w:val="single" w:sz="8" w:space="0" w:color="auto"/>
            </w:tcBorders>
            <w:vAlign w:val="center"/>
          </w:tcPr>
          <w:p w14:paraId="5820D10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7DFEF52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ул.8 Марта</w:t>
            </w:r>
          </w:p>
        </w:tc>
        <w:tc>
          <w:tcPr>
            <w:tcW w:w="1206" w:type="dxa"/>
            <w:gridSpan w:val="2"/>
            <w:tcBorders>
              <w:top w:val="nil"/>
              <w:left w:val="nil"/>
              <w:bottom w:val="single" w:sz="8" w:space="0" w:color="auto"/>
              <w:right w:val="single" w:sz="8" w:space="0" w:color="auto"/>
            </w:tcBorders>
            <w:vAlign w:val="center"/>
          </w:tcPr>
          <w:p w14:paraId="390F67D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14:paraId="1F10071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14:paraId="44EDB31C"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6DFD0F43"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793C8DC2"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D0E02B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74</w:t>
            </w:r>
          </w:p>
        </w:tc>
        <w:tc>
          <w:tcPr>
            <w:tcW w:w="1701" w:type="dxa"/>
            <w:tcBorders>
              <w:top w:val="nil"/>
              <w:left w:val="nil"/>
              <w:bottom w:val="single" w:sz="8" w:space="0" w:color="auto"/>
              <w:right w:val="single" w:sz="8" w:space="0" w:color="auto"/>
            </w:tcBorders>
            <w:vAlign w:val="center"/>
          </w:tcPr>
          <w:p w14:paraId="5D8A4885"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.Ч</w:t>
            </w:r>
            <w:proofErr w:type="gramEnd"/>
            <w:r w:rsidRPr="0060004E">
              <w:rPr>
                <w:rFonts w:ascii="Times New Roman" w:hAnsi="Times New Roman"/>
                <w:bCs/>
                <w:sz w:val="24"/>
                <w:szCs w:val="24"/>
                <w:lang w:eastAsia="en-US"/>
              </w:rPr>
              <w:t>ернава</w:t>
            </w:r>
            <w:proofErr w:type="spellEnd"/>
          </w:p>
        </w:tc>
        <w:tc>
          <w:tcPr>
            <w:tcW w:w="1276" w:type="dxa"/>
            <w:tcBorders>
              <w:top w:val="nil"/>
              <w:left w:val="nil"/>
              <w:bottom w:val="single" w:sz="8" w:space="0" w:color="auto"/>
              <w:right w:val="single" w:sz="8" w:space="0" w:color="auto"/>
            </w:tcBorders>
            <w:vAlign w:val="center"/>
          </w:tcPr>
          <w:p w14:paraId="1D0CF8B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15ADB17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lastRenderedPageBreak/>
              <w:t>нальная</w:t>
            </w:r>
          </w:p>
        </w:tc>
        <w:tc>
          <w:tcPr>
            <w:tcW w:w="1206" w:type="dxa"/>
            <w:gridSpan w:val="2"/>
            <w:tcBorders>
              <w:top w:val="nil"/>
              <w:left w:val="nil"/>
              <w:bottom w:val="single" w:sz="8" w:space="0" w:color="auto"/>
              <w:right w:val="single" w:sz="8" w:space="0" w:color="auto"/>
            </w:tcBorders>
            <w:vAlign w:val="center"/>
          </w:tcPr>
          <w:p w14:paraId="437DCBD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0,75</w:t>
            </w:r>
          </w:p>
        </w:tc>
        <w:tc>
          <w:tcPr>
            <w:tcW w:w="1171" w:type="dxa"/>
            <w:gridSpan w:val="2"/>
            <w:tcBorders>
              <w:top w:val="nil"/>
              <w:left w:val="nil"/>
              <w:bottom w:val="single" w:sz="8" w:space="0" w:color="auto"/>
              <w:right w:val="single" w:sz="8" w:space="0" w:color="auto"/>
            </w:tcBorders>
            <w:vAlign w:val="center"/>
          </w:tcPr>
          <w:p w14:paraId="4C00E37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14:paraId="59245F6B"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636D755E"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1128C89E"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31739EC"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75</w:t>
            </w:r>
          </w:p>
        </w:tc>
        <w:tc>
          <w:tcPr>
            <w:tcW w:w="1701" w:type="dxa"/>
            <w:tcBorders>
              <w:top w:val="nil"/>
              <w:left w:val="nil"/>
              <w:bottom w:val="single" w:sz="8" w:space="0" w:color="auto"/>
              <w:right w:val="single" w:sz="8" w:space="0" w:color="auto"/>
            </w:tcBorders>
            <w:vAlign w:val="center"/>
          </w:tcPr>
          <w:p w14:paraId="4D15E2AF"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.Ч</w:t>
            </w:r>
            <w:proofErr w:type="gramEnd"/>
            <w:r w:rsidRPr="0060004E">
              <w:rPr>
                <w:rFonts w:ascii="Times New Roman" w:hAnsi="Times New Roman"/>
                <w:bCs/>
                <w:sz w:val="24"/>
                <w:szCs w:val="24"/>
                <w:lang w:eastAsia="en-US"/>
              </w:rPr>
              <w:t>ернава</w:t>
            </w:r>
            <w:proofErr w:type="spellEnd"/>
          </w:p>
        </w:tc>
        <w:tc>
          <w:tcPr>
            <w:tcW w:w="1276" w:type="dxa"/>
            <w:tcBorders>
              <w:top w:val="nil"/>
              <w:left w:val="nil"/>
              <w:bottom w:val="single" w:sz="8" w:space="0" w:color="auto"/>
              <w:right w:val="single" w:sz="8" w:space="0" w:color="auto"/>
            </w:tcBorders>
            <w:vAlign w:val="center"/>
          </w:tcPr>
          <w:p w14:paraId="5BA6262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101239B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14:paraId="263D57B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1,25</w:t>
            </w:r>
          </w:p>
        </w:tc>
        <w:tc>
          <w:tcPr>
            <w:tcW w:w="1171" w:type="dxa"/>
            <w:gridSpan w:val="2"/>
            <w:tcBorders>
              <w:top w:val="nil"/>
              <w:left w:val="nil"/>
              <w:bottom w:val="single" w:sz="8" w:space="0" w:color="auto"/>
              <w:right w:val="single" w:sz="8" w:space="0" w:color="auto"/>
            </w:tcBorders>
            <w:vAlign w:val="center"/>
          </w:tcPr>
          <w:p w14:paraId="1A5A8B01"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1E936D72"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18DA7E3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1,25</w:t>
            </w:r>
          </w:p>
        </w:tc>
      </w:tr>
      <w:tr w:rsidR="00BD2ED7" w:rsidRPr="0060004E" w14:paraId="565249AC"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4A5178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76</w:t>
            </w:r>
          </w:p>
        </w:tc>
        <w:tc>
          <w:tcPr>
            <w:tcW w:w="1701" w:type="dxa"/>
            <w:tcBorders>
              <w:top w:val="nil"/>
              <w:left w:val="nil"/>
              <w:bottom w:val="single" w:sz="8" w:space="0" w:color="auto"/>
              <w:right w:val="single" w:sz="8" w:space="0" w:color="auto"/>
            </w:tcBorders>
            <w:vAlign w:val="center"/>
          </w:tcPr>
          <w:p w14:paraId="2C85B1B3"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.Ч</w:t>
            </w:r>
            <w:proofErr w:type="gramEnd"/>
            <w:r w:rsidRPr="0060004E">
              <w:rPr>
                <w:rFonts w:ascii="Times New Roman" w:hAnsi="Times New Roman"/>
                <w:bCs/>
                <w:sz w:val="24"/>
                <w:szCs w:val="24"/>
                <w:lang w:eastAsia="en-US"/>
              </w:rPr>
              <w:t>ернава</w:t>
            </w:r>
            <w:proofErr w:type="spellEnd"/>
          </w:p>
        </w:tc>
        <w:tc>
          <w:tcPr>
            <w:tcW w:w="1276" w:type="dxa"/>
            <w:tcBorders>
              <w:top w:val="nil"/>
              <w:left w:val="nil"/>
              <w:bottom w:val="single" w:sz="8" w:space="0" w:color="auto"/>
              <w:right w:val="single" w:sz="8" w:space="0" w:color="auto"/>
            </w:tcBorders>
            <w:vAlign w:val="center"/>
          </w:tcPr>
          <w:p w14:paraId="1FFEF75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1362CFB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14:paraId="50C791E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14:paraId="1334E60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14:paraId="6F6A0464"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51376CB5"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68E47A9A" w14:textId="77777777" w:rsidTr="00D70ABB">
        <w:trPr>
          <w:trHeight w:val="330"/>
        </w:trPr>
        <w:tc>
          <w:tcPr>
            <w:tcW w:w="568" w:type="dxa"/>
            <w:tcBorders>
              <w:top w:val="nil"/>
              <w:left w:val="single" w:sz="8" w:space="0" w:color="auto"/>
              <w:bottom w:val="single" w:sz="4" w:space="0" w:color="auto"/>
              <w:right w:val="single" w:sz="8" w:space="0" w:color="auto"/>
            </w:tcBorders>
            <w:vAlign w:val="center"/>
          </w:tcPr>
          <w:p w14:paraId="2DE1373C"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77</w:t>
            </w:r>
          </w:p>
        </w:tc>
        <w:tc>
          <w:tcPr>
            <w:tcW w:w="1701" w:type="dxa"/>
            <w:tcBorders>
              <w:top w:val="nil"/>
              <w:left w:val="nil"/>
              <w:bottom w:val="single" w:sz="4" w:space="0" w:color="auto"/>
              <w:right w:val="single" w:sz="8" w:space="0" w:color="auto"/>
            </w:tcBorders>
            <w:vAlign w:val="center"/>
          </w:tcPr>
          <w:p w14:paraId="3410B3EB"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.Ч</w:t>
            </w:r>
            <w:proofErr w:type="gramEnd"/>
            <w:r w:rsidRPr="0060004E">
              <w:rPr>
                <w:rFonts w:ascii="Times New Roman" w:hAnsi="Times New Roman"/>
                <w:bCs/>
                <w:sz w:val="24"/>
                <w:szCs w:val="24"/>
                <w:lang w:eastAsia="en-US"/>
              </w:rPr>
              <w:t>ернава</w:t>
            </w:r>
            <w:proofErr w:type="spellEnd"/>
          </w:p>
        </w:tc>
        <w:tc>
          <w:tcPr>
            <w:tcW w:w="1276" w:type="dxa"/>
            <w:tcBorders>
              <w:top w:val="nil"/>
              <w:left w:val="nil"/>
              <w:bottom w:val="single" w:sz="4" w:space="0" w:color="auto"/>
              <w:right w:val="single" w:sz="8" w:space="0" w:color="auto"/>
            </w:tcBorders>
            <w:vAlign w:val="center"/>
          </w:tcPr>
          <w:p w14:paraId="7FD2FDE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14:paraId="5C63AEA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4" w:space="0" w:color="auto"/>
              <w:right w:val="single" w:sz="8" w:space="0" w:color="auto"/>
            </w:tcBorders>
            <w:vAlign w:val="center"/>
          </w:tcPr>
          <w:p w14:paraId="77313DB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4" w:space="0" w:color="auto"/>
              <w:right w:val="single" w:sz="8" w:space="0" w:color="auto"/>
            </w:tcBorders>
            <w:vAlign w:val="center"/>
          </w:tcPr>
          <w:p w14:paraId="3719CD5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4" w:space="0" w:color="auto"/>
              <w:right w:val="single" w:sz="8" w:space="0" w:color="auto"/>
            </w:tcBorders>
            <w:vAlign w:val="center"/>
          </w:tcPr>
          <w:p w14:paraId="73E7EC4E"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14:paraId="23615AC8"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56D34934" w14:textId="77777777"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14:paraId="20405EE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78</w:t>
            </w:r>
          </w:p>
        </w:tc>
        <w:tc>
          <w:tcPr>
            <w:tcW w:w="1701" w:type="dxa"/>
            <w:tcBorders>
              <w:top w:val="single" w:sz="4" w:space="0" w:color="auto"/>
              <w:left w:val="nil"/>
              <w:bottom w:val="single" w:sz="8" w:space="0" w:color="auto"/>
              <w:right w:val="single" w:sz="8" w:space="0" w:color="auto"/>
            </w:tcBorders>
            <w:vAlign w:val="center"/>
          </w:tcPr>
          <w:p w14:paraId="6084BE05"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.Ч</w:t>
            </w:r>
            <w:proofErr w:type="gramEnd"/>
            <w:r w:rsidRPr="0060004E">
              <w:rPr>
                <w:rFonts w:ascii="Times New Roman" w:hAnsi="Times New Roman"/>
                <w:bCs/>
                <w:sz w:val="24"/>
                <w:szCs w:val="24"/>
                <w:lang w:eastAsia="en-US"/>
              </w:rPr>
              <w:t>ернава</w:t>
            </w:r>
            <w:proofErr w:type="spellEnd"/>
          </w:p>
        </w:tc>
        <w:tc>
          <w:tcPr>
            <w:tcW w:w="1276" w:type="dxa"/>
            <w:tcBorders>
              <w:top w:val="single" w:sz="4" w:space="0" w:color="auto"/>
              <w:left w:val="nil"/>
              <w:bottom w:val="single" w:sz="8" w:space="0" w:color="auto"/>
              <w:right w:val="single" w:sz="8" w:space="0" w:color="auto"/>
            </w:tcBorders>
            <w:vAlign w:val="center"/>
          </w:tcPr>
          <w:p w14:paraId="5F7AAF5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14:paraId="00A486A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single" w:sz="4" w:space="0" w:color="auto"/>
              <w:left w:val="nil"/>
              <w:bottom w:val="single" w:sz="8" w:space="0" w:color="auto"/>
              <w:right w:val="single" w:sz="8" w:space="0" w:color="auto"/>
            </w:tcBorders>
            <w:vAlign w:val="center"/>
          </w:tcPr>
          <w:p w14:paraId="42CF62E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14:paraId="2913144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single" w:sz="4" w:space="0" w:color="auto"/>
              <w:left w:val="nil"/>
              <w:bottom w:val="single" w:sz="8" w:space="0" w:color="auto"/>
              <w:right w:val="single" w:sz="8" w:space="0" w:color="auto"/>
            </w:tcBorders>
            <w:vAlign w:val="center"/>
          </w:tcPr>
          <w:p w14:paraId="5BFD1E70"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14:paraId="18858F33"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30A49D08"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2AC3A2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79</w:t>
            </w:r>
          </w:p>
        </w:tc>
        <w:tc>
          <w:tcPr>
            <w:tcW w:w="1701" w:type="dxa"/>
            <w:tcBorders>
              <w:top w:val="nil"/>
              <w:left w:val="nil"/>
              <w:bottom w:val="single" w:sz="8" w:space="0" w:color="auto"/>
              <w:right w:val="single" w:sz="8" w:space="0" w:color="auto"/>
            </w:tcBorders>
            <w:vAlign w:val="center"/>
          </w:tcPr>
          <w:p w14:paraId="243F4049"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.Ч</w:t>
            </w:r>
            <w:proofErr w:type="gramEnd"/>
            <w:r w:rsidRPr="0060004E">
              <w:rPr>
                <w:rFonts w:ascii="Times New Roman" w:hAnsi="Times New Roman"/>
                <w:bCs/>
                <w:sz w:val="24"/>
                <w:szCs w:val="24"/>
                <w:lang w:eastAsia="en-US"/>
              </w:rPr>
              <w:t>ернава</w:t>
            </w:r>
            <w:proofErr w:type="spellEnd"/>
          </w:p>
        </w:tc>
        <w:tc>
          <w:tcPr>
            <w:tcW w:w="1276" w:type="dxa"/>
            <w:tcBorders>
              <w:top w:val="nil"/>
              <w:left w:val="nil"/>
              <w:bottom w:val="single" w:sz="8" w:space="0" w:color="auto"/>
              <w:right w:val="single" w:sz="8" w:space="0" w:color="auto"/>
            </w:tcBorders>
            <w:vAlign w:val="center"/>
          </w:tcPr>
          <w:p w14:paraId="2991F5C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5F8DD7A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14:paraId="5F97537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14:paraId="4B6A2412"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41F69B95"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2CBB833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r>
      <w:tr w:rsidR="00BD2ED7" w:rsidRPr="0060004E" w14:paraId="5E148FCE"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629188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80</w:t>
            </w:r>
          </w:p>
        </w:tc>
        <w:tc>
          <w:tcPr>
            <w:tcW w:w="1701" w:type="dxa"/>
            <w:tcBorders>
              <w:top w:val="nil"/>
              <w:left w:val="nil"/>
              <w:bottom w:val="single" w:sz="8" w:space="0" w:color="auto"/>
              <w:right w:val="single" w:sz="8" w:space="0" w:color="auto"/>
            </w:tcBorders>
            <w:vAlign w:val="center"/>
          </w:tcPr>
          <w:p w14:paraId="619E6D46"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.Ч</w:t>
            </w:r>
            <w:proofErr w:type="gramEnd"/>
            <w:r w:rsidRPr="0060004E">
              <w:rPr>
                <w:rFonts w:ascii="Times New Roman" w:hAnsi="Times New Roman"/>
                <w:bCs/>
                <w:sz w:val="24"/>
                <w:szCs w:val="24"/>
                <w:lang w:eastAsia="en-US"/>
              </w:rPr>
              <w:t>ернава</w:t>
            </w:r>
            <w:proofErr w:type="spellEnd"/>
          </w:p>
        </w:tc>
        <w:tc>
          <w:tcPr>
            <w:tcW w:w="1276" w:type="dxa"/>
            <w:tcBorders>
              <w:top w:val="nil"/>
              <w:left w:val="nil"/>
              <w:bottom w:val="single" w:sz="8" w:space="0" w:color="auto"/>
              <w:right w:val="single" w:sz="8" w:space="0" w:color="auto"/>
            </w:tcBorders>
            <w:vAlign w:val="center"/>
          </w:tcPr>
          <w:p w14:paraId="15D2F0C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586C77D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14:paraId="543E094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0,31</w:t>
            </w:r>
          </w:p>
        </w:tc>
        <w:tc>
          <w:tcPr>
            <w:tcW w:w="1171" w:type="dxa"/>
            <w:gridSpan w:val="2"/>
            <w:tcBorders>
              <w:top w:val="nil"/>
              <w:left w:val="nil"/>
              <w:bottom w:val="single" w:sz="8" w:space="0" w:color="auto"/>
              <w:right w:val="single" w:sz="8" w:space="0" w:color="auto"/>
            </w:tcBorders>
            <w:vAlign w:val="center"/>
          </w:tcPr>
          <w:p w14:paraId="6AF7065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0,31</w:t>
            </w:r>
          </w:p>
        </w:tc>
        <w:tc>
          <w:tcPr>
            <w:tcW w:w="1133" w:type="dxa"/>
            <w:gridSpan w:val="2"/>
            <w:tcBorders>
              <w:top w:val="nil"/>
              <w:left w:val="nil"/>
              <w:bottom w:val="single" w:sz="8" w:space="0" w:color="auto"/>
              <w:right w:val="single" w:sz="8" w:space="0" w:color="auto"/>
            </w:tcBorders>
            <w:vAlign w:val="center"/>
          </w:tcPr>
          <w:p w14:paraId="21BC1D9D"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48C8E561"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74441281"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5DDBC4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81</w:t>
            </w:r>
          </w:p>
        </w:tc>
        <w:tc>
          <w:tcPr>
            <w:tcW w:w="1701" w:type="dxa"/>
            <w:tcBorders>
              <w:top w:val="nil"/>
              <w:left w:val="nil"/>
              <w:bottom w:val="single" w:sz="8" w:space="0" w:color="auto"/>
              <w:right w:val="single" w:sz="8" w:space="0" w:color="auto"/>
            </w:tcBorders>
            <w:vAlign w:val="center"/>
          </w:tcPr>
          <w:p w14:paraId="368E00CF"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.Ч</w:t>
            </w:r>
            <w:proofErr w:type="gramEnd"/>
            <w:r w:rsidRPr="0060004E">
              <w:rPr>
                <w:rFonts w:ascii="Times New Roman" w:hAnsi="Times New Roman"/>
                <w:bCs/>
                <w:sz w:val="24"/>
                <w:szCs w:val="24"/>
                <w:lang w:eastAsia="en-US"/>
              </w:rPr>
              <w:t>ернава</w:t>
            </w:r>
            <w:proofErr w:type="spellEnd"/>
          </w:p>
        </w:tc>
        <w:tc>
          <w:tcPr>
            <w:tcW w:w="1276" w:type="dxa"/>
            <w:tcBorders>
              <w:top w:val="nil"/>
              <w:left w:val="nil"/>
              <w:bottom w:val="single" w:sz="8" w:space="0" w:color="auto"/>
              <w:right w:val="single" w:sz="8" w:space="0" w:color="auto"/>
            </w:tcBorders>
            <w:vAlign w:val="center"/>
          </w:tcPr>
          <w:p w14:paraId="00C1E47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29654AF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14:paraId="2DFAD5D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0,15</w:t>
            </w:r>
          </w:p>
        </w:tc>
        <w:tc>
          <w:tcPr>
            <w:tcW w:w="1171" w:type="dxa"/>
            <w:gridSpan w:val="2"/>
            <w:tcBorders>
              <w:top w:val="nil"/>
              <w:left w:val="nil"/>
              <w:bottom w:val="single" w:sz="8" w:space="0" w:color="auto"/>
              <w:right w:val="single" w:sz="8" w:space="0" w:color="auto"/>
            </w:tcBorders>
            <w:vAlign w:val="center"/>
          </w:tcPr>
          <w:p w14:paraId="0AEB00E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133" w:type="dxa"/>
            <w:gridSpan w:val="2"/>
            <w:tcBorders>
              <w:top w:val="nil"/>
              <w:left w:val="nil"/>
              <w:bottom w:val="single" w:sz="8" w:space="0" w:color="auto"/>
              <w:right w:val="single" w:sz="8" w:space="0" w:color="auto"/>
            </w:tcBorders>
            <w:vAlign w:val="center"/>
          </w:tcPr>
          <w:p w14:paraId="748E3A93"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0F6A18BF"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70B2133B"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7286C4C3"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82</w:t>
            </w:r>
          </w:p>
        </w:tc>
        <w:tc>
          <w:tcPr>
            <w:tcW w:w="1701" w:type="dxa"/>
            <w:tcBorders>
              <w:top w:val="nil"/>
              <w:left w:val="nil"/>
              <w:bottom w:val="single" w:sz="8" w:space="0" w:color="auto"/>
              <w:right w:val="single" w:sz="8" w:space="0" w:color="auto"/>
            </w:tcBorders>
            <w:vAlign w:val="center"/>
          </w:tcPr>
          <w:p w14:paraId="37376E3E"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.Ч</w:t>
            </w:r>
            <w:proofErr w:type="gramEnd"/>
            <w:r w:rsidRPr="0060004E">
              <w:rPr>
                <w:rFonts w:ascii="Times New Roman" w:hAnsi="Times New Roman"/>
                <w:bCs/>
                <w:sz w:val="24"/>
                <w:szCs w:val="24"/>
                <w:lang w:eastAsia="en-US"/>
              </w:rPr>
              <w:t>ернава</w:t>
            </w:r>
            <w:proofErr w:type="spellEnd"/>
          </w:p>
        </w:tc>
        <w:tc>
          <w:tcPr>
            <w:tcW w:w="1276" w:type="dxa"/>
            <w:tcBorders>
              <w:top w:val="nil"/>
              <w:left w:val="nil"/>
              <w:bottom w:val="single" w:sz="8" w:space="0" w:color="auto"/>
              <w:right w:val="single" w:sz="8" w:space="0" w:color="auto"/>
            </w:tcBorders>
            <w:vAlign w:val="center"/>
          </w:tcPr>
          <w:p w14:paraId="648D0EA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1278C7A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14:paraId="3E8F61F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w:t>
            </w:r>
          </w:p>
        </w:tc>
        <w:tc>
          <w:tcPr>
            <w:tcW w:w="1171" w:type="dxa"/>
            <w:gridSpan w:val="2"/>
            <w:tcBorders>
              <w:top w:val="nil"/>
              <w:left w:val="nil"/>
              <w:bottom w:val="single" w:sz="8" w:space="0" w:color="auto"/>
              <w:right w:val="single" w:sz="8" w:space="0" w:color="auto"/>
            </w:tcBorders>
            <w:vAlign w:val="center"/>
          </w:tcPr>
          <w:p w14:paraId="1DAD87C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14:paraId="253F0210"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7D3EE3B2"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7BE27D30"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7A98AA1A"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83</w:t>
            </w:r>
          </w:p>
        </w:tc>
        <w:tc>
          <w:tcPr>
            <w:tcW w:w="1701" w:type="dxa"/>
            <w:tcBorders>
              <w:top w:val="nil"/>
              <w:left w:val="nil"/>
              <w:bottom w:val="single" w:sz="8" w:space="0" w:color="auto"/>
              <w:right w:val="single" w:sz="8" w:space="0" w:color="auto"/>
            </w:tcBorders>
            <w:vAlign w:val="center"/>
          </w:tcPr>
          <w:p w14:paraId="4DC2A865"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.Ч</w:t>
            </w:r>
            <w:proofErr w:type="gramEnd"/>
            <w:r w:rsidRPr="0060004E">
              <w:rPr>
                <w:rFonts w:ascii="Times New Roman" w:hAnsi="Times New Roman"/>
                <w:bCs/>
                <w:sz w:val="24"/>
                <w:szCs w:val="24"/>
                <w:lang w:eastAsia="en-US"/>
              </w:rPr>
              <w:t>ернава</w:t>
            </w:r>
            <w:proofErr w:type="spellEnd"/>
          </w:p>
        </w:tc>
        <w:tc>
          <w:tcPr>
            <w:tcW w:w="1276" w:type="dxa"/>
            <w:tcBorders>
              <w:top w:val="nil"/>
              <w:left w:val="nil"/>
              <w:bottom w:val="single" w:sz="8" w:space="0" w:color="auto"/>
              <w:right w:val="single" w:sz="8" w:space="0" w:color="auto"/>
            </w:tcBorders>
            <w:vAlign w:val="center"/>
          </w:tcPr>
          <w:p w14:paraId="3FC31BC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14:paraId="3B0CBEF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переулок от </w:t>
            </w:r>
            <w:proofErr w:type="spellStart"/>
            <w:r w:rsidRPr="0060004E">
              <w:rPr>
                <w:rFonts w:ascii="Times New Roman" w:hAnsi="Times New Roman"/>
                <w:bCs/>
                <w:sz w:val="24"/>
                <w:szCs w:val="24"/>
                <w:lang w:eastAsia="en-US"/>
              </w:rPr>
              <w:t>ул</w:t>
            </w:r>
            <w:proofErr w:type="gramStart"/>
            <w:r w:rsidRPr="0060004E">
              <w:rPr>
                <w:rFonts w:ascii="Times New Roman" w:hAnsi="Times New Roman"/>
                <w:bCs/>
                <w:sz w:val="24"/>
                <w:szCs w:val="24"/>
                <w:lang w:eastAsia="en-US"/>
              </w:rPr>
              <w:t>.Ц</w:t>
            </w:r>
            <w:proofErr w:type="gramEnd"/>
            <w:r w:rsidRPr="0060004E">
              <w:rPr>
                <w:rFonts w:ascii="Times New Roman" w:hAnsi="Times New Roman"/>
                <w:bCs/>
                <w:sz w:val="24"/>
                <w:szCs w:val="24"/>
                <w:lang w:eastAsia="en-US"/>
              </w:rPr>
              <w:t>ентральная</w:t>
            </w:r>
            <w:proofErr w:type="spellEnd"/>
            <w:r w:rsidRPr="0060004E">
              <w:rPr>
                <w:rFonts w:ascii="Times New Roman" w:hAnsi="Times New Roman"/>
                <w:bCs/>
                <w:sz w:val="24"/>
                <w:szCs w:val="24"/>
                <w:lang w:eastAsia="en-US"/>
              </w:rPr>
              <w:t xml:space="preserve"> до </w:t>
            </w:r>
            <w:proofErr w:type="spellStart"/>
            <w:r w:rsidRPr="0060004E">
              <w:rPr>
                <w:rFonts w:ascii="Times New Roman" w:hAnsi="Times New Roman"/>
                <w:bCs/>
                <w:sz w:val="24"/>
                <w:szCs w:val="24"/>
                <w:lang w:eastAsia="en-US"/>
              </w:rPr>
              <w:t>ул.Красноармейская</w:t>
            </w:r>
            <w:proofErr w:type="spellEnd"/>
          </w:p>
        </w:tc>
        <w:tc>
          <w:tcPr>
            <w:tcW w:w="1206" w:type="dxa"/>
            <w:gridSpan w:val="2"/>
            <w:tcBorders>
              <w:top w:val="nil"/>
              <w:left w:val="nil"/>
              <w:bottom w:val="single" w:sz="8" w:space="0" w:color="auto"/>
              <w:right w:val="single" w:sz="8" w:space="0" w:color="auto"/>
            </w:tcBorders>
            <w:vAlign w:val="center"/>
          </w:tcPr>
          <w:p w14:paraId="7307BDC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0,7</w:t>
            </w:r>
          </w:p>
        </w:tc>
        <w:tc>
          <w:tcPr>
            <w:tcW w:w="1171" w:type="dxa"/>
            <w:gridSpan w:val="2"/>
            <w:tcBorders>
              <w:top w:val="nil"/>
              <w:left w:val="nil"/>
              <w:bottom w:val="single" w:sz="8" w:space="0" w:color="auto"/>
              <w:right w:val="single" w:sz="8" w:space="0" w:color="auto"/>
            </w:tcBorders>
            <w:vAlign w:val="center"/>
          </w:tcPr>
          <w:p w14:paraId="0B07B11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14:paraId="41228645"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6485CBA6"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0B42BCFD"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AE98B21"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84</w:t>
            </w:r>
          </w:p>
        </w:tc>
        <w:tc>
          <w:tcPr>
            <w:tcW w:w="1701" w:type="dxa"/>
            <w:tcBorders>
              <w:top w:val="nil"/>
              <w:left w:val="nil"/>
              <w:bottom w:val="single" w:sz="8" w:space="0" w:color="auto"/>
              <w:right w:val="single" w:sz="8" w:space="0" w:color="auto"/>
            </w:tcBorders>
            <w:vAlign w:val="center"/>
          </w:tcPr>
          <w:p w14:paraId="2C8B5206"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.Ч</w:t>
            </w:r>
            <w:proofErr w:type="gramEnd"/>
            <w:r w:rsidRPr="0060004E">
              <w:rPr>
                <w:rFonts w:ascii="Times New Roman" w:hAnsi="Times New Roman"/>
                <w:bCs/>
                <w:sz w:val="24"/>
                <w:szCs w:val="24"/>
                <w:lang w:eastAsia="en-US"/>
              </w:rPr>
              <w:t>ернава</w:t>
            </w:r>
            <w:proofErr w:type="spellEnd"/>
          </w:p>
        </w:tc>
        <w:tc>
          <w:tcPr>
            <w:tcW w:w="1276" w:type="dxa"/>
            <w:tcBorders>
              <w:top w:val="nil"/>
              <w:left w:val="nil"/>
              <w:bottom w:val="single" w:sz="8" w:space="0" w:color="auto"/>
              <w:right w:val="single" w:sz="8" w:space="0" w:color="auto"/>
            </w:tcBorders>
            <w:vAlign w:val="center"/>
          </w:tcPr>
          <w:p w14:paraId="77D66C4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14:paraId="780486D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переулок от </w:t>
            </w:r>
            <w:proofErr w:type="spellStart"/>
            <w:r w:rsidRPr="0060004E">
              <w:rPr>
                <w:rFonts w:ascii="Times New Roman" w:hAnsi="Times New Roman"/>
                <w:bCs/>
                <w:sz w:val="24"/>
                <w:szCs w:val="24"/>
                <w:lang w:eastAsia="en-US"/>
              </w:rPr>
              <w:t>ул</w:t>
            </w:r>
            <w:proofErr w:type="gramStart"/>
            <w:r w:rsidRPr="0060004E">
              <w:rPr>
                <w:rFonts w:ascii="Times New Roman" w:hAnsi="Times New Roman"/>
                <w:bCs/>
                <w:sz w:val="24"/>
                <w:szCs w:val="24"/>
                <w:lang w:eastAsia="en-US"/>
              </w:rPr>
              <w:t>.Ц</w:t>
            </w:r>
            <w:proofErr w:type="gramEnd"/>
            <w:r w:rsidRPr="0060004E">
              <w:rPr>
                <w:rFonts w:ascii="Times New Roman" w:hAnsi="Times New Roman"/>
                <w:bCs/>
                <w:sz w:val="24"/>
                <w:szCs w:val="24"/>
                <w:lang w:eastAsia="en-US"/>
              </w:rPr>
              <w:t>ентральная</w:t>
            </w:r>
            <w:proofErr w:type="spellEnd"/>
            <w:r w:rsidRPr="0060004E">
              <w:rPr>
                <w:rFonts w:ascii="Times New Roman" w:hAnsi="Times New Roman"/>
                <w:bCs/>
                <w:sz w:val="24"/>
                <w:szCs w:val="24"/>
                <w:lang w:eastAsia="en-US"/>
              </w:rPr>
              <w:t xml:space="preserve"> до </w:t>
            </w:r>
            <w:proofErr w:type="spellStart"/>
            <w:r w:rsidRPr="0060004E">
              <w:rPr>
                <w:rFonts w:ascii="Times New Roman" w:hAnsi="Times New Roman"/>
                <w:bCs/>
                <w:sz w:val="24"/>
                <w:szCs w:val="24"/>
                <w:lang w:eastAsia="en-US"/>
              </w:rPr>
              <w:t>ул.Новая</w:t>
            </w:r>
            <w:proofErr w:type="spellEnd"/>
          </w:p>
        </w:tc>
        <w:tc>
          <w:tcPr>
            <w:tcW w:w="1206" w:type="dxa"/>
            <w:gridSpan w:val="2"/>
            <w:tcBorders>
              <w:top w:val="nil"/>
              <w:left w:val="nil"/>
              <w:bottom w:val="single" w:sz="8" w:space="0" w:color="auto"/>
              <w:right w:val="single" w:sz="8" w:space="0" w:color="auto"/>
            </w:tcBorders>
            <w:vAlign w:val="center"/>
          </w:tcPr>
          <w:p w14:paraId="60B5654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0,45</w:t>
            </w:r>
          </w:p>
        </w:tc>
        <w:tc>
          <w:tcPr>
            <w:tcW w:w="1171" w:type="dxa"/>
            <w:gridSpan w:val="2"/>
            <w:tcBorders>
              <w:top w:val="nil"/>
              <w:left w:val="nil"/>
              <w:bottom w:val="single" w:sz="8" w:space="0" w:color="auto"/>
              <w:right w:val="single" w:sz="8" w:space="0" w:color="auto"/>
            </w:tcBorders>
            <w:vAlign w:val="center"/>
          </w:tcPr>
          <w:p w14:paraId="29FB552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8" w:space="0" w:color="auto"/>
              <w:right w:val="single" w:sz="8" w:space="0" w:color="auto"/>
            </w:tcBorders>
            <w:vAlign w:val="center"/>
          </w:tcPr>
          <w:p w14:paraId="29FE4C0D"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1BB85FDF"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0C35017D"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1A58FA9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85</w:t>
            </w:r>
          </w:p>
        </w:tc>
        <w:tc>
          <w:tcPr>
            <w:tcW w:w="1701" w:type="dxa"/>
            <w:tcBorders>
              <w:top w:val="nil"/>
              <w:left w:val="nil"/>
              <w:bottom w:val="single" w:sz="8" w:space="0" w:color="auto"/>
              <w:right w:val="single" w:sz="8" w:space="0" w:color="auto"/>
            </w:tcBorders>
            <w:vAlign w:val="center"/>
          </w:tcPr>
          <w:p w14:paraId="62936EE4" w14:textId="77777777" w:rsidR="00BD2ED7" w:rsidRPr="0060004E" w:rsidRDefault="00BD2ED7" w:rsidP="00775FD3">
            <w:pPr>
              <w:spacing w:after="0" w:line="240" w:lineRule="auto"/>
              <w:contextualSpacing/>
              <w:jc w:val="center"/>
              <w:rPr>
                <w:rFonts w:ascii="Times New Roman" w:hAnsi="Times New Roman"/>
                <w:sz w:val="24"/>
                <w:szCs w:val="24"/>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.В</w:t>
            </w:r>
            <w:proofErr w:type="gramEnd"/>
            <w:r w:rsidRPr="0060004E">
              <w:rPr>
                <w:rFonts w:ascii="Times New Roman" w:hAnsi="Times New Roman"/>
                <w:bCs/>
                <w:sz w:val="24"/>
                <w:szCs w:val="24"/>
                <w:lang w:eastAsia="en-US"/>
              </w:rPr>
              <w:t>осточный</w:t>
            </w:r>
            <w:proofErr w:type="spellEnd"/>
          </w:p>
        </w:tc>
        <w:tc>
          <w:tcPr>
            <w:tcW w:w="1276" w:type="dxa"/>
            <w:tcBorders>
              <w:top w:val="nil"/>
              <w:left w:val="nil"/>
              <w:bottom w:val="single" w:sz="8" w:space="0" w:color="auto"/>
              <w:right w:val="single" w:sz="8" w:space="0" w:color="auto"/>
            </w:tcBorders>
            <w:vAlign w:val="center"/>
          </w:tcPr>
          <w:p w14:paraId="4D120575"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14:paraId="4768312B"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14:paraId="03332C6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71" w:type="dxa"/>
            <w:gridSpan w:val="2"/>
            <w:tcBorders>
              <w:top w:val="nil"/>
              <w:left w:val="nil"/>
              <w:bottom w:val="single" w:sz="8" w:space="0" w:color="auto"/>
              <w:right w:val="single" w:sz="8" w:space="0" w:color="auto"/>
            </w:tcBorders>
            <w:vAlign w:val="center"/>
          </w:tcPr>
          <w:p w14:paraId="5D3AD62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3,1</w:t>
            </w:r>
          </w:p>
        </w:tc>
        <w:tc>
          <w:tcPr>
            <w:tcW w:w="1133" w:type="dxa"/>
            <w:gridSpan w:val="2"/>
            <w:tcBorders>
              <w:top w:val="nil"/>
              <w:left w:val="nil"/>
              <w:bottom w:val="single" w:sz="8" w:space="0" w:color="auto"/>
              <w:right w:val="single" w:sz="8" w:space="0" w:color="auto"/>
            </w:tcBorders>
            <w:vAlign w:val="center"/>
          </w:tcPr>
          <w:p w14:paraId="3535E671"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6FD652D7"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01DEE43A"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886C3CB"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86</w:t>
            </w:r>
          </w:p>
        </w:tc>
        <w:tc>
          <w:tcPr>
            <w:tcW w:w="1701" w:type="dxa"/>
            <w:tcBorders>
              <w:top w:val="nil"/>
              <w:left w:val="nil"/>
              <w:bottom w:val="single" w:sz="8" w:space="0" w:color="auto"/>
              <w:right w:val="single" w:sz="8" w:space="0" w:color="auto"/>
            </w:tcBorders>
            <w:vAlign w:val="center"/>
          </w:tcPr>
          <w:p w14:paraId="1512231B"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.В</w:t>
            </w:r>
            <w:proofErr w:type="gramEnd"/>
            <w:r w:rsidRPr="0060004E">
              <w:rPr>
                <w:rFonts w:ascii="Times New Roman" w:hAnsi="Times New Roman"/>
                <w:bCs/>
                <w:sz w:val="24"/>
                <w:szCs w:val="24"/>
                <w:lang w:eastAsia="en-US"/>
              </w:rPr>
              <w:t>осточный</w:t>
            </w:r>
            <w:proofErr w:type="spellEnd"/>
          </w:p>
        </w:tc>
        <w:tc>
          <w:tcPr>
            <w:tcW w:w="1276" w:type="dxa"/>
            <w:tcBorders>
              <w:top w:val="nil"/>
              <w:left w:val="nil"/>
              <w:bottom w:val="single" w:sz="8" w:space="0" w:color="auto"/>
              <w:right w:val="single" w:sz="8" w:space="0" w:color="auto"/>
            </w:tcBorders>
            <w:vAlign w:val="center"/>
          </w:tcPr>
          <w:p w14:paraId="73D98CE9"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14:paraId="7BFFB922"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14:paraId="1C6E3C2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71" w:type="dxa"/>
            <w:gridSpan w:val="2"/>
            <w:tcBorders>
              <w:top w:val="nil"/>
              <w:left w:val="nil"/>
              <w:bottom w:val="single" w:sz="8" w:space="0" w:color="auto"/>
              <w:right w:val="single" w:sz="8" w:space="0" w:color="auto"/>
            </w:tcBorders>
            <w:vAlign w:val="center"/>
          </w:tcPr>
          <w:p w14:paraId="4C07305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33" w:type="dxa"/>
            <w:gridSpan w:val="2"/>
            <w:tcBorders>
              <w:top w:val="nil"/>
              <w:left w:val="nil"/>
              <w:bottom w:val="single" w:sz="8" w:space="0" w:color="auto"/>
              <w:right w:val="single" w:sz="8" w:space="0" w:color="auto"/>
            </w:tcBorders>
            <w:vAlign w:val="center"/>
          </w:tcPr>
          <w:p w14:paraId="4AD6309A"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16136A3A"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33932C04"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EE63E8A"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87</w:t>
            </w:r>
          </w:p>
        </w:tc>
        <w:tc>
          <w:tcPr>
            <w:tcW w:w="1701" w:type="dxa"/>
            <w:tcBorders>
              <w:top w:val="nil"/>
              <w:left w:val="nil"/>
              <w:bottom w:val="single" w:sz="8" w:space="0" w:color="auto"/>
              <w:right w:val="single" w:sz="8" w:space="0" w:color="auto"/>
            </w:tcBorders>
            <w:vAlign w:val="center"/>
          </w:tcPr>
          <w:p w14:paraId="41FA1A30" w14:textId="77777777"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Восточный</w:t>
            </w:r>
          </w:p>
        </w:tc>
        <w:tc>
          <w:tcPr>
            <w:tcW w:w="1276" w:type="dxa"/>
            <w:tcBorders>
              <w:top w:val="nil"/>
              <w:left w:val="nil"/>
              <w:bottom w:val="single" w:sz="8" w:space="0" w:color="auto"/>
              <w:right w:val="single" w:sz="8" w:space="0" w:color="auto"/>
            </w:tcBorders>
            <w:vAlign w:val="center"/>
          </w:tcPr>
          <w:p w14:paraId="32CB7D0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14:paraId="43893ED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 xml:space="preserve">от п. Восточный </w:t>
            </w:r>
            <w:proofErr w:type="gramStart"/>
            <w:r w:rsidRPr="0060004E">
              <w:rPr>
                <w:rFonts w:ascii="Times New Roman" w:hAnsi="Times New Roman"/>
                <w:sz w:val="24"/>
                <w:szCs w:val="24"/>
              </w:rPr>
              <w:t>до</w:t>
            </w:r>
            <w:proofErr w:type="gramEnd"/>
            <w:r w:rsidRPr="0060004E">
              <w:rPr>
                <w:rFonts w:ascii="Times New Roman" w:hAnsi="Times New Roman"/>
                <w:sz w:val="24"/>
                <w:szCs w:val="24"/>
              </w:rPr>
              <w:t xml:space="preserve"> с. Яблоновый Гай</w:t>
            </w:r>
          </w:p>
        </w:tc>
        <w:tc>
          <w:tcPr>
            <w:tcW w:w="1206" w:type="dxa"/>
            <w:gridSpan w:val="2"/>
            <w:tcBorders>
              <w:top w:val="nil"/>
              <w:left w:val="nil"/>
              <w:bottom w:val="single" w:sz="8" w:space="0" w:color="auto"/>
              <w:right w:val="single" w:sz="8" w:space="0" w:color="auto"/>
            </w:tcBorders>
            <w:vAlign w:val="center"/>
          </w:tcPr>
          <w:p w14:paraId="033D16F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171" w:type="dxa"/>
            <w:gridSpan w:val="2"/>
            <w:tcBorders>
              <w:top w:val="nil"/>
              <w:left w:val="nil"/>
              <w:bottom w:val="single" w:sz="8" w:space="0" w:color="auto"/>
              <w:right w:val="single" w:sz="8" w:space="0" w:color="auto"/>
            </w:tcBorders>
            <w:vAlign w:val="center"/>
          </w:tcPr>
          <w:p w14:paraId="59A63561"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585AA08F"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27CE620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r>
      <w:tr w:rsidR="00BD2ED7" w:rsidRPr="0060004E" w14:paraId="5EF28C74"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00C52E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88</w:t>
            </w:r>
          </w:p>
        </w:tc>
        <w:tc>
          <w:tcPr>
            <w:tcW w:w="1701" w:type="dxa"/>
            <w:tcBorders>
              <w:top w:val="nil"/>
              <w:left w:val="nil"/>
              <w:bottom w:val="single" w:sz="8" w:space="0" w:color="auto"/>
              <w:right w:val="single" w:sz="8" w:space="0" w:color="auto"/>
            </w:tcBorders>
            <w:vAlign w:val="center"/>
          </w:tcPr>
          <w:p w14:paraId="63D4F2EE" w14:textId="77777777" w:rsidR="00BD2ED7" w:rsidRPr="0060004E" w:rsidRDefault="00BD2ED7" w:rsidP="00775FD3">
            <w:pPr>
              <w:spacing w:after="0" w:line="240" w:lineRule="auto"/>
              <w:contextualSpacing/>
              <w:jc w:val="center"/>
              <w:rPr>
                <w:rFonts w:ascii="Times New Roman" w:hAnsi="Times New Roman"/>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.Щ</w:t>
            </w:r>
            <w:proofErr w:type="gramEnd"/>
            <w:r w:rsidRPr="0060004E">
              <w:rPr>
                <w:rFonts w:ascii="Times New Roman" w:hAnsi="Times New Roman"/>
                <w:bCs/>
                <w:sz w:val="24"/>
                <w:szCs w:val="24"/>
                <w:lang w:eastAsia="en-US"/>
              </w:rPr>
              <w:t>игры</w:t>
            </w:r>
            <w:proofErr w:type="spellEnd"/>
          </w:p>
        </w:tc>
        <w:tc>
          <w:tcPr>
            <w:tcW w:w="1276" w:type="dxa"/>
            <w:tcBorders>
              <w:top w:val="nil"/>
              <w:left w:val="nil"/>
              <w:bottom w:val="single" w:sz="8" w:space="0" w:color="auto"/>
              <w:right w:val="single" w:sz="8" w:space="0" w:color="auto"/>
            </w:tcBorders>
            <w:vAlign w:val="center"/>
          </w:tcPr>
          <w:p w14:paraId="7B788932"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14:paraId="5A344337"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14:paraId="22037F2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2,1</w:t>
            </w:r>
          </w:p>
        </w:tc>
        <w:tc>
          <w:tcPr>
            <w:tcW w:w="1171" w:type="dxa"/>
            <w:gridSpan w:val="2"/>
            <w:tcBorders>
              <w:top w:val="nil"/>
              <w:left w:val="nil"/>
              <w:bottom w:val="single" w:sz="8" w:space="0" w:color="auto"/>
              <w:right w:val="single" w:sz="8" w:space="0" w:color="auto"/>
            </w:tcBorders>
            <w:vAlign w:val="center"/>
          </w:tcPr>
          <w:p w14:paraId="7B31E3C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w:t>
            </w:r>
          </w:p>
        </w:tc>
        <w:tc>
          <w:tcPr>
            <w:tcW w:w="1133" w:type="dxa"/>
            <w:gridSpan w:val="2"/>
            <w:tcBorders>
              <w:top w:val="nil"/>
              <w:left w:val="nil"/>
              <w:bottom w:val="single" w:sz="8" w:space="0" w:color="auto"/>
              <w:right w:val="single" w:sz="8" w:space="0" w:color="auto"/>
            </w:tcBorders>
            <w:vAlign w:val="center"/>
          </w:tcPr>
          <w:p w14:paraId="43FBC5EC"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2CE4C1F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14:paraId="237E7F97"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1A0328EB"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89</w:t>
            </w:r>
          </w:p>
        </w:tc>
        <w:tc>
          <w:tcPr>
            <w:tcW w:w="1701" w:type="dxa"/>
            <w:tcBorders>
              <w:top w:val="nil"/>
              <w:left w:val="nil"/>
              <w:bottom w:val="single" w:sz="8" w:space="0" w:color="auto"/>
              <w:right w:val="single" w:sz="8" w:space="0" w:color="auto"/>
            </w:tcBorders>
            <w:vAlign w:val="center"/>
          </w:tcPr>
          <w:p w14:paraId="06456CA2" w14:textId="77777777" w:rsidR="00BD2ED7" w:rsidRPr="0060004E" w:rsidRDefault="00BD2ED7" w:rsidP="00775FD3">
            <w:pPr>
              <w:spacing w:after="0" w:line="240" w:lineRule="auto"/>
              <w:contextualSpacing/>
              <w:jc w:val="center"/>
              <w:rPr>
                <w:rFonts w:ascii="Times New Roman" w:hAnsi="Times New Roman"/>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.Щ</w:t>
            </w:r>
            <w:proofErr w:type="gramEnd"/>
            <w:r w:rsidRPr="0060004E">
              <w:rPr>
                <w:rFonts w:ascii="Times New Roman" w:hAnsi="Times New Roman"/>
                <w:bCs/>
                <w:sz w:val="24"/>
                <w:szCs w:val="24"/>
                <w:lang w:eastAsia="en-US"/>
              </w:rPr>
              <w:t>игры</w:t>
            </w:r>
            <w:proofErr w:type="spellEnd"/>
          </w:p>
        </w:tc>
        <w:tc>
          <w:tcPr>
            <w:tcW w:w="1276" w:type="dxa"/>
            <w:tcBorders>
              <w:top w:val="nil"/>
              <w:left w:val="nil"/>
              <w:bottom w:val="single" w:sz="8" w:space="0" w:color="auto"/>
              <w:right w:val="single" w:sz="8" w:space="0" w:color="auto"/>
            </w:tcBorders>
            <w:vAlign w:val="center"/>
          </w:tcPr>
          <w:p w14:paraId="30652B3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14:paraId="34389954" w14:textId="77777777" w:rsidR="00BD2ED7" w:rsidRPr="0060004E" w:rsidRDefault="00BD2ED7" w:rsidP="00775FD3">
            <w:pPr>
              <w:spacing w:after="0" w:line="240" w:lineRule="auto"/>
              <w:contextualSpacing/>
              <w:jc w:val="center"/>
              <w:rPr>
                <w:rFonts w:ascii="Times New Roman" w:hAnsi="Times New Roman"/>
                <w:sz w:val="24"/>
                <w:szCs w:val="24"/>
              </w:rPr>
            </w:pPr>
            <w:proofErr w:type="spellStart"/>
            <w:r w:rsidRPr="0060004E">
              <w:rPr>
                <w:rFonts w:ascii="Times New Roman" w:hAnsi="Times New Roman"/>
                <w:bCs/>
                <w:sz w:val="24"/>
                <w:szCs w:val="24"/>
                <w:lang w:eastAsia="en-US"/>
              </w:rPr>
              <w:t>автоподъезд</w:t>
            </w:r>
            <w:proofErr w:type="spellEnd"/>
            <w:r w:rsidRPr="0060004E">
              <w:rPr>
                <w:rFonts w:ascii="Times New Roman" w:hAnsi="Times New Roman"/>
                <w:bCs/>
                <w:sz w:val="24"/>
                <w:szCs w:val="24"/>
                <w:lang w:eastAsia="en-US"/>
              </w:rPr>
              <w:t xml:space="preserve"> к </w:t>
            </w: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.Щ</w:t>
            </w:r>
            <w:proofErr w:type="gramEnd"/>
            <w:r w:rsidRPr="0060004E">
              <w:rPr>
                <w:rFonts w:ascii="Times New Roman" w:hAnsi="Times New Roman"/>
                <w:bCs/>
                <w:sz w:val="24"/>
                <w:szCs w:val="24"/>
                <w:lang w:eastAsia="en-US"/>
              </w:rPr>
              <w:t>игры</w:t>
            </w:r>
            <w:proofErr w:type="spellEnd"/>
            <w:r w:rsidRPr="0060004E">
              <w:rPr>
                <w:rFonts w:ascii="Times New Roman" w:hAnsi="Times New Roman"/>
                <w:bCs/>
                <w:sz w:val="24"/>
                <w:szCs w:val="24"/>
                <w:lang w:eastAsia="en-US"/>
              </w:rPr>
              <w:t xml:space="preserve"> от а</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томобильной д</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роги «Ивантее</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 xml:space="preserve">ка – Восточный» до </w:t>
            </w:r>
            <w:proofErr w:type="spellStart"/>
            <w:r w:rsidRPr="0060004E">
              <w:rPr>
                <w:rFonts w:ascii="Times New Roman" w:hAnsi="Times New Roman"/>
                <w:bCs/>
                <w:sz w:val="24"/>
                <w:szCs w:val="24"/>
                <w:lang w:eastAsia="en-US"/>
              </w:rPr>
              <w:t>ул.Центральная</w:t>
            </w:r>
            <w:proofErr w:type="spellEnd"/>
          </w:p>
        </w:tc>
        <w:tc>
          <w:tcPr>
            <w:tcW w:w="1206" w:type="dxa"/>
            <w:gridSpan w:val="2"/>
            <w:tcBorders>
              <w:top w:val="nil"/>
              <w:left w:val="nil"/>
              <w:bottom w:val="single" w:sz="8" w:space="0" w:color="auto"/>
              <w:right w:val="single" w:sz="8" w:space="0" w:color="auto"/>
            </w:tcBorders>
            <w:vAlign w:val="center"/>
          </w:tcPr>
          <w:p w14:paraId="7A5F010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14:paraId="29B68D3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14:paraId="5B54F2AA"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64EE429D"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25083C93"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46F195AD" w14:textId="77777777"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14:paraId="3D07F52D" w14:textId="77777777"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14:paraId="75558554" w14:textId="77777777"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14:paraId="6CE8DA61"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14:paraId="3C0EA69C"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33,51</w:t>
            </w:r>
          </w:p>
        </w:tc>
        <w:tc>
          <w:tcPr>
            <w:tcW w:w="1171" w:type="dxa"/>
            <w:gridSpan w:val="2"/>
            <w:tcBorders>
              <w:top w:val="nil"/>
              <w:left w:val="nil"/>
              <w:bottom w:val="single" w:sz="8" w:space="0" w:color="auto"/>
              <w:right w:val="single" w:sz="8" w:space="0" w:color="auto"/>
            </w:tcBorders>
            <w:vAlign w:val="center"/>
          </w:tcPr>
          <w:p w14:paraId="191A93C1"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11,51</w:t>
            </w:r>
          </w:p>
        </w:tc>
        <w:tc>
          <w:tcPr>
            <w:tcW w:w="1133" w:type="dxa"/>
            <w:gridSpan w:val="2"/>
            <w:tcBorders>
              <w:top w:val="nil"/>
              <w:left w:val="nil"/>
              <w:bottom w:val="single" w:sz="8" w:space="0" w:color="auto"/>
              <w:right w:val="single" w:sz="8" w:space="0" w:color="auto"/>
            </w:tcBorders>
            <w:vAlign w:val="center"/>
          </w:tcPr>
          <w:p w14:paraId="2BA307DD"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c>
          <w:tcPr>
            <w:tcW w:w="1418" w:type="dxa"/>
            <w:gridSpan w:val="2"/>
            <w:tcBorders>
              <w:top w:val="nil"/>
              <w:left w:val="nil"/>
              <w:bottom w:val="single" w:sz="8" w:space="0" w:color="auto"/>
              <w:right w:val="single" w:sz="8" w:space="0" w:color="auto"/>
            </w:tcBorders>
            <w:vAlign w:val="center"/>
          </w:tcPr>
          <w:p w14:paraId="28717E55"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22,0</w:t>
            </w:r>
          </w:p>
        </w:tc>
      </w:tr>
      <w:tr w:rsidR="00BD2ED7" w:rsidRPr="0060004E" w14:paraId="0F21BE40" w14:textId="77777777"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14:paraId="4808A7FF"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Яблоново-Гайское муниципальное образование</w:t>
            </w:r>
          </w:p>
        </w:tc>
      </w:tr>
      <w:tr w:rsidR="00BD2ED7" w:rsidRPr="0060004E" w14:paraId="1EDC5523"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1C8C6436"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90</w:t>
            </w:r>
          </w:p>
        </w:tc>
        <w:tc>
          <w:tcPr>
            <w:tcW w:w="1701" w:type="dxa"/>
            <w:tcBorders>
              <w:top w:val="nil"/>
              <w:left w:val="nil"/>
              <w:bottom w:val="single" w:sz="8" w:space="0" w:color="auto"/>
              <w:right w:val="single" w:sz="8" w:space="0" w:color="auto"/>
            </w:tcBorders>
            <w:vAlign w:val="center"/>
          </w:tcPr>
          <w:p w14:paraId="50ED1F9E"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.Я</w:t>
            </w:r>
            <w:proofErr w:type="gramEnd"/>
            <w:r w:rsidRPr="0060004E">
              <w:rPr>
                <w:rFonts w:ascii="Times New Roman" w:hAnsi="Times New Roman"/>
                <w:bCs/>
                <w:sz w:val="24"/>
                <w:szCs w:val="24"/>
                <w:lang w:eastAsia="en-US"/>
              </w:rPr>
              <w:t>блоновый</w:t>
            </w:r>
            <w:proofErr w:type="spellEnd"/>
            <w:r w:rsidRPr="0060004E">
              <w:rPr>
                <w:rFonts w:ascii="Times New Roman" w:hAnsi="Times New Roman"/>
                <w:bCs/>
                <w:sz w:val="24"/>
                <w:szCs w:val="24"/>
                <w:lang w:eastAsia="en-US"/>
              </w:rPr>
              <w:t xml:space="preserve"> Гай</w:t>
            </w:r>
          </w:p>
        </w:tc>
        <w:tc>
          <w:tcPr>
            <w:tcW w:w="1276" w:type="dxa"/>
            <w:tcBorders>
              <w:top w:val="nil"/>
              <w:left w:val="nil"/>
              <w:bottom w:val="single" w:sz="8" w:space="0" w:color="auto"/>
              <w:right w:val="single" w:sz="8" w:space="0" w:color="auto"/>
            </w:tcBorders>
            <w:vAlign w:val="center"/>
          </w:tcPr>
          <w:p w14:paraId="33E2CC7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1ECB93F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д.№114</w:t>
            </w:r>
          </w:p>
        </w:tc>
        <w:tc>
          <w:tcPr>
            <w:tcW w:w="1206" w:type="dxa"/>
            <w:gridSpan w:val="2"/>
            <w:tcBorders>
              <w:top w:val="nil"/>
              <w:left w:val="nil"/>
              <w:bottom w:val="single" w:sz="8" w:space="0" w:color="auto"/>
              <w:right w:val="single" w:sz="8" w:space="0" w:color="auto"/>
            </w:tcBorders>
            <w:vAlign w:val="center"/>
          </w:tcPr>
          <w:p w14:paraId="02F7C87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14:paraId="76D33CD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14:paraId="20D33293"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6147E9AC"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5336416C"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5BAD78A"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91</w:t>
            </w:r>
          </w:p>
        </w:tc>
        <w:tc>
          <w:tcPr>
            <w:tcW w:w="1701" w:type="dxa"/>
            <w:tcBorders>
              <w:top w:val="nil"/>
              <w:left w:val="nil"/>
              <w:bottom w:val="single" w:sz="8" w:space="0" w:color="auto"/>
              <w:right w:val="single" w:sz="8" w:space="0" w:color="auto"/>
            </w:tcBorders>
            <w:vAlign w:val="center"/>
          </w:tcPr>
          <w:p w14:paraId="6BEB88F8"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.Я</w:t>
            </w:r>
            <w:proofErr w:type="gramEnd"/>
            <w:r w:rsidRPr="0060004E">
              <w:rPr>
                <w:rFonts w:ascii="Times New Roman" w:hAnsi="Times New Roman"/>
                <w:bCs/>
                <w:sz w:val="24"/>
                <w:szCs w:val="24"/>
                <w:lang w:eastAsia="en-US"/>
              </w:rPr>
              <w:t>блоновый</w:t>
            </w:r>
            <w:proofErr w:type="spellEnd"/>
            <w:r w:rsidRPr="0060004E">
              <w:rPr>
                <w:rFonts w:ascii="Times New Roman" w:hAnsi="Times New Roman"/>
                <w:bCs/>
                <w:sz w:val="24"/>
                <w:szCs w:val="24"/>
                <w:lang w:eastAsia="en-US"/>
              </w:rPr>
              <w:t xml:space="preserve"> Гай</w:t>
            </w:r>
          </w:p>
        </w:tc>
        <w:tc>
          <w:tcPr>
            <w:tcW w:w="1276" w:type="dxa"/>
            <w:tcBorders>
              <w:top w:val="nil"/>
              <w:left w:val="nil"/>
              <w:bottom w:val="single" w:sz="8" w:space="0" w:color="auto"/>
              <w:right w:val="single" w:sz="8" w:space="0" w:color="auto"/>
            </w:tcBorders>
            <w:vAlign w:val="center"/>
          </w:tcPr>
          <w:p w14:paraId="45F2890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047ECF6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д.№38</w:t>
            </w:r>
          </w:p>
        </w:tc>
        <w:tc>
          <w:tcPr>
            <w:tcW w:w="1206" w:type="dxa"/>
            <w:gridSpan w:val="2"/>
            <w:tcBorders>
              <w:top w:val="nil"/>
              <w:left w:val="nil"/>
              <w:bottom w:val="single" w:sz="8" w:space="0" w:color="auto"/>
              <w:right w:val="single" w:sz="8" w:space="0" w:color="auto"/>
            </w:tcBorders>
            <w:vAlign w:val="center"/>
          </w:tcPr>
          <w:p w14:paraId="0FE71BF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14:paraId="302907D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14:paraId="311E513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14:paraId="731DA455"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72B74029"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3789F7A"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92</w:t>
            </w:r>
          </w:p>
        </w:tc>
        <w:tc>
          <w:tcPr>
            <w:tcW w:w="1701" w:type="dxa"/>
            <w:tcBorders>
              <w:top w:val="nil"/>
              <w:left w:val="nil"/>
              <w:bottom w:val="single" w:sz="8" w:space="0" w:color="auto"/>
              <w:right w:val="single" w:sz="8" w:space="0" w:color="auto"/>
            </w:tcBorders>
            <w:vAlign w:val="center"/>
          </w:tcPr>
          <w:p w14:paraId="258B03F5"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.Я</w:t>
            </w:r>
            <w:proofErr w:type="gramEnd"/>
            <w:r w:rsidRPr="0060004E">
              <w:rPr>
                <w:rFonts w:ascii="Times New Roman" w:hAnsi="Times New Roman"/>
                <w:bCs/>
                <w:sz w:val="24"/>
                <w:szCs w:val="24"/>
                <w:lang w:eastAsia="en-US"/>
              </w:rPr>
              <w:t>блоновый</w:t>
            </w:r>
            <w:proofErr w:type="spellEnd"/>
            <w:r w:rsidRPr="0060004E">
              <w:rPr>
                <w:rFonts w:ascii="Times New Roman" w:hAnsi="Times New Roman"/>
                <w:bCs/>
                <w:sz w:val="24"/>
                <w:szCs w:val="24"/>
                <w:lang w:eastAsia="en-US"/>
              </w:rPr>
              <w:t xml:space="preserve"> Гай</w:t>
            </w:r>
          </w:p>
        </w:tc>
        <w:tc>
          <w:tcPr>
            <w:tcW w:w="1276" w:type="dxa"/>
            <w:tcBorders>
              <w:top w:val="nil"/>
              <w:left w:val="nil"/>
              <w:bottom w:val="single" w:sz="8" w:space="0" w:color="auto"/>
              <w:right w:val="single" w:sz="8" w:space="0" w:color="auto"/>
            </w:tcBorders>
            <w:vAlign w:val="center"/>
          </w:tcPr>
          <w:p w14:paraId="6123926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2CB4C02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Чапаева, от д.№1 до д.№88</w:t>
            </w:r>
          </w:p>
        </w:tc>
        <w:tc>
          <w:tcPr>
            <w:tcW w:w="1206" w:type="dxa"/>
            <w:gridSpan w:val="2"/>
            <w:tcBorders>
              <w:top w:val="nil"/>
              <w:left w:val="nil"/>
              <w:bottom w:val="single" w:sz="8" w:space="0" w:color="auto"/>
              <w:right w:val="single" w:sz="8" w:space="0" w:color="auto"/>
            </w:tcBorders>
            <w:vAlign w:val="center"/>
          </w:tcPr>
          <w:p w14:paraId="2D3B80B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1,93</w:t>
            </w:r>
          </w:p>
        </w:tc>
        <w:tc>
          <w:tcPr>
            <w:tcW w:w="1171" w:type="dxa"/>
            <w:gridSpan w:val="2"/>
            <w:tcBorders>
              <w:top w:val="nil"/>
              <w:left w:val="nil"/>
              <w:bottom w:val="single" w:sz="8" w:space="0" w:color="auto"/>
              <w:right w:val="single" w:sz="8" w:space="0" w:color="auto"/>
            </w:tcBorders>
            <w:vAlign w:val="center"/>
          </w:tcPr>
          <w:p w14:paraId="5EC6A8D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1,93</w:t>
            </w:r>
          </w:p>
        </w:tc>
        <w:tc>
          <w:tcPr>
            <w:tcW w:w="1133" w:type="dxa"/>
            <w:gridSpan w:val="2"/>
            <w:tcBorders>
              <w:top w:val="nil"/>
              <w:left w:val="nil"/>
              <w:bottom w:val="single" w:sz="8" w:space="0" w:color="auto"/>
              <w:right w:val="single" w:sz="8" w:space="0" w:color="auto"/>
            </w:tcBorders>
            <w:vAlign w:val="center"/>
          </w:tcPr>
          <w:p w14:paraId="0647A283"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053238BC"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0C11AF9B"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7B256A1D"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93</w:t>
            </w:r>
          </w:p>
        </w:tc>
        <w:tc>
          <w:tcPr>
            <w:tcW w:w="1701" w:type="dxa"/>
            <w:tcBorders>
              <w:top w:val="nil"/>
              <w:left w:val="nil"/>
              <w:bottom w:val="single" w:sz="8" w:space="0" w:color="auto"/>
              <w:right w:val="single" w:sz="8" w:space="0" w:color="auto"/>
            </w:tcBorders>
            <w:vAlign w:val="center"/>
          </w:tcPr>
          <w:p w14:paraId="6564D93D"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.Я</w:t>
            </w:r>
            <w:proofErr w:type="gramEnd"/>
            <w:r w:rsidRPr="0060004E">
              <w:rPr>
                <w:rFonts w:ascii="Times New Roman" w:hAnsi="Times New Roman"/>
                <w:bCs/>
                <w:sz w:val="24"/>
                <w:szCs w:val="24"/>
                <w:lang w:eastAsia="en-US"/>
              </w:rPr>
              <w:t>блоновый</w:t>
            </w:r>
            <w:proofErr w:type="spellEnd"/>
            <w:r w:rsidRPr="0060004E">
              <w:rPr>
                <w:rFonts w:ascii="Times New Roman" w:hAnsi="Times New Roman"/>
                <w:bCs/>
                <w:sz w:val="24"/>
                <w:szCs w:val="24"/>
                <w:lang w:eastAsia="en-US"/>
              </w:rPr>
              <w:t xml:space="preserve"> Гай</w:t>
            </w:r>
          </w:p>
        </w:tc>
        <w:tc>
          <w:tcPr>
            <w:tcW w:w="1276" w:type="dxa"/>
            <w:tcBorders>
              <w:top w:val="nil"/>
              <w:left w:val="nil"/>
              <w:bottom w:val="single" w:sz="8" w:space="0" w:color="auto"/>
              <w:right w:val="single" w:sz="8" w:space="0" w:color="auto"/>
            </w:tcBorders>
            <w:vAlign w:val="center"/>
          </w:tcPr>
          <w:p w14:paraId="68EED8F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2E076E5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д.№48</w:t>
            </w:r>
          </w:p>
        </w:tc>
        <w:tc>
          <w:tcPr>
            <w:tcW w:w="1206" w:type="dxa"/>
            <w:gridSpan w:val="2"/>
            <w:tcBorders>
              <w:top w:val="nil"/>
              <w:left w:val="nil"/>
              <w:bottom w:val="single" w:sz="8" w:space="0" w:color="auto"/>
              <w:right w:val="single" w:sz="8" w:space="0" w:color="auto"/>
            </w:tcBorders>
            <w:vAlign w:val="center"/>
          </w:tcPr>
          <w:p w14:paraId="6E204F2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14:paraId="68886AD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14:paraId="5476DF3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14:paraId="6F5E3484"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068DA7C0"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1D8A865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94</w:t>
            </w:r>
          </w:p>
        </w:tc>
        <w:tc>
          <w:tcPr>
            <w:tcW w:w="1701" w:type="dxa"/>
            <w:tcBorders>
              <w:top w:val="nil"/>
              <w:left w:val="nil"/>
              <w:bottom w:val="single" w:sz="8" w:space="0" w:color="auto"/>
              <w:right w:val="single" w:sz="8" w:space="0" w:color="auto"/>
            </w:tcBorders>
            <w:vAlign w:val="center"/>
          </w:tcPr>
          <w:p w14:paraId="6650271F"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.Я</w:t>
            </w:r>
            <w:proofErr w:type="gramEnd"/>
            <w:r w:rsidRPr="0060004E">
              <w:rPr>
                <w:rFonts w:ascii="Times New Roman" w:hAnsi="Times New Roman"/>
                <w:bCs/>
                <w:sz w:val="24"/>
                <w:szCs w:val="24"/>
                <w:lang w:eastAsia="en-US"/>
              </w:rPr>
              <w:t>блоновый</w:t>
            </w:r>
            <w:proofErr w:type="spellEnd"/>
            <w:r w:rsidRPr="0060004E">
              <w:rPr>
                <w:rFonts w:ascii="Times New Roman" w:hAnsi="Times New Roman"/>
                <w:bCs/>
                <w:sz w:val="24"/>
                <w:szCs w:val="24"/>
                <w:lang w:eastAsia="en-US"/>
              </w:rPr>
              <w:t xml:space="preserve"> Гай</w:t>
            </w:r>
          </w:p>
        </w:tc>
        <w:tc>
          <w:tcPr>
            <w:tcW w:w="1276" w:type="dxa"/>
            <w:tcBorders>
              <w:top w:val="nil"/>
              <w:left w:val="nil"/>
              <w:bottom w:val="single" w:sz="8" w:space="0" w:color="auto"/>
              <w:right w:val="single" w:sz="8" w:space="0" w:color="auto"/>
            </w:tcBorders>
            <w:vAlign w:val="center"/>
          </w:tcPr>
          <w:p w14:paraId="2BF9AB9A"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14:paraId="2438F68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№1</w:t>
            </w:r>
          </w:p>
        </w:tc>
        <w:tc>
          <w:tcPr>
            <w:tcW w:w="1206" w:type="dxa"/>
            <w:gridSpan w:val="2"/>
            <w:tcBorders>
              <w:top w:val="nil"/>
              <w:left w:val="nil"/>
              <w:bottom w:val="single" w:sz="8" w:space="0" w:color="auto"/>
              <w:right w:val="single" w:sz="8" w:space="0" w:color="auto"/>
            </w:tcBorders>
            <w:vAlign w:val="center"/>
          </w:tcPr>
          <w:p w14:paraId="3856931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0,8</w:t>
            </w:r>
          </w:p>
        </w:tc>
        <w:tc>
          <w:tcPr>
            <w:tcW w:w="1171" w:type="dxa"/>
            <w:gridSpan w:val="2"/>
            <w:tcBorders>
              <w:top w:val="nil"/>
              <w:left w:val="nil"/>
              <w:bottom w:val="single" w:sz="8" w:space="0" w:color="auto"/>
              <w:right w:val="single" w:sz="8" w:space="0" w:color="auto"/>
            </w:tcBorders>
            <w:vAlign w:val="center"/>
          </w:tcPr>
          <w:p w14:paraId="6C56222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14:paraId="3F69774E"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4C12C147"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71300FE1"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36913E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95</w:t>
            </w:r>
          </w:p>
        </w:tc>
        <w:tc>
          <w:tcPr>
            <w:tcW w:w="1701" w:type="dxa"/>
            <w:tcBorders>
              <w:top w:val="nil"/>
              <w:left w:val="nil"/>
              <w:bottom w:val="single" w:sz="8" w:space="0" w:color="auto"/>
              <w:right w:val="single" w:sz="8" w:space="0" w:color="auto"/>
            </w:tcBorders>
            <w:vAlign w:val="center"/>
          </w:tcPr>
          <w:p w14:paraId="712CF2EF"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.Я</w:t>
            </w:r>
            <w:proofErr w:type="gramEnd"/>
            <w:r w:rsidRPr="0060004E">
              <w:rPr>
                <w:rFonts w:ascii="Times New Roman" w:hAnsi="Times New Roman"/>
                <w:bCs/>
                <w:sz w:val="24"/>
                <w:szCs w:val="24"/>
                <w:lang w:eastAsia="en-US"/>
              </w:rPr>
              <w:t>блоновый</w:t>
            </w:r>
            <w:proofErr w:type="spellEnd"/>
            <w:r w:rsidRPr="0060004E">
              <w:rPr>
                <w:rFonts w:ascii="Times New Roman" w:hAnsi="Times New Roman"/>
                <w:bCs/>
                <w:sz w:val="24"/>
                <w:szCs w:val="24"/>
                <w:lang w:eastAsia="en-US"/>
              </w:rPr>
              <w:t xml:space="preserve"> Гай</w:t>
            </w:r>
          </w:p>
        </w:tc>
        <w:tc>
          <w:tcPr>
            <w:tcW w:w="1276" w:type="dxa"/>
            <w:tcBorders>
              <w:top w:val="nil"/>
              <w:left w:val="nil"/>
              <w:bottom w:val="single" w:sz="8" w:space="0" w:color="auto"/>
              <w:right w:val="single" w:sz="8" w:space="0" w:color="auto"/>
            </w:tcBorders>
            <w:vAlign w:val="center"/>
          </w:tcPr>
          <w:p w14:paraId="6470A43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14:paraId="5059F49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№2</w:t>
            </w:r>
          </w:p>
        </w:tc>
        <w:tc>
          <w:tcPr>
            <w:tcW w:w="1206" w:type="dxa"/>
            <w:gridSpan w:val="2"/>
            <w:tcBorders>
              <w:top w:val="nil"/>
              <w:left w:val="nil"/>
              <w:bottom w:val="single" w:sz="8" w:space="0" w:color="auto"/>
              <w:right w:val="single" w:sz="8" w:space="0" w:color="auto"/>
            </w:tcBorders>
            <w:vAlign w:val="center"/>
          </w:tcPr>
          <w:p w14:paraId="2609B17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14:paraId="5CEA86F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14:paraId="2C496071"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1605A24D"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590F10BC"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BDE158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96</w:t>
            </w:r>
          </w:p>
        </w:tc>
        <w:tc>
          <w:tcPr>
            <w:tcW w:w="1701" w:type="dxa"/>
            <w:tcBorders>
              <w:top w:val="nil"/>
              <w:left w:val="nil"/>
              <w:bottom w:val="single" w:sz="8" w:space="0" w:color="auto"/>
              <w:right w:val="single" w:sz="8" w:space="0" w:color="auto"/>
            </w:tcBorders>
            <w:vAlign w:val="center"/>
          </w:tcPr>
          <w:p w14:paraId="71EC1648"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.Я</w:t>
            </w:r>
            <w:proofErr w:type="gramEnd"/>
            <w:r w:rsidRPr="0060004E">
              <w:rPr>
                <w:rFonts w:ascii="Times New Roman" w:hAnsi="Times New Roman"/>
                <w:bCs/>
                <w:sz w:val="24"/>
                <w:szCs w:val="24"/>
                <w:lang w:eastAsia="en-US"/>
              </w:rPr>
              <w:t>блоновый</w:t>
            </w:r>
            <w:proofErr w:type="spellEnd"/>
            <w:r w:rsidRPr="0060004E">
              <w:rPr>
                <w:rFonts w:ascii="Times New Roman" w:hAnsi="Times New Roman"/>
                <w:bCs/>
                <w:sz w:val="24"/>
                <w:szCs w:val="24"/>
                <w:lang w:eastAsia="en-US"/>
              </w:rPr>
              <w:t xml:space="preserve"> Гай</w:t>
            </w:r>
          </w:p>
        </w:tc>
        <w:tc>
          <w:tcPr>
            <w:tcW w:w="1276" w:type="dxa"/>
            <w:tcBorders>
              <w:top w:val="nil"/>
              <w:left w:val="nil"/>
              <w:bottom w:val="single" w:sz="8" w:space="0" w:color="auto"/>
              <w:right w:val="single" w:sz="8" w:space="0" w:color="auto"/>
            </w:tcBorders>
            <w:vAlign w:val="center"/>
          </w:tcPr>
          <w:p w14:paraId="091FC43E"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14:paraId="22B82A3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№3</w:t>
            </w:r>
          </w:p>
        </w:tc>
        <w:tc>
          <w:tcPr>
            <w:tcW w:w="1206" w:type="dxa"/>
            <w:gridSpan w:val="2"/>
            <w:tcBorders>
              <w:top w:val="nil"/>
              <w:left w:val="nil"/>
              <w:bottom w:val="single" w:sz="8" w:space="0" w:color="auto"/>
              <w:right w:val="single" w:sz="8" w:space="0" w:color="auto"/>
            </w:tcBorders>
            <w:vAlign w:val="center"/>
          </w:tcPr>
          <w:p w14:paraId="0E38092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14:paraId="16C2CA3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14:paraId="49D5A083"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237BA253"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40A37185"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201DA2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97</w:t>
            </w:r>
          </w:p>
        </w:tc>
        <w:tc>
          <w:tcPr>
            <w:tcW w:w="1701" w:type="dxa"/>
            <w:tcBorders>
              <w:top w:val="nil"/>
              <w:left w:val="nil"/>
              <w:bottom w:val="single" w:sz="8" w:space="0" w:color="auto"/>
              <w:right w:val="single" w:sz="8" w:space="0" w:color="auto"/>
            </w:tcBorders>
            <w:vAlign w:val="center"/>
          </w:tcPr>
          <w:p w14:paraId="0C1C0768" w14:textId="77777777" w:rsidR="00BD2ED7" w:rsidRPr="0060004E" w:rsidRDefault="00BD2ED7" w:rsidP="00775FD3">
            <w:pPr>
              <w:spacing w:after="0" w:line="240" w:lineRule="auto"/>
              <w:contextualSpacing/>
              <w:jc w:val="center"/>
              <w:rPr>
                <w:rFonts w:ascii="Times New Roman" w:hAnsi="Times New Roman"/>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.Г</w:t>
            </w:r>
            <w:proofErr w:type="gramEnd"/>
            <w:r w:rsidRPr="0060004E">
              <w:rPr>
                <w:rFonts w:ascii="Times New Roman" w:hAnsi="Times New Roman"/>
                <w:bCs/>
                <w:sz w:val="24"/>
                <w:szCs w:val="24"/>
                <w:lang w:eastAsia="en-US"/>
              </w:rPr>
              <w:t>орелый</w:t>
            </w:r>
            <w:proofErr w:type="spellEnd"/>
            <w:r w:rsidRPr="0060004E">
              <w:rPr>
                <w:rFonts w:ascii="Times New Roman" w:hAnsi="Times New Roman"/>
                <w:bCs/>
                <w:sz w:val="24"/>
                <w:szCs w:val="24"/>
                <w:lang w:eastAsia="en-US"/>
              </w:rPr>
              <w:t xml:space="preserve"> Гай</w:t>
            </w:r>
          </w:p>
        </w:tc>
        <w:tc>
          <w:tcPr>
            <w:tcW w:w="1276" w:type="dxa"/>
            <w:tcBorders>
              <w:top w:val="nil"/>
              <w:left w:val="nil"/>
              <w:bottom w:val="single" w:sz="8" w:space="0" w:color="auto"/>
              <w:right w:val="single" w:sz="8" w:space="0" w:color="auto"/>
            </w:tcBorders>
            <w:vAlign w:val="center"/>
          </w:tcPr>
          <w:p w14:paraId="2A54DB7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1473AD3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 от д.№1 до д.№13</w:t>
            </w:r>
          </w:p>
        </w:tc>
        <w:tc>
          <w:tcPr>
            <w:tcW w:w="1206" w:type="dxa"/>
            <w:gridSpan w:val="2"/>
            <w:tcBorders>
              <w:top w:val="nil"/>
              <w:left w:val="nil"/>
              <w:bottom w:val="single" w:sz="8" w:space="0" w:color="auto"/>
              <w:right w:val="single" w:sz="8" w:space="0" w:color="auto"/>
            </w:tcBorders>
            <w:vAlign w:val="center"/>
          </w:tcPr>
          <w:p w14:paraId="34C9A43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14:paraId="36AD045B"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268CEA0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14:paraId="06FA0521"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7CFDDD24" w14:textId="77777777" w:rsidTr="00432979">
        <w:trPr>
          <w:trHeight w:val="861"/>
        </w:trPr>
        <w:tc>
          <w:tcPr>
            <w:tcW w:w="568" w:type="dxa"/>
            <w:tcBorders>
              <w:top w:val="nil"/>
              <w:left w:val="single" w:sz="8" w:space="0" w:color="auto"/>
              <w:bottom w:val="single" w:sz="8" w:space="0" w:color="auto"/>
              <w:right w:val="single" w:sz="8" w:space="0" w:color="auto"/>
            </w:tcBorders>
            <w:vAlign w:val="center"/>
          </w:tcPr>
          <w:p w14:paraId="5946CD70"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98</w:t>
            </w:r>
          </w:p>
        </w:tc>
        <w:tc>
          <w:tcPr>
            <w:tcW w:w="1701" w:type="dxa"/>
            <w:tcBorders>
              <w:top w:val="nil"/>
              <w:left w:val="nil"/>
              <w:bottom w:val="single" w:sz="8" w:space="0" w:color="auto"/>
              <w:right w:val="single" w:sz="8" w:space="0" w:color="auto"/>
            </w:tcBorders>
            <w:vAlign w:val="center"/>
          </w:tcPr>
          <w:p w14:paraId="0C441E87"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.Г</w:t>
            </w:r>
            <w:proofErr w:type="gramEnd"/>
            <w:r w:rsidRPr="0060004E">
              <w:rPr>
                <w:rFonts w:ascii="Times New Roman" w:hAnsi="Times New Roman"/>
                <w:bCs/>
                <w:sz w:val="24"/>
                <w:szCs w:val="24"/>
              </w:rPr>
              <w:t>орелый</w:t>
            </w:r>
            <w:proofErr w:type="spellEnd"/>
            <w:r w:rsidRPr="0060004E">
              <w:rPr>
                <w:rFonts w:ascii="Times New Roman" w:hAnsi="Times New Roman"/>
                <w:bCs/>
                <w:sz w:val="24"/>
                <w:szCs w:val="24"/>
              </w:rPr>
              <w:t xml:space="preserve"> Гай</w:t>
            </w:r>
          </w:p>
        </w:tc>
        <w:tc>
          <w:tcPr>
            <w:tcW w:w="1276" w:type="dxa"/>
            <w:tcBorders>
              <w:top w:val="nil"/>
              <w:left w:val="nil"/>
              <w:bottom w:val="single" w:sz="8" w:space="0" w:color="auto"/>
              <w:right w:val="single" w:sz="8" w:space="0" w:color="auto"/>
            </w:tcBorders>
            <w:vAlign w:val="center"/>
          </w:tcPr>
          <w:p w14:paraId="2C53D68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275A608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 от д.№1 до д.№25</w:t>
            </w:r>
          </w:p>
        </w:tc>
        <w:tc>
          <w:tcPr>
            <w:tcW w:w="1206" w:type="dxa"/>
            <w:gridSpan w:val="2"/>
            <w:tcBorders>
              <w:top w:val="nil"/>
              <w:left w:val="nil"/>
              <w:bottom w:val="single" w:sz="8" w:space="0" w:color="auto"/>
              <w:right w:val="single" w:sz="8" w:space="0" w:color="auto"/>
            </w:tcBorders>
            <w:vAlign w:val="center"/>
          </w:tcPr>
          <w:p w14:paraId="5134C55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14:paraId="7083BFAB"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095D093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14:paraId="51386EC2"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7C97C79D"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219B806"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99</w:t>
            </w:r>
          </w:p>
        </w:tc>
        <w:tc>
          <w:tcPr>
            <w:tcW w:w="1701" w:type="dxa"/>
            <w:tcBorders>
              <w:top w:val="nil"/>
              <w:left w:val="nil"/>
              <w:bottom w:val="single" w:sz="8" w:space="0" w:color="auto"/>
              <w:right w:val="single" w:sz="8" w:space="0" w:color="auto"/>
            </w:tcBorders>
            <w:vAlign w:val="center"/>
          </w:tcPr>
          <w:p w14:paraId="1FB58118"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.Г</w:t>
            </w:r>
            <w:proofErr w:type="gramEnd"/>
            <w:r w:rsidRPr="0060004E">
              <w:rPr>
                <w:rFonts w:ascii="Times New Roman" w:hAnsi="Times New Roman"/>
                <w:bCs/>
                <w:sz w:val="24"/>
                <w:szCs w:val="24"/>
              </w:rPr>
              <w:t>орелый</w:t>
            </w:r>
            <w:proofErr w:type="spellEnd"/>
            <w:r w:rsidRPr="0060004E">
              <w:rPr>
                <w:rFonts w:ascii="Times New Roman" w:hAnsi="Times New Roman"/>
                <w:bCs/>
                <w:sz w:val="24"/>
                <w:szCs w:val="24"/>
              </w:rPr>
              <w:t xml:space="preserve"> Гай</w:t>
            </w:r>
          </w:p>
        </w:tc>
        <w:tc>
          <w:tcPr>
            <w:tcW w:w="1276" w:type="dxa"/>
            <w:tcBorders>
              <w:top w:val="nil"/>
              <w:left w:val="nil"/>
              <w:bottom w:val="single" w:sz="8" w:space="0" w:color="auto"/>
              <w:right w:val="single" w:sz="8" w:space="0" w:color="auto"/>
            </w:tcBorders>
            <w:vAlign w:val="center"/>
          </w:tcPr>
          <w:p w14:paraId="1126311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0135074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д.№34</w:t>
            </w:r>
          </w:p>
        </w:tc>
        <w:tc>
          <w:tcPr>
            <w:tcW w:w="1206" w:type="dxa"/>
            <w:gridSpan w:val="2"/>
            <w:tcBorders>
              <w:top w:val="nil"/>
              <w:left w:val="nil"/>
              <w:bottom w:val="single" w:sz="8" w:space="0" w:color="auto"/>
              <w:right w:val="single" w:sz="8" w:space="0" w:color="auto"/>
            </w:tcBorders>
            <w:vAlign w:val="center"/>
          </w:tcPr>
          <w:p w14:paraId="6A643DA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14:paraId="229DFEDF"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22476FBB"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29960DA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r>
      <w:tr w:rsidR="00BD2ED7" w:rsidRPr="0060004E" w14:paraId="7D772738"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5D1D874"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100</w:t>
            </w:r>
          </w:p>
        </w:tc>
        <w:tc>
          <w:tcPr>
            <w:tcW w:w="1701" w:type="dxa"/>
            <w:tcBorders>
              <w:top w:val="nil"/>
              <w:left w:val="nil"/>
              <w:bottom w:val="single" w:sz="8" w:space="0" w:color="auto"/>
              <w:right w:val="single" w:sz="8" w:space="0" w:color="auto"/>
            </w:tcBorders>
            <w:vAlign w:val="center"/>
          </w:tcPr>
          <w:p w14:paraId="3E69D540"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.Г</w:t>
            </w:r>
            <w:proofErr w:type="gramEnd"/>
            <w:r w:rsidRPr="0060004E">
              <w:rPr>
                <w:rFonts w:ascii="Times New Roman" w:hAnsi="Times New Roman"/>
                <w:bCs/>
                <w:sz w:val="24"/>
                <w:szCs w:val="24"/>
              </w:rPr>
              <w:t>орелый</w:t>
            </w:r>
            <w:proofErr w:type="spellEnd"/>
            <w:r w:rsidRPr="0060004E">
              <w:rPr>
                <w:rFonts w:ascii="Times New Roman" w:hAnsi="Times New Roman"/>
                <w:bCs/>
                <w:sz w:val="24"/>
                <w:szCs w:val="24"/>
              </w:rPr>
              <w:t xml:space="preserve"> Гай</w:t>
            </w:r>
          </w:p>
        </w:tc>
        <w:tc>
          <w:tcPr>
            <w:tcW w:w="1276" w:type="dxa"/>
            <w:tcBorders>
              <w:top w:val="nil"/>
              <w:left w:val="nil"/>
              <w:bottom w:val="single" w:sz="8" w:space="0" w:color="auto"/>
              <w:right w:val="single" w:sz="8" w:space="0" w:color="auto"/>
            </w:tcBorders>
            <w:vAlign w:val="center"/>
          </w:tcPr>
          <w:p w14:paraId="7D26BC6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5217D36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д.№37</w:t>
            </w:r>
          </w:p>
        </w:tc>
        <w:tc>
          <w:tcPr>
            <w:tcW w:w="1206" w:type="dxa"/>
            <w:gridSpan w:val="2"/>
            <w:tcBorders>
              <w:top w:val="nil"/>
              <w:left w:val="nil"/>
              <w:bottom w:val="single" w:sz="8" w:space="0" w:color="auto"/>
              <w:right w:val="single" w:sz="8" w:space="0" w:color="auto"/>
            </w:tcBorders>
            <w:vAlign w:val="center"/>
          </w:tcPr>
          <w:p w14:paraId="7715F19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14:paraId="1FE2A353"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54A05CB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418" w:type="dxa"/>
            <w:gridSpan w:val="2"/>
            <w:tcBorders>
              <w:top w:val="nil"/>
              <w:left w:val="nil"/>
              <w:bottom w:val="single" w:sz="8" w:space="0" w:color="auto"/>
              <w:right w:val="single" w:sz="8" w:space="0" w:color="auto"/>
            </w:tcBorders>
            <w:vAlign w:val="center"/>
          </w:tcPr>
          <w:p w14:paraId="2712208A"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6DE5B480"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F288E6C"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101</w:t>
            </w:r>
          </w:p>
        </w:tc>
        <w:tc>
          <w:tcPr>
            <w:tcW w:w="1701" w:type="dxa"/>
            <w:tcBorders>
              <w:top w:val="nil"/>
              <w:left w:val="nil"/>
              <w:bottom w:val="single" w:sz="8" w:space="0" w:color="auto"/>
              <w:right w:val="single" w:sz="8" w:space="0" w:color="auto"/>
            </w:tcBorders>
            <w:vAlign w:val="center"/>
          </w:tcPr>
          <w:p w14:paraId="31ECA179"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.Г</w:t>
            </w:r>
            <w:proofErr w:type="gramEnd"/>
            <w:r w:rsidRPr="0060004E">
              <w:rPr>
                <w:rFonts w:ascii="Times New Roman" w:hAnsi="Times New Roman"/>
                <w:bCs/>
                <w:sz w:val="24"/>
                <w:szCs w:val="24"/>
              </w:rPr>
              <w:t>орелый</w:t>
            </w:r>
            <w:proofErr w:type="spellEnd"/>
            <w:r w:rsidRPr="0060004E">
              <w:rPr>
                <w:rFonts w:ascii="Times New Roman" w:hAnsi="Times New Roman"/>
                <w:bCs/>
                <w:sz w:val="24"/>
                <w:szCs w:val="24"/>
              </w:rPr>
              <w:t xml:space="preserve"> Гай</w:t>
            </w:r>
          </w:p>
        </w:tc>
        <w:tc>
          <w:tcPr>
            <w:tcW w:w="1276" w:type="dxa"/>
            <w:tcBorders>
              <w:top w:val="nil"/>
              <w:left w:val="nil"/>
              <w:bottom w:val="single" w:sz="8" w:space="0" w:color="auto"/>
              <w:right w:val="single" w:sz="8" w:space="0" w:color="auto"/>
            </w:tcBorders>
            <w:vAlign w:val="center"/>
          </w:tcPr>
          <w:p w14:paraId="5DFB696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1108B64C" w14:textId="77777777"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Конечная, от д.№1 до д.№14</w:t>
            </w:r>
          </w:p>
        </w:tc>
        <w:tc>
          <w:tcPr>
            <w:tcW w:w="1206" w:type="dxa"/>
            <w:gridSpan w:val="2"/>
            <w:tcBorders>
              <w:top w:val="nil"/>
              <w:left w:val="nil"/>
              <w:bottom w:val="single" w:sz="8" w:space="0" w:color="auto"/>
              <w:right w:val="single" w:sz="8" w:space="0" w:color="auto"/>
            </w:tcBorders>
            <w:vAlign w:val="center"/>
          </w:tcPr>
          <w:p w14:paraId="1646357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0,86</w:t>
            </w:r>
          </w:p>
        </w:tc>
        <w:tc>
          <w:tcPr>
            <w:tcW w:w="1171" w:type="dxa"/>
            <w:gridSpan w:val="2"/>
            <w:tcBorders>
              <w:top w:val="nil"/>
              <w:left w:val="nil"/>
              <w:bottom w:val="single" w:sz="8" w:space="0" w:color="auto"/>
              <w:right w:val="single" w:sz="8" w:space="0" w:color="auto"/>
            </w:tcBorders>
            <w:vAlign w:val="center"/>
          </w:tcPr>
          <w:p w14:paraId="1E7DBE05"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58EF8A9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418" w:type="dxa"/>
            <w:gridSpan w:val="2"/>
            <w:tcBorders>
              <w:top w:val="nil"/>
              <w:left w:val="nil"/>
              <w:bottom w:val="single" w:sz="8" w:space="0" w:color="auto"/>
              <w:right w:val="single" w:sz="8" w:space="0" w:color="auto"/>
            </w:tcBorders>
            <w:vAlign w:val="center"/>
          </w:tcPr>
          <w:p w14:paraId="78A5060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0,36</w:t>
            </w:r>
          </w:p>
        </w:tc>
      </w:tr>
      <w:tr w:rsidR="00BD2ED7" w:rsidRPr="0060004E" w14:paraId="65ED734B"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04A90E8"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102</w:t>
            </w:r>
          </w:p>
        </w:tc>
        <w:tc>
          <w:tcPr>
            <w:tcW w:w="1701" w:type="dxa"/>
            <w:tcBorders>
              <w:top w:val="nil"/>
              <w:left w:val="nil"/>
              <w:bottom w:val="single" w:sz="8" w:space="0" w:color="auto"/>
              <w:right w:val="single" w:sz="8" w:space="0" w:color="auto"/>
            </w:tcBorders>
            <w:vAlign w:val="center"/>
          </w:tcPr>
          <w:p w14:paraId="67A5D83D"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.Г</w:t>
            </w:r>
            <w:proofErr w:type="gramEnd"/>
            <w:r w:rsidRPr="0060004E">
              <w:rPr>
                <w:rFonts w:ascii="Times New Roman" w:hAnsi="Times New Roman"/>
                <w:bCs/>
                <w:sz w:val="24"/>
                <w:szCs w:val="24"/>
              </w:rPr>
              <w:t>орелыйГай</w:t>
            </w:r>
            <w:proofErr w:type="spellEnd"/>
          </w:p>
        </w:tc>
        <w:tc>
          <w:tcPr>
            <w:tcW w:w="1276" w:type="dxa"/>
            <w:tcBorders>
              <w:top w:val="nil"/>
              <w:left w:val="nil"/>
              <w:bottom w:val="single" w:sz="8" w:space="0" w:color="auto"/>
              <w:right w:val="single" w:sz="8" w:space="0" w:color="auto"/>
            </w:tcBorders>
            <w:vAlign w:val="center"/>
          </w:tcPr>
          <w:p w14:paraId="606592B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33B99E2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д.№43</w:t>
            </w:r>
          </w:p>
        </w:tc>
        <w:tc>
          <w:tcPr>
            <w:tcW w:w="1206" w:type="dxa"/>
            <w:gridSpan w:val="2"/>
            <w:tcBorders>
              <w:top w:val="nil"/>
              <w:left w:val="nil"/>
              <w:bottom w:val="single" w:sz="8" w:space="0" w:color="auto"/>
              <w:right w:val="single" w:sz="8" w:space="0" w:color="auto"/>
            </w:tcBorders>
            <w:vAlign w:val="center"/>
          </w:tcPr>
          <w:p w14:paraId="72F49EF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14:paraId="2D84874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14:paraId="5045DB19"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22F32C0B"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5C0CA557"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16CE128"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103</w:t>
            </w:r>
          </w:p>
        </w:tc>
        <w:tc>
          <w:tcPr>
            <w:tcW w:w="1701" w:type="dxa"/>
            <w:tcBorders>
              <w:top w:val="nil"/>
              <w:left w:val="nil"/>
              <w:bottom w:val="single" w:sz="8" w:space="0" w:color="auto"/>
              <w:right w:val="single" w:sz="8" w:space="0" w:color="auto"/>
            </w:tcBorders>
            <w:vAlign w:val="center"/>
          </w:tcPr>
          <w:p w14:paraId="29069E5D" w14:textId="77777777" w:rsidR="00BD2ED7" w:rsidRPr="0060004E" w:rsidRDefault="00BD2ED7"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Горелый Гай</w:t>
            </w:r>
          </w:p>
        </w:tc>
        <w:tc>
          <w:tcPr>
            <w:tcW w:w="1276" w:type="dxa"/>
            <w:tcBorders>
              <w:top w:val="nil"/>
              <w:left w:val="nil"/>
              <w:bottom w:val="single" w:sz="8" w:space="0" w:color="auto"/>
              <w:right w:val="single" w:sz="8" w:space="0" w:color="auto"/>
            </w:tcBorders>
            <w:vAlign w:val="center"/>
          </w:tcPr>
          <w:p w14:paraId="7DF61FA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14:paraId="66299A57" w14:textId="77777777" w:rsidR="00BD2ED7" w:rsidRPr="0060004E" w:rsidRDefault="00BD2ED7" w:rsidP="00775FD3">
            <w:pPr>
              <w:spacing w:after="0" w:line="240" w:lineRule="auto"/>
              <w:contextualSpacing/>
              <w:jc w:val="center"/>
              <w:rPr>
                <w:rFonts w:ascii="Times New Roman" w:hAnsi="Times New Roman"/>
                <w:bCs/>
                <w:sz w:val="24"/>
                <w:szCs w:val="24"/>
                <w:lang w:eastAsia="en-US"/>
              </w:rPr>
            </w:pPr>
            <w:proofErr w:type="gramStart"/>
            <w:r w:rsidRPr="0060004E">
              <w:rPr>
                <w:rFonts w:ascii="Times New Roman" w:hAnsi="Times New Roman"/>
                <w:bCs/>
                <w:sz w:val="24"/>
                <w:szCs w:val="24"/>
                <w:lang w:eastAsia="en-US"/>
              </w:rPr>
              <w:t>от</w:t>
            </w:r>
            <w:proofErr w:type="gramEnd"/>
            <w:r w:rsidRPr="0060004E">
              <w:rPr>
                <w:rFonts w:ascii="Times New Roman" w:hAnsi="Times New Roman"/>
                <w:bCs/>
                <w:sz w:val="24"/>
                <w:szCs w:val="24"/>
                <w:lang w:eastAsia="en-US"/>
              </w:rPr>
              <w:t xml:space="preserve"> с. Горелый Гай до с. Клеве</w:t>
            </w:r>
            <w:r w:rsidRPr="0060004E">
              <w:rPr>
                <w:rFonts w:ascii="Times New Roman" w:hAnsi="Times New Roman"/>
                <w:bCs/>
                <w:sz w:val="24"/>
                <w:szCs w:val="24"/>
                <w:lang w:eastAsia="en-US"/>
              </w:rPr>
              <w:t>н</w:t>
            </w:r>
            <w:r w:rsidRPr="0060004E">
              <w:rPr>
                <w:rFonts w:ascii="Times New Roman" w:hAnsi="Times New Roman"/>
                <w:bCs/>
                <w:sz w:val="24"/>
                <w:szCs w:val="24"/>
                <w:lang w:eastAsia="en-US"/>
              </w:rPr>
              <w:t>ка</w:t>
            </w:r>
          </w:p>
        </w:tc>
        <w:tc>
          <w:tcPr>
            <w:tcW w:w="1206" w:type="dxa"/>
            <w:gridSpan w:val="2"/>
            <w:tcBorders>
              <w:top w:val="nil"/>
              <w:left w:val="nil"/>
              <w:bottom w:val="single" w:sz="8" w:space="0" w:color="auto"/>
              <w:right w:val="single" w:sz="8" w:space="0" w:color="auto"/>
            </w:tcBorders>
            <w:vAlign w:val="center"/>
          </w:tcPr>
          <w:p w14:paraId="6512F6DC" w14:textId="77777777"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14:paraId="23954E69"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31EDC89E"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0A36314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r>
      <w:tr w:rsidR="00BD2ED7" w:rsidRPr="0060004E" w14:paraId="334CFB76"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C2FD7D0" w14:textId="77777777"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14:paraId="02774545" w14:textId="77777777"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14:paraId="34A9218A" w14:textId="77777777"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14:paraId="57786AD3"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14:paraId="41A6FA44"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18,99</w:t>
            </w:r>
          </w:p>
        </w:tc>
        <w:tc>
          <w:tcPr>
            <w:tcW w:w="1171" w:type="dxa"/>
            <w:gridSpan w:val="2"/>
            <w:tcBorders>
              <w:top w:val="nil"/>
              <w:left w:val="nil"/>
              <w:bottom w:val="single" w:sz="8" w:space="0" w:color="auto"/>
              <w:right w:val="single" w:sz="8" w:space="0" w:color="auto"/>
            </w:tcBorders>
            <w:vAlign w:val="center"/>
          </w:tcPr>
          <w:p w14:paraId="3DDBE5D5"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8,23</w:t>
            </w:r>
          </w:p>
        </w:tc>
        <w:tc>
          <w:tcPr>
            <w:tcW w:w="1133" w:type="dxa"/>
            <w:gridSpan w:val="2"/>
            <w:tcBorders>
              <w:top w:val="nil"/>
              <w:left w:val="nil"/>
              <w:bottom w:val="single" w:sz="8" w:space="0" w:color="auto"/>
              <w:right w:val="single" w:sz="8" w:space="0" w:color="auto"/>
            </w:tcBorders>
            <w:vAlign w:val="center"/>
          </w:tcPr>
          <w:p w14:paraId="380D0222"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418" w:type="dxa"/>
            <w:gridSpan w:val="2"/>
            <w:tcBorders>
              <w:top w:val="nil"/>
              <w:left w:val="nil"/>
              <w:bottom w:val="single" w:sz="8" w:space="0" w:color="auto"/>
              <w:right w:val="single" w:sz="8" w:space="0" w:color="auto"/>
            </w:tcBorders>
            <w:vAlign w:val="center"/>
          </w:tcPr>
          <w:p w14:paraId="66179F73"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6,76</w:t>
            </w:r>
          </w:p>
        </w:tc>
      </w:tr>
      <w:tr w:rsidR="00BD2ED7" w:rsidRPr="0060004E" w14:paraId="5ADF9E16" w14:textId="77777777"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14:paraId="2B579AEF"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Раев</w:t>
            </w:r>
            <w:r w:rsidRPr="0060004E">
              <w:rPr>
                <w:rFonts w:ascii="Times New Roman" w:hAnsi="Times New Roman"/>
                <w:b/>
              </w:rPr>
              <w:t>ское муниципальное образование</w:t>
            </w:r>
          </w:p>
        </w:tc>
      </w:tr>
      <w:tr w:rsidR="00BD2ED7" w:rsidRPr="0060004E" w14:paraId="1070F0DF"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4FC094F9"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701" w:type="dxa"/>
            <w:tcBorders>
              <w:top w:val="nil"/>
              <w:left w:val="nil"/>
              <w:bottom w:val="single" w:sz="8" w:space="0" w:color="auto"/>
              <w:right w:val="single" w:sz="8" w:space="0" w:color="auto"/>
            </w:tcBorders>
            <w:vAlign w:val="center"/>
          </w:tcPr>
          <w:p w14:paraId="2A1FEC46"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.А</w:t>
            </w:r>
            <w:proofErr w:type="gramEnd"/>
            <w:r w:rsidRPr="0060004E">
              <w:rPr>
                <w:rFonts w:ascii="Times New Roman" w:hAnsi="Times New Roman"/>
                <w:bCs/>
                <w:sz w:val="24"/>
                <w:szCs w:val="24"/>
                <w:lang w:eastAsia="en-US"/>
              </w:rPr>
              <w:t>рбузовка</w:t>
            </w:r>
            <w:proofErr w:type="spellEnd"/>
          </w:p>
        </w:tc>
        <w:tc>
          <w:tcPr>
            <w:tcW w:w="1276" w:type="dxa"/>
            <w:tcBorders>
              <w:top w:val="nil"/>
              <w:left w:val="nil"/>
              <w:bottom w:val="single" w:sz="8" w:space="0" w:color="auto"/>
              <w:right w:val="single" w:sz="8" w:space="0" w:color="auto"/>
            </w:tcBorders>
            <w:vAlign w:val="center"/>
          </w:tcPr>
          <w:p w14:paraId="25B80EC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211B978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Плюстовская</w:t>
            </w:r>
          </w:p>
        </w:tc>
        <w:tc>
          <w:tcPr>
            <w:tcW w:w="1206" w:type="dxa"/>
            <w:gridSpan w:val="2"/>
            <w:tcBorders>
              <w:top w:val="nil"/>
              <w:left w:val="nil"/>
              <w:bottom w:val="single" w:sz="8" w:space="0" w:color="auto"/>
              <w:right w:val="single" w:sz="8" w:space="0" w:color="auto"/>
            </w:tcBorders>
            <w:vAlign w:val="center"/>
          </w:tcPr>
          <w:p w14:paraId="3A8FCD9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2,3</w:t>
            </w:r>
          </w:p>
        </w:tc>
        <w:tc>
          <w:tcPr>
            <w:tcW w:w="1171" w:type="dxa"/>
            <w:gridSpan w:val="2"/>
            <w:tcBorders>
              <w:top w:val="nil"/>
              <w:left w:val="nil"/>
              <w:bottom w:val="single" w:sz="8" w:space="0" w:color="auto"/>
              <w:right w:val="single" w:sz="8" w:space="0" w:color="auto"/>
            </w:tcBorders>
            <w:vAlign w:val="center"/>
          </w:tcPr>
          <w:p w14:paraId="39CFB7C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14:paraId="70CA52E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14:paraId="1CDAC980"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0DF6FB81"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7D5456C"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105</w:t>
            </w:r>
          </w:p>
        </w:tc>
        <w:tc>
          <w:tcPr>
            <w:tcW w:w="1701" w:type="dxa"/>
            <w:tcBorders>
              <w:top w:val="nil"/>
              <w:left w:val="nil"/>
              <w:bottom w:val="single" w:sz="8" w:space="0" w:color="auto"/>
              <w:right w:val="single" w:sz="8" w:space="0" w:color="auto"/>
            </w:tcBorders>
            <w:vAlign w:val="center"/>
          </w:tcPr>
          <w:p w14:paraId="2BD512BB"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.А</w:t>
            </w:r>
            <w:proofErr w:type="gramEnd"/>
            <w:r w:rsidRPr="0060004E">
              <w:rPr>
                <w:rFonts w:ascii="Times New Roman" w:hAnsi="Times New Roman"/>
                <w:bCs/>
                <w:sz w:val="24"/>
                <w:szCs w:val="24"/>
                <w:lang w:eastAsia="en-US"/>
              </w:rPr>
              <w:t>рбузовка</w:t>
            </w:r>
            <w:proofErr w:type="spellEnd"/>
          </w:p>
        </w:tc>
        <w:tc>
          <w:tcPr>
            <w:tcW w:w="1276" w:type="dxa"/>
            <w:tcBorders>
              <w:top w:val="nil"/>
              <w:left w:val="nil"/>
              <w:bottom w:val="single" w:sz="8" w:space="0" w:color="auto"/>
              <w:right w:val="single" w:sz="8" w:space="0" w:color="auto"/>
            </w:tcBorders>
            <w:vAlign w:val="center"/>
          </w:tcPr>
          <w:p w14:paraId="283C694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309E8382" w14:textId="77777777" w:rsidR="00BD2ED7" w:rsidRPr="0060004E" w:rsidRDefault="00BD2ED7" w:rsidP="00775FD3">
            <w:pPr>
              <w:spacing w:after="0" w:line="240" w:lineRule="auto"/>
              <w:contextualSpacing/>
              <w:jc w:val="center"/>
              <w:rPr>
                <w:rFonts w:ascii="Times New Roman" w:hAnsi="Times New Roman"/>
                <w:sz w:val="24"/>
                <w:szCs w:val="24"/>
              </w:rPr>
            </w:pPr>
            <w:proofErr w:type="spellStart"/>
            <w:r w:rsidRPr="0060004E">
              <w:rPr>
                <w:rFonts w:ascii="Times New Roman" w:hAnsi="Times New Roman"/>
                <w:bCs/>
                <w:sz w:val="24"/>
                <w:szCs w:val="24"/>
                <w:lang w:eastAsia="en-US"/>
              </w:rPr>
              <w:t>Булычевская</w:t>
            </w:r>
            <w:proofErr w:type="spellEnd"/>
          </w:p>
        </w:tc>
        <w:tc>
          <w:tcPr>
            <w:tcW w:w="1206" w:type="dxa"/>
            <w:gridSpan w:val="2"/>
            <w:tcBorders>
              <w:top w:val="nil"/>
              <w:left w:val="nil"/>
              <w:bottom w:val="single" w:sz="8" w:space="0" w:color="auto"/>
              <w:right w:val="single" w:sz="8" w:space="0" w:color="auto"/>
            </w:tcBorders>
            <w:vAlign w:val="center"/>
          </w:tcPr>
          <w:p w14:paraId="4C27E21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2,4</w:t>
            </w:r>
          </w:p>
        </w:tc>
        <w:tc>
          <w:tcPr>
            <w:tcW w:w="1171" w:type="dxa"/>
            <w:gridSpan w:val="2"/>
            <w:tcBorders>
              <w:top w:val="nil"/>
              <w:left w:val="nil"/>
              <w:bottom w:val="single" w:sz="8" w:space="0" w:color="auto"/>
              <w:right w:val="single" w:sz="8" w:space="0" w:color="auto"/>
            </w:tcBorders>
            <w:vAlign w:val="center"/>
          </w:tcPr>
          <w:p w14:paraId="3119CB0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14:paraId="458F6FC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418" w:type="dxa"/>
            <w:gridSpan w:val="2"/>
            <w:tcBorders>
              <w:top w:val="nil"/>
              <w:left w:val="nil"/>
              <w:bottom w:val="single" w:sz="8" w:space="0" w:color="auto"/>
              <w:right w:val="single" w:sz="8" w:space="0" w:color="auto"/>
            </w:tcBorders>
            <w:vAlign w:val="center"/>
          </w:tcPr>
          <w:p w14:paraId="2ABF74F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r>
      <w:tr w:rsidR="00BD2ED7" w:rsidRPr="0060004E" w14:paraId="0278B06D"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71B3A2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106</w:t>
            </w:r>
          </w:p>
        </w:tc>
        <w:tc>
          <w:tcPr>
            <w:tcW w:w="1701" w:type="dxa"/>
            <w:tcBorders>
              <w:top w:val="nil"/>
              <w:left w:val="nil"/>
              <w:bottom w:val="single" w:sz="8" w:space="0" w:color="auto"/>
              <w:right w:val="single" w:sz="8" w:space="0" w:color="auto"/>
            </w:tcBorders>
            <w:vAlign w:val="center"/>
          </w:tcPr>
          <w:p w14:paraId="4A94115D"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.А</w:t>
            </w:r>
            <w:proofErr w:type="gramEnd"/>
            <w:r w:rsidRPr="0060004E">
              <w:rPr>
                <w:rFonts w:ascii="Times New Roman" w:hAnsi="Times New Roman"/>
                <w:bCs/>
                <w:sz w:val="24"/>
                <w:szCs w:val="24"/>
                <w:lang w:eastAsia="en-US"/>
              </w:rPr>
              <w:t>рбузовка</w:t>
            </w:r>
            <w:proofErr w:type="spellEnd"/>
          </w:p>
        </w:tc>
        <w:tc>
          <w:tcPr>
            <w:tcW w:w="1276" w:type="dxa"/>
            <w:tcBorders>
              <w:top w:val="nil"/>
              <w:left w:val="nil"/>
              <w:bottom w:val="single" w:sz="8" w:space="0" w:color="auto"/>
              <w:right w:val="single" w:sz="8" w:space="0" w:color="auto"/>
            </w:tcBorders>
            <w:vAlign w:val="center"/>
          </w:tcPr>
          <w:p w14:paraId="2D6AF307"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14:paraId="7AFA300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от </w:t>
            </w:r>
            <w:proofErr w:type="spellStart"/>
            <w:r w:rsidRPr="0060004E">
              <w:rPr>
                <w:rFonts w:ascii="Times New Roman" w:hAnsi="Times New Roman"/>
                <w:bCs/>
                <w:sz w:val="24"/>
                <w:szCs w:val="24"/>
                <w:lang w:eastAsia="en-US"/>
              </w:rPr>
              <w:t>ул</w:t>
            </w:r>
            <w:proofErr w:type="gramStart"/>
            <w:r w:rsidRPr="0060004E">
              <w:rPr>
                <w:rFonts w:ascii="Times New Roman" w:hAnsi="Times New Roman"/>
                <w:bCs/>
                <w:sz w:val="24"/>
                <w:szCs w:val="24"/>
                <w:lang w:eastAsia="en-US"/>
              </w:rPr>
              <w:t>.П</w:t>
            </w:r>
            <w:proofErr w:type="gramEnd"/>
            <w:r w:rsidRPr="0060004E">
              <w:rPr>
                <w:rFonts w:ascii="Times New Roman" w:hAnsi="Times New Roman"/>
                <w:bCs/>
                <w:sz w:val="24"/>
                <w:szCs w:val="24"/>
                <w:lang w:eastAsia="en-US"/>
              </w:rPr>
              <w:t>люстовская</w:t>
            </w:r>
            <w:proofErr w:type="spellEnd"/>
            <w:r w:rsidRPr="0060004E">
              <w:rPr>
                <w:rFonts w:ascii="Times New Roman" w:hAnsi="Times New Roman"/>
                <w:bCs/>
                <w:sz w:val="24"/>
                <w:szCs w:val="24"/>
                <w:lang w:eastAsia="en-US"/>
              </w:rPr>
              <w:t xml:space="preserve"> до кладбища</w:t>
            </w:r>
          </w:p>
        </w:tc>
        <w:tc>
          <w:tcPr>
            <w:tcW w:w="1206" w:type="dxa"/>
            <w:gridSpan w:val="2"/>
            <w:tcBorders>
              <w:top w:val="nil"/>
              <w:left w:val="nil"/>
              <w:bottom w:val="single" w:sz="8" w:space="0" w:color="auto"/>
              <w:right w:val="single" w:sz="8" w:space="0" w:color="auto"/>
            </w:tcBorders>
            <w:vAlign w:val="center"/>
          </w:tcPr>
          <w:p w14:paraId="6B1075B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14:paraId="71820311"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23BC858F"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125C857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r>
      <w:tr w:rsidR="00BD2ED7" w:rsidRPr="0060004E" w14:paraId="7AD00F8B"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B14EDA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w:t>
            </w:r>
          </w:p>
        </w:tc>
        <w:tc>
          <w:tcPr>
            <w:tcW w:w="1701" w:type="dxa"/>
            <w:tcBorders>
              <w:top w:val="nil"/>
              <w:left w:val="nil"/>
              <w:bottom w:val="single" w:sz="8" w:space="0" w:color="auto"/>
              <w:right w:val="single" w:sz="8" w:space="0" w:color="auto"/>
            </w:tcBorders>
            <w:vAlign w:val="center"/>
          </w:tcPr>
          <w:p w14:paraId="1CEF333D"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.А</w:t>
            </w:r>
            <w:proofErr w:type="gramEnd"/>
            <w:r w:rsidRPr="0060004E">
              <w:rPr>
                <w:rFonts w:ascii="Times New Roman" w:hAnsi="Times New Roman"/>
                <w:bCs/>
                <w:sz w:val="24"/>
                <w:szCs w:val="24"/>
                <w:lang w:eastAsia="en-US"/>
              </w:rPr>
              <w:t>рбузовка</w:t>
            </w:r>
            <w:proofErr w:type="spellEnd"/>
          </w:p>
        </w:tc>
        <w:tc>
          <w:tcPr>
            <w:tcW w:w="1276" w:type="dxa"/>
            <w:tcBorders>
              <w:top w:val="nil"/>
              <w:left w:val="nil"/>
              <w:bottom w:val="single" w:sz="8" w:space="0" w:color="auto"/>
              <w:right w:val="single" w:sz="8" w:space="0" w:color="auto"/>
            </w:tcBorders>
            <w:vAlign w:val="center"/>
          </w:tcPr>
          <w:p w14:paraId="1F8D5B7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0CFBAA5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Арбузовская</w:t>
            </w:r>
          </w:p>
        </w:tc>
        <w:tc>
          <w:tcPr>
            <w:tcW w:w="1206" w:type="dxa"/>
            <w:gridSpan w:val="2"/>
            <w:tcBorders>
              <w:top w:val="nil"/>
              <w:left w:val="nil"/>
              <w:bottom w:val="single" w:sz="8" w:space="0" w:color="auto"/>
              <w:right w:val="single" w:sz="8" w:space="0" w:color="auto"/>
            </w:tcBorders>
            <w:vAlign w:val="center"/>
          </w:tcPr>
          <w:p w14:paraId="2DC1D27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w:t>
            </w:r>
          </w:p>
        </w:tc>
        <w:tc>
          <w:tcPr>
            <w:tcW w:w="1171" w:type="dxa"/>
            <w:gridSpan w:val="2"/>
            <w:tcBorders>
              <w:top w:val="nil"/>
              <w:left w:val="nil"/>
              <w:bottom w:val="single" w:sz="8" w:space="0" w:color="auto"/>
              <w:right w:val="single" w:sz="8" w:space="0" w:color="auto"/>
            </w:tcBorders>
            <w:vAlign w:val="center"/>
          </w:tcPr>
          <w:p w14:paraId="7FB34444"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1B4ED14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14:paraId="39BF4BE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r>
      <w:tr w:rsidR="00BD2ED7" w:rsidRPr="0060004E" w14:paraId="5B492CE9"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1AF148E6"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108</w:t>
            </w:r>
          </w:p>
        </w:tc>
        <w:tc>
          <w:tcPr>
            <w:tcW w:w="1701" w:type="dxa"/>
            <w:tcBorders>
              <w:top w:val="nil"/>
              <w:left w:val="nil"/>
              <w:bottom w:val="single" w:sz="8" w:space="0" w:color="auto"/>
              <w:right w:val="single" w:sz="8" w:space="0" w:color="auto"/>
            </w:tcBorders>
            <w:vAlign w:val="center"/>
          </w:tcPr>
          <w:p w14:paraId="35866DB5" w14:textId="77777777" w:rsidR="00BD2ED7" w:rsidRPr="0060004E" w:rsidRDefault="00BD2ED7" w:rsidP="00775FD3">
            <w:pPr>
              <w:spacing w:after="0" w:line="240" w:lineRule="auto"/>
              <w:contextualSpacing/>
              <w:jc w:val="center"/>
              <w:rPr>
                <w:rFonts w:ascii="Times New Roman" w:hAnsi="Times New Roman"/>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.Р</w:t>
            </w:r>
            <w:proofErr w:type="gramEnd"/>
            <w:r w:rsidRPr="0060004E">
              <w:rPr>
                <w:rFonts w:ascii="Times New Roman" w:hAnsi="Times New Roman"/>
                <w:bCs/>
                <w:sz w:val="24"/>
                <w:szCs w:val="24"/>
                <w:lang w:eastAsia="en-US"/>
              </w:rPr>
              <w:t>аевка</w:t>
            </w:r>
            <w:proofErr w:type="spellEnd"/>
          </w:p>
        </w:tc>
        <w:tc>
          <w:tcPr>
            <w:tcW w:w="1276" w:type="dxa"/>
            <w:tcBorders>
              <w:top w:val="nil"/>
              <w:left w:val="nil"/>
              <w:bottom w:val="single" w:sz="8" w:space="0" w:color="auto"/>
              <w:right w:val="single" w:sz="8" w:space="0" w:color="auto"/>
            </w:tcBorders>
            <w:vAlign w:val="center"/>
          </w:tcPr>
          <w:p w14:paraId="012B7D8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7C7BE73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14:paraId="3862A2F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14:paraId="3B11DB2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14:paraId="37106A30"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0BC68E2E"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22BDCE09"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14CDB4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109</w:t>
            </w:r>
          </w:p>
        </w:tc>
        <w:tc>
          <w:tcPr>
            <w:tcW w:w="1701" w:type="dxa"/>
            <w:tcBorders>
              <w:top w:val="nil"/>
              <w:left w:val="nil"/>
              <w:bottom w:val="single" w:sz="8" w:space="0" w:color="auto"/>
              <w:right w:val="single" w:sz="8" w:space="0" w:color="auto"/>
            </w:tcBorders>
            <w:vAlign w:val="center"/>
          </w:tcPr>
          <w:p w14:paraId="1C86386C"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.Р</w:t>
            </w:r>
            <w:proofErr w:type="gramEnd"/>
            <w:r w:rsidRPr="0060004E">
              <w:rPr>
                <w:rFonts w:ascii="Times New Roman" w:hAnsi="Times New Roman"/>
                <w:bCs/>
                <w:sz w:val="24"/>
                <w:szCs w:val="24"/>
              </w:rPr>
              <w:t>аевка</w:t>
            </w:r>
            <w:proofErr w:type="spellEnd"/>
          </w:p>
        </w:tc>
        <w:tc>
          <w:tcPr>
            <w:tcW w:w="1276" w:type="dxa"/>
            <w:tcBorders>
              <w:top w:val="nil"/>
              <w:left w:val="nil"/>
              <w:bottom w:val="single" w:sz="8" w:space="0" w:color="auto"/>
              <w:right w:val="single" w:sz="8" w:space="0" w:color="auto"/>
            </w:tcBorders>
            <w:vAlign w:val="center"/>
          </w:tcPr>
          <w:p w14:paraId="642F4F1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05FA069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14:paraId="63DC860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1,15</w:t>
            </w:r>
          </w:p>
        </w:tc>
        <w:tc>
          <w:tcPr>
            <w:tcW w:w="1171" w:type="dxa"/>
            <w:gridSpan w:val="2"/>
            <w:tcBorders>
              <w:top w:val="nil"/>
              <w:left w:val="nil"/>
              <w:bottom w:val="single" w:sz="8" w:space="0" w:color="auto"/>
              <w:right w:val="single" w:sz="8" w:space="0" w:color="auto"/>
            </w:tcBorders>
            <w:vAlign w:val="center"/>
          </w:tcPr>
          <w:p w14:paraId="1E0EC84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1,15</w:t>
            </w:r>
          </w:p>
        </w:tc>
        <w:tc>
          <w:tcPr>
            <w:tcW w:w="1133" w:type="dxa"/>
            <w:gridSpan w:val="2"/>
            <w:tcBorders>
              <w:top w:val="nil"/>
              <w:left w:val="nil"/>
              <w:bottom w:val="single" w:sz="8" w:space="0" w:color="auto"/>
              <w:right w:val="single" w:sz="8" w:space="0" w:color="auto"/>
            </w:tcBorders>
            <w:vAlign w:val="center"/>
          </w:tcPr>
          <w:p w14:paraId="38274BA7"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568E0E0C"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3A4A9ABA"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695E36B"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110</w:t>
            </w:r>
          </w:p>
        </w:tc>
        <w:tc>
          <w:tcPr>
            <w:tcW w:w="1701" w:type="dxa"/>
            <w:tcBorders>
              <w:top w:val="nil"/>
              <w:left w:val="nil"/>
              <w:bottom w:val="single" w:sz="8" w:space="0" w:color="auto"/>
              <w:right w:val="single" w:sz="8" w:space="0" w:color="auto"/>
            </w:tcBorders>
            <w:vAlign w:val="center"/>
          </w:tcPr>
          <w:p w14:paraId="1F4269E6"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.Р</w:t>
            </w:r>
            <w:proofErr w:type="gramEnd"/>
            <w:r w:rsidRPr="0060004E">
              <w:rPr>
                <w:rFonts w:ascii="Times New Roman" w:hAnsi="Times New Roman"/>
                <w:bCs/>
                <w:sz w:val="24"/>
                <w:szCs w:val="24"/>
              </w:rPr>
              <w:t>аевка</w:t>
            </w:r>
            <w:proofErr w:type="spellEnd"/>
          </w:p>
        </w:tc>
        <w:tc>
          <w:tcPr>
            <w:tcW w:w="1276" w:type="dxa"/>
            <w:tcBorders>
              <w:top w:val="nil"/>
              <w:left w:val="nil"/>
              <w:bottom w:val="single" w:sz="8" w:space="0" w:color="auto"/>
              <w:right w:val="single" w:sz="8" w:space="0" w:color="auto"/>
            </w:tcBorders>
            <w:vAlign w:val="center"/>
          </w:tcPr>
          <w:p w14:paraId="51E550D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655BB32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Брянская</w:t>
            </w:r>
          </w:p>
        </w:tc>
        <w:tc>
          <w:tcPr>
            <w:tcW w:w="1206" w:type="dxa"/>
            <w:gridSpan w:val="2"/>
            <w:tcBorders>
              <w:top w:val="nil"/>
              <w:left w:val="nil"/>
              <w:bottom w:val="single" w:sz="8" w:space="0" w:color="auto"/>
              <w:right w:val="single" w:sz="8" w:space="0" w:color="auto"/>
            </w:tcBorders>
            <w:vAlign w:val="center"/>
          </w:tcPr>
          <w:p w14:paraId="09F4D7F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14:paraId="110D7DF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c>
          <w:tcPr>
            <w:tcW w:w="1133" w:type="dxa"/>
            <w:gridSpan w:val="2"/>
            <w:tcBorders>
              <w:top w:val="nil"/>
              <w:left w:val="nil"/>
              <w:bottom w:val="single" w:sz="8" w:space="0" w:color="auto"/>
              <w:right w:val="single" w:sz="8" w:space="0" w:color="auto"/>
            </w:tcBorders>
            <w:vAlign w:val="center"/>
          </w:tcPr>
          <w:p w14:paraId="4DA71E4A"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1F41CC62"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489FFCDE"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B1EA437"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w:t>
            </w:r>
          </w:p>
        </w:tc>
        <w:tc>
          <w:tcPr>
            <w:tcW w:w="1701" w:type="dxa"/>
            <w:tcBorders>
              <w:top w:val="nil"/>
              <w:left w:val="nil"/>
              <w:bottom w:val="single" w:sz="8" w:space="0" w:color="auto"/>
              <w:right w:val="single" w:sz="8" w:space="0" w:color="auto"/>
            </w:tcBorders>
            <w:vAlign w:val="center"/>
          </w:tcPr>
          <w:p w14:paraId="418EB93B"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.Р</w:t>
            </w:r>
            <w:proofErr w:type="gramEnd"/>
            <w:r w:rsidRPr="0060004E">
              <w:rPr>
                <w:rFonts w:ascii="Times New Roman" w:hAnsi="Times New Roman"/>
                <w:bCs/>
                <w:sz w:val="24"/>
                <w:szCs w:val="24"/>
              </w:rPr>
              <w:t>аевка</w:t>
            </w:r>
            <w:proofErr w:type="spellEnd"/>
          </w:p>
        </w:tc>
        <w:tc>
          <w:tcPr>
            <w:tcW w:w="1276" w:type="dxa"/>
            <w:tcBorders>
              <w:top w:val="nil"/>
              <w:left w:val="nil"/>
              <w:bottom w:val="single" w:sz="8" w:space="0" w:color="auto"/>
              <w:right w:val="single" w:sz="8" w:space="0" w:color="auto"/>
            </w:tcBorders>
            <w:vAlign w:val="center"/>
          </w:tcPr>
          <w:p w14:paraId="1B64F1D0"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14:paraId="0A9D893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между </w:t>
            </w:r>
            <w:proofErr w:type="spellStart"/>
            <w:r w:rsidRPr="0060004E">
              <w:rPr>
                <w:rFonts w:ascii="Times New Roman" w:hAnsi="Times New Roman"/>
                <w:bCs/>
                <w:sz w:val="24"/>
                <w:szCs w:val="24"/>
                <w:lang w:eastAsia="en-US"/>
              </w:rPr>
              <w:t>ул</w:t>
            </w:r>
            <w:proofErr w:type="gramStart"/>
            <w:r w:rsidRPr="0060004E">
              <w:rPr>
                <w:rFonts w:ascii="Times New Roman" w:hAnsi="Times New Roman"/>
                <w:bCs/>
                <w:sz w:val="24"/>
                <w:szCs w:val="24"/>
                <w:lang w:eastAsia="en-US"/>
              </w:rPr>
              <w:t>.Б</w:t>
            </w:r>
            <w:proofErr w:type="gramEnd"/>
            <w:r w:rsidRPr="0060004E">
              <w:rPr>
                <w:rFonts w:ascii="Times New Roman" w:hAnsi="Times New Roman"/>
                <w:bCs/>
                <w:sz w:val="24"/>
                <w:szCs w:val="24"/>
                <w:lang w:eastAsia="en-US"/>
              </w:rPr>
              <w:t>рянская</w:t>
            </w:r>
            <w:proofErr w:type="spellEnd"/>
            <w:r w:rsidRPr="0060004E">
              <w:rPr>
                <w:rFonts w:ascii="Times New Roman" w:hAnsi="Times New Roman"/>
                <w:bCs/>
                <w:sz w:val="24"/>
                <w:szCs w:val="24"/>
                <w:lang w:eastAsia="en-US"/>
              </w:rPr>
              <w:t xml:space="preserve"> и </w:t>
            </w:r>
            <w:proofErr w:type="spellStart"/>
            <w:r w:rsidRPr="0060004E">
              <w:rPr>
                <w:rFonts w:ascii="Times New Roman" w:hAnsi="Times New Roman"/>
                <w:bCs/>
                <w:sz w:val="24"/>
                <w:szCs w:val="24"/>
                <w:lang w:eastAsia="en-US"/>
              </w:rPr>
              <w:t>ул.Центральная</w:t>
            </w:r>
            <w:proofErr w:type="spellEnd"/>
          </w:p>
        </w:tc>
        <w:tc>
          <w:tcPr>
            <w:tcW w:w="1206" w:type="dxa"/>
            <w:gridSpan w:val="2"/>
            <w:tcBorders>
              <w:top w:val="nil"/>
              <w:left w:val="nil"/>
              <w:bottom w:val="single" w:sz="8" w:space="0" w:color="auto"/>
              <w:right w:val="single" w:sz="8" w:space="0" w:color="auto"/>
            </w:tcBorders>
            <w:vAlign w:val="center"/>
          </w:tcPr>
          <w:p w14:paraId="58A4BAF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14:paraId="42A6AA3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14:paraId="0EDC06AD"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29F8CB67"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20709CF0"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CB4B14E"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112</w:t>
            </w:r>
          </w:p>
        </w:tc>
        <w:tc>
          <w:tcPr>
            <w:tcW w:w="1701" w:type="dxa"/>
            <w:tcBorders>
              <w:top w:val="nil"/>
              <w:left w:val="nil"/>
              <w:bottom w:val="single" w:sz="8" w:space="0" w:color="auto"/>
              <w:right w:val="single" w:sz="8" w:space="0" w:color="auto"/>
            </w:tcBorders>
            <w:vAlign w:val="center"/>
          </w:tcPr>
          <w:p w14:paraId="7B02E34F"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.Р</w:t>
            </w:r>
            <w:proofErr w:type="gramEnd"/>
            <w:r w:rsidRPr="0060004E">
              <w:rPr>
                <w:rFonts w:ascii="Times New Roman" w:hAnsi="Times New Roman"/>
                <w:bCs/>
                <w:sz w:val="24"/>
                <w:szCs w:val="24"/>
              </w:rPr>
              <w:t>аевка</w:t>
            </w:r>
            <w:proofErr w:type="spellEnd"/>
          </w:p>
        </w:tc>
        <w:tc>
          <w:tcPr>
            <w:tcW w:w="1276" w:type="dxa"/>
            <w:tcBorders>
              <w:top w:val="nil"/>
              <w:left w:val="nil"/>
              <w:bottom w:val="single" w:sz="8" w:space="0" w:color="auto"/>
              <w:right w:val="single" w:sz="8" w:space="0" w:color="auto"/>
            </w:tcBorders>
            <w:vAlign w:val="center"/>
          </w:tcPr>
          <w:p w14:paraId="38D7561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14:paraId="380DBA7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от </w:t>
            </w:r>
            <w:proofErr w:type="spellStart"/>
            <w:r w:rsidRPr="0060004E">
              <w:rPr>
                <w:rFonts w:ascii="Times New Roman" w:hAnsi="Times New Roman"/>
                <w:bCs/>
                <w:sz w:val="24"/>
                <w:szCs w:val="24"/>
                <w:lang w:eastAsia="en-US"/>
              </w:rPr>
              <w:t>ул</w:t>
            </w:r>
            <w:proofErr w:type="gramStart"/>
            <w:r w:rsidRPr="0060004E">
              <w:rPr>
                <w:rFonts w:ascii="Times New Roman" w:hAnsi="Times New Roman"/>
                <w:bCs/>
                <w:sz w:val="24"/>
                <w:szCs w:val="24"/>
                <w:lang w:eastAsia="en-US"/>
              </w:rPr>
              <w:t>.Ц</w:t>
            </w:r>
            <w:proofErr w:type="gramEnd"/>
            <w:r w:rsidRPr="0060004E">
              <w:rPr>
                <w:rFonts w:ascii="Times New Roman" w:hAnsi="Times New Roman"/>
                <w:bCs/>
                <w:sz w:val="24"/>
                <w:szCs w:val="24"/>
                <w:lang w:eastAsia="en-US"/>
              </w:rPr>
              <w:t>ентральная</w:t>
            </w:r>
            <w:proofErr w:type="spellEnd"/>
            <w:r w:rsidRPr="0060004E">
              <w:rPr>
                <w:rFonts w:ascii="Times New Roman" w:hAnsi="Times New Roman"/>
                <w:bCs/>
                <w:sz w:val="24"/>
                <w:szCs w:val="24"/>
                <w:lang w:eastAsia="en-US"/>
              </w:rPr>
              <w:t xml:space="preserve"> до кладбища</w:t>
            </w:r>
          </w:p>
        </w:tc>
        <w:tc>
          <w:tcPr>
            <w:tcW w:w="1206" w:type="dxa"/>
            <w:gridSpan w:val="2"/>
            <w:tcBorders>
              <w:top w:val="nil"/>
              <w:left w:val="nil"/>
              <w:bottom w:val="single" w:sz="8" w:space="0" w:color="auto"/>
              <w:right w:val="single" w:sz="8" w:space="0" w:color="auto"/>
            </w:tcBorders>
            <w:vAlign w:val="center"/>
          </w:tcPr>
          <w:p w14:paraId="01B8585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14:paraId="18215F3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14:paraId="534E8C8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418" w:type="dxa"/>
            <w:gridSpan w:val="2"/>
            <w:tcBorders>
              <w:top w:val="nil"/>
              <w:left w:val="nil"/>
              <w:bottom w:val="single" w:sz="8" w:space="0" w:color="auto"/>
              <w:right w:val="single" w:sz="8" w:space="0" w:color="auto"/>
            </w:tcBorders>
            <w:vAlign w:val="center"/>
          </w:tcPr>
          <w:p w14:paraId="07714BAB"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00EFFAFE"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1B417769"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113</w:t>
            </w:r>
          </w:p>
        </w:tc>
        <w:tc>
          <w:tcPr>
            <w:tcW w:w="1701" w:type="dxa"/>
            <w:tcBorders>
              <w:top w:val="nil"/>
              <w:left w:val="nil"/>
              <w:bottom w:val="single" w:sz="8" w:space="0" w:color="auto"/>
              <w:right w:val="single" w:sz="8" w:space="0" w:color="auto"/>
            </w:tcBorders>
            <w:vAlign w:val="center"/>
          </w:tcPr>
          <w:p w14:paraId="398EB0EA"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.Р</w:t>
            </w:r>
            <w:proofErr w:type="gramEnd"/>
            <w:r w:rsidRPr="0060004E">
              <w:rPr>
                <w:rFonts w:ascii="Times New Roman" w:hAnsi="Times New Roman"/>
                <w:bCs/>
                <w:sz w:val="24"/>
                <w:szCs w:val="24"/>
              </w:rPr>
              <w:t>аевка</w:t>
            </w:r>
            <w:proofErr w:type="spellEnd"/>
          </w:p>
        </w:tc>
        <w:tc>
          <w:tcPr>
            <w:tcW w:w="1276" w:type="dxa"/>
            <w:tcBorders>
              <w:top w:val="nil"/>
              <w:left w:val="nil"/>
              <w:bottom w:val="single" w:sz="8" w:space="0" w:color="auto"/>
              <w:right w:val="single" w:sz="8" w:space="0" w:color="auto"/>
            </w:tcBorders>
            <w:vAlign w:val="center"/>
          </w:tcPr>
          <w:p w14:paraId="3225DC9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14:paraId="718BA58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переулок от </w:t>
            </w:r>
            <w:proofErr w:type="spellStart"/>
            <w:r w:rsidRPr="0060004E">
              <w:rPr>
                <w:rFonts w:ascii="Times New Roman" w:hAnsi="Times New Roman"/>
                <w:bCs/>
                <w:sz w:val="24"/>
                <w:szCs w:val="24"/>
                <w:lang w:eastAsia="en-US"/>
              </w:rPr>
              <w:t>ул</w:t>
            </w:r>
            <w:proofErr w:type="gramStart"/>
            <w:r w:rsidRPr="0060004E">
              <w:rPr>
                <w:rFonts w:ascii="Times New Roman" w:hAnsi="Times New Roman"/>
                <w:bCs/>
                <w:sz w:val="24"/>
                <w:szCs w:val="24"/>
                <w:lang w:eastAsia="en-US"/>
              </w:rPr>
              <w:t>.Б</w:t>
            </w:r>
            <w:proofErr w:type="gramEnd"/>
            <w:r w:rsidRPr="0060004E">
              <w:rPr>
                <w:rFonts w:ascii="Times New Roman" w:hAnsi="Times New Roman"/>
                <w:bCs/>
                <w:sz w:val="24"/>
                <w:szCs w:val="24"/>
                <w:lang w:eastAsia="en-US"/>
              </w:rPr>
              <w:t>рянская</w:t>
            </w:r>
            <w:proofErr w:type="spellEnd"/>
            <w:r w:rsidRPr="0060004E">
              <w:rPr>
                <w:rFonts w:ascii="Times New Roman" w:hAnsi="Times New Roman"/>
                <w:bCs/>
                <w:sz w:val="24"/>
                <w:szCs w:val="24"/>
                <w:lang w:eastAsia="en-US"/>
              </w:rPr>
              <w:t xml:space="preserve"> до </w:t>
            </w:r>
            <w:proofErr w:type="spellStart"/>
            <w:r w:rsidRPr="0060004E">
              <w:rPr>
                <w:rFonts w:ascii="Times New Roman" w:hAnsi="Times New Roman"/>
                <w:bCs/>
                <w:sz w:val="24"/>
                <w:szCs w:val="24"/>
                <w:lang w:eastAsia="en-US"/>
              </w:rPr>
              <w:t>ул.Свечиновка</w:t>
            </w:r>
            <w:proofErr w:type="spellEnd"/>
          </w:p>
        </w:tc>
        <w:tc>
          <w:tcPr>
            <w:tcW w:w="1206" w:type="dxa"/>
            <w:gridSpan w:val="2"/>
            <w:tcBorders>
              <w:top w:val="nil"/>
              <w:left w:val="nil"/>
              <w:bottom w:val="single" w:sz="8" w:space="0" w:color="auto"/>
              <w:right w:val="single" w:sz="8" w:space="0" w:color="auto"/>
            </w:tcBorders>
            <w:vAlign w:val="center"/>
          </w:tcPr>
          <w:p w14:paraId="155A19B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w:t>
            </w:r>
          </w:p>
        </w:tc>
        <w:tc>
          <w:tcPr>
            <w:tcW w:w="1171" w:type="dxa"/>
            <w:gridSpan w:val="2"/>
            <w:tcBorders>
              <w:top w:val="nil"/>
              <w:left w:val="nil"/>
              <w:bottom w:val="single" w:sz="8" w:space="0" w:color="auto"/>
              <w:right w:val="single" w:sz="8" w:space="0" w:color="auto"/>
            </w:tcBorders>
            <w:vAlign w:val="center"/>
          </w:tcPr>
          <w:p w14:paraId="3C9A3E81"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045CA25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418" w:type="dxa"/>
            <w:gridSpan w:val="2"/>
            <w:tcBorders>
              <w:top w:val="nil"/>
              <w:left w:val="nil"/>
              <w:bottom w:val="single" w:sz="8" w:space="0" w:color="auto"/>
              <w:right w:val="single" w:sz="8" w:space="0" w:color="auto"/>
            </w:tcBorders>
            <w:vAlign w:val="center"/>
          </w:tcPr>
          <w:p w14:paraId="70CCEEBF"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6DA596B4"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117CA171" w14:textId="77777777"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14:paraId="754A243F" w14:textId="77777777"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14:paraId="385D7312"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14:paraId="7414443D"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14:paraId="488ADC09"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11,63</w:t>
            </w:r>
          </w:p>
        </w:tc>
        <w:tc>
          <w:tcPr>
            <w:tcW w:w="1171" w:type="dxa"/>
            <w:gridSpan w:val="2"/>
            <w:tcBorders>
              <w:top w:val="nil"/>
              <w:left w:val="nil"/>
              <w:bottom w:val="single" w:sz="8" w:space="0" w:color="auto"/>
              <w:right w:val="single" w:sz="8" w:space="0" w:color="auto"/>
            </w:tcBorders>
            <w:vAlign w:val="center"/>
          </w:tcPr>
          <w:p w14:paraId="12281320"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5,24</w:t>
            </w:r>
          </w:p>
        </w:tc>
        <w:tc>
          <w:tcPr>
            <w:tcW w:w="1133" w:type="dxa"/>
            <w:gridSpan w:val="2"/>
            <w:tcBorders>
              <w:top w:val="nil"/>
              <w:left w:val="nil"/>
              <w:bottom w:val="single" w:sz="8" w:space="0" w:color="auto"/>
              <w:right w:val="single" w:sz="8" w:space="0" w:color="auto"/>
            </w:tcBorders>
            <w:vAlign w:val="center"/>
          </w:tcPr>
          <w:p w14:paraId="26725B8A"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3,75</w:t>
            </w:r>
          </w:p>
        </w:tc>
        <w:tc>
          <w:tcPr>
            <w:tcW w:w="1418" w:type="dxa"/>
            <w:gridSpan w:val="2"/>
            <w:tcBorders>
              <w:top w:val="nil"/>
              <w:left w:val="nil"/>
              <w:bottom w:val="single" w:sz="8" w:space="0" w:color="auto"/>
              <w:right w:val="single" w:sz="8" w:space="0" w:color="auto"/>
            </w:tcBorders>
            <w:vAlign w:val="center"/>
          </w:tcPr>
          <w:p w14:paraId="0C2E775B"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2,64</w:t>
            </w:r>
          </w:p>
        </w:tc>
      </w:tr>
      <w:tr w:rsidR="00BD2ED7" w:rsidRPr="0060004E" w14:paraId="247780F9" w14:textId="77777777"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14:paraId="04935D86"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Канае</w:t>
            </w:r>
            <w:r w:rsidRPr="0060004E">
              <w:rPr>
                <w:rFonts w:ascii="Times New Roman" w:hAnsi="Times New Roman"/>
                <w:b/>
              </w:rPr>
              <w:t>вское муниципальное образование</w:t>
            </w:r>
          </w:p>
        </w:tc>
      </w:tr>
      <w:tr w:rsidR="00BD2ED7" w:rsidRPr="0060004E" w14:paraId="3BF36E85"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179B9924"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114</w:t>
            </w:r>
          </w:p>
        </w:tc>
        <w:tc>
          <w:tcPr>
            <w:tcW w:w="1701" w:type="dxa"/>
            <w:tcBorders>
              <w:top w:val="nil"/>
              <w:left w:val="nil"/>
              <w:bottom w:val="single" w:sz="8" w:space="0" w:color="auto"/>
              <w:right w:val="single" w:sz="8" w:space="0" w:color="auto"/>
            </w:tcBorders>
            <w:vAlign w:val="center"/>
          </w:tcPr>
          <w:p w14:paraId="474EB4E6"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.К</w:t>
            </w:r>
            <w:proofErr w:type="gramEnd"/>
            <w:r w:rsidRPr="0060004E">
              <w:rPr>
                <w:rFonts w:ascii="Times New Roman" w:hAnsi="Times New Roman"/>
                <w:bCs/>
                <w:sz w:val="24"/>
                <w:szCs w:val="24"/>
                <w:lang w:eastAsia="en-US"/>
              </w:rPr>
              <w:t>анаевка</w:t>
            </w:r>
            <w:proofErr w:type="spellEnd"/>
          </w:p>
        </w:tc>
        <w:tc>
          <w:tcPr>
            <w:tcW w:w="1276" w:type="dxa"/>
            <w:tcBorders>
              <w:top w:val="nil"/>
              <w:left w:val="nil"/>
              <w:bottom w:val="single" w:sz="8" w:space="0" w:color="auto"/>
              <w:right w:val="single" w:sz="8" w:space="0" w:color="auto"/>
            </w:tcBorders>
            <w:vAlign w:val="center"/>
          </w:tcPr>
          <w:p w14:paraId="317EA59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62A330A6" w14:textId="77777777"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Ленина, от д.№1 до д.№150</w:t>
            </w:r>
          </w:p>
        </w:tc>
        <w:tc>
          <w:tcPr>
            <w:tcW w:w="1206" w:type="dxa"/>
            <w:gridSpan w:val="2"/>
            <w:tcBorders>
              <w:top w:val="nil"/>
              <w:left w:val="nil"/>
              <w:bottom w:val="single" w:sz="8" w:space="0" w:color="auto"/>
              <w:right w:val="single" w:sz="8" w:space="0" w:color="auto"/>
            </w:tcBorders>
            <w:vAlign w:val="center"/>
          </w:tcPr>
          <w:p w14:paraId="298E433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14:paraId="51B693C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14:paraId="6450864B"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003CEA41"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22F22725"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4E3B2EC"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115</w:t>
            </w:r>
          </w:p>
        </w:tc>
        <w:tc>
          <w:tcPr>
            <w:tcW w:w="1701" w:type="dxa"/>
            <w:tcBorders>
              <w:top w:val="nil"/>
              <w:left w:val="nil"/>
              <w:bottom w:val="single" w:sz="8" w:space="0" w:color="auto"/>
              <w:right w:val="single" w:sz="8" w:space="0" w:color="auto"/>
            </w:tcBorders>
            <w:vAlign w:val="center"/>
          </w:tcPr>
          <w:p w14:paraId="2E53B7FD"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.К</w:t>
            </w:r>
            <w:proofErr w:type="gramEnd"/>
            <w:r w:rsidRPr="0060004E">
              <w:rPr>
                <w:rFonts w:ascii="Times New Roman" w:hAnsi="Times New Roman"/>
                <w:bCs/>
                <w:sz w:val="24"/>
                <w:szCs w:val="24"/>
                <w:lang w:eastAsia="en-US"/>
              </w:rPr>
              <w:t>анаевка</w:t>
            </w:r>
            <w:proofErr w:type="spellEnd"/>
          </w:p>
        </w:tc>
        <w:tc>
          <w:tcPr>
            <w:tcW w:w="1276" w:type="dxa"/>
            <w:tcBorders>
              <w:top w:val="nil"/>
              <w:left w:val="nil"/>
              <w:bottom w:val="single" w:sz="8" w:space="0" w:color="auto"/>
              <w:right w:val="single" w:sz="8" w:space="0" w:color="auto"/>
            </w:tcBorders>
            <w:vAlign w:val="center"/>
          </w:tcPr>
          <w:p w14:paraId="5CC63DD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3C3F9EF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д.№26</w:t>
            </w:r>
          </w:p>
        </w:tc>
        <w:tc>
          <w:tcPr>
            <w:tcW w:w="1206" w:type="dxa"/>
            <w:gridSpan w:val="2"/>
            <w:tcBorders>
              <w:top w:val="nil"/>
              <w:left w:val="nil"/>
              <w:bottom w:val="single" w:sz="8" w:space="0" w:color="auto"/>
              <w:right w:val="single" w:sz="8" w:space="0" w:color="auto"/>
            </w:tcBorders>
            <w:vAlign w:val="center"/>
          </w:tcPr>
          <w:p w14:paraId="6FC29AE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14:paraId="17BEB2EB"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09E2B106"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58ADE9E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1,5</w:t>
            </w:r>
          </w:p>
        </w:tc>
      </w:tr>
      <w:tr w:rsidR="00BD2ED7" w:rsidRPr="0060004E" w14:paraId="038A2EFE"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ED47814"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116</w:t>
            </w:r>
          </w:p>
        </w:tc>
        <w:tc>
          <w:tcPr>
            <w:tcW w:w="1701" w:type="dxa"/>
            <w:tcBorders>
              <w:top w:val="nil"/>
              <w:left w:val="nil"/>
              <w:bottom w:val="single" w:sz="8" w:space="0" w:color="auto"/>
              <w:right w:val="single" w:sz="8" w:space="0" w:color="auto"/>
            </w:tcBorders>
            <w:vAlign w:val="center"/>
          </w:tcPr>
          <w:p w14:paraId="780F7599"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.К</w:t>
            </w:r>
            <w:proofErr w:type="gramEnd"/>
            <w:r w:rsidRPr="0060004E">
              <w:rPr>
                <w:rFonts w:ascii="Times New Roman" w:hAnsi="Times New Roman"/>
                <w:bCs/>
                <w:sz w:val="24"/>
                <w:szCs w:val="24"/>
                <w:lang w:eastAsia="en-US"/>
              </w:rPr>
              <w:t>анаевка</w:t>
            </w:r>
            <w:proofErr w:type="spellEnd"/>
          </w:p>
        </w:tc>
        <w:tc>
          <w:tcPr>
            <w:tcW w:w="1276" w:type="dxa"/>
            <w:tcBorders>
              <w:top w:val="nil"/>
              <w:left w:val="nil"/>
              <w:bottom w:val="single" w:sz="8" w:space="0" w:color="auto"/>
              <w:right w:val="single" w:sz="8" w:space="0" w:color="auto"/>
            </w:tcBorders>
            <w:vAlign w:val="center"/>
          </w:tcPr>
          <w:p w14:paraId="041F62B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431B1BA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Революционная, от д.№1 до д.№32</w:t>
            </w:r>
          </w:p>
        </w:tc>
        <w:tc>
          <w:tcPr>
            <w:tcW w:w="1206" w:type="dxa"/>
            <w:gridSpan w:val="2"/>
            <w:tcBorders>
              <w:top w:val="nil"/>
              <w:left w:val="nil"/>
              <w:bottom w:val="single" w:sz="8" w:space="0" w:color="auto"/>
              <w:right w:val="single" w:sz="8" w:space="0" w:color="auto"/>
            </w:tcBorders>
            <w:vAlign w:val="center"/>
          </w:tcPr>
          <w:p w14:paraId="0201150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14:paraId="7E90D0A9"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14A1CDC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418" w:type="dxa"/>
            <w:gridSpan w:val="2"/>
            <w:tcBorders>
              <w:top w:val="nil"/>
              <w:left w:val="nil"/>
              <w:bottom w:val="single" w:sz="8" w:space="0" w:color="auto"/>
              <w:right w:val="single" w:sz="8" w:space="0" w:color="auto"/>
            </w:tcBorders>
            <w:vAlign w:val="center"/>
          </w:tcPr>
          <w:p w14:paraId="1E60D2F8"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30D86A2E"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73970E8"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117</w:t>
            </w:r>
          </w:p>
        </w:tc>
        <w:tc>
          <w:tcPr>
            <w:tcW w:w="1701" w:type="dxa"/>
            <w:tcBorders>
              <w:top w:val="nil"/>
              <w:left w:val="nil"/>
              <w:bottom w:val="single" w:sz="8" w:space="0" w:color="auto"/>
              <w:right w:val="single" w:sz="8" w:space="0" w:color="auto"/>
            </w:tcBorders>
            <w:vAlign w:val="center"/>
          </w:tcPr>
          <w:p w14:paraId="21AD5BAF"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.К</w:t>
            </w:r>
            <w:proofErr w:type="gramEnd"/>
            <w:r w:rsidRPr="0060004E">
              <w:rPr>
                <w:rFonts w:ascii="Times New Roman" w:hAnsi="Times New Roman"/>
                <w:bCs/>
                <w:sz w:val="24"/>
                <w:szCs w:val="24"/>
                <w:lang w:eastAsia="en-US"/>
              </w:rPr>
              <w:t>анаевка</w:t>
            </w:r>
            <w:proofErr w:type="spellEnd"/>
          </w:p>
        </w:tc>
        <w:tc>
          <w:tcPr>
            <w:tcW w:w="1276" w:type="dxa"/>
            <w:tcBorders>
              <w:top w:val="nil"/>
              <w:left w:val="nil"/>
              <w:bottom w:val="single" w:sz="8" w:space="0" w:color="auto"/>
              <w:right w:val="single" w:sz="8" w:space="0" w:color="auto"/>
            </w:tcBorders>
            <w:vAlign w:val="center"/>
          </w:tcPr>
          <w:p w14:paraId="12A3158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157DA46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 от д.№1 до д.№18</w:t>
            </w:r>
          </w:p>
        </w:tc>
        <w:tc>
          <w:tcPr>
            <w:tcW w:w="1206" w:type="dxa"/>
            <w:gridSpan w:val="2"/>
            <w:tcBorders>
              <w:top w:val="nil"/>
              <w:left w:val="nil"/>
              <w:bottom w:val="single" w:sz="8" w:space="0" w:color="auto"/>
              <w:right w:val="single" w:sz="8" w:space="0" w:color="auto"/>
            </w:tcBorders>
            <w:vAlign w:val="center"/>
          </w:tcPr>
          <w:p w14:paraId="1019AEE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14:paraId="4457D4CB"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788B59C4"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14FFB53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14:paraId="19842DAB"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796E4711"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118</w:t>
            </w:r>
          </w:p>
        </w:tc>
        <w:tc>
          <w:tcPr>
            <w:tcW w:w="1701" w:type="dxa"/>
            <w:tcBorders>
              <w:top w:val="nil"/>
              <w:left w:val="nil"/>
              <w:bottom w:val="single" w:sz="8" w:space="0" w:color="auto"/>
              <w:right w:val="single" w:sz="8" w:space="0" w:color="auto"/>
            </w:tcBorders>
            <w:vAlign w:val="center"/>
          </w:tcPr>
          <w:p w14:paraId="16A947A5"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.К</w:t>
            </w:r>
            <w:proofErr w:type="gramEnd"/>
            <w:r w:rsidRPr="0060004E">
              <w:rPr>
                <w:rFonts w:ascii="Times New Roman" w:hAnsi="Times New Roman"/>
                <w:bCs/>
                <w:sz w:val="24"/>
                <w:szCs w:val="24"/>
                <w:lang w:eastAsia="en-US"/>
              </w:rPr>
              <w:t>анаевка</w:t>
            </w:r>
            <w:proofErr w:type="spellEnd"/>
          </w:p>
        </w:tc>
        <w:tc>
          <w:tcPr>
            <w:tcW w:w="1276" w:type="dxa"/>
            <w:tcBorders>
              <w:top w:val="nil"/>
              <w:left w:val="nil"/>
              <w:bottom w:val="single" w:sz="8" w:space="0" w:color="auto"/>
              <w:right w:val="single" w:sz="8" w:space="0" w:color="auto"/>
            </w:tcBorders>
            <w:vAlign w:val="center"/>
          </w:tcPr>
          <w:p w14:paraId="772E512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46EBC7D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Школьная, от д.№1 до д.№26</w:t>
            </w:r>
          </w:p>
        </w:tc>
        <w:tc>
          <w:tcPr>
            <w:tcW w:w="1206" w:type="dxa"/>
            <w:gridSpan w:val="2"/>
            <w:tcBorders>
              <w:top w:val="nil"/>
              <w:left w:val="nil"/>
              <w:bottom w:val="single" w:sz="8" w:space="0" w:color="auto"/>
              <w:right w:val="single" w:sz="8" w:space="0" w:color="auto"/>
            </w:tcBorders>
            <w:vAlign w:val="center"/>
          </w:tcPr>
          <w:p w14:paraId="5E5F57C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14:paraId="0AB8509B"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5BF90AD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0,42</w:t>
            </w:r>
          </w:p>
        </w:tc>
        <w:tc>
          <w:tcPr>
            <w:tcW w:w="1418" w:type="dxa"/>
            <w:gridSpan w:val="2"/>
            <w:tcBorders>
              <w:top w:val="nil"/>
              <w:left w:val="nil"/>
              <w:bottom w:val="single" w:sz="8" w:space="0" w:color="auto"/>
              <w:right w:val="single" w:sz="8" w:space="0" w:color="auto"/>
            </w:tcBorders>
            <w:vAlign w:val="center"/>
          </w:tcPr>
          <w:p w14:paraId="7C21032F"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6E5207B6"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7ED8BBE1"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119</w:t>
            </w:r>
          </w:p>
        </w:tc>
        <w:tc>
          <w:tcPr>
            <w:tcW w:w="1701" w:type="dxa"/>
            <w:tcBorders>
              <w:top w:val="nil"/>
              <w:left w:val="nil"/>
              <w:bottom w:val="single" w:sz="8" w:space="0" w:color="auto"/>
              <w:right w:val="single" w:sz="8" w:space="0" w:color="auto"/>
            </w:tcBorders>
            <w:vAlign w:val="center"/>
          </w:tcPr>
          <w:p w14:paraId="5BACA0DF"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.К</w:t>
            </w:r>
            <w:proofErr w:type="gramEnd"/>
            <w:r w:rsidRPr="0060004E">
              <w:rPr>
                <w:rFonts w:ascii="Times New Roman" w:hAnsi="Times New Roman"/>
                <w:bCs/>
                <w:sz w:val="24"/>
                <w:szCs w:val="24"/>
                <w:lang w:eastAsia="en-US"/>
              </w:rPr>
              <w:t>анаевка</w:t>
            </w:r>
            <w:proofErr w:type="spellEnd"/>
          </w:p>
        </w:tc>
        <w:tc>
          <w:tcPr>
            <w:tcW w:w="1276" w:type="dxa"/>
            <w:tcBorders>
              <w:top w:val="nil"/>
              <w:left w:val="nil"/>
              <w:bottom w:val="single" w:sz="8" w:space="0" w:color="auto"/>
              <w:right w:val="single" w:sz="8" w:space="0" w:color="auto"/>
            </w:tcBorders>
            <w:vAlign w:val="center"/>
          </w:tcPr>
          <w:p w14:paraId="08A467D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2630CBB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 от д.№1 до д.№41</w:t>
            </w:r>
          </w:p>
        </w:tc>
        <w:tc>
          <w:tcPr>
            <w:tcW w:w="1206" w:type="dxa"/>
            <w:gridSpan w:val="2"/>
            <w:tcBorders>
              <w:top w:val="nil"/>
              <w:left w:val="nil"/>
              <w:bottom w:val="single" w:sz="8" w:space="0" w:color="auto"/>
              <w:right w:val="single" w:sz="8" w:space="0" w:color="auto"/>
            </w:tcBorders>
            <w:vAlign w:val="center"/>
          </w:tcPr>
          <w:p w14:paraId="390339A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14:paraId="4BC80BF8"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5480016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14:paraId="4DC3DF15"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38E2B28D"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BFEBE36"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120</w:t>
            </w:r>
          </w:p>
        </w:tc>
        <w:tc>
          <w:tcPr>
            <w:tcW w:w="1701" w:type="dxa"/>
            <w:tcBorders>
              <w:top w:val="nil"/>
              <w:left w:val="nil"/>
              <w:bottom w:val="single" w:sz="8" w:space="0" w:color="auto"/>
              <w:right w:val="single" w:sz="8" w:space="0" w:color="auto"/>
            </w:tcBorders>
            <w:vAlign w:val="center"/>
          </w:tcPr>
          <w:p w14:paraId="56D40970"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.К</w:t>
            </w:r>
            <w:proofErr w:type="gramEnd"/>
            <w:r w:rsidRPr="0060004E">
              <w:rPr>
                <w:rFonts w:ascii="Times New Roman" w:hAnsi="Times New Roman"/>
                <w:bCs/>
                <w:sz w:val="24"/>
                <w:szCs w:val="24"/>
                <w:lang w:eastAsia="en-US"/>
              </w:rPr>
              <w:t>анаевка</w:t>
            </w:r>
            <w:proofErr w:type="spellEnd"/>
          </w:p>
        </w:tc>
        <w:tc>
          <w:tcPr>
            <w:tcW w:w="1276" w:type="dxa"/>
            <w:tcBorders>
              <w:top w:val="nil"/>
              <w:left w:val="nil"/>
              <w:bottom w:val="single" w:sz="8" w:space="0" w:color="auto"/>
              <w:right w:val="single" w:sz="8" w:space="0" w:color="auto"/>
            </w:tcBorders>
            <w:vAlign w:val="center"/>
          </w:tcPr>
          <w:p w14:paraId="1F7AF62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4B417E7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 от д.№1 до д.№25</w:t>
            </w:r>
          </w:p>
        </w:tc>
        <w:tc>
          <w:tcPr>
            <w:tcW w:w="1206" w:type="dxa"/>
            <w:gridSpan w:val="2"/>
            <w:tcBorders>
              <w:top w:val="nil"/>
              <w:left w:val="nil"/>
              <w:bottom w:val="single" w:sz="8" w:space="0" w:color="auto"/>
              <w:right w:val="single" w:sz="8" w:space="0" w:color="auto"/>
            </w:tcBorders>
            <w:vAlign w:val="center"/>
          </w:tcPr>
          <w:p w14:paraId="2A9EA98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14:paraId="23DB50C7"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2FB6B1DE"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0ED267B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14:paraId="3594D4D9"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BE88C7C"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121</w:t>
            </w:r>
          </w:p>
        </w:tc>
        <w:tc>
          <w:tcPr>
            <w:tcW w:w="1701" w:type="dxa"/>
            <w:tcBorders>
              <w:top w:val="nil"/>
              <w:left w:val="nil"/>
              <w:bottom w:val="single" w:sz="8" w:space="0" w:color="auto"/>
              <w:right w:val="single" w:sz="8" w:space="0" w:color="auto"/>
            </w:tcBorders>
            <w:vAlign w:val="center"/>
          </w:tcPr>
          <w:p w14:paraId="536252E7"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.К</w:t>
            </w:r>
            <w:proofErr w:type="gramEnd"/>
            <w:r w:rsidRPr="0060004E">
              <w:rPr>
                <w:rFonts w:ascii="Times New Roman" w:hAnsi="Times New Roman"/>
                <w:bCs/>
                <w:sz w:val="24"/>
                <w:szCs w:val="24"/>
                <w:lang w:eastAsia="en-US"/>
              </w:rPr>
              <w:t>анаевка</w:t>
            </w:r>
            <w:proofErr w:type="spellEnd"/>
          </w:p>
        </w:tc>
        <w:tc>
          <w:tcPr>
            <w:tcW w:w="1276" w:type="dxa"/>
            <w:tcBorders>
              <w:top w:val="nil"/>
              <w:left w:val="nil"/>
              <w:bottom w:val="single" w:sz="8" w:space="0" w:color="auto"/>
              <w:right w:val="single" w:sz="8" w:space="0" w:color="auto"/>
            </w:tcBorders>
            <w:vAlign w:val="center"/>
          </w:tcPr>
          <w:p w14:paraId="7E134A7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451BF22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д.№15</w:t>
            </w:r>
          </w:p>
        </w:tc>
        <w:tc>
          <w:tcPr>
            <w:tcW w:w="1206" w:type="dxa"/>
            <w:gridSpan w:val="2"/>
            <w:tcBorders>
              <w:top w:val="nil"/>
              <w:left w:val="nil"/>
              <w:bottom w:val="single" w:sz="8" w:space="0" w:color="auto"/>
              <w:right w:val="single" w:sz="8" w:space="0" w:color="auto"/>
            </w:tcBorders>
            <w:vAlign w:val="center"/>
          </w:tcPr>
          <w:p w14:paraId="5C2563A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14:paraId="216D2BA7"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743076AA"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02453F2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14:paraId="060B2B19" w14:textId="77777777" w:rsidTr="00D70ABB">
        <w:trPr>
          <w:trHeight w:val="330"/>
        </w:trPr>
        <w:tc>
          <w:tcPr>
            <w:tcW w:w="568" w:type="dxa"/>
            <w:tcBorders>
              <w:top w:val="nil"/>
              <w:left w:val="single" w:sz="8" w:space="0" w:color="auto"/>
              <w:bottom w:val="single" w:sz="4" w:space="0" w:color="auto"/>
              <w:right w:val="single" w:sz="8" w:space="0" w:color="auto"/>
            </w:tcBorders>
            <w:vAlign w:val="center"/>
          </w:tcPr>
          <w:p w14:paraId="29B65137"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122</w:t>
            </w:r>
          </w:p>
        </w:tc>
        <w:tc>
          <w:tcPr>
            <w:tcW w:w="1701" w:type="dxa"/>
            <w:tcBorders>
              <w:top w:val="nil"/>
              <w:left w:val="nil"/>
              <w:bottom w:val="single" w:sz="4" w:space="0" w:color="auto"/>
              <w:right w:val="single" w:sz="8" w:space="0" w:color="auto"/>
            </w:tcBorders>
            <w:vAlign w:val="center"/>
          </w:tcPr>
          <w:p w14:paraId="5256874B"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.К</w:t>
            </w:r>
            <w:proofErr w:type="gramEnd"/>
            <w:r w:rsidRPr="0060004E">
              <w:rPr>
                <w:rFonts w:ascii="Times New Roman" w:hAnsi="Times New Roman"/>
                <w:bCs/>
                <w:sz w:val="24"/>
                <w:szCs w:val="24"/>
                <w:lang w:eastAsia="en-US"/>
              </w:rPr>
              <w:t>анаевка</w:t>
            </w:r>
            <w:proofErr w:type="spellEnd"/>
          </w:p>
        </w:tc>
        <w:tc>
          <w:tcPr>
            <w:tcW w:w="1276" w:type="dxa"/>
            <w:tcBorders>
              <w:top w:val="nil"/>
              <w:left w:val="nil"/>
              <w:bottom w:val="single" w:sz="4" w:space="0" w:color="auto"/>
              <w:right w:val="single" w:sz="8" w:space="0" w:color="auto"/>
            </w:tcBorders>
            <w:vAlign w:val="center"/>
          </w:tcPr>
          <w:p w14:paraId="5C9119B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14:paraId="4593862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д.№14</w:t>
            </w:r>
          </w:p>
        </w:tc>
        <w:tc>
          <w:tcPr>
            <w:tcW w:w="1206" w:type="dxa"/>
            <w:gridSpan w:val="2"/>
            <w:tcBorders>
              <w:top w:val="nil"/>
              <w:left w:val="nil"/>
              <w:bottom w:val="single" w:sz="4" w:space="0" w:color="auto"/>
              <w:right w:val="single" w:sz="8" w:space="0" w:color="auto"/>
            </w:tcBorders>
            <w:vAlign w:val="center"/>
          </w:tcPr>
          <w:p w14:paraId="478E3A6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4" w:space="0" w:color="auto"/>
              <w:right w:val="single" w:sz="8" w:space="0" w:color="auto"/>
            </w:tcBorders>
            <w:vAlign w:val="center"/>
          </w:tcPr>
          <w:p w14:paraId="3662FF52"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4" w:space="0" w:color="auto"/>
              <w:right w:val="single" w:sz="8" w:space="0" w:color="auto"/>
            </w:tcBorders>
            <w:vAlign w:val="center"/>
          </w:tcPr>
          <w:p w14:paraId="0EE9C356"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14:paraId="38F765D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14:paraId="73F074CB" w14:textId="77777777"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14:paraId="75811BD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123</w:t>
            </w:r>
          </w:p>
        </w:tc>
        <w:tc>
          <w:tcPr>
            <w:tcW w:w="1701" w:type="dxa"/>
            <w:tcBorders>
              <w:top w:val="single" w:sz="4" w:space="0" w:color="auto"/>
              <w:left w:val="nil"/>
              <w:bottom w:val="single" w:sz="8" w:space="0" w:color="auto"/>
              <w:right w:val="single" w:sz="8" w:space="0" w:color="auto"/>
            </w:tcBorders>
            <w:vAlign w:val="center"/>
          </w:tcPr>
          <w:p w14:paraId="75153AE7"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.К</w:t>
            </w:r>
            <w:proofErr w:type="gramEnd"/>
            <w:r w:rsidRPr="0060004E">
              <w:rPr>
                <w:rFonts w:ascii="Times New Roman" w:hAnsi="Times New Roman"/>
                <w:bCs/>
                <w:sz w:val="24"/>
                <w:szCs w:val="24"/>
                <w:lang w:eastAsia="en-US"/>
              </w:rPr>
              <w:t>анаевка</w:t>
            </w:r>
            <w:proofErr w:type="spellEnd"/>
          </w:p>
        </w:tc>
        <w:tc>
          <w:tcPr>
            <w:tcW w:w="1276" w:type="dxa"/>
            <w:tcBorders>
              <w:top w:val="single" w:sz="4" w:space="0" w:color="auto"/>
              <w:left w:val="nil"/>
              <w:bottom w:val="single" w:sz="8" w:space="0" w:color="auto"/>
              <w:right w:val="single" w:sz="8" w:space="0" w:color="auto"/>
            </w:tcBorders>
            <w:vAlign w:val="center"/>
          </w:tcPr>
          <w:p w14:paraId="4A81943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14:paraId="6821171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single" w:sz="4" w:space="0" w:color="auto"/>
              <w:left w:val="nil"/>
              <w:bottom w:val="single" w:sz="8" w:space="0" w:color="auto"/>
              <w:right w:val="single" w:sz="8" w:space="0" w:color="auto"/>
            </w:tcBorders>
            <w:vAlign w:val="center"/>
          </w:tcPr>
          <w:p w14:paraId="5880B8C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14:paraId="5D3CC2AA"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14:paraId="7F04EBF0"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14:paraId="7ADC63E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14:paraId="45C69A3B" w14:textId="77777777"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14:paraId="6ABD89A7"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124</w:t>
            </w:r>
          </w:p>
        </w:tc>
        <w:tc>
          <w:tcPr>
            <w:tcW w:w="1701" w:type="dxa"/>
            <w:tcBorders>
              <w:top w:val="single" w:sz="4" w:space="0" w:color="auto"/>
              <w:left w:val="nil"/>
              <w:bottom w:val="single" w:sz="8" w:space="0" w:color="auto"/>
              <w:right w:val="single" w:sz="8" w:space="0" w:color="auto"/>
            </w:tcBorders>
            <w:vAlign w:val="center"/>
          </w:tcPr>
          <w:p w14:paraId="0456B9E4" w14:textId="77777777" w:rsidR="00BD2ED7" w:rsidRPr="0060004E" w:rsidRDefault="00BD2ED7" w:rsidP="00775FD3">
            <w:pPr>
              <w:spacing w:after="0" w:line="240" w:lineRule="auto"/>
              <w:contextualSpacing/>
              <w:jc w:val="center"/>
              <w:rPr>
                <w:rFonts w:ascii="Times New Roman" w:hAnsi="Times New Roman"/>
                <w:bCs/>
                <w:sz w:val="24"/>
                <w:szCs w:val="24"/>
                <w:lang w:eastAsia="en-US"/>
              </w:rPr>
            </w:pPr>
            <w:proofErr w:type="gramStart"/>
            <w:r w:rsidRPr="0060004E">
              <w:rPr>
                <w:rFonts w:ascii="Times New Roman" w:hAnsi="Times New Roman"/>
                <w:bCs/>
                <w:sz w:val="24"/>
                <w:szCs w:val="24"/>
                <w:lang w:eastAsia="en-US"/>
              </w:rPr>
              <w:t>с</w:t>
            </w:r>
            <w:proofErr w:type="gramEnd"/>
            <w:r w:rsidRPr="0060004E">
              <w:rPr>
                <w:rFonts w:ascii="Times New Roman" w:hAnsi="Times New Roman"/>
                <w:bCs/>
                <w:sz w:val="24"/>
                <w:szCs w:val="24"/>
                <w:lang w:eastAsia="en-US"/>
              </w:rPr>
              <w:t>. Канаевка</w:t>
            </w:r>
          </w:p>
        </w:tc>
        <w:tc>
          <w:tcPr>
            <w:tcW w:w="1276" w:type="dxa"/>
            <w:tcBorders>
              <w:top w:val="single" w:sz="4" w:space="0" w:color="auto"/>
              <w:left w:val="nil"/>
              <w:bottom w:val="single" w:sz="8" w:space="0" w:color="auto"/>
              <w:right w:val="single" w:sz="8" w:space="0" w:color="auto"/>
            </w:tcBorders>
            <w:vAlign w:val="center"/>
          </w:tcPr>
          <w:p w14:paraId="0E261AB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single" w:sz="4" w:space="0" w:color="auto"/>
              <w:left w:val="nil"/>
              <w:bottom w:val="single" w:sz="8" w:space="0" w:color="auto"/>
              <w:right w:val="single" w:sz="8" w:space="0" w:color="auto"/>
            </w:tcBorders>
            <w:vAlign w:val="center"/>
          </w:tcPr>
          <w:p w14:paraId="66DBFC34" w14:textId="77777777" w:rsidR="00BD2ED7" w:rsidRPr="0060004E" w:rsidRDefault="00BD2ED7" w:rsidP="00775FD3">
            <w:pPr>
              <w:spacing w:after="0" w:line="240" w:lineRule="auto"/>
              <w:contextualSpacing/>
              <w:jc w:val="center"/>
              <w:rPr>
                <w:rFonts w:ascii="Times New Roman" w:hAnsi="Times New Roman"/>
                <w:bCs/>
                <w:sz w:val="24"/>
                <w:szCs w:val="24"/>
                <w:lang w:eastAsia="en-US"/>
              </w:rPr>
            </w:pPr>
            <w:proofErr w:type="gramStart"/>
            <w:r w:rsidRPr="0060004E">
              <w:rPr>
                <w:rFonts w:ascii="Times New Roman" w:hAnsi="Times New Roman"/>
                <w:bCs/>
                <w:sz w:val="24"/>
                <w:szCs w:val="24"/>
                <w:lang w:eastAsia="en-US"/>
              </w:rPr>
              <w:t>от</w:t>
            </w:r>
            <w:proofErr w:type="gramEnd"/>
            <w:r w:rsidRPr="0060004E">
              <w:rPr>
                <w:rFonts w:ascii="Times New Roman" w:hAnsi="Times New Roman"/>
                <w:bCs/>
                <w:sz w:val="24"/>
                <w:szCs w:val="24"/>
                <w:lang w:eastAsia="en-US"/>
              </w:rPr>
              <w:t xml:space="preserve"> с. Канаевка до с. Мосты</w:t>
            </w:r>
          </w:p>
        </w:tc>
        <w:tc>
          <w:tcPr>
            <w:tcW w:w="1206" w:type="dxa"/>
            <w:gridSpan w:val="2"/>
            <w:tcBorders>
              <w:top w:val="single" w:sz="4" w:space="0" w:color="auto"/>
              <w:left w:val="nil"/>
              <w:bottom w:val="single" w:sz="8" w:space="0" w:color="auto"/>
              <w:right w:val="single" w:sz="8" w:space="0" w:color="auto"/>
            </w:tcBorders>
            <w:vAlign w:val="center"/>
          </w:tcPr>
          <w:p w14:paraId="20673E4B" w14:textId="77777777"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10,</w:t>
            </w:r>
            <w:r w:rsidR="00C4725C" w:rsidRPr="0060004E">
              <w:rPr>
                <w:rFonts w:ascii="Times New Roman" w:hAnsi="Times New Roman"/>
                <w:bCs/>
                <w:sz w:val="24"/>
                <w:szCs w:val="24"/>
                <w:lang w:eastAsia="en-US"/>
              </w:rPr>
              <w:t>5</w:t>
            </w:r>
          </w:p>
        </w:tc>
        <w:tc>
          <w:tcPr>
            <w:tcW w:w="1171" w:type="dxa"/>
            <w:gridSpan w:val="2"/>
            <w:tcBorders>
              <w:top w:val="single" w:sz="4" w:space="0" w:color="auto"/>
              <w:left w:val="nil"/>
              <w:bottom w:val="single" w:sz="8" w:space="0" w:color="auto"/>
              <w:right w:val="single" w:sz="8" w:space="0" w:color="auto"/>
            </w:tcBorders>
            <w:vAlign w:val="center"/>
          </w:tcPr>
          <w:p w14:paraId="33CD9033"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14:paraId="7021BCE8"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14:paraId="5958FBF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r w:rsidR="00C4725C" w:rsidRPr="0060004E">
              <w:rPr>
                <w:rFonts w:ascii="Times New Roman" w:hAnsi="Times New Roman"/>
                <w:sz w:val="24"/>
                <w:szCs w:val="24"/>
              </w:rPr>
              <w:t>5</w:t>
            </w:r>
          </w:p>
        </w:tc>
      </w:tr>
      <w:tr w:rsidR="00BD2ED7" w:rsidRPr="0060004E" w14:paraId="6CD24D8C"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F17940F"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125</w:t>
            </w:r>
          </w:p>
        </w:tc>
        <w:tc>
          <w:tcPr>
            <w:tcW w:w="1701" w:type="dxa"/>
            <w:tcBorders>
              <w:top w:val="nil"/>
              <w:left w:val="nil"/>
              <w:bottom w:val="single" w:sz="8" w:space="0" w:color="auto"/>
              <w:right w:val="single" w:sz="8" w:space="0" w:color="auto"/>
            </w:tcBorders>
            <w:vAlign w:val="center"/>
          </w:tcPr>
          <w:p w14:paraId="7698005A"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.С</w:t>
            </w:r>
            <w:proofErr w:type="gramEnd"/>
            <w:r w:rsidRPr="0060004E">
              <w:rPr>
                <w:rFonts w:ascii="Times New Roman" w:hAnsi="Times New Roman"/>
                <w:bCs/>
                <w:sz w:val="24"/>
                <w:szCs w:val="24"/>
                <w:lang w:eastAsia="en-US"/>
              </w:rPr>
              <w:t>естры</w:t>
            </w:r>
            <w:proofErr w:type="spellEnd"/>
          </w:p>
        </w:tc>
        <w:tc>
          <w:tcPr>
            <w:tcW w:w="1276" w:type="dxa"/>
            <w:tcBorders>
              <w:top w:val="nil"/>
              <w:left w:val="nil"/>
              <w:bottom w:val="single" w:sz="8" w:space="0" w:color="auto"/>
              <w:right w:val="single" w:sz="8" w:space="0" w:color="auto"/>
            </w:tcBorders>
            <w:vAlign w:val="center"/>
          </w:tcPr>
          <w:p w14:paraId="4052751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366362C1" w14:textId="77777777" w:rsidR="00BD2ED7" w:rsidRPr="0060004E" w:rsidRDefault="00BD2ED7" w:rsidP="00775FD3">
            <w:pPr>
              <w:spacing w:after="0" w:line="240" w:lineRule="auto"/>
              <w:contextualSpacing/>
              <w:jc w:val="center"/>
              <w:rPr>
                <w:rFonts w:ascii="Times New Roman" w:hAnsi="Times New Roman"/>
                <w:sz w:val="24"/>
                <w:szCs w:val="24"/>
              </w:rPr>
            </w:pPr>
            <w:proofErr w:type="spellStart"/>
            <w:r w:rsidRPr="0060004E">
              <w:rPr>
                <w:rFonts w:ascii="Times New Roman" w:hAnsi="Times New Roman"/>
                <w:bCs/>
                <w:sz w:val="24"/>
                <w:szCs w:val="24"/>
                <w:lang w:eastAsia="en-US"/>
              </w:rPr>
              <w:t>ул</w:t>
            </w:r>
            <w:proofErr w:type="gramStart"/>
            <w:r w:rsidRPr="0060004E">
              <w:rPr>
                <w:rFonts w:ascii="Times New Roman" w:hAnsi="Times New Roman"/>
                <w:bCs/>
                <w:sz w:val="24"/>
                <w:szCs w:val="24"/>
                <w:lang w:eastAsia="en-US"/>
              </w:rPr>
              <w:t>.С</w:t>
            </w:r>
            <w:proofErr w:type="gramEnd"/>
            <w:r w:rsidRPr="0060004E">
              <w:rPr>
                <w:rFonts w:ascii="Times New Roman" w:hAnsi="Times New Roman"/>
                <w:bCs/>
                <w:sz w:val="24"/>
                <w:szCs w:val="24"/>
                <w:lang w:eastAsia="en-US"/>
              </w:rPr>
              <w:t>адовая</w:t>
            </w:r>
            <w:proofErr w:type="spellEnd"/>
            <w:r w:rsidRPr="0060004E">
              <w:rPr>
                <w:rFonts w:ascii="Times New Roman" w:hAnsi="Times New Roman"/>
                <w:bCs/>
                <w:sz w:val="24"/>
                <w:szCs w:val="24"/>
                <w:lang w:eastAsia="en-US"/>
              </w:rPr>
              <w:t xml:space="preserve">, от </w:t>
            </w:r>
            <w:r w:rsidRPr="0060004E">
              <w:rPr>
                <w:rFonts w:ascii="Times New Roman" w:hAnsi="Times New Roman"/>
                <w:bCs/>
                <w:sz w:val="24"/>
                <w:szCs w:val="24"/>
                <w:lang w:eastAsia="en-US"/>
              </w:rPr>
              <w:lastRenderedPageBreak/>
              <w:t>д.№3 до д.№21</w:t>
            </w:r>
          </w:p>
        </w:tc>
        <w:tc>
          <w:tcPr>
            <w:tcW w:w="1206" w:type="dxa"/>
            <w:gridSpan w:val="2"/>
            <w:tcBorders>
              <w:top w:val="nil"/>
              <w:left w:val="nil"/>
              <w:bottom w:val="single" w:sz="8" w:space="0" w:color="auto"/>
              <w:right w:val="single" w:sz="8" w:space="0" w:color="auto"/>
            </w:tcBorders>
            <w:vAlign w:val="center"/>
          </w:tcPr>
          <w:p w14:paraId="1DD046B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0,3</w:t>
            </w:r>
          </w:p>
        </w:tc>
        <w:tc>
          <w:tcPr>
            <w:tcW w:w="1171" w:type="dxa"/>
            <w:gridSpan w:val="2"/>
            <w:tcBorders>
              <w:top w:val="nil"/>
              <w:left w:val="nil"/>
              <w:bottom w:val="single" w:sz="8" w:space="0" w:color="auto"/>
              <w:right w:val="single" w:sz="8" w:space="0" w:color="auto"/>
            </w:tcBorders>
            <w:vAlign w:val="center"/>
          </w:tcPr>
          <w:p w14:paraId="5A3530E5"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45A1A24C"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64DC270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14:paraId="6B3B1034"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AF5E66C"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126</w:t>
            </w:r>
          </w:p>
        </w:tc>
        <w:tc>
          <w:tcPr>
            <w:tcW w:w="1701" w:type="dxa"/>
            <w:tcBorders>
              <w:top w:val="nil"/>
              <w:left w:val="nil"/>
              <w:bottom w:val="single" w:sz="8" w:space="0" w:color="auto"/>
              <w:right w:val="single" w:sz="8" w:space="0" w:color="auto"/>
            </w:tcBorders>
            <w:vAlign w:val="center"/>
          </w:tcPr>
          <w:p w14:paraId="2695B319"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.С</w:t>
            </w:r>
            <w:proofErr w:type="gramEnd"/>
            <w:r w:rsidRPr="0060004E">
              <w:rPr>
                <w:rFonts w:ascii="Times New Roman" w:hAnsi="Times New Roman"/>
                <w:bCs/>
                <w:sz w:val="24"/>
                <w:szCs w:val="24"/>
                <w:lang w:eastAsia="en-US"/>
              </w:rPr>
              <w:t>естры</w:t>
            </w:r>
            <w:proofErr w:type="spellEnd"/>
          </w:p>
        </w:tc>
        <w:tc>
          <w:tcPr>
            <w:tcW w:w="1276" w:type="dxa"/>
            <w:tcBorders>
              <w:top w:val="nil"/>
              <w:left w:val="nil"/>
              <w:bottom w:val="single" w:sz="8" w:space="0" w:color="auto"/>
              <w:right w:val="single" w:sz="8" w:space="0" w:color="auto"/>
            </w:tcBorders>
            <w:vAlign w:val="center"/>
          </w:tcPr>
          <w:p w14:paraId="5804953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42DCE4E6" w14:textId="77777777" w:rsidR="00BD2ED7" w:rsidRPr="0060004E" w:rsidRDefault="00BD2ED7" w:rsidP="00775FD3">
            <w:pPr>
              <w:spacing w:after="0" w:line="240" w:lineRule="auto"/>
              <w:contextualSpacing/>
              <w:jc w:val="center"/>
              <w:rPr>
                <w:rFonts w:ascii="Times New Roman" w:hAnsi="Times New Roman"/>
                <w:sz w:val="24"/>
                <w:szCs w:val="24"/>
              </w:rPr>
            </w:pPr>
            <w:proofErr w:type="spellStart"/>
            <w:r w:rsidRPr="0060004E">
              <w:rPr>
                <w:rFonts w:ascii="Times New Roman" w:hAnsi="Times New Roman"/>
                <w:bCs/>
                <w:sz w:val="24"/>
                <w:szCs w:val="24"/>
                <w:lang w:eastAsia="en-US"/>
              </w:rPr>
              <w:t>ул</w:t>
            </w:r>
            <w:proofErr w:type="gramStart"/>
            <w:r w:rsidRPr="0060004E">
              <w:rPr>
                <w:rFonts w:ascii="Times New Roman" w:hAnsi="Times New Roman"/>
                <w:bCs/>
                <w:sz w:val="24"/>
                <w:szCs w:val="24"/>
                <w:lang w:eastAsia="en-US"/>
              </w:rPr>
              <w:t>.З</w:t>
            </w:r>
            <w:proofErr w:type="gramEnd"/>
            <w:r w:rsidRPr="0060004E">
              <w:rPr>
                <w:rFonts w:ascii="Times New Roman" w:hAnsi="Times New Roman"/>
                <w:bCs/>
                <w:sz w:val="24"/>
                <w:szCs w:val="24"/>
                <w:lang w:eastAsia="en-US"/>
              </w:rPr>
              <w:t>еленая</w:t>
            </w:r>
            <w:proofErr w:type="spellEnd"/>
            <w:r w:rsidRPr="0060004E">
              <w:rPr>
                <w:rFonts w:ascii="Times New Roman" w:hAnsi="Times New Roman"/>
                <w:bCs/>
                <w:sz w:val="24"/>
                <w:szCs w:val="24"/>
                <w:lang w:eastAsia="en-US"/>
              </w:rPr>
              <w:t>, от д.№1 до д.№25</w:t>
            </w:r>
          </w:p>
        </w:tc>
        <w:tc>
          <w:tcPr>
            <w:tcW w:w="1206" w:type="dxa"/>
            <w:gridSpan w:val="2"/>
            <w:tcBorders>
              <w:top w:val="nil"/>
              <w:left w:val="nil"/>
              <w:bottom w:val="single" w:sz="8" w:space="0" w:color="auto"/>
              <w:right w:val="single" w:sz="8" w:space="0" w:color="auto"/>
            </w:tcBorders>
            <w:vAlign w:val="center"/>
          </w:tcPr>
          <w:p w14:paraId="2F4632C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14:paraId="3317EE37"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381A849B"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6C5DF2D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14:paraId="10536F33"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3E987E9"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127</w:t>
            </w:r>
          </w:p>
        </w:tc>
        <w:tc>
          <w:tcPr>
            <w:tcW w:w="1701" w:type="dxa"/>
            <w:tcBorders>
              <w:top w:val="nil"/>
              <w:left w:val="nil"/>
              <w:bottom w:val="single" w:sz="8" w:space="0" w:color="auto"/>
              <w:right w:val="single" w:sz="8" w:space="0" w:color="auto"/>
            </w:tcBorders>
            <w:vAlign w:val="center"/>
          </w:tcPr>
          <w:p w14:paraId="410FDA93"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.С</w:t>
            </w:r>
            <w:proofErr w:type="gramEnd"/>
            <w:r w:rsidRPr="0060004E">
              <w:rPr>
                <w:rFonts w:ascii="Times New Roman" w:hAnsi="Times New Roman"/>
                <w:bCs/>
                <w:sz w:val="24"/>
                <w:szCs w:val="24"/>
                <w:lang w:eastAsia="en-US"/>
              </w:rPr>
              <w:t>естры</w:t>
            </w:r>
            <w:proofErr w:type="spellEnd"/>
          </w:p>
        </w:tc>
        <w:tc>
          <w:tcPr>
            <w:tcW w:w="1276" w:type="dxa"/>
            <w:tcBorders>
              <w:top w:val="nil"/>
              <w:left w:val="nil"/>
              <w:bottom w:val="single" w:sz="8" w:space="0" w:color="auto"/>
              <w:right w:val="single" w:sz="8" w:space="0" w:color="auto"/>
            </w:tcBorders>
            <w:vAlign w:val="center"/>
          </w:tcPr>
          <w:p w14:paraId="1841069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11A6390E" w14:textId="77777777" w:rsidR="00BD2ED7" w:rsidRPr="0060004E" w:rsidRDefault="00BD2ED7" w:rsidP="00775FD3">
            <w:pPr>
              <w:spacing w:after="0" w:line="240" w:lineRule="auto"/>
              <w:contextualSpacing/>
              <w:jc w:val="center"/>
              <w:rPr>
                <w:rFonts w:ascii="Times New Roman" w:hAnsi="Times New Roman"/>
                <w:sz w:val="24"/>
                <w:szCs w:val="24"/>
              </w:rPr>
            </w:pPr>
            <w:proofErr w:type="spellStart"/>
            <w:r w:rsidRPr="0060004E">
              <w:rPr>
                <w:rFonts w:ascii="Times New Roman" w:hAnsi="Times New Roman"/>
                <w:bCs/>
                <w:sz w:val="24"/>
                <w:szCs w:val="24"/>
                <w:lang w:eastAsia="en-US"/>
              </w:rPr>
              <w:t>ул</w:t>
            </w:r>
            <w:proofErr w:type="gramStart"/>
            <w:r w:rsidRPr="0060004E">
              <w:rPr>
                <w:rFonts w:ascii="Times New Roman" w:hAnsi="Times New Roman"/>
                <w:bCs/>
                <w:sz w:val="24"/>
                <w:szCs w:val="24"/>
                <w:lang w:eastAsia="en-US"/>
              </w:rPr>
              <w:t>.С</w:t>
            </w:r>
            <w:proofErr w:type="gramEnd"/>
            <w:r w:rsidRPr="0060004E">
              <w:rPr>
                <w:rFonts w:ascii="Times New Roman" w:hAnsi="Times New Roman"/>
                <w:bCs/>
                <w:sz w:val="24"/>
                <w:szCs w:val="24"/>
                <w:lang w:eastAsia="en-US"/>
              </w:rPr>
              <w:t>тепная</w:t>
            </w:r>
            <w:proofErr w:type="spellEnd"/>
            <w:r w:rsidRPr="0060004E">
              <w:rPr>
                <w:rFonts w:ascii="Times New Roman" w:hAnsi="Times New Roman"/>
                <w:bCs/>
                <w:sz w:val="24"/>
                <w:szCs w:val="24"/>
                <w:lang w:eastAsia="en-US"/>
              </w:rPr>
              <w:t>, от д.№1 до д.№32</w:t>
            </w:r>
          </w:p>
        </w:tc>
        <w:tc>
          <w:tcPr>
            <w:tcW w:w="1206" w:type="dxa"/>
            <w:gridSpan w:val="2"/>
            <w:tcBorders>
              <w:top w:val="nil"/>
              <w:left w:val="nil"/>
              <w:bottom w:val="single" w:sz="8" w:space="0" w:color="auto"/>
              <w:right w:val="single" w:sz="8" w:space="0" w:color="auto"/>
            </w:tcBorders>
            <w:vAlign w:val="center"/>
          </w:tcPr>
          <w:p w14:paraId="30E7870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14:paraId="3D34198B"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12C4C8F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418" w:type="dxa"/>
            <w:gridSpan w:val="2"/>
            <w:tcBorders>
              <w:top w:val="nil"/>
              <w:left w:val="nil"/>
              <w:bottom w:val="single" w:sz="8" w:space="0" w:color="auto"/>
              <w:right w:val="single" w:sz="8" w:space="0" w:color="auto"/>
            </w:tcBorders>
            <w:vAlign w:val="center"/>
          </w:tcPr>
          <w:p w14:paraId="225E2237"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48607416"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BDDBB7C"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128</w:t>
            </w:r>
          </w:p>
        </w:tc>
        <w:tc>
          <w:tcPr>
            <w:tcW w:w="1701" w:type="dxa"/>
            <w:tcBorders>
              <w:top w:val="nil"/>
              <w:left w:val="nil"/>
              <w:bottom w:val="single" w:sz="8" w:space="0" w:color="auto"/>
              <w:right w:val="single" w:sz="8" w:space="0" w:color="auto"/>
            </w:tcBorders>
            <w:vAlign w:val="center"/>
          </w:tcPr>
          <w:p w14:paraId="346E7A96"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.С</w:t>
            </w:r>
            <w:proofErr w:type="gramEnd"/>
            <w:r w:rsidRPr="0060004E">
              <w:rPr>
                <w:rFonts w:ascii="Times New Roman" w:hAnsi="Times New Roman"/>
                <w:bCs/>
                <w:sz w:val="24"/>
                <w:szCs w:val="24"/>
                <w:lang w:eastAsia="en-US"/>
              </w:rPr>
              <w:t>естры</w:t>
            </w:r>
            <w:proofErr w:type="spellEnd"/>
          </w:p>
        </w:tc>
        <w:tc>
          <w:tcPr>
            <w:tcW w:w="1276" w:type="dxa"/>
            <w:tcBorders>
              <w:top w:val="nil"/>
              <w:left w:val="nil"/>
              <w:bottom w:val="single" w:sz="8" w:space="0" w:color="auto"/>
              <w:right w:val="single" w:sz="8" w:space="0" w:color="auto"/>
            </w:tcBorders>
            <w:vAlign w:val="center"/>
          </w:tcPr>
          <w:p w14:paraId="0D618DC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728806F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 от д.№1 до д.№27</w:t>
            </w:r>
          </w:p>
        </w:tc>
        <w:tc>
          <w:tcPr>
            <w:tcW w:w="1206" w:type="dxa"/>
            <w:gridSpan w:val="2"/>
            <w:tcBorders>
              <w:top w:val="nil"/>
              <w:left w:val="nil"/>
              <w:bottom w:val="single" w:sz="8" w:space="0" w:color="auto"/>
              <w:right w:val="single" w:sz="8" w:space="0" w:color="auto"/>
            </w:tcBorders>
            <w:vAlign w:val="center"/>
          </w:tcPr>
          <w:p w14:paraId="67803A7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14:paraId="3D5020D4"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46083BEF"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44F00E4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14:paraId="5053999C"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75255F8"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129</w:t>
            </w:r>
          </w:p>
        </w:tc>
        <w:tc>
          <w:tcPr>
            <w:tcW w:w="1701" w:type="dxa"/>
            <w:tcBorders>
              <w:top w:val="nil"/>
              <w:left w:val="nil"/>
              <w:bottom w:val="single" w:sz="8" w:space="0" w:color="auto"/>
              <w:right w:val="single" w:sz="8" w:space="0" w:color="auto"/>
            </w:tcBorders>
            <w:vAlign w:val="center"/>
          </w:tcPr>
          <w:p w14:paraId="6CB8ED19"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.С</w:t>
            </w:r>
            <w:proofErr w:type="gramEnd"/>
            <w:r w:rsidRPr="0060004E">
              <w:rPr>
                <w:rFonts w:ascii="Times New Roman" w:hAnsi="Times New Roman"/>
                <w:bCs/>
                <w:sz w:val="24"/>
                <w:szCs w:val="24"/>
                <w:lang w:eastAsia="en-US"/>
              </w:rPr>
              <w:t>естры</w:t>
            </w:r>
            <w:proofErr w:type="spellEnd"/>
          </w:p>
        </w:tc>
        <w:tc>
          <w:tcPr>
            <w:tcW w:w="1276" w:type="dxa"/>
            <w:tcBorders>
              <w:top w:val="nil"/>
              <w:left w:val="nil"/>
              <w:bottom w:val="single" w:sz="8" w:space="0" w:color="auto"/>
              <w:right w:val="single" w:sz="8" w:space="0" w:color="auto"/>
            </w:tcBorders>
            <w:vAlign w:val="center"/>
          </w:tcPr>
          <w:p w14:paraId="0D6CC86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2150D5B0" w14:textId="77777777" w:rsidR="00BD2ED7" w:rsidRPr="0060004E" w:rsidRDefault="00BD2ED7" w:rsidP="00775FD3">
            <w:pPr>
              <w:spacing w:after="0" w:line="240" w:lineRule="auto"/>
              <w:contextualSpacing/>
              <w:jc w:val="center"/>
              <w:rPr>
                <w:rFonts w:ascii="Times New Roman" w:hAnsi="Times New Roman"/>
                <w:sz w:val="24"/>
                <w:szCs w:val="24"/>
              </w:rPr>
            </w:pPr>
            <w:proofErr w:type="spellStart"/>
            <w:r w:rsidRPr="0060004E">
              <w:rPr>
                <w:rFonts w:ascii="Times New Roman" w:hAnsi="Times New Roman"/>
                <w:bCs/>
                <w:sz w:val="24"/>
                <w:szCs w:val="24"/>
                <w:lang w:eastAsia="en-US"/>
              </w:rPr>
              <w:t>ул</w:t>
            </w:r>
            <w:proofErr w:type="gramStart"/>
            <w:r w:rsidRPr="0060004E">
              <w:rPr>
                <w:rFonts w:ascii="Times New Roman" w:hAnsi="Times New Roman"/>
                <w:bCs/>
                <w:sz w:val="24"/>
                <w:szCs w:val="24"/>
                <w:lang w:eastAsia="en-US"/>
              </w:rPr>
              <w:t>.К</w:t>
            </w:r>
            <w:proofErr w:type="gramEnd"/>
            <w:r w:rsidRPr="0060004E">
              <w:rPr>
                <w:rFonts w:ascii="Times New Roman" w:hAnsi="Times New Roman"/>
                <w:bCs/>
                <w:sz w:val="24"/>
                <w:szCs w:val="24"/>
                <w:lang w:eastAsia="en-US"/>
              </w:rPr>
              <w:t>расноармейская</w:t>
            </w:r>
            <w:proofErr w:type="spellEnd"/>
          </w:p>
        </w:tc>
        <w:tc>
          <w:tcPr>
            <w:tcW w:w="1206" w:type="dxa"/>
            <w:gridSpan w:val="2"/>
            <w:tcBorders>
              <w:top w:val="nil"/>
              <w:left w:val="nil"/>
              <w:bottom w:val="single" w:sz="8" w:space="0" w:color="auto"/>
              <w:right w:val="single" w:sz="8" w:space="0" w:color="auto"/>
            </w:tcBorders>
            <w:vAlign w:val="center"/>
          </w:tcPr>
          <w:p w14:paraId="3522723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14:paraId="05857BEF"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6CF0374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14:paraId="56853BCA"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4CA9A72D"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238DEB9"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130</w:t>
            </w:r>
          </w:p>
        </w:tc>
        <w:tc>
          <w:tcPr>
            <w:tcW w:w="1701" w:type="dxa"/>
            <w:tcBorders>
              <w:top w:val="nil"/>
              <w:left w:val="nil"/>
              <w:bottom w:val="single" w:sz="8" w:space="0" w:color="auto"/>
              <w:right w:val="single" w:sz="8" w:space="0" w:color="auto"/>
            </w:tcBorders>
            <w:vAlign w:val="center"/>
          </w:tcPr>
          <w:p w14:paraId="4AC52C02"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.С</w:t>
            </w:r>
            <w:proofErr w:type="gramEnd"/>
            <w:r w:rsidRPr="0060004E">
              <w:rPr>
                <w:rFonts w:ascii="Times New Roman" w:hAnsi="Times New Roman"/>
                <w:bCs/>
                <w:sz w:val="24"/>
                <w:szCs w:val="24"/>
                <w:lang w:eastAsia="en-US"/>
              </w:rPr>
              <w:t>естры</w:t>
            </w:r>
            <w:proofErr w:type="spellEnd"/>
          </w:p>
        </w:tc>
        <w:tc>
          <w:tcPr>
            <w:tcW w:w="1276" w:type="dxa"/>
            <w:tcBorders>
              <w:top w:val="nil"/>
              <w:left w:val="nil"/>
              <w:bottom w:val="single" w:sz="8" w:space="0" w:color="auto"/>
              <w:right w:val="single" w:sz="8" w:space="0" w:color="auto"/>
            </w:tcBorders>
            <w:vAlign w:val="center"/>
          </w:tcPr>
          <w:p w14:paraId="0936298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7DE43A5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14:paraId="379E358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14:paraId="4B795370"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0882DB23"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1F1D935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14:paraId="2644757B"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37F42E4"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131</w:t>
            </w:r>
          </w:p>
        </w:tc>
        <w:tc>
          <w:tcPr>
            <w:tcW w:w="1701" w:type="dxa"/>
            <w:tcBorders>
              <w:top w:val="nil"/>
              <w:left w:val="nil"/>
              <w:bottom w:val="single" w:sz="8" w:space="0" w:color="auto"/>
              <w:right w:val="single" w:sz="8" w:space="0" w:color="auto"/>
            </w:tcBorders>
            <w:vAlign w:val="center"/>
          </w:tcPr>
          <w:p w14:paraId="6435DAA0" w14:textId="77777777" w:rsidR="00BD2ED7" w:rsidRPr="0060004E" w:rsidRDefault="00BD2ED7" w:rsidP="00775FD3">
            <w:pPr>
              <w:spacing w:after="0" w:line="240" w:lineRule="auto"/>
              <w:contextualSpacing/>
              <w:jc w:val="center"/>
              <w:rPr>
                <w:rFonts w:ascii="Times New Roman" w:hAnsi="Times New Roman"/>
                <w:b/>
                <w:bCs/>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.С</w:t>
            </w:r>
            <w:proofErr w:type="gramEnd"/>
            <w:r w:rsidRPr="0060004E">
              <w:rPr>
                <w:rFonts w:ascii="Times New Roman" w:hAnsi="Times New Roman"/>
                <w:bCs/>
                <w:sz w:val="24"/>
                <w:szCs w:val="24"/>
                <w:lang w:eastAsia="en-US"/>
              </w:rPr>
              <w:t>естры</w:t>
            </w:r>
            <w:proofErr w:type="spellEnd"/>
          </w:p>
        </w:tc>
        <w:tc>
          <w:tcPr>
            <w:tcW w:w="1276" w:type="dxa"/>
            <w:tcBorders>
              <w:top w:val="nil"/>
              <w:left w:val="nil"/>
              <w:bottom w:val="single" w:sz="8" w:space="0" w:color="auto"/>
              <w:right w:val="single" w:sz="8" w:space="0" w:color="auto"/>
            </w:tcBorders>
            <w:vAlign w:val="center"/>
          </w:tcPr>
          <w:p w14:paraId="0111160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0785CAB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14:paraId="32BF1B6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14:paraId="688B6851"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472DD37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14:paraId="44164AE8"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3619661E"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B5BC94D"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132</w:t>
            </w:r>
          </w:p>
        </w:tc>
        <w:tc>
          <w:tcPr>
            <w:tcW w:w="1701" w:type="dxa"/>
            <w:tcBorders>
              <w:top w:val="nil"/>
              <w:left w:val="nil"/>
              <w:bottom w:val="single" w:sz="8" w:space="0" w:color="auto"/>
              <w:right w:val="single" w:sz="8" w:space="0" w:color="auto"/>
            </w:tcBorders>
            <w:vAlign w:val="center"/>
          </w:tcPr>
          <w:p w14:paraId="7B464BBC"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.К</w:t>
            </w:r>
            <w:proofErr w:type="gramEnd"/>
            <w:r w:rsidRPr="0060004E">
              <w:rPr>
                <w:rFonts w:ascii="Times New Roman" w:hAnsi="Times New Roman"/>
                <w:bCs/>
                <w:sz w:val="24"/>
                <w:szCs w:val="24"/>
              </w:rPr>
              <w:t>левенка</w:t>
            </w:r>
            <w:proofErr w:type="spellEnd"/>
          </w:p>
        </w:tc>
        <w:tc>
          <w:tcPr>
            <w:tcW w:w="1276" w:type="dxa"/>
            <w:tcBorders>
              <w:top w:val="nil"/>
              <w:left w:val="nil"/>
              <w:bottom w:val="single" w:sz="8" w:space="0" w:color="auto"/>
              <w:right w:val="single" w:sz="8" w:space="0" w:color="auto"/>
            </w:tcBorders>
            <w:vAlign w:val="center"/>
          </w:tcPr>
          <w:p w14:paraId="52D47769"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14:paraId="3BF5EAC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дороги ме</w:t>
            </w:r>
            <w:r w:rsidRPr="0060004E">
              <w:rPr>
                <w:rFonts w:ascii="Times New Roman" w:hAnsi="Times New Roman"/>
                <w:bCs/>
                <w:sz w:val="24"/>
                <w:szCs w:val="24"/>
                <w:lang w:eastAsia="en-US"/>
              </w:rPr>
              <w:t>ж</w:t>
            </w:r>
            <w:r w:rsidRPr="0060004E">
              <w:rPr>
                <w:rFonts w:ascii="Times New Roman" w:hAnsi="Times New Roman"/>
                <w:bCs/>
                <w:sz w:val="24"/>
                <w:szCs w:val="24"/>
                <w:lang w:eastAsia="en-US"/>
              </w:rPr>
              <w:t>районного знач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 xml:space="preserve">ния Ивантеевка </w:t>
            </w:r>
            <w:proofErr w:type="gramStart"/>
            <w:r w:rsidRPr="0060004E">
              <w:rPr>
                <w:rFonts w:ascii="Times New Roman" w:hAnsi="Times New Roman"/>
                <w:bCs/>
                <w:sz w:val="24"/>
                <w:szCs w:val="24"/>
                <w:lang w:eastAsia="en-US"/>
              </w:rPr>
              <w:t>–</w:t>
            </w:r>
            <w:proofErr w:type="spellStart"/>
            <w:r w:rsidRPr="0060004E">
              <w:rPr>
                <w:rFonts w:ascii="Times New Roman" w:hAnsi="Times New Roman"/>
                <w:bCs/>
                <w:sz w:val="24"/>
                <w:szCs w:val="24"/>
                <w:lang w:eastAsia="en-US"/>
              </w:rPr>
              <w:t>К</w:t>
            </w:r>
            <w:proofErr w:type="gramEnd"/>
            <w:r w:rsidRPr="0060004E">
              <w:rPr>
                <w:rFonts w:ascii="Times New Roman" w:hAnsi="Times New Roman"/>
                <w:bCs/>
                <w:sz w:val="24"/>
                <w:szCs w:val="24"/>
                <w:lang w:eastAsia="en-US"/>
              </w:rPr>
              <w:t>левенка</w:t>
            </w:r>
            <w:proofErr w:type="spellEnd"/>
            <w:r w:rsidRPr="0060004E">
              <w:rPr>
                <w:rFonts w:ascii="Times New Roman" w:hAnsi="Times New Roman"/>
                <w:bCs/>
                <w:sz w:val="24"/>
                <w:szCs w:val="24"/>
                <w:lang w:eastAsia="en-US"/>
              </w:rPr>
              <w:t xml:space="preserve"> от </w:t>
            </w:r>
            <w:proofErr w:type="spellStart"/>
            <w:r w:rsidRPr="0060004E">
              <w:rPr>
                <w:rFonts w:ascii="Times New Roman" w:hAnsi="Times New Roman"/>
                <w:bCs/>
                <w:sz w:val="24"/>
                <w:szCs w:val="24"/>
                <w:lang w:eastAsia="en-US"/>
              </w:rPr>
              <w:t>Кл</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венской</w:t>
            </w:r>
            <w:proofErr w:type="spellEnd"/>
            <w:r w:rsidRPr="0060004E">
              <w:rPr>
                <w:rFonts w:ascii="Times New Roman" w:hAnsi="Times New Roman"/>
                <w:bCs/>
                <w:sz w:val="24"/>
                <w:szCs w:val="24"/>
                <w:lang w:eastAsia="en-US"/>
              </w:rPr>
              <w:t xml:space="preserve"> СОШ до центральной конторы «СХПК «Иргиз»</w:t>
            </w:r>
          </w:p>
        </w:tc>
        <w:tc>
          <w:tcPr>
            <w:tcW w:w="1206" w:type="dxa"/>
            <w:gridSpan w:val="2"/>
            <w:tcBorders>
              <w:top w:val="nil"/>
              <w:left w:val="nil"/>
              <w:bottom w:val="single" w:sz="8" w:space="0" w:color="auto"/>
              <w:right w:val="single" w:sz="8" w:space="0" w:color="auto"/>
            </w:tcBorders>
            <w:vAlign w:val="center"/>
          </w:tcPr>
          <w:p w14:paraId="643BF8B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14:paraId="6BC1F91E"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0B7EF64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14:paraId="20BAB75E"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516BDE53"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76F65FE"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133</w:t>
            </w:r>
          </w:p>
        </w:tc>
        <w:tc>
          <w:tcPr>
            <w:tcW w:w="1701" w:type="dxa"/>
            <w:tcBorders>
              <w:top w:val="nil"/>
              <w:left w:val="nil"/>
              <w:bottom w:val="single" w:sz="8" w:space="0" w:color="auto"/>
              <w:right w:val="single" w:sz="8" w:space="0" w:color="auto"/>
            </w:tcBorders>
            <w:vAlign w:val="center"/>
          </w:tcPr>
          <w:p w14:paraId="57A873A0"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.К</w:t>
            </w:r>
            <w:proofErr w:type="gramEnd"/>
            <w:r w:rsidRPr="0060004E">
              <w:rPr>
                <w:rFonts w:ascii="Times New Roman" w:hAnsi="Times New Roman"/>
                <w:bCs/>
                <w:sz w:val="24"/>
                <w:szCs w:val="24"/>
              </w:rPr>
              <w:t>левенка</w:t>
            </w:r>
            <w:proofErr w:type="spellEnd"/>
          </w:p>
        </w:tc>
        <w:tc>
          <w:tcPr>
            <w:tcW w:w="1276" w:type="dxa"/>
            <w:tcBorders>
              <w:top w:val="nil"/>
              <w:left w:val="nil"/>
              <w:bottom w:val="single" w:sz="8" w:space="0" w:color="auto"/>
              <w:right w:val="single" w:sz="8" w:space="0" w:color="auto"/>
            </w:tcBorders>
            <w:vAlign w:val="center"/>
          </w:tcPr>
          <w:p w14:paraId="74689D5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6C69C34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д.№97 до д.№101</w:t>
            </w:r>
          </w:p>
        </w:tc>
        <w:tc>
          <w:tcPr>
            <w:tcW w:w="1206" w:type="dxa"/>
            <w:gridSpan w:val="2"/>
            <w:tcBorders>
              <w:top w:val="nil"/>
              <w:left w:val="nil"/>
              <w:bottom w:val="single" w:sz="8" w:space="0" w:color="auto"/>
              <w:right w:val="single" w:sz="8" w:space="0" w:color="auto"/>
            </w:tcBorders>
            <w:vAlign w:val="center"/>
          </w:tcPr>
          <w:p w14:paraId="3074D07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14:paraId="0C6E00B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14:paraId="731ED2CF"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008A36FB"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39BB6ECB"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23CF743"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134</w:t>
            </w:r>
          </w:p>
        </w:tc>
        <w:tc>
          <w:tcPr>
            <w:tcW w:w="1701" w:type="dxa"/>
            <w:tcBorders>
              <w:top w:val="nil"/>
              <w:left w:val="nil"/>
              <w:bottom w:val="single" w:sz="8" w:space="0" w:color="auto"/>
              <w:right w:val="single" w:sz="8" w:space="0" w:color="auto"/>
            </w:tcBorders>
            <w:vAlign w:val="center"/>
          </w:tcPr>
          <w:p w14:paraId="67E693DD"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.К</w:t>
            </w:r>
            <w:proofErr w:type="gramEnd"/>
            <w:r w:rsidRPr="0060004E">
              <w:rPr>
                <w:rFonts w:ascii="Times New Roman" w:hAnsi="Times New Roman"/>
                <w:bCs/>
                <w:sz w:val="24"/>
                <w:szCs w:val="24"/>
              </w:rPr>
              <w:t>левенка</w:t>
            </w:r>
            <w:proofErr w:type="spellEnd"/>
          </w:p>
        </w:tc>
        <w:tc>
          <w:tcPr>
            <w:tcW w:w="1276" w:type="dxa"/>
            <w:tcBorders>
              <w:top w:val="nil"/>
              <w:left w:val="nil"/>
              <w:bottom w:val="single" w:sz="8" w:space="0" w:color="auto"/>
              <w:right w:val="single" w:sz="8" w:space="0" w:color="auto"/>
            </w:tcBorders>
            <w:vAlign w:val="center"/>
          </w:tcPr>
          <w:p w14:paraId="13C36CE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4B36088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д.№181 до д.№207</w:t>
            </w:r>
          </w:p>
        </w:tc>
        <w:tc>
          <w:tcPr>
            <w:tcW w:w="1206" w:type="dxa"/>
            <w:gridSpan w:val="2"/>
            <w:tcBorders>
              <w:top w:val="nil"/>
              <w:left w:val="nil"/>
              <w:bottom w:val="single" w:sz="8" w:space="0" w:color="auto"/>
              <w:right w:val="single" w:sz="8" w:space="0" w:color="auto"/>
            </w:tcBorders>
            <w:vAlign w:val="center"/>
          </w:tcPr>
          <w:p w14:paraId="72F0F8E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14:paraId="2188BC89"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15B5A3B9"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74569C6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14:paraId="5BA80704"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69624F4"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135</w:t>
            </w:r>
          </w:p>
        </w:tc>
        <w:tc>
          <w:tcPr>
            <w:tcW w:w="1701" w:type="dxa"/>
            <w:tcBorders>
              <w:top w:val="nil"/>
              <w:left w:val="nil"/>
              <w:bottom w:val="single" w:sz="8" w:space="0" w:color="auto"/>
              <w:right w:val="single" w:sz="8" w:space="0" w:color="auto"/>
            </w:tcBorders>
            <w:vAlign w:val="center"/>
          </w:tcPr>
          <w:p w14:paraId="2914A239"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.К</w:t>
            </w:r>
            <w:proofErr w:type="gramEnd"/>
            <w:r w:rsidRPr="0060004E">
              <w:rPr>
                <w:rFonts w:ascii="Times New Roman" w:hAnsi="Times New Roman"/>
                <w:bCs/>
                <w:sz w:val="24"/>
                <w:szCs w:val="24"/>
              </w:rPr>
              <w:t>левенка</w:t>
            </w:r>
            <w:proofErr w:type="spellEnd"/>
          </w:p>
        </w:tc>
        <w:tc>
          <w:tcPr>
            <w:tcW w:w="1276" w:type="dxa"/>
            <w:tcBorders>
              <w:top w:val="nil"/>
              <w:left w:val="nil"/>
              <w:bottom w:val="single" w:sz="8" w:space="0" w:color="auto"/>
              <w:right w:val="single" w:sz="8" w:space="0" w:color="auto"/>
            </w:tcBorders>
            <w:vAlign w:val="center"/>
          </w:tcPr>
          <w:p w14:paraId="17A028A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7644F84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д.№69 до д.№77</w:t>
            </w:r>
          </w:p>
        </w:tc>
        <w:tc>
          <w:tcPr>
            <w:tcW w:w="1206" w:type="dxa"/>
            <w:gridSpan w:val="2"/>
            <w:tcBorders>
              <w:top w:val="nil"/>
              <w:left w:val="nil"/>
              <w:bottom w:val="single" w:sz="8" w:space="0" w:color="auto"/>
              <w:right w:val="single" w:sz="8" w:space="0" w:color="auto"/>
            </w:tcBorders>
            <w:vAlign w:val="center"/>
          </w:tcPr>
          <w:p w14:paraId="4EF63CB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14:paraId="5784593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14:paraId="0B5EEB1F"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536EC5D3"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2DAEBBCA"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8221CB6"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136</w:t>
            </w:r>
          </w:p>
        </w:tc>
        <w:tc>
          <w:tcPr>
            <w:tcW w:w="1701" w:type="dxa"/>
            <w:tcBorders>
              <w:top w:val="nil"/>
              <w:left w:val="nil"/>
              <w:bottom w:val="single" w:sz="8" w:space="0" w:color="auto"/>
              <w:right w:val="single" w:sz="8" w:space="0" w:color="auto"/>
            </w:tcBorders>
            <w:vAlign w:val="center"/>
          </w:tcPr>
          <w:p w14:paraId="2FB4606A"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.К</w:t>
            </w:r>
            <w:proofErr w:type="gramEnd"/>
            <w:r w:rsidRPr="0060004E">
              <w:rPr>
                <w:rFonts w:ascii="Times New Roman" w:hAnsi="Times New Roman"/>
                <w:bCs/>
                <w:sz w:val="24"/>
                <w:szCs w:val="24"/>
              </w:rPr>
              <w:t>левенка</w:t>
            </w:r>
            <w:proofErr w:type="spellEnd"/>
          </w:p>
        </w:tc>
        <w:tc>
          <w:tcPr>
            <w:tcW w:w="1276" w:type="dxa"/>
            <w:tcBorders>
              <w:top w:val="nil"/>
              <w:left w:val="nil"/>
              <w:bottom w:val="single" w:sz="8" w:space="0" w:color="auto"/>
              <w:right w:val="single" w:sz="8" w:space="0" w:color="auto"/>
            </w:tcBorders>
            <w:vAlign w:val="center"/>
          </w:tcPr>
          <w:p w14:paraId="35E3845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7459FD6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д.№46 до д.№54</w:t>
            </w:r>
          </w:p>
        </w:tc>
        <w:tc>
          <w:tcPr>
            <w:tcW w:w="1206" w:type="dxa"/>
            <w:gridSpan w:val="2"/>
            <w:tcBorders>
              <w:top w:val="nil"/>
              <w:left w:val="nil"/>
              <w:bottom w:val="single" w:sz="8" w:space="0" w:color="auto"/>
              <w:right w:val="single" w:sz="8" w:space="0" w:color="auto"/>
            </w:tcBorders>
            <w:vAlign w:val="center"/>
          </w:tcPr>
          <w:p w14:paraId="3B5AA6B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14:paraId="1FBB908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14:paraId="79A46C26"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33D5D73B"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74A65427"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367078E"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137</w:t>
            </w:r>
          </w:p>
        </w:tc>
        <w:tc>
          <w:tcPr>
            <w:tcW w:w="1701" w:type="dxa"/>
            <w:tcBorders>
              <w:top w:val="nil"/>
              <w:left w:val="nil"/>
              <w:bottom w:val="single" w:sz="8" w:space="0" w:color="auto"/>
              <w:right w:val="single" w:sz="8" w:space="0" w:color="auto"/>
            </w:tcBorders>
            <w:vAlign w:val="center"/>
          </w:tcPr>
          <w:p w14:paraId="42999DE4"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.К</w:t>
            </w:r>
            <w:proofErr w:type="gramEnd"/>
            <w:r w:rsidRPr="0060004E">
              <w:rPr>
                <w:rFonts w:ascii="Times New Roman" w:hAnsi="Times New Roman"/>
                <w:bCs/>
                <w:sz w:val="24"/>
                <w:szCs w:val="24"/>
              </w:rPr>
              <w:t>левенка</w:t>
            </w:r>
            <w:proofErr w:type="spellEnd"/>
          </w:p>
        </w:tc>
        <w:tc>
          <w:tcPr>
            <w:tcW w:w="1276" w:type="dxa"/>
            <w:tcBorders>
              <w:top w:val="nil"/>
              <w:left w:val="nil"/>
              <w:bottom w:val="single" w:sz="8" w:space="0" w:color="auto"/>
              <w:right w:val="single" w:sz="8" w:space="0" w:color="auto"/>
            </w:tcBorders>
            <w:vAlign w:val="center"/>
          </w:tcPr>
          <w:p w14:paraId="1A4AFC5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49C028A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д.№8</w:t>
            </w:r>
          </w:p>
        </w:tc>
        <w:tc>
          <w:tcPr>
            <w:tcW w:w="1206" w:type="dxa"/>
            <w:gridSpan w:val="2"/>
            <w:tcBorders>
              <w:top w:val="nil"/>
              <w:left w:val="nil"/>
              <w:bottom w:val="single" w:sz="8" w:space="0" w:color="auto"/>
              <w:right w:val="single" w:sz="8" w:space="0" w:color="auto"/>
            </w:tcBorders>
            <w:vAlign w:val="center"/>
          </w:tcPr>
          <w:p w14:paraId="6BE4FA6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14:paraId="4A66B91A"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61D7EE23"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33D7B0C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3C3509" w:rsidRPr="0060004E" w14:paraId="7A17A219"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BF75867" w14:textId="77777777"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138</w:t>
            </w:r>
          </w:p>
        </w:tc>
        <w:tc>
          <w:tcPr>
            <w:tcW w:w="1701" w:type="dxa"/>
            <w:tcBorders>
              <w:top w:val="nil"/>
              <w:left w:val="nil"/>
              <w:bottom w:val="single" w:sz="8" w:space="0" w:color="auto"/>
              <w:right w:val="single" w:sz="8" w:space="0" w:color="auto"/>
            </w:tcBorders>
            <w:vAlign w:val="center"/>
          </w:tcPr>
          <w:p w14:paraId="4B072130" w14:textId="77777777" w:rsidR="003C3509" w:rsidRPr="0060004E" w:rsidRDefault="003C3509" w:rsidP="00775FD3">
            <w:pPr>
              <w:spacing w:after="0" w:line="240" w:lineRule="auto"/>
              <w:contextualSpacing/>
              <w:jc w:val="center"/>
              <w:rPr>
                <w:rFonts w:ascii="Times New Roman" w:hAnsi="Times New Roman"/>
                <w:bCs/>
                <w:sz w:val="24"/>
                <w:szCs w:val="24"/>
              </w:rPr>
            </w:pPr>
            <w:proofErr w:type="gramStart"/>
            <w:r w:rsidRPr="0060004E">
              <w:rPr>
                <w:rFonts w:ascii="Times New Roman" w:hAnsi="Times New Roman"/>
                <w:bCs/>
                <w:sz w:val="24"/>
                <w:szCs w:val="24"/>
              </w:rPr>
              <w:t>с</w:t>
            </w:r>
            <w:proofErr w:type="gramEnd"/>
            <w:r w:rsidRPr="0060004E">
              <w:rPr>
                <w:rFonts w:ascii="Times New Roman" w:hAnsi="Times New Roman"/>
                <w:bCs/>
                <w:sz w:val="24"/>
                <w:szCs w:val="24"/>
              </w:rPr>
              <w:t>. Канаевка</w:t>
            </w:r>
          </w:p>
        </w:tc>
        <w:tc>
          <w:tcPr>
            <w:tcW w:w="1276" w:type="dxa"/>
            <w:tcBorders>
              <w:top w:val="nil"/>
              <w:left w:val="nil"/>
              <w:bottom w:val="single" w:sz="8" w:space="0" w:color="auto"/>
              <w:right w:val="single" w:sz="8" w:space="0" w:color="auto"/>
            </w:tcBorders>
            <w:vAlign w:val="center"/>
          </w:tcPr>
          <w:p w14:paraId="6B9109FF" w14:textId="77777777" w:rsidR="003C3509"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14:paraId="36397A7E" w14:textId="77777777" w:rsidR="003C3509" w:rsidRPr="0060004E" w:rsidRDefault="006E038F" w:rsidP="00775FD3">
            <w:pPr>
              <w:spacing w:after="0" w:line="240" w:lineRule="auto"/>
              <w:contextualSpacing/>
              <w:jc w:val="center"/>
              <w:rPr>
                <w:rFonts w:ascii="Times New Roman" w:hAnsi="Times New Roman"/>
                <w:bCs/>
                <w:sz w:val="24"/>
                <w:szCs w:val="24"/>
                <w:lang w:eastAsia="en-US"/>
              </w:rPr>
            </w:pPr>
            <w:proofErr w:type="gramStart"/>
            <w:r w:rsidRPr="0060004E">
              <w:rPr>
                <w:rFonts w:ascii="Times New Roman" w:hAnsi="Times New Roman"/>
                <w:bCs/>
                <w:sz w:val="24"/>
                <w:szCs w:val="24"/>
                <w:lang w:eastAsia="en-US"/>
              </w:rPr>
              <w:t>от</w:t>
            </w:r>
            <w:proofErr w:type="gramEnd"/>
            <w:r w:rsidRPr="0060004E">
              <w:rPr>
                <w:rFonts w:ascii="Times New Roman" w:hAnsi="Times New Roman"/>
                <w:bCs/>
                <w:sz w:val="24"/>
                <w:szCs w:val="24"/>
                <w:lang w:eastAsia="en-US"/>
              </w:rPr>
              <w:t xml:space="preserve"> с. Канаевка до пос. </w:t>
            </w:r>
            <w:proofErr w:type="spellStart"/>
            <w:r w:rsidRPr="0060004E">
              <w:rPr>
                <w:rFonts w:ascii="Times New Roman" w:hAnsi="Times New Roman"/>
                <w:bCs/>
                <w:sz w:val="24"/>
                <w:szCs w:val="24"/>
                <w:lang w:eastAsia="en-US"/>
              </w:rPr>
              <w:t>Кожевский</w:t>
            </w:r>
            <w:proofErr w:type="spellEnd"/>
          </w:p>
        </w:tc>
        <w:tc>
          <w:tcPr>
            <w:tcW w:w="1206" w:type="dxa"/>
            <w:gridSpan w:val="2"/>
            <w:tcBorders>
              <w:top w:val="nil"/>
              <w:left w:val="nil"/>
              <w:bottom w:val="single" w:sz="8" w:space="0" w:color="auto"/>
              <w:right w:val="single" w:sz="8" w:space="0" w:color="auto"/>
            </w:tcBorders>
            <w:vAlign w:val="center"/>
          </w:tcPr>
          <w:p w14:paraId="561CFB2E" w14:textId="77777777"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9,4</w:t>
            </w:r>
          </w:p>
        </w:tc>
        <w:tc>
          <w:tcPr>
            <w:tcW w:w="1171" w:type="dxa"/>
            <w:gridSpan w:val="2"/>
            <w:tcBorders>
              <w:top w:val="nil"/>
              <w:left w:val="nil"/>
              <w:bottom w:val="single" w:sz="8" w:space="0" w:color="auto"/>
              <w:right w:val="single" w:sz="8" w:space="0" w:color="auto"/>
            </w:tcBorders>
            <w:vAlign w:val="center"/>
          </w:tcPr>
          <w:p w14:paraId="30DCF186" w14:textId="77777777"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272A650B" w14:textId="77777777"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207315CA" w14:textId="77777777"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9,4</w:t>
            </w:r>
          </w:p>
        </w:tc>
      </w:tr>
      <w:tr w:rsidR="003C3509" w:rsidRPr="0060004E" w14:paraId="334601C0"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77B2905D" w14:textId="77777777"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139</w:t>
            </w:r>
          </w:p>
        </w:tc>
        <w:tc>
          <w:tcPr>
            <w:tcW w:w="1701" w:type="dxa"/>
            <w:tcBorders>
              <w:top w:val="nil"/>
              <w:left w:val="nil"/>
              <w:bottom w:val="single" w:sz="8" w:space="0" w:color="auto"/>
              <w:right w:val="single" w:sz="8" w:space="0" w:color="auto"/>
            </w:tcBorders>
            <w:vAlign w:val="center"/>
          </w:tcPr>
          <w:p w14:paraId="18594695" w14:textId="77777777"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Клевенка</w:t>
            </w:r>
          </w:p>
        </w:tc>
        <w:tc>
          <w:tcPr>
            <w:tcW w:w="1276" w:type="dxa"/>
            <w:tcBorders>
              <w:top w:val="nil"/>
              <w:left w:val="nil"/>
              <w:bottom w:val="single" w:sz="8" w:space="0" w:color="auto"/>
              <w:right w:val="single" w:sz="8" w:space="0" w:color="auto"/>
            </w:tcBorders>
            <w:vAlign w:val="center"/>
          </w:tcPr>
          <w:p w14:paraId="33F59347" w14:textId="77777777" w:rsidR="003C3509"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14:paraId="6F1FD9C4" w14:textId="77777777"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Клевенка до с. Тарасовка</w:t>
            </w:r>
          </w:p>
        </w:tc>
        <w:tc>
          <w:tcPr>
            <w:tcW w:w="1206" w:type="dxa"/>
            <w:gridSpan w:val="2"/>
            <w:tcBorders>
              <w:top w:val="nil"/>
              <w:left w:val="nil"/>
              <w:bottom w:val="single" w:sz="8" w:space="0" w:color="auto"/>
              <w:right w:val="single" w:sz="8" w:space="0" w:color="auto"/>
            </w:tcBorders>
            <w:vAlign w:val="center"/>
          </w:tcPr>
          <w:p w14:paraId="33F21F47" w14:textId="77777777"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9,5</w:t>
            </w:r>
          </w:p>
        </w:tc>
        <w:tc>
          <w:tcPr>
            <w:tcW w:w="1171" w:type="dxa"/>
            <w:gridSpan w:val="2"/>
            <w:tcBorders>
              <w:top w:val="nil"/>
              <w:left w:val="nil"/>
              <w:bottom w:val="single" w:sz="8" w:space="0" w:color="auto"/>
              <w:right w:val="single" w:sz="8" w:space="0" w:color="auto"/>
            </w:tcBorders>
            <w:vAlign w:val="center"/>
          </w:tcPr>
          <w:p w14:paraId="6AA6AFFF" w14:textId="77777777"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17BAB53D" w14:textId="77777777"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70C79257" w14:textId="77777777"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9,5</w:t>
            </w:r>
          </w:p>
        </w:tc>
      </w:tr>
      <w:tr w:rsidR="00BD2ED7" w:rsidRPr="0060004E" w14:paraId="0E0C35C6"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1FBDFD31" w14:textId="77777777"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14:paraId="56A6FD7E" w14:textId="77777777"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14:paraId="5F57A98E"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14:paraId="4110A42C"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14:paraId="367701EE" w14:textId="77777777" w:rsidR="00BD2ED7" w:rsidRPr="0060004E" w:rsidRDefault="006E038F" w:rsidP="00775FD3">
            <w:pPr>
              <w:spacing w:after="0" w:line="240" w:lineRule="auto"/>
              <w:contextualSpacing/>
              <w:jc w:val="center"/>
              <w:rPr>
                <w:rFonts w:ascii="Times New Roman" w:hAnsi="Times New Roman"/>
                <w:b/>
                <w:sz w:val="24"/>
                <w:szCs w:val="24"/>
              </w:rPr>
            </w:pPr>
            <w:r w:rsidRPr="0060004E">
              <w:rPr>
                <w:rFonts w:ascii="Times New Roman" w:hAnsi="Times New Roman"/>
                <w:b/>
              </w:rPr>
              <w:t>43</w:t>
            </w:r>
            <w:r w:rsidR="00BD2ED7" w:rsidRPr="0060004E">
              <w:rPr>
                <w:rFonts w:ascii="Times New Roman" w:hAnsi="Times New Roman"/>
                <w:b/>
              </w:rPr>
              <w:t>,</w:t>
            </w:r>
            <w:r w:rsidRPr="0060004E">
              <w:rPr>
                <w:rFonts w:ascii="Times New Roman" w:hAnsi="Times New Roman"/>
                <w:b/>
              </w:rPr>
              <w:t>6</w:t>
            </w:r>
            <w:r w:rsidR="00C4725C" w:rsidRPr="0060004E">
              <w:rPr>
                <w:rFonts w:ascii="Times New Roman" w:hAnsi="Times New Roman"/>
                <w:b/>
              </w:rPr>
              <w:t>6</w:t>
            </w:r>
          </w:p>
        </w:tc>
        <w:tc>
          <w:tcPr>
            <w:tcW w:w="1171" w:type="dxa"/>
            <w:gridSpan w:val="2"/>
            <w:tcBorders>
              <w:top w:val="nil"/>
              <w:left w:val="nil"/>
              <w:bottom w:val="single" w:sz="8" w:space="0" w:color="auto"/>
              <w:right w:val="single" w:sz="8" w:space="0" w:color="auto"/>
            </w:tcBorders>
            <w:vAlign w:val="center"/>
          </w:tcPr>
          <w:p w14:paraId="0E91C80D"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133" w:type="dxa"/>
            <w:gridSpan w:val="2"/>
            <w:tcBorders>
              <w:top w:val="nil"/>
              <w:left w:val="nil"/>
              <w:bottom w:val="single" w:sz="8" w:space="0" w:color="auto"/>
              <w:right w:val="single" w:sz="8" w:space="0" w:color="auto"/>
            </w:tcBorders>
            <w:vAlign w:val="center"/>
          </w:tcPr>
          <w:p w14:paraId="09B4643B"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4,49</w:t>
            </w:r>
          </w:p>
        </w:tc>
        <w:tc>
          <w:tcPr>
            <w:tcW w:w="1418" w:type="dxa"/>
            <w:gridSpan w:val="2"/>
            <w:tcBorders>
              <w:top w:val="nil"/>
              <w:left w:val="nil"/>
              <w:bottom w:val="single" w:sz="8" w:space="0" w:color="auto"/>
              <w:right w:val="single" w:sz="8" w:space="0" w:color="auto"/>
            </w:tcBorders>
            <w:vAlign w:val="center"/>
          </w:tcPr>
          <w:p w14:paraId="6875E62D" w14:textId="77777777"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w:t>
            </w:r>
            <w:r w:rsidR="006E038F" w:rsidRPr="0060004E">
              <w:rPr>
                <w:rFonts w:ascii="Times New Roman" w:hAnsi="Times New Roman"/>
                <w:b/>
                <w:sz w:val="24"/>
                <w:szCs w:val="24"/>
              </w:rPr>
              <w:t>8</w:t>
            </w:r>
            <w:r w:rsidRPr="0060004E">
              <w:rPr>
                <w:rFonts w:ascii="Times New Roman" w:hAnsi="Times New Roman"/>
                <w:b/>
                <w:sz w:val="24"/>
                <w:szCs w:val="24"/>
              </w:rPr>
              <w:t>,</w:t>
            </w:r>
            <w:r w:rsidR="006E038F" w:rsidRPr="0060004E">
              <w:rPr>
                <w:rFonts w:ascii="Times New Roman" w:hAnsi="Times New Roman"/>
                <w:b/>
                <w:sz w:val="24"/>
                <w:szCs w:val="24"/>
              </w:rPr>
              <w:t>9</w:t>
            </w:r>
          </w:p>
        </w:tc>
      </w:tr>
      <w:tr w:rsidR="00BD2ED7" w:rsidRPr="0060004E" w14:paraId="5C9601D1" w14:textId="77777777"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14:paraId="0577B637"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Бартене</w:t>
            </w:r>
            <w:r w:rsidRPr="0060004E">
              <w:rPr>
                <w:rFonts w:ascii="Times New Roman" w:hAnsi="Times New Roman"/>
                <w:b/>
              </w:rPr>
              <w:t>вское муниципальное образование</w:t>
            </w:r>
          </w:p>
        </w:tc>
      </w:tr>
      <w:tr w:rsidR="00BD2ED7" w:rsidRPr="0060004E" w14:paraId="505FC1B3"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1D0A4B8"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14:paraId="3C4BC8A3"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.Б</w:t>
            </w:r>
            <w:proofErr w:type="gramEnd"/>
            <w:r w:rsidRPr="0060004E">
              <w:rPr>
                <w:rFonts w:ascii="Times New Roman" w:hAnsi="Times New Roman"/>
                <w:bCs/>
                <w:sz w:val="24"/>
                <w:szCs w:val="24"/>
              </w:rPr>
              <w:t>артеневка</w:t>
            </w:r>
            <w:proofErr w:type="spellEnd"/>
          </w:p>
        </w:tc>
        <w:tc>
          <w:tcPr>
            <w:tcW w:w="1276" w:type="dxa"/>
            <w:tcBorders>
              <w:top w:val="nil"/>
              <w:left w:val="nil"/>
              <w:bottom w:val="single" w:sz="8" w:space="0" w:color="auto"/>
              <w:right w:val="single" w:sz="8" w:space="0" w:color="auto"/>
            </w:tcBorders>
            <w:vAlign w:val="center"/>
          </w:tcPr>
          <w:p w14:paraId="425CEBF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01D5FA1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Дачная</w:t>
            </w:r>
          </w:p>
        </w:tc>
        <w:tc>
          <w:tcPr>
            <w:tcW w:w="1206" w:type="dxa"/>
            <w:gridSpan w:val="2"/>
            <w:tcBorders>
              <w:top w:val="nil"/>
              <w:left w:val="nil"/>
              <w:bottom w:val="single" w:sz="8" w:space="0" w:color="auto"/>
              <w:right w:val="single" w:sz="8" w:space="0" w:color="auto"/>
            </w:tcBorders>
            <w:vAlign w:val="center"/>
          </w:tcPr>
          <w:p w14:paraId="08E717A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14:paraId="2482FB0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14:paraId="4FE3E23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14:paraId="746B3867"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6CAA1BC1"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0496DAA7"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14:paraId="2A4EFE5A"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.Б</w:t>
            </w:r>
            <w:proofErr w:type="gramEnd"/>
            <w:r w:rsidRPr="0060004E">
              <w:rPr>
                <w:rFonts w:ascii="Times New Roman" w:hAnsi="Times New Roman"/>
                <w:bCs/>
                <w:sz w:val="24"/>
                <w:szCs w:val="24"/>
              </w:rPr>
              <w:t>артеневка</w:t>
            </w:r>
            <w:proofErr w:type="spellEnd"/>
          </w:p>
        </w:tc>
        <w:tc>
          <w:tcPr>
            <w:tcW w:w="1276" w:type="dxa"/>
            <w:tcBorders>
              <w:top w:val="nil"/>
              <w:left w:val="nil"/>
              <w:bottom w:val="single" w:sz="8" w:space="0" w:color="auto"/>
              <w:right w:val="single" w:sz="8" w:space="0" w:color="auto"/>
            </w:tcBorders>
            <w:vAlign w:val="center"/>
          </w:tcPr>
          <w:p w14:paraId="338099B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6794CA5B" w14:textId="77777777" w:rsidR="00BD2ED7" w:rsidRPr="0060004E" w:rsidRDefault="00BD2ED7" w:rsidP="00775FD3">
            <w:pPr>
              <w:spacing w:after="0" w:line="240" w:lineRule="auto"/>
              <w:contextualSpacing/>
              <w:jc w:val="center"/>
              <w:rPr>
                <w:rFonts w:ascii="Times New Roman" w:hAnsi="Times New Roman"/>
                <w:sz w:val="24"/>
                <w:szCs w:val="24"/>
              </w:rPr>
            </w:pPr>
            <w:proofErr w:type="spellStart"/>
            <w:r w:rsidRPr="0060004E">
              <w:rPr>
                <w:rFonts w:ascii="Times New Roman" w:hAnsi="Times New Roman"/>
                <w:bCs/>
                <w:sz w:val="24"/>
                <w:szCs w:val="24"/>
                <w:lang w:eastAsia="en-US"/>
              </w:rPr>
              <w:t>Дремова</w:t>
            </w:r>
            <w:proofErr w:type="spellEnd"/>
          </w:p>
        </w:tc>
        <w:tc>
          <w:tcPr>
            <w:tcW w:w="1206" w:type="dxa"/>
            <w:gridSpan w:val="2"/>
            <w:tcBorders>
              <w:top w:val="nil"/>
              <w:left w:val="nil"/>
              <w:bottom w:val="single" w:sz="8" w:space="0" w:color="auto"/>
              <w:right w:val="single" w:sz="8" w:space="0" w:color="auto"/>
            </w:tcBorders>
            <w:vAlign w:val="center"/>
          </w:tcPr>
          <w:p w14:paraId="5223E19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w:t>
            </w:r>
          </w:p>
        </w:tc>
        <w:tc>
          <w:tcPr>
            <w:tcW w:w="1171" w:type="dxa"/>
            <w:gridSpan w:val="2"/>
            <w:tcBorders>
              <w:top w:val="nil"/>
              <w:left w:val="nil"/>
              <w:bottom w:val="single" w:sz="8" w:space="0" w:color="auto"/>
              <w:right w:val="single" w:sz="8" w:space="0" w:color="auto"/>
            </w:tcBorders>
            <w:vAlign w:val="center"/>
          </w:tcPr>
          <w:p w14:paraId="45926A9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14:paraId="1D0F418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418" w:type="dxa"/>
            <w:gridSpan w:val="2"/>
            <w:tcBorders>
              <w:top w:val="nil"/>
              <w:left w:val="nil"/>
              <w:bottom w:val="single" w:sz="8" w:space="0" w:color="auto"/>
              <w:right w:val="single" w:sz="8" w:space="0" w:color="auto"/>
            </w:tcBorders>
            <w:vAlign w:val="center"/>
          </w:tcPr>
          <w:p w14:paraId="6D518D64"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428DDEA2"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4F7A0A4"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14:paraId="3ADA9237"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.Б</w:t>
            </w:r>
            <w:proofErr w:type="gramEnd"/>
            <w:r w:rsidRPr="0060004E">
              <w:rPr>
                <w:rFonts w:ascii="Times New Roman" w:hAnsi="Times New Roman"/>
                <w:bCs/>
                <w:sz w:val="24"/>
                <w:szCs w:val="24"/>
              </w:rPr>
              <w:t>артеневка</w:t>
            </w:r>
            <w:proofErr w:type="spellEnd"/>
          </w:p>
        </w:tc>
        <w:tc>
          <w:tcPr>
            <w:tcW w:w="1276" w:type="dxa"/>
            <w:tcBorders>
              <w:top w:val="nil"/>
              <w:left w:val="nil"/>
              <w:bottom w:val="single" w:sz="8" w:space="0" w:color="auto"/>
              <w:right w:val="single" w:sz="8" w:space="0" w:color="auto"/>
            </w:tcBorders>
            <w:vAlign w:val="center"/>
          </w:tcPr>
          <w:p w14:paraId="6E280B4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11450DE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Победы</w:t>
            </w:r>
          </w:p>
        </w:tc>
        <w:tc>
          <w:tcPr>
            <w:tcW w:w="1206" w:type="dxa"/>
            <w:gridSpan w:val="2"/>
            <w:tcBorders>
              <w:top w:val="nil"/>
              <w:left w:val="nil"/>
              <w:bottom w:val="single" w:sz="8" w:space="0" w:color="auto"/>
              <w:right w:val="single" w:sz="8" w:space="0" w:color="auto"/>
            </w:tcBorders>
            <w:vAlign w:val="center"/>
          </w:tcPr>
          <w:p w14:paraId="2132A3B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14:paraId="2EC0878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14:paraId="2B1C98F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14:paraId="032521C9"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5D1078C4"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7A2B2B0"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14:paraId="17ADDF82"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.Б</w:t>
            </w:r>
            <w:proofErr w:type="gramEnd"/>
            <w:r w:rsidRPr="0060004E">
              <w:rPr>
                <w:rFonts w:ascii="Times New Roman" w:hAnsi="Times New Roman"/>
                <w:bCs/>
                <w:sz w:val="24"/>
                <w:szCs w:val="24"/>
              </w:rPr>
              <w:t>артеневка</w:t>
            </w:r>
            <w:proofErr w:type="spellEnd"/>
          </w:p>
        </w:tc>
        <w:tc>
          <w:tcPr>
            <w:tcW w:w="1276" w:type="dxa"/>
            <w:tcBorders>
              <w:top w:val="nil"/>
              <w:left w:val="nil"/>
              <w:bottom w:val="single" w:sz="8" w:space="0" w:color="auto"/>
              <w:right w:val="single" w:sz="8" w:space="0" w:color="auto"/>
            </w:tcBorders>
            <w:vAlign w:val="center"/>
          </w:tcPr>
          <w:p w14:paraId="0464425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14:paraId="1551BB5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от автобусной остановки </w:t>
            </w:r>
            <w:proofErr w:type="gramStart"/>
            <w:r w:rsidRPr="0060004E">
              <w:rPr>
                <w:rFonts w:ascii="Times New Roman" w:hAnsi="Times New Roman"/>
                <w:bCs/>
                <w:sz w:val="24"/>
                <w:szCs w:val="24"/>
                <w:lang w:eastAsia="en-US"/>
              </w:rPr>
              <w:t>до ж</w:t>
            </w:r>
            <w:proofErr w:type="gramEnd"/>
            <w:r w:rsidRPr="0060004E">
              <w:rPr>
                <w:rFonts w:ascii="Times New Roman" w:hAnsi="Times New Roman"/>
                <w:bCs/>
                <w:sz w:val="24"/>
                <w:szCs w:val="24"/>
                <w:lang w:eastAsia="en-US"/>
              </w:rPr>
              <w:t>/д переезда</w:t>
            </w:r>
          </w:p>
        </w:tc>
        <w:tc>
          <w:tcPr>
            <w:tcW w:w="1206" w:type="dxa"/>
            <w:gridSpan w:val="2"/>
            <w:tcBorders>
              <w:top w:val="nil"/>
              <w:left w:val="nil"/>
              <w:bottom w:val="single" w:sz="8" w:space="0" w:color="auto"/>
              <w:right w:val="single" w:sz="8" w:space="0" w:color="auto"/>
            </w:tcBorders>
            <w:vAlign w:val="center"/>
          </w:tcPr>
          <w:p w14:paraId="7B8D4AE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14:paraId="7680612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14:paraId="361B12B8"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47A9EDB1"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165EF728"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BF5CC65"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14:paraId="7FAF2CAF"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.Б</w:t>
            </w:r>
            <w:proofErr w:type="gramEnd"/>
            <w:r w:rsidRPr="0060004E">
              <w:rPr>
                <w:rFonts w:ascii="Times New Roman" w:hAnsi="Times New Roman"/>
                <w:bCs/>
                <w:sz w:val="24"/>
                <w:szCs w:val="24"/>
              </w:rPr>
              <w:t>артеневка</w:t>
            </w:r>
            <w:proofErr w:type="spellEnd"/>
          </w:p>
        </w:tc>
        <w:tc>
          <w:tcPr>
            <w:tcW w:w="1276" w:type="dxa"/>
            <w:tcBorders>
              <w:top w:val="nil"/>
              <w:left w:val="nil"/>
              <w:bottom w:val="single" w:sz="8" w:space="0" w:color="auto"/>
              <w:right w:val="single" w:sz="8" w:space="0" w:color="auto"/>
            </w:tcBorders>
            <w:vAlign w:val="center"/>
          </w:tcPr>
          <w:p w14:paraId="7E52284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30E07C52" w14:textId="77777777" w:rsidR="00BD2ED7" w:rsidRPr="0060004E" w:rsidRDefault="00BD2ED7" w:rsidP="00775FD3">
            <w:pPr>
              <w:spacing w:after="0" w:line="240" w:lineRule="auto"/>
              <w:contextualSpacing/>
              <w:jc w:val="center"/>
              <w:rPr>
                <w:rFonts w:ascii="Times New Roman" w:hAnsi="Times New Roman"/>
                <w:sz w:val="24"/>
                <w:szCs w:val="24"/>
              </w:rPr>
            </w:pPr>
            <w:proofErr w:type="spellStart"/>
            <w:r w:rsidRPr="0060004E">
              <w:rPr>
                <w:rFonts w:ascii="Times New Roman" w:hAnsi="Times New Roman"/>
                <w:bCs/>
                <w:sz w:val="24"/>
                <w:szCs w:val="24"/>
                <w:lang w:eastAsia="en-US"/>
              </w:rPr>
              <w:t>Баулинцев</w:t>
            </w:r>
            <w:proofErr w:type="spellEnd"/>
          </w:p>
        </w:tc>
        <w:tc>
          <w:tcPr>
            <w:tcW w:w="1206" w:type="dxa"/>
            <w:gridSpan w:val="2"/>
            <w:tcBorders>
              <w:top w:val="nil"/>
              <w:left w:val="nil"/>
              <w:bottom w:val="single" w:sz="8" w:space="0" w:color="auto"/>
              <w:right w:val="single" w:sz="8" w:space="0" w:color="auto"/>
            </w:tcBorders>
            <w:vAlign w:val="center"/>
          </w:tcPr>
          <w:p w14:paraId="2F0E1CB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14:paraId="4B71A5C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14:paraId="61F092D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14:paraId="653DFEA5"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0DE685B2"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43C6CA2"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14:paraId="2D20580C"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.Б</w:t>
            </w:r>
            <w:proofErr w:type="gramEnd"/>
            <w:r w:rsidRPr="0060004E">
              <w:rPr>
                <w:rFonts w:ascii="Times New Roman" w:hAnsi="Times New Roman"/>
                <w:bCs/>
                <w:sz w:val="24"/>
                <w:szCs w:val="24"/>
              </w:rPr>
              <w:t>артеневка</w:t>
            </w:r>
            <w:proofErr w:type="spellEnd"/>
          </w:p>
        </w:tc>
        <w:tc>
          <w:tcPr>
            <w:tcW w:w="1276" w:type="dxa"/>
            <w:tcBorders>
              <w:top w:val="nil"/>
              <w:left w:val="nil"/>
              <w:bottom w:val="single" w:sz="8" w:space="0" w:color="auto"/>
              <w:right w:val="single" w:sz="8" w:space="0" w:color="auto"/>
            </w:tcBorders>
            <w:vAlign w:val="center"/>
          </w:tcPr>
          <w:p w14:paraId="4CDE8BF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10AD5BA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Высоцкого</w:t>
            </w:r>
          </w:p>
        </w:tc>
        <w:tc>
          <w:tcPr>
            <w:tcW w:w="1206" w:type="dxa"/>
            <w:gridSpan w:val="2"/>
            <w:tcBorders>
              <w:top w:val="nil"/>
              <w:left w:val="nil"/>
              <w:bottom w:val="single" w:sz="8" w:space="0" w:color="auto"/>
              <w:right w:val="single" w:sz="8" w:space="0" w:color="auto"/>
            </w:tcBorders>
            <w:vAlign w:val="center"/>
          </w:tcPr>
          <w:p w14:paraId="65A0E67C"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14:paraId="68B7095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14:paraId="50ED8CAB"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443A5BF4"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5C44DF3A"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FA3C046"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14:paraId="281429A1"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.Б</w:t>
            </w:r>
            <w:proofErr w:type="gramEnd"/>
            <w:r w:rsidRPr="0060004E">
              <w:rPr>
                <w:rFonts w:ascii="Times New Roman" w:hAnsi="Times New Roman"/>
                <w:bCs/>
                <w:sz w:val="24"/>
                <w:szCs w:val="24"/>
              </w:rPr>
              <w:t>артеневка</w:t>
            </w:r>
            <w:proofErr w:type="spellEnd"/>
          </w:p>
        </w:tc>
        <w:tc>
          <w:tcPr>
            <w:tcW w:w="1276" w:type="dxa"/>
            <w:tcBorders>
              <w:top w:val="nil"/>
              <w:left w:val="nil"/>
              <w:bottom w:val="single" w:sz="8" w:space="0" w:color="auto"/>
              <w:right w:val="single" w:sz="8" w:space="0" w:color="auto"/>
            </w:tcBorders>
            <w:vAlign w:val="center"/>
          </w:tcPr>
          <w:p w14:paraId="288DC40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61A71A43"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14:paraId="62A759A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14:paraId="49262E6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133" w:type="dxa"/>
            <w:gridSpan w:val="2"/>
            <w:tcBorders>
              <w:top w:val="nil"/>
              <w:left w:val="nil"/>
              <w:bottom w:val="single" w:sz="8" w:space="0" w:color="auto"/>
              <w:right w:val="single" w:sz="8" w:space="0" w:color="auto"/>
            </w:tcBorders>
            <w:vAlign w:val="center"/>
          </w:tcPr>
          <w:p w14:paraId="58D033F6"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466643D3"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1822310A"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59348B49"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14:paraId="4FD059D8"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.Б</w:t>
            </w:r>
            <w:proofErr w:type="gramEnd"/>
            <w:r w:rsidRPr="0060004E">
              <w:rPr>
                <w:rFonts w:ascii="Times New Roman" w:hAnsi="Times New Roman"/>
                <w:bCs/>
                <w:sz w:val="24"/>
                <w:szCs w:val="24"/>
              </w:rPr>
              <w:t>артеневка</w:t>
            </w:r>
            <w:proofErr w:type="spellEnd"/>
          </w:p>
        </w:tc>
        <w:tc>
          <w:tcPr>
            <w:tcW w:w="1276" w:type="dxa"/>
            <w:tcBorders>
              <w:top w:val="nil"/>
              <w:left w:val="nil"/>
              <w:bottom w:val="single" w:sz="8" w:space="0" w:color="auto"/>
              <w:right w:val="single" w:sz="8" w:space="0" w:color="auto"/>
            </w:tcBorders>
            <w:vAlign w:val="center"/>
          </w:tcPr>
          <w:p w14:paraId="071383A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12AE120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14:paraId="3AF7770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3"/>
                <w:szCs w:val="23"/>
                <w:lang w:eastAsia="en-US"/>
              </w:rPr>
              <w:t>0,6</w:t>
            </w:r>
          </w:p>
        </w:tc>
        <w:tc>
          <w:tcPr>
            <w:tcW w:w="1171" w:type="dxa"/>
            <w:gridSpan w:val="2"/>
            <w:tcBorders>
              <w:top w:val="nil"/>
              <w:left w:val="nil"/>
              <w:bottom w:val="single" w:sz="8" w:space="0" w:color="auto"/>
              <w:right w:val="single" w:sz="8" w:space="0" w:color="auto"/>
            </w:tcBorders>
            <w:vAlign w:val="center"/>
          </w:tcPr>
          <w:p w14:paraId="429D4BF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133" w:type="dxa"/>
            <w:gridSpan w:val="2"/>
            <w:tcBorders>
              <w:top w:val="nil"/>
              <w:left w:val="nil"/>
              <w:bottom w:val="single" w:sz="8" w:space="0" w:color="auto"/>
              <w:right w:val="single" w:sz="8" w:space="0" w:color="auto"/>
            </w:tcBorders>
            <w:vAlign w:val="center"/>
          </w:tcPr>
          <w:p w14:paraId="2778EE9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14:paraId="65661435"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6D249744"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72C002CE"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14:paraId="4B387F30"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.Б</w:t>
            </w:r>
            <w:proofErr w:type="gramEnd"/>
            <w:r w:rsidRPr="0060004E">
              <w:rPr>
                <w:rFonts w:ascii="Times New Roman" w:hAnsi="Times New Roman"/>
                <w:bCs/>
                <w:sz w:val="24"/>
                <w:szCs w:val="24"/>
              </w:rPr>
              <w:t>артеневка</w:t>
            </w:r>
            <w:proofErr w:type="spellEnd"/>
          </w:p>
        </w:tc>
        <w:tc>
          <w:tcPr>
            <w:tcW w:w="1276" w:type="dxa"/>
            <w:tcBorders>
              <w:top w:val="nil"/>
              <w:left w:val="nil"/>
              <w:bottom w:val="single" w:sz="8" w:space="0" w:color="auto"/>
              <w:right w:val="single" w:sz="8" w:space="0" w:color="auto"/>
            </w:tcBorders>
            <w:vAlign w:val="center"/>
          </w:tcPr>
          <w:p w14:paraId="5174331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71D8232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14:paraId="0BCAC6A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14:paraId="7D32A80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14:paraId="1B655F27"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1B0014A4"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1BE9D2D2"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FCBF4AE"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91463D"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14:paraId="3E767D1F"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.Б</w:t>
            </w:r>
            <w:proofErr w:type="gramEnd"/>
            <w:r w:rsidRPr="0060004E">
              <w:rPr>
                <w:rFonts w:ascii="Times New Roman" w:hAnsi="Times New Roman"/>
                <w:bCs/>
                <w:sz w:val="24"/>
                <w:szCs w:val="24"/>
              </w:rPr>
              <w:t>артеневка</w:t>
            </w:r>
            <w:proofErr w:type="spellEnd"/>
          </w:p>
        </w:tc>
        <w:tc>
          <w:tcPr>
            <w:tcW w:w="1276" w:type="dxa"/>
            <w:tcBorders>
              <w:top w:val="nil"/>
              <w:left w:val="nil"/>
              <w:bottom w:val="single" w:sz="8" w:space="0" w:color="auto"/>
              <w:right w:val="single" w:sz="8" w:space="0" w:color="auto"/>
            </w:tcBorders>
            <w:vAlign w:val="center"/>
          </w:tcPr>
          <w:p w14:paraId="62AAD3CB"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4E8C022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Спортивная</w:t>
            </w:r>
          </w:p>
        </w:tc>
        <w:tc>
          <w:tcPr>
            <w:tcW w:w="1206" w:type="dxa"/>
            <w:gridSpan w:val="2"/>
            <w:tcBorders>
              <w:top w:val="nil"/>
              <w:left w:val="nil"/>
              <w:bottom w:val="single" w:sz="8" w:space="0" w:color="auto"/>
              <w:right w:val="single" w:sz="8" w:space="0" w:color="auto"/>
            </w:tcBorders>
            <w:vAlign w:val="center"/>
          </w:tcPr>
          <w:p w14:paraId="6C3BE2E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14:paraId="507D2D2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14:paraId="6D3A4500"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418" w:type="dxa"/>
            <w:gridSpan w:val="2"/>
            <w:tcBorders>
              <w:top w:val="nil"/>
              <w:left w:val="nil"/>
              <w:bottom w:val="single" w:sz="8" w:space="0" w:color="auto"/>
              <w:right w:val="single" w:sz="8" w:space="0" w:color="auto"/>
            </w:tcBorders>
            <w:vAlign w:val="center"/>
          </w:tcPr>
          <w:p w14:paraId="6F75F94C"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4F5D3154"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74497FA7" w14:textId="77777777"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150</w:t>
            </w:r>
          </w:p>
        </w:tc>
        <w:tc>
          <w:tcPr>
            <w:tcW w:w="1701" w:type="dxa"/>
            <w:tcBorders>
              <w:top w:val="nil"/>
              <w:left w:val="nil"/>
              <w:bottom w:val="single" w:sz="8" w:space="0" w:color="auto"/>
              <w:right w:val="single" w:sz="8" w:space="0" w:color="auto"/>
            </w:tcBorders>
            <w:vAlign w:val="center"/>
          </w:tcPr>
          <w:p w14:paraId="42B320CE"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.Б</w:t>
            </w:r>
            <w:proofErr w:type="gramEnd"/>
            <w:r w:rsidRPr="0060004E">
              <w:rPr>
                <w:rFonts w:ascii="Times New Roman" w:hAnsi="Times New Roman"/>
                <w:bCs/>
                <w:sz w:val="24"/>
                <w:szCs w:val="24"/>
              </w:rPr>
              <w:t>артеневка</w:t>
            </w:r>
            <w:proofErr w:type="spellEnd"/>
          </w:p>
        </w:tc>
        <w:tc>
          <w:tcPr>
            <w:tcW w:w="1276" w:type="dxa"/>
            <w:tcBorders>
              <w:top w:val="nil"/>
              <w:left w:val="nil"/>
              <w:bottom w:val="single" w:sz="8" w:space="0" w:color="auto"/>
              <w:right w:val="single" w:sz="8" w:space="0" w:color="auto"/>
            </w:tcBorders>
            <w:vAlign w:val="center"/>
          </w:tcPr>
          <w:p w14:paraId="6CFE517B" w14:textId="77777777" w:rsidR="00BD2ED7" w:rsidRPr="0060004E" w:rsidRDefault="00BD2ED7" w:rsidP="00775FD3">
            <w:pPr>
              <w:spacing w:after="0" w:line="240" w:lineRule="auto"/>
              <w:contextualSpacing/>
              <w:jc w:val="center"/>
              <w:rPr>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14:paraId="7388C2E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Переезд с </w:t>
            </w:r>
            <w:proofErr w:type="spellStart"/>
            <w:r w:rsidRPr="0060004E">
              <w:rPr>
                <w:rFonts w:ascii="Times New Roman" w:hAnsi="Times New Roman"/>
                <w:bCs/>
                <w:sz w:val="24"/>
                <w:szCs w:val="24"/>
                <w:lang w:eastAsia="en-US"/>
              </w:rPr>
              <w:t>ул</w:t>
            </w:r>
            <w:proofErr w:type="gramStart"/>
            <w:r w:rsidRPr="0060004E">
              <w:rPr>
                <w:rFonts w:ascii="Times New Roman" w:hAnsi="Times New Roman"/>
                <w:bCs/>
                <w:sz w:val="24"/>
                <w:szCs w:val="24"/>
                <w:lang w:eastAsia="en-US"/>
              </w:rPr>
              <w:t>.С</w:t>
            </w:r>
            <w:proofErr w:type="gramEnd"/>
            <w:r w:rsidRPr="0060004E">
              <w:rPr>
                <w:rFonts w:ascii="Times New Roman" w:hAnsi="Times New Roman"/>
                <w:bCs/>
                <w:sz w:val="24"/>
                <w:szCs w:val="24"/>
                <w:lang w:eastAsia="en-US"/>
              </w:rPr>
              <w:t>пециалистов</w:t>
            </w:r>
            <w:proofErr w:type="spellEnd"/>
            <w:r w:rsidRPr="0060004E">
              <w:rPr>
                <w:rFonts w:ascii="Times New Roman" w:hAnsi="Times New Roman"/>
                <w:bCs/>
                <w:sz w:val="24"/>
                <w:szCs w:val="24"/>
                <w:lang w:eastAsia="en-US"/>
              </w:rPr>
              <w:t xml:space="preserve"> до </w:t>
            </w:r>
            <w:proofErr w:type="spellStart"/>
            <w:r w:rsidRPr="0060004E">
              <w:rPr>
                <w:rFonts w:ascii="Times New Roman" w:hAnsi="Times New Roman"/>
                <w:bCs/>
                <w:sz w:val="24"/>
                <w:szCs w:val="24"/>
                <w:lang w:eastAsia="en-US"/>
              </w:rPr>
              <w:t>ул.Набережная</w:t>
            </w:r>
            <w:proofErr w:type="spellEnd"/>
          </w:p>
        </w:tc>
        <w:tc>
          <w:tcPr>
            <w:tcW w:w="1206" w:type="dxa"/>
            <w:gridSpan w:val="2"/>
            <w:tcBorders>
              <w:top w:val="nil"/>
              <w:left w:val="nil"/>
              <w:bottom w:val="single" w:sz="8" w:space="0" w:color="auto"/>
              <w:right w:val="single" w:sz="8" w:space="0" w:color="auto"/>
            </w:tcBorders>
            <w:vAlign w:val="center"/>
          </w:tcPr>
          <w:p w14:paraId="60AB305A"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14:paraId="226ACB55"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76073F29"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0F0F0C7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14:paraId="01D34EED"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453A3B08" w14:textId="77777777"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lastRenderedPageBreak/>
              <w:t>151</w:t>
            </w:r>
          </w:p>
        </w:tc>
        <w:tc>
          <w:tcPr>
            <w:tcW w:w="1701" w:type="dxa"/>
            <w:tcBorders>
              <w:top w:val="nil"/>
              <w:left w:val="nil"/>
              <w:bottom w:val="single" w:sz="8" w:space="0" w:color="auto"/>
              <w:right w:val="single" w:sz="8" w:space="0" w:color="auto"/>
            </w:tcBorders>
            <w:vAlign w:val="center"/>
          </w:tcPr>
          <w:p w14:paraId="65F781BD"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.Б</w:t>
            </w:r>
            <w:proofErr w:type="gramEnd"/>
            <w:r w:rsidRPr="0060004E">
              <w:rPr>
                <w:rFonts w:ascii="Times New Roman" w:hAnsi="Times New Roman"/>
                <w:bCs/>
                <w:sz w:val="24"/>
                <w:szCs w:val="24"/>
              </w:rPr>
              <w:t>артеневка</w:t>
            </w:r>
            <w:proofErr w:type="spellEnd"/>
          </w:p>
        </w:tc>
        <w:tc>
          <w:tcPr>
            <w:tcW w:w="1276" w:type="dxa"/>
            <w:tcBorders>
              <w:top w:val="nil"/>
              <w:left w:val="nil"/>
              <w:bottom w:val="single" w:sz="8" w:space="0" w:color="auto"/>
              <w:right w:val="single" w:sz="8" w:space="0" w:color="auto"/>
            </w:tcBorders>
            <w:vAlign w:val="center"/>
          </w:tcPr>
          <w:p w14:paraId="633915B6" w14:textId="77777777"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14:paraId="2002D01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Переезд с </w:t>
            </w:r>
            <w:proofErr w:type="spellStart"/>
            <w:r w:rsidRPr="0060004E">
              <w:rPr>
                <w:rFonts w:ascii="Times New Roman" w:hAnsi="Times New Roman"/>
                <w:bCs/>
                <w:sz w:val="24"/>
                <w:szCs w:val="24"/>
                <w:lang w:eastAsia="en-US"/>
              </w:rPr>
              <w:t>ул</w:t>
            </w:r>
            <w:proofErr w:type="gramStart"/>
            <w:r w:rsidRPr="0060004E">
              <w:rPr>
                <w:rFonts w:ascii="Times New Roman" w:hAnsi="Times New Roman"/>
                <w:bCs/>
                <w:sz w:val="24"/>
                <w:szCs w:val="24"/>
                <w:lang w:eastAsia="en-US"/>
              </w:rPr>
              <w:t>.Д</w:t>
            </w:r>
            <w:proofErr w:type="gramEnd"/>
            <w:r w:rsidRPr="0060004E">
              <w:rPr>
                <w:rFonts w:ascii="Times New Roman" w:hAnsi="Times New Roman"/>
                <w:bCs/>
                <w:sz w:val="24"/>
                <w:szCs w:val="24"/>
                <w:lang w:eastAsia="en-US"/>
              </w:rPr>
              <w:t>ремова</w:t>
            </w:r>
            <w:proofErr w:type="spellEnd"/>
            <w:r w:rsidRPr="0060004E">
              <w:rPr>
                <w:rFonts w:ascii="Times New Roman" w:hAnsi="Times New Roman"/>
                <w:bCs/>
                <w:sz w:val="24"/>
                <w:szCs w:val="24"/>
                <w:lang w:eastAsia="en-US"/>
              </w:rPr>
              <w:t xml:space="preserve"> до </w:t>
            </w:r>
            <w:proofErr w:type="spellStart"/>
            <w:r w:rsidRPr="0060004E">
              <w:rPr>
                <w:rFonts w:ascii="Times New Roman" w:hAnsi="Times New Roman"/>
                <w:bCs/>
                <w:sz w:val="24"/>
                <w:szCs w:val="24"/>
                <w:lang w:eastAsia="en-US"/>
              </w:rPr>
              <w:t>ул.Победа</w:t>
            </w:r>
            <w:proofErr w:type="spellEnd"/>
          </w:p>
        </w:tc>
        <w:tc>
          <w:tcPr>
            <w:tcW w:w="1206" w:type="dxa"/>
            <w:gridSpan w:val="2"/>
            <w:tcBorders>
              <w:top w:val="nil"/>
              <w:left w:val="nil"/>
              <w:bottom w:val="single" w:sz="8" w:space="0" w:color="auto"/>
              <w:right w:val="single" w:sz="8" w:space="0" w:color="auto"/>
            </w:tcBorders>
            <w:vAlign w:val="center"/>
          </w:tcPr>
          <w:p w14:paraId="26F5EE8E"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14:paraId="43CD7C27"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3D20B158"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2A405A4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14:paraId="5AB83A54"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2878F60" w14:textId="77777777"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91463D"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14:paraId="45940EF9"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.Б</w:t>
            </w:r>
            <w:proofErr w:type="gramEnd"/>
            <w:r w:rsidRPr="0060004E">
              <w:rPr>
                <w:rFonts w:ascii="Times New Roman" w:hAnsi="Times New Roman"/>
                <w:bCs/>
                <w:sz w:val="24"/>
                <w:szCs w:val="24"/>
              </w:rPr>
              <w:t>артеневка</w:t>
            </w:r>
            <w:proofErr w:type="spellEnd"/>
          </w:p>
        </w:tc>
        <w:tc>
          <w:tcPr>
            <w:tcW w:w="1276" w:type="dxa"/>
            <w:tcBorders>
              <w:top w:val="nil"/>
              <w:left w:val="nil"/>
              <w:bottom w:val="single" w:sz="8" w:space="0" w:color="auto"/>
              <w:right w:val="single" w:sz="8" w:space="0" w:color="auto"/>
            </w:tcBorders>
            <w:vAlign w:val="center"/>
          </w:tcPr>
          <w:p w14:paraId="5C0F40AB" w14:textId="77777777"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14:paraId="5030D4A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Переезд с </w:t>
            </w:r>
            <w:proofErr w:type="spellStart"/>
            <w:r w:rsidRPr="0060004E">
              <w:rPr>
                <w:rFonts w:ascii="Times New Roman" w:hAnsi="Times New Roman"/>
                <w:bCs/>
                <w:sz w:val="24"/>
                <w:szCs w:val="24"/>
                <w:lang w:eastAsia="en-US"/>
              </w:rPr>
              <w:t>ул</w:t>
            </w:r>
            <w:proofErr w:type="gramStart"/>
            <w:r w:rsidRPr="0060004E">
              <w:rPr>
                <w:rFonts w:ascii="Times New Roman" w:hAnsi="Times New Roman"/>
                <w:bCs/>
                <w:sz w:val="24"/>
                <w:szCs w:val="24"/>
                <w:lang w:eastAsia="en-US"/>
              </w:rPr>
              <w:t>.Д</w:t>
            </w:r>
            <w:proofErr w:type="gramEnd"/>
            <w:r w:rsidRPr="0060004E">
              <w:rPr>
                <w:rFonts w:ascii="Times New Roman" w:hAnsi="Times New Roman"/>
                <w:bCs/>
                <w:sz w:val="24"/>
                <w:szCs w:val="24"/>
                <w:lang w:eastAsia="en-US"/>
              </w:rPr>
              <w:t>ремова</w:t>
            </w:r>
            <w:proofErr w:type="spellEnd"/>
            <w:r w:rsidRPr="0060004E">
              <w:rPr>
                <w:rFonts w:ascii="Times New Roman" w:hAnsi="Times New Roman"/>
                <w:bCs/>
                <w:sz w:val="24"/>
                <w:szCs w:val="24"/>
                <w:lang w:eastAsia="en-US"/>
              </w:rPr>
              <w:t xml:space="preserve"> до </w:t>
            </w:r>
            <w:proofErr w:type="spellStart"/>
            <w:r w:rsidRPr="0060004E">
              <w:rPr>
                <w:rFonts w:ascii="Times New Roman" w:hAnsi="Times New Roman"/>
                <w:bCs/>
                <w:sz w:val="24"/>
                <w:szCs w:val="24"/>
                <w:lang w:eastAsia="en-US"/>
              </w:rPr>
              <w:t>ул.Спортивная</w:t>
            </w:r>
            <w:proofErr w:type="spellEnd"/>
          </w:p>
        </w:tc>
        <w:tc>
          <w:tcPr>
            <w:tcW w:w="1206" w:type="dxa"/>
            <w:gridSpan w:val="2"/>
            <w:tcBorders>
              <w:top w:val="nil"/>
              <w:left w:val="nil"/>
              <w:bottom w:val="single" w:sz="8" w:space="0" w:color="auto"/>
              <w:right w:val="single" w:sz="8" w:space="0" w:color="auto"/>
            </w:tcBorders>
            <w:vAlign w:val="center"/>
          </w:tcPr>
          <w:p w14:paraId="7C5A35FF"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14:paraId="2BD66E1A"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5C4A95AA"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345C79C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14:paraId="43EB5617"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68A29875" w14:textId="77777777"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153</w:t>
            </w:r>
          </w:p>
        </w:tc>
        <w:tc>
          <w:tcPr>
            <w:tcW w:w="1701" w:type="dxa"/>
            <w:tcBorders>
              <w:top w:val="nil"/>
              <w:left w:val="nil"/>
              <w:bottom w:val="single" w:sz="8" w:space="0" w:color="auto"/>
              <w:right w:val="single" w:sz="8" w:space="0" w:color="auto"/>
            </w:tcBorders>
            <w:vAlign w:val="center"/>
          </w:tcPr>
          <w:p w14:paraId="40BFA894"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.Б</w:t>
            </w:r>
            <w:proofErr w:type="gramEnd"/>
            <w:r w:rsidRPr="0060004E">
              <w:rPr>
                <w:rFonts w:ascii="Times New Roman" w:hAnsi="Times New Roman"/>
                <w:bCs/>
                <w:sz w:val="24"/>
                <w:szCs w:val="24"/>
              </w:rPr>
              <w:t>артеневка</w:t>
            </w:r>
            <w:proofErr w:type="spellEnd"/>
          </w:p>
        </w:tc>
        <w:tc>
          <w:tcPr>
            <w:tcW w:w="1276" w:type="dxa"/>
            <w:tcBorders>
              <w:top w:val="nil"/>
              <w:left w:val="nil"/>
              <w:bottom w:val="single" w:sz="8" w:space="0" w:color="auto"/>
              <w:right w:val="single" w:sz="8" w:space="0" w:color="auto"/>
            </w:tcBorders>
            <w:vAlign w:val="center"/>
          </w:tcPr>
          <w:p w14:paraId="13B31B12" w14:textId="77777777"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14:paraId="59224B31" w14:textId="77777777" w:rsidR="00BD2ED7" w:rsidRPr="0060004E" w:rsidRDefault="00BD2ED7" w:rsidP="00775FD3">
            <w:pPr>
              <w:spacing w:after="0" w:line="240" w:lineRule="auto"/>
              <w:contextualSpacing/>
              <w:jc w:val="center"/>
              <w:rPr>
                <w:rFonts w:ascii="Times New Roman" w:hAnsi="Times New Roman"/>
                <w:sz w:val="24"/>
                <w:szCs w:val="24"/>
              </w:rPr>
            </w:pPr>
            <w:proofErr w:type="spellStart"/>
            <w:r w:rsidRPr="0060004E">
              <w:rPr>
                <w:rFonts w:ascii="Times New Roman" w:hAnsi="Times New Roman"/>
                <w:bCs/>
                <w:sz w:val="24"/>
                <w:szCs w:val="24"/>
                <w:lang w:eastAsia="en-US"/>
              </w:rPr>
              <w:t>автоподъезд</w:t>
            </w:r>
            <w:proofErr w:type="spellEnd"/>
            <w:r w:rsidRPr="0060004E">
              <w:rPr>
                <w:rFonts w:ascii="Times New Roman" w:hAnsi="Times New Roman"/>
                <w:bCs/>
                <w:sz w:val="24"/>
                <w:szCs w:val="24"/>
                <w:lang w:eastAsia="en-US"/>
              </w:rPr>
              <w:t xml:space="preserve"> от </w:t>
            </w: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.Б</w:t>
            </w:r>
            <w:proofErr w:type="gramEnd"/>
            <w:r w:rsidRPr="0060004E">
              <w:rPr>
                <w:rFonts w:ascii="Times New Roman" w:hAnsi="Times New Roman"/>
                <w:bCs/>
                <w:sz w:val="24"/>
                <w:szCs w:val="24"/>
                <w:lang w:eastAsia="en-US"/>
              </w:rPr>
              <w:t>артеневка</w:t>
            </w:r>
            <w:proofErr w:type="spellEnd"/>
            <w:r w:rsidRPr="0060004E">
              <w:rPr>
                <w:rFonts w:ascii="Times New Roman" w:hAnsi="Times New Roman"/>
                <w:bCs/>
                <w:sz w:val="24"/>
                <w:szCs w:val="24"/>
                <w:lang w:eastAsia="en-US"/>
              </w:rPr>
              <w:t xml:space="preserve"> до </w:t>
            </w:r>
            <w:proofErr w:type="spellStart"/>
            <w:r w:rsidRPr="0060004E">
              <w:rPr>
                <w:rFonts w:ascii="Times New Roman" w:hAnsi="Times New Roman"/>
                <w:bCs/>
                <w:sz w:val="24"/>
                <w:szCs w:val="24"/>
                <w:lang w:eastAsia="en-US"/>
              </w:rPr>
              <w:t>с.Ишково</w:t>
            </w:r>
            <w:proofErr w:type="spellEnd"/>
          </w:p>
        </w:tc>
        <w:tc>
          <w:tcPr>
            <w:tcW w:w="1206" w:type="dxa"/>
            <w:gridSpan w:val="2"/>
            <w:tcBorders>
              <w:top w:val="nil"/>
              <w:left w:val="nil"/>
              <w:bottom w:val="single" w:sz="8" w:space="0" w:color="auto"/>
              <w:right w:val="single" w:sz="8" w:space="0" w:color="auto"/>
            </w:tcBorders>
            <w:vAlign w:val="center"/>
          </w:tcPr>
          <w:p w14:paraId="13AB85D9"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14:paraId="363A90A7"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7FCC20B2"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c>
          <w:tcPr>
            <w:tcW w:w="1418" w:type="dxa"/>
            <w:gridSpan w:val="2"/>
            <w:tcBorders>
              <w:top w:val="nil"/>
              <w:left w:val="nil"/>
              <w:bottom w:val="single" w:sz="8" w:space="0" w:color="auto"/>
              <w:right w:val="single" w:sz="8" w:space="0" w:color="auto"/>
            </w:tcBorders>
            <w:vAlign w:val="center"/>
          </w:tcPr>
          <w:p w14:paraId="550F382F"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14:paraId="061D8A3F"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652833A" w14:textId="77777777"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154</w:t>
            </w:r>
          </w:p>
        </w:tc>
        <w:tc>
          <w:tcPr>
            <w:tcW w:w="1701" w:type="dxa"/>
            <w:tcBorders>
              <w:top w:val="nil"/>
              <w:left w:val="nil"/>
              <w:bottom w:val="single" w:sz="8" w:space="0" w:color="auto"/>
              <w:right w:val="single" w:sz="8" w:space="0" w:color="auto"/>
            </w:tcBorders>
            <w:vAlign w:val="center"/>
          </w:tcPr>
          <w:p w14:paraId="16811DDE" w14:textId="77777777" w:rsidR="00BD2ED7" w:rsidRPr="0060004E" w:rsidRDefault="00BD2ED7" w:rsidP="00775FD3">
            <w:pPr>
              <w:spacing w:after="0" w:line="240" w:lineRule="auto"/>
              <w:contextualSpacing/>
              <w:jc w:val="center"/>
            </w:pPr>
            <w:proofErr w:type="spellStart"/>
            <w:r w:rsidRPr="0060004E">
              <w:rPr>
                <w:rFonts w:ascii="Times New Roman" w:hAnsi="Times New Roman"/>
                <w:bCs/>
                <w:sz w:val="24"/>
                <w:szCs w:val="24"/>
              </w:rPr>
              <w:t>с</w:t>
            </w:r>
            <w:proofErr w:type="gramStart"/>
            <w:r w:rsidRPr="0060004E">
              <w:rPr>
                <w:rFonts w:ascii="Times New Roman" w:hAnsi="Times New Roman"/>
                <w:bCs/>
                <w:sz w:val="24"/>
                <w:szCs w:val="24"/>
              </w:rPr>
              <w:t>.Б</w:t>
            </w:r>
            <w:proofErr w:type="gramEnd"/>
            <w:r w:rsidRPr="0060004E">
              <w:rPr>
                <w:rFonts w:ascii="Times New Roman" w:hAnsi="Times New Roman"/>
                <w:bCs/>
                <w:sz w:val="24"/>
                <w:szCs w:val="24"/>
              </w:rPr>
              <w:t>артеневка</w:t>
            </w:r>
            <w:proofErr w:type="spellEnd"/>
          </w:p>
        </w:tc>
        <w:tc>
          <w:tcPr>
            <w:tcW w:w="1276" w:type="dxa"/>
            <w:tcBorders>
              <w:top w:val="nil"/>
              <w:left w:val="nil"/>
              <w:bottom w:val="single" w:sz="8" w:space="0" w:color="auto"/>
              <w:right w:val="single" w:sz="8" w:space="0" w:color="auto"/>
            </w:tcBorders>
            <w:vAlign w:val="center"/>
          </w:tcPr>
          <w:p w14:paraId="7263804C" w14:textId="77777777"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14:paraId="6E3DDBB8"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 xml:space="preserve">.Бартеневка до </w:t>
            </w: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.Б</w:t>
            </w:r>
            <w:proofErr w:type="gramEnd"/>
            <w:r w:rsidRPr="0060004E">
              <w:rPr>
                <w:rFonts w:ascii="Times New Roman" w:hAnsi="Times New Roman"/>
                <w:bCs/>
                <w:sz w:val="24"/>
                <w:szCs w:val="24"/>
                <w:lang w:eastAsia="en-US"/>
              </w:rPr>
              <w:t>ратский</w:t>
            </w:r>
            <w:proofErr w:type="spellEnd"/>
          </w:p>
        </w:tc>
        <w:tc>
          <w:tcPr>
            <w:tcW w:w="1206" w:type="dxa"/>
            <w:gridSpan w:val="2"/>
            <w:tcBorders>
              <w:top w:val="nil"/>
              <w:left w:val="nil"/>
              <w:bottom w:val="single" w:sz="8" w:space="0" w:color="auto"/>
              <w:right w:val="single" w:sz="8" w:space="0" w:color="auto"/>
            </w:tcBorders>
            <w:vAlign w:val="center"/>
          </w:tcPr>
          <w:p w14:paraId="56230247"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41,2</w:t>
            </w:r>
          </w:p>
        </w:tc>
        <w:tc>
          <w:tcPr>
            <w:tcW w:w="1171" w:type="dxa"/>
            <w:gridSpan w:val="2"/>
            <w:tcBorders>
              <w:top w:val="nil"/>
              <w:left w:val="nil"/>
              <w:bottom w:val="single" w:sz="8" w:space="0" w:color="auto"/>
              <w:right w:val="single" w:sz="8" w:space="0" w:color="auto"/>
            </w:tcBorders>
            <w:vAlign w:val="center"/>
          </w:tcPr>
          <w:p w14:paraId="181B2EF1"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65E4A286"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0F3BD9C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41,2</w:t>
            </w:r>
          </w:p>
        </w:tc>
      </w:tr>
      <w:tr w:rsidR="00BD2ED7" w:rsidRPr="0060004E" w14:paraId="272B79E5"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364D5127" w14:textId="77777777"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155</w:t>
            </w:r>
          </w:p>
        </w:tc>
        <w:tc>
          <w:tcPr>
            <w:tcW w:w="1701" w:type="dxa"/>
            <w:tcBorders>
              <w:top w:val="nil"/>
              <w:left w:val="nil"/>
              <w:bottom w:val="single" w:sz="8" w:space="0" w:color="auto"/>
              <w:right w:val="single" w:sz="8" w:space="0" w:color="auto"/>
            </w:tcBorders>
            <w:vAlign w:val="center"/>
          </w:tcPr>
          <w:p w14:paraId="4F2F1CD5" w14:textId="77777777" w:rsidR="00BD2ED7" w:rsidRPr="0060004E" w:rsidRDefault="00BD2ED7" w:rsidP="00775FD3">
            <w:pPr>
              <w:spacing w:after="0" w:line="240" w:lineRule="auto"/>
              <w:contextualSpacing/>
              <w:jc w:val="center"/>
              <w:rPr>
                <w:rFonts w:ascii="Times New Roman" w:hAnsi="Times New Roman"/>
                <w:sz w:val="24"/>
                <w:szCs w:val="24"/>
              </w:rPr>
            </w:pPr>
            <w:proofErr w:type="spellStart"/>
            <w:r w:rsidRPr="0060004E">
              <w:rPr>
                <w:rFonts w:ascii="Times New Roman" w:hAnsi="Times New Roman"/>
                <w:bCs/>
                <w:sz w:val="24"/>
                <w:szCs w:val="24"/>
                <w:lang w:eastAsia="en-US"/>
              </w:rPr>
              <w:t>с</w:t>
            </w:r>
            <w:proofErr w:type="gramStart"/>
            <w:r w:rsidRPr="0060004E">
              <w:rPr>
                <w:rFonts w:ascii="Times New Roman" w:hAnsi="Times New Roman"/>
                <w:bCs/>
                <w:sz w:val="24"/>
                <w:szCs w:val="24"/>
                <w:lang w:eastAsia="en-US"/>
              </w:rPr>
              <w:t>.И</w:t>
            </w:r>
            <w:proofErr w:type="gramEnd"/>
            <w:r w:rsidRPr="0060004E">
              <w:rPr>
                <w:rFonts w:ascii="Times New Roman" w:hAnsi="Times New Roman"/>
                <w:bCs/>
                <w:sz w:val="24"/>
                <w:szCs w:val="24"/>
                <w:lang w:eastAsia="en-US"/>
              </w:rPr>
              <w:t>шково</w:t>
            </w:r>
            <w:proofErr w:type="spellEnd"/>
          </w:p>
        </w:tc>
        <w:tc>
          <w:tcPr>
            <w:tcW w:w="1276" w:type="dxa"/>
            <w:tcBorders>
              <w:top w:val="nil"/>
              <w:left w:val="nil"/>
              <w:bottom w:val="single" w:sz="8" w:space="0" w:color="auto"/>
              <w:right w:val="single" w:sz="8" w:space="0" w:color="auto"/>
            </w:tcBorders>
            <w:vAlign w:val="center"/>
          </w:tcPr>
          <w:p w14:paraId="5D720526"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14:paraId="7A3C609D"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14:paraId="795350C1"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0,63</w:t>
            </w:r>
          </w:p>
        </w:tc>
        <w:tc>
          <w:tcPr>
            <w:tcW w:w="1171" w:type="dxa"/>
            <w:gridSpan w:val="2"/>
            <w:tcBorders>
              <w:top w:val="nil"/>
              <w:left w:val="nil"/>
              <w:bottom w:val="single" w:sz="8" w:space="0" w:color="auto"/>
              <w:right w:val="single" w:sz="8" w:space="0" w:color="auto"/>
            </w:tcBorders>
            <w:vAlign w:val="center"/>
          </w:tcPr>
          <w:p w14:paraId="0C4E07B5"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14:paraId="288A6D84" w14:textId="77777777"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0,33</w:t>
            </w:r>
          </w:p>
        </w:tc>
        <w:tc>
          <w:tcPr>
            <w:tcW w:w="1418" w:type="dxa"/>
            <w:gridSpan w:val="2"/>
            <w:tcBorders>
              <w:top w:val="nil"/>
              <w:left w:val="nil"/>
              <w:bottom w:val="single" w:sz="8" w:space="0" w:color="auto"/>
              <w:right w:val="single" w:sz="8" w:space="0" w:color="auto"/>
            </w:tcBorders>
            <w:vAlign w:val="center"/>
          </w:tcPr>
          <w:p w14:paraId="619834B9" w14:textId="77777777" w:rsidR="00BD2ED7" w:rsidRPr="0060004E" w:rsidRDefault="00BD2ED7" w:rsidP="00775FD3">
            <w:pPr>
              <w:spacing w:after="0" w:line="240" w:lineRule="auto"/>
              <w:contextualSpacing/>
              <w:jc w:val="center"/>
              <w:rPr>
                <w:rFonts w:ascii="Times New Roman" w:hAnsi="Times New Roman"/>
                <w:sz w:val="24"/>
                <w:szCs w:val="24"/>
              </w:rPr>
            </w:pPr>
          </w:p>
        </w:tc>
      </w:tr>
      <w:tr w:rsidR="00E87052" w:rsidRPr="0060004E" w14:paraId="0230AF59"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49F0141E" w14:textId="77777777" w:rsidR="00E87052"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156</w:t>
            </w:r>
          </w:p>
        </w:tc>
        <w:tc>
          <w:tcPr>
            <w:tcW w:w="1701" w:type="dxa"/>
            <w:tcBorders>
              <w:top w:val="nil"/>
              <w:left w:val="nil"/>
              <w:bottom w:val="single" w:sz="8" w:space="0" w:color="auto"/>
              <w:right w:val="single" w:sz="8" w:space="0" w:color="auto"/>
            </w:tcBorders>
            <w:vAlign w:val="center"/>
          </w:tcPr>
          <w:p w14:paraId="1A409925" w14:textId="77777777"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Бартеневка</w:t>
            </w:r>
          </w:p>
        </w:tc>
        <w:tc>
          <w:tcPr>
            <w:tcW w:w="1276" w:type="dxa"/>
            <w:tcBorders>
              <w:top w:val="nil"/>
              <w:left w:val="nil"/>
              <w:bottom w:val="single" w:sz="8" w:space="0" w:color="auto"/>
              <w:right w:val="single" w:sz="8" w:space="0" w:color="auto"/>
            </w:tcBorders>
            <w:vAlign w:val="center"/>
          </w:tcPr>
          <w:p w14:paraId="3B3FD68A" w14:textId="77777777" w:rsidR="00E87052" w:rsidRPr="0060004E" w:rsidRDefault="00E87052"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14:paraId="1B164B85" w14:textId="77777777"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 xml:space="preserve">.Бартеневка до </w:t>
            </w:r>
            <w:proofErr w:type="spellStart"/>
            <w:r w:rsidRPr="0060004E">
              <w:rPr>
                <w:rFonts w:ascii="Times New Roman" w:hAnsi="Times New Roman"/>
                <w:bCs/>
                <w:sz w:val="24"/>
                <w:szCs w:val="24"/>
                <w:lang w:eastAsia="en-US"/>
              </w:rPr>
              <w:t>п</w:t>
            </w:r>
            <w:proofErr w:type="gramStart"/>
            <w:r w:rsidRPr="0060004E">
              <w:rPr>
                <w:rFonts w:ascii="Times New Roman" w:hAnsi="Times New Roman"/>
                <w:bCs/>
                <w:sz w:val="24"/>
                <w:szCs w:val="24"/>
                <w:lang w:eastAsia="en-US"/>
              </w:rPr>
              <w:t>.П</w:t>
            </w:r>
            <w:proofErr w:type="gramEnd"/>
            <w:r w:rsidRPr="0060004E">
              <w:rPr>
                <w:rFonts w:ascii="Times New Roman" w:hAnsi="Times New Roman"/>
                <w:bCs/>
                <w:sz w:val="24"/>
                <w:szCs w:val="24"/>
                <w:lang w:eastAsia="en-US"/>
              </w:rPr>
              <w:t>рогресс</w:t>
            </w:r>
            <w:proofErr w:type="spellEnd"/>
          </w:p>
        </w:tc>
        <w:tc>
          <w:tcPr>
            <w:tcW w:w="1206" w:type="dxa"/>
            <w:gridSpan w:val="2"/>
            <w:tcBorders>
              <w:top w:val="nil"/>
              <w:left w:val="nil"/>
              <w:bottom w:val="single" w:sz="8" w:space="0" w:color="auto"/>
              <w:right w:val="single" w:sz="8" w:space="0" w:color="auto"/>
            </w:tcBorders>
            <w:vAlign w:val="center"/>
          </w:tcPr>
          <w:p w14:paraId="415BE98F" w14:textId="77777777" w:rsidR="00E87052"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w:t>
            </w:r>
            <w:r w:rsidR="00E87052" w:rsidRPr="0060004E">
              <w:rPr>
                <w:rFonts w:ascii="Times New Roman" w:hAnsi="Times New Roman"/>
                <w:bCs/>
                <w:sz w:val="24"/>
                <w:szCs w:val="24"/>
                <w:lang w:eastAsia="en-US"/>
              </w:rPr>
              <w:t>,</w:t>
            </w:r>
            <w:r w:rsidRPr="0060004E">
              <w:rPr>
                <w:rFonts w:ascii="Times New Roman" w:hAnsi="Times New Roman"/>
                <w:bCs/>
                <w:sz w:val="24"/>
                <w:szCs w:val="24"/>
                <w:lang w:eastAsia="en-US"/>
              </w:rPr>
              <w:t>4</w:t>
            </w:r>
          </w:p>
        </w:tc>
        <w:tc>
          <w:tcPr>
            <w:tcW w:w="1171" w:type="dxa"/>
            <w:gridSpan w:val="2"/>
            <w:tcBorders>
              <w:top w:val="nil"/>
              <w:left w:val="nil"/>
              <w:bottom w:val="single" w:sz="8" w:space="0" w:color="auto"/>
              <w:right w:val="single" w:sz="8" w:space="0" w:color="auto"/>
            </w:tcBorders>
            <w:vAlign w:val="center"/>
          </w:tcPr>
          <w:p w14:paraId="7E1BEE49" w14:textId="77777777" w:rsidR="00E87052" w:rsidRPr="0060004E" w:rsidRDefault="00E87052"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14:paraId="10915079" w14:textId="77777777" w:rsidR="00E87052" w:rsidRPr="0060004E" w:rsidRDefault="00E87052"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14:paraId="31C8DF71" w14:textId="77777777" w:rsidR="00E87052"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w:t>
            </w:r>
            <w:r w:rsidR="00E87052" w:rsidRPr="0060004E">
              <w:rPr>
                <w:rFonts w:ascii="Times New Roman" w:hAnsi="Times New Roman"/>
                <w:sz w:val="24"/>
                <w:szCs w:val="24"/>
              </w:rPr>
              <w:t>,</w:t>
            </w:r>
            <w:r w:rsidRPr="0060004E">
              <w:rPr>
                <w:rFonts w:ascii="Times New Roman" w:hAnsi="Times New Roman"/>
                <w:sz w:val="24"/>
                <w:szCs w:val="24"/>
              </w:rPr>
              <w:t>4</w:t>
            </w:r>
          </w:p>
        </w:tc>
      </w:tr>
      <w:tr w:rsidR="00BD2ED7" w:rsidRPr="0060004E" w14:paraId="05CA4F72" w14:textId="77777777" w:rsidTr="00D70ABB">
        <w:trPr>
          <w:trHeight w:val="330"/>
        </w:trPr>
        <w:tc>
          <w:tcPr>
            <w:tcW w:w="568" w:type="dxa"/>
            <w:tcBorders>
              <w:top w:val="nil"/>
              <w:left w:val="single" w:sz="8" w:space="0" w:color="auto"/>
              <w:bottom w:val="single" w:sz="8" w:space="0" w:color="auto"/>
              <w:right w:val="single" w:sz="8" w:space="0" w:color="auto"/>
            </w:tcBorders>
            <w:vAlign w:val="center"/>
          </w:tcPr>
          <w:p w14:paraId="20C38CC6" w14:textId="77777777"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14:paraId="08FC5E8E" w14:textId="77777777"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14:paraId="54C410CD" w14:textId="77777777"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14:paraId="00C5708D" w14:textId="77777777"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14:paraId="317B902A" w14:textId="77777777"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rPr>
              <w:t>6</w:t>
            </w:r>
            <w:r w:rsidR="003C3509" w:rsidRPr="0060004E">
              <w:rPr>
                <w:rFonts w:ascii="Times New Roman" w:hAnsi="Times New Roman"/>
                <w:b/>
              </w:rPr>
              <w:t>5</w:t>
            </w:r>
            <w:r w:rsidRPr="0060004E">
              <w:rPr>
                <w:rFonts w:ascii="Times New Roman" w:hAnsi="Times New Roman"/>
                <w:b/>
              </w:rPr>
              <w:t>,</w:t>
            </w:r>
            <w:r w:rsidR="003C3509" w:rsidRPr="0060004E">
              <w:rPr>
                <w:rFonts w:ascii="Times New Roman" w:hAnsi="Times New Roman"/>
                <w:b/>
              </w:rPr>
              <w:t>2</w:t>
            </w:r>
            <w:r w:rsidRPr="0060004E">
              <w:rPr>
                <w:rFonts w:ascii="Times New Roman" w:hAnsi="Times New Roman"/>
                <w:b/>
              </w:rPr>
              <w:t>3</w:t>
            </w:r>
          </w:p>
        </w:tc>
        <w:tc>
          <w:tcPr>
            <w:tcW w:w="1171" w:type="dxa"/>
            <w:gridSpan w:val="2"/>
            <w:tcBorders>
              <w:top w:val="nil"/>
              <w:left w:val="nil"/>
              <w:bottom w:val="single" w:sz="8" w:space="0" w:color="auto"/>
              <w:right w:val="single" w:sz="8" w:space="0" w:color="auto"/>
            </w:tcBorders>
            <w:vAlign w:val="center"/>
          </w:tcPr>
          <w:p w14:paraId="6C5664E9"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6,4</w:t>
            </w:r>
          </w:p>
        </w:tc>
        <w:tc>
          <w:tcPr>
            <w:tcW w:w="1133" w:type="dxa"/>
            <w:gridSpan w:val="2"/>
            <w:tcBorders>
              <w:top w:val="nil"/>
              <w:left w:val="nil"/>
              <w:bottom w:val="single" w:sz="8" w:space="0" w:color="auto"/>
              <w:right w:val="single" w:sz="8" w:space="0" w:color="auto"/>
            </w:tcBorders>
            <w:vAlign w:val="center"/>
          </w:tcPr>
          <w:p w14:paraId="496A3931"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7,63</w:t>
            </w:r>
          </w:p>
        </w:tc>
        <w:tc>
          <w:tcPr>
            <w:tcW w:w="1418" w:type="dxa"/>
            <w:gridSpan w:val="2"/>
            <w:tcBorders>
              <w:top w:val="nil"/>
              <w:left w:val="nil"/>
              <w:bottom w:val="single" w:sz="8" w:space="0" w:color="auto"/>
              <w:right w:val="single" w:sz="8" w:space="0" w:color="auto"/>
            </w:tcBorders>
            <w:vAlign w:val="center"/>
          </w:tcPr>
          <w:p w14:paraId="0B20D64F" w14:textId="77777777" w:rsidR="00BD2ED7" w:rsidRPr="0060004E" w:rsidRDefault="003C3509"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51,2</w:t>
            </w:r>
          </w:p>
        </w:tc>
      </w:tr>
      <w:tr w:rsidR="00BD2ED7" w:rsidRPr="0060004E" w14:paraId="7C3E81A3" w14:textId="77777777"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14:paraId="3D568B7A" w14:textId="77777777" w:rsidR="00BD2ED7" w:rsidRPr="0060004E" w:rsidRDefault="00BD2ED7" w:rsidP="00775FD3">
            <w:pPr>
              <w:spacing w:after="0" w:line="240" w:lineRule="auto"/>
              <w:contextualSpacing/>
              <w:jc w:val="center"/>
              <w:rPr>
                <w:rFonts w:ascii="Times New Roman" w:hAnsi="Times New Roman"/>
                <w:sz w:val="20"/>
                <w:szCs w:val="20"/>
              </w:rPr>
            </w:pPr>
          </w:p>
        </w:tc>
        <w:tc>
          <w:tcPr>
            <w:tcW w:w="5013" w:type="dxa"/>
            <w:gridSpan w:val="4"/>
            <w:tcBorders>
              <w:top w:val="single" w:sz="4" w:space="0" w:color="auto"/>
              <w:left w:val="nil"/>
              <w:bottom w:val="single" w:sz="8" w:space="0" w:color="auto"/>
              <w:right w:val="single" w:sz="8" w:space="0" w:color="auto"/>
            </w:tcBorders>
            <w:vAlign w:val="center"/>
          </w:tcPr>
          <w:p w14:paraId="3C31909A"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ИТОГО по Району</w:t>
            </w:r>
          </w:p>
        </w:tc>
        <w:tc>
          <w:tcPr>
            <w:tcW w:w="1206" w:type="dxa"/>
            <w:gridSpan w:val="2"/>
            <w:tcBorders>
              <w:top w:val="single" w:sz="4" w:space="0" w:color="auto"/>
              <w:left w:val="nil"/>
              <w:bottom w:val="single" w:sz="8" w:space="0" w:color="auto"/>
              <w:right w:val="single" w:sz="8" w:space="0" w:color="auto"/>
            </w:tcBorders>
            <w:vAlign w:val="center"/>
          </w:tcPr>
          <w:p w14:paraId="54853025"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w:t>
            </w:r>
            <w:r w:rsidR="0091463D" w:rsidRPr="0060004E">
              <w:rPr>
                <w:rFonts w:ascii="Times New Roman" w:hAnsi="Times New Roman"/>
                <w:b/>
              </w:rPr>
              <w:t>64</w:t>
            </w:r>
            <w:r w:rsidRPr="0060004E">
              <w:rPr>
                <w:rFonts w:ascii="Times New Roman" w:hAnsi="Times New Roman"/>
                <w:b/>
              </w:rPr>
              <w:t>,</w:t>
            </w:r>
            <w:r w:rsidR="0091463D" w:rsidRPr="0060004E">
              <w:rPr>
                <w:rFonts w:ascii="Times New Roman" w:hAnsi="Times New Roman"/>
                <w:b/>
              </w:rPr>
              <w:t>8</w:t>
            </w:r>
            <w:r w:rsidRPr="0060004E">
              <w:rPr>
                <w:rFonts w:ascii="Times New Roman" w:hAnsi="Times New Roman"/>
                <w:b/>
              </w:rPr>
              <w:t>09</w:t>
            </w:r>
          </w:p>
        </w:tc>
        <w:tc>
          <w:tcPr>
            <w:tcW w:w="1171" w:type="dxa"/>
            <w:gridSpan w:val="2"/>
            <w:tcBorders>
              <w:top w:val="single" w:sz="4" w:space="0" w:color="auto"/>
              <w:left w:val="nil"/>
              <w:bottom w:val="single" w:sz="8" w:space="0" w:color="auto"/>
              <w:right w:val="single" w:sz="8" w:space="0" w:color="auto"/>
            </w:tcBorders>
            <w:vAlign w:val="center"/>
          </w:tcPr>
          <w:p w14:paraId="1494F13B"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78,09</w:t>
            </w:r>
          </w:p>
        </w:tc>
        <w:tc>
          <w:tcPr>
            <w:tcW w:w="1133" w:type="dxa"/>
            <w:gridSpan w:val="2"/>
            <w:tcBorders>
              <w:top w:val="single" w:sz="4" w:space="0" w:color="auto"/>
              <w:left w:val="nil"/>
              <w:bottom w:val="single" w:sz="8" w:space="0" w:color="auto"/>
              <w:right w:val="single" w:sz="8" w:space="0" w:color="auto"/>
            </w:tcBorders>
            <w:vAlign w:val="center"/>
          </w:tcPr>
          <w:p w14:paraId="30F72C97" w14:textId="77777777"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30,797</w:t>
            </w:r>
          </w:p>
        </w:tc>
        <w:tc>
          <w:tcPr>
            <w:tcW w:w="1418" w:type="dxa"/>
            <w:gridSpan w:val="2"/>
            <w:tcBorders>
              <w:top w:val="single" w:sz="4" w:space="0" w:color="auto"/>
              <w:left w:val="nil"/>
              <w:bottom w:val="single" w:sz="8" w:space="0" w:color="auto"/>
              <w:right w:val="single" w:sz="8" w:space="0" w:color="auto"/>
            </w:tcBorders>
            <w:vAlign w:val="center"/>
          </w:tcPr>
          <w:p w14:paraId="157673A0" w14:textId="77777777" w:rsidR="00BD2ED7" w:rsidRPr="0060004E" w:rsidRDefault="0091463D"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155</w:t>
            </w:r>
            <w:r w:rsidR="00BD2ED7" w:rsidRPr="0060004E">
              <w:rPr>
                <w:rFonts w:ascii="Times New Roman" w:hAnsi="Times New Roman"/>
                <w:b/>
                <w:sz w:val="24"/>
                <w:szCs w:val="24"/>
              </w:rPr>
              <w:t>,</w:t>
            </w:r>
            <w:r w:rsidRPr="0060004E">
              <w:rPr>
                <w:rFonts w:ascii="Times New Roman" w:hAnsi="Times New Roman"/>
                <w:b/>
                <w:sz w:val="24"/>
                <w:szCs w:val="24"/>
              </w:rPr>
              <w:t>3</w:t>
            </w:r>
            <w:r w:rsidR="00BD2ED7" w:rsidRPr="0060004E">
              <w:rPr>
                <w:rFonts w:ascii="Times New Roman" w:hAnsi="Times New Roman"/>
                <w:b/>
                <w:sz w:val="24"/>
                <w:szCs w:val="24"/>
              </w:rPr>
              <w:t>82</w:t>
            </w:r>
          </w:p>
        </w:tc>
      </w:tr>
    </w:tbl>
    <w:p w14:paraId="0500331E" w14:textId="77777777" w:rsidR="00BD2ED7" w:rsidRPr="00432979" w:rsidRDefault="00BD2ED7" w:rsidP="00481D64">
      <w:pPr>
        <w:widowControl w:val="0"/>
        <w:spacing w:after="0" w:line="240" w:lineRule="auto"/>
        <w:jc w:val="center"/>
        <w:rPr>
          <w:rFonts w:ascii="Times New Roman" w:hAnsi="Times New Roman"/>
          <w:bCs/>
          <w:sz w:val="16"/>
          <w:szCs w:val="16"/>
        </w:rPr>
      </w:pPr>
    </w:p>
    <w:p w14:paraId="73B5C4C3" w14:textId="77777777" w:rsidR="00BD2ED7" w:rsidRPr="0060004E" w:rsidRDefault="00BD2ED7" w:rsidP="00481D64">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2.4. Анализ состава парка транспортных средств и уровня автомобилизации Ивант</w:t>
      </w:r>
      <w:r w:rsidRPr="0060004E">
        <w:rPr>
          <w:rFonts w:ascii="Times New Roman" w:hAnsi="Times New Roman"/>
          <w:b/>
          <w:bCs/>
          <w:sz w:val="24"/>
          <w:szCs w:val="24"/>
        </w:rPr>
        <w:t>е</w:t>
      </w:r>
      <w:r w:rsidRPr="0060004E">
        <w:rPr>
          <w:rFonts w:ascii="Times New Roman" w:hAnsi="Times New Roman"/>
          <w:b/>
          <w:bCs/>
          <w:sz w:val="24"/>
          <w:szCs w:val="24"/>
        </w:rPr>
        <w:t>евского муниципального района, обеспеченность парковками (парковочными местами).</w:t>
      </w:r>
    </w:p>
    <w:p w14:paraId="1F4A55E4" w14:textId="77777777" w:rsidR="00BD2ED7" w:rsidRPr="00432979" w:rsidRDefault="00BD2ED7" w:rsidP="00481D64">
      <w:pPr>
        <w:spacing w:after="0" w:line="240" w:lineRule="auto"/>
        <w:ind w:firstLine="708"/>
        <w:jc w:val="center"/>
        <w:rPr>
          <w:rFonts w:ascii="Times New Roman" w:hAnsi="Times New Roman"/>
          <w:b/>
          <w:bCs/>
          <w:sz w:val="16"/>
          <w:szCs w:val="16"/>
        </w:rPr>
      </w:pPr>
    </w:p>
    <w:p w14:paraId="01CDD8C9" w14:textId="77777777"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Автомобильный парк Ивантеевского муниципального района преимущественно состоит из легковых автомобилей, принадлежащих частным лицам. Детальная информация видов транспорта отсутствует. За период 201</w:t>
      </w:r>
      <w:r w:rsidR="00BB6640">
        <w:rPr>
          <w:rFonts w:ascii="Times New Roman" w:hAnsi="Times New Roman"/>
          <w:sz w:val="24"/>
          <w:szCs w:val="24"/>
        </w:rPr>
        <w:t>7</w:t>
      </w:r>
      <w:r w:rsidRPr="0060004E">
        <w:rPr>
          <w:rFonts w:ascii="Times New Roman" w:hAnsi="Times New Roman"/>
          <w:sz w:val="24"/>
          <w:szCs w:val="24"/>
        </w:rPr>
        <w:t>-201</w:t>
      </w:r>
      <w:r w:rsidR="00BB6640">
        <w:rPr>
          <w:rFonts w:ascii="Times New Roman" w:hAnsi="Times New Roman"/>
          <w:sz w:val="24"/>
          <w:szCs w:val="24"/>
        </w:rPr>
        <w:t>8</w:t>
      </w:r>
      <w:r w:rsidRPr="0060004E">
        <w:rPr>
          <w:rFonts w:ascii="Times New Roman" w:hAnsi="Times New Roman"/>
          <w:sz w:val="24"/>
          <w:szCs w:val="24"/>
        </w:rPr>
        <w:t xml:space="preserve"> годы отмечается рост числа личных транспортных средств и уровня автомобилизации населения. Хранение транспортных средств осуществляется на придом</w:t>
      </w:r>
      <w:r w:rsidRPr="0060004E">
        <w:rPr>
          <w:rFonts w:ascii="Times New Roman" w:hAnsi="Times New Roman"/>
          <w:sz w:val="24"/>
          <w:szCs w:val="24"/>
        </w:rPr>
        <w:t>о</w:t>
      </w:r>
      <w:r w:rsidRPr="0060004E">
        <w:rPr>
          <w:rFonts w:ascii="Times New Roman" w:hAnsi="Times New Roman"/>
          <w:sz w:val="24"/>
          <w:szCs w:val="24"/>
        </w:rPr>
        <w:t>вых территориях. Парковочные места имеются у всех объектов социальной инфраструктуры и у административных зданий хозяйствующих организаций.</w:t>
      </w:r>
    </w:p>
    <w:p w14:paraId="51023909" w14:textId="77777777" w:rsidR="00BD2ED7" w:rsidRPr="00432979" w:rsidRDefault="00BD2ED7" w:rsidP="00481D64">
      <w:pPr>
        <w:spacing w:after="0" w:line="240" w:lineRule="auto"/>
        <w:ind w:firstLine="426"/>
        <w:jc w:val="both"/>
        <w:rPr>
          <w:rFonts w:ascii="Times New Roman" w:hAnsi="Times New Roman"/>
          <w:sz w:val="16"/>
          <w:szCs w:val="16"/>
        </w:rPr>
      </w:pPr>
    </w:p>
    <w:p w14:paraId="5D52F9F1" w14:textId="77777777" w:rsidR="00BD2ED7" w:rsidRPr="0060004E" w:rsidRDefault="00BD2ED7" w:rsidP="00DD73F6">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2.5. Характеристика работы транспортных средств общего пользования, включая анализ пассажиропотока.</w:t>
      </w:r>
    </w:p>
    <w:p w14:paraId="534B8411" w14:textId="77777777" w:rsidR="00BD2ED7" w:rsidRPr="00432979" w:rsidRDefault="00BD2ED7" w:rsidP="00DD73F6">
      <w:pPr>
        <w:spacing w:after="0" w:line="240" w:lineRule="auto"/>
        <w:ind w:firstLine="708"/>
        <w:jc w:val="center"/>
        <w:rPr>
          <w:rFonts w:ascii="Times New Roman" w:hAnsi="Times New Roman"/>
          <w:b/>
          <w:bCs/>
          <w:sz w:val="16"/>
          <w:szCs w:val="16"/>
        </w:rPr>
      </w:pPr>
    </w:p>
    <w:p w14:paraId="13166123" w14:textId="77777777"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Передвижение по территории сельских населенных пунктов осуществляется с использованием личного транспорта либо в пешем порядке. Автомобильное движение вс. Ивантеевка и между населенными пунктами осуществляется посредством</w:t>
      </w:r>
      <w:r w:rsidR="00151671" w:rsidRPr="0060004E">
        <w:rPr>
          <w:rFonts w:ascii="Times New Roman" w:hAnsi="Times New Roman"/>
          <w:sz w:val="24"/>
          <w:szCs w:val="24"/>
        </w:rPr>
        <w:t xml:space="preserve"> </w:t>
      </w:r>
      <w:r w:rsidRPr="0060004E">
        <w:rPr>
          <w:rFonts w:ascii="Times New Roman" w:hAnsi="Times New Roman"/>
          <w:sz w:val="24"/>
          <w:szCs w:val="24"/>
        </w:rPr>
        <w:t>легкового</w:t>
      </w:r>
      <w:r w:rsidR="00151671" w:rsidRPr="0060004E">
        <w:rPr>
          <w:rFonts w:ascii="Times New Roman" w:hAnsi="Times New Roman"/>
          <w:sz w:val="24"/>
          <w:szCs w:val="24"/>
        </w:rPr>
        <w:t xml:space="preserve"> </w:t>
      </w:r>
      <w:r w:rsidRPr="0060004E">
        <w:rPr>
          <w:rFonts w:ascii="Times New Roman" w:hAnsi="Times New Roman"/>
          <w:sz w:val="24"/>
          <w:szCs w:val="24"/>
        </w:rPr>
        <w:t>автомобильного</w:t>
      </w:r>
      <w:r w:rsidR="00151671" w:rsidRPr="0060004E">
        <w:rPr>
          <w:rFonts w:ascii="Times New Roman" w:hAnsi="Times New Roman"/>
          <w:sz w:val="24"/>
          <w:szCs w:val="24"/>
        </w:rPr>
        <w:t xml:space="preserve"> </w:t>
      </w:r>
      <w:r w:rsidRPr="0060004E">
        <w:rPr>
          <w:rFonts w:ascii="Times New Roman" w:hAnsi="Times New Roman"/>
          <w:sz w:val="24"/>
          <w:szCs w:val="24"/>
        </w:rPr>
        <w:t>транспорта, пр</w:t>
      </w:r>
      <w:r w:rsidRPr="0060004E">
        <w:rPr>
          <w:rFonts w:ascii="Times New Roman" w:hAnsi="Times New Roman"/>
          <w:sz w:val="24"/>
          <w:szCs w:val="24"/>
        </w:rPr>
        <w:t>и</w:t>
      </w:r>
      <w:r w:rsidRPr="0060004E">
        <w:rPr>
          <w:rFonts w:ascii="Times New Roman" w:hAnsi="Times New Roman"/>
          <w:sz w:val="24"/>
          <w:szCs w:val="24"/>
        </w:rPr>
        <w:t xml:space="preserve">надлежащим частным лицам и такси. </w:t>
      </w:r>
    </w:p>
    <w:p w14:paraId="5C9930D6" w14:textId="77777777" w:rsidR="00BD2ED7" w:rsidRPr="00432979" w:rsidRDefault="00BD2ED7" w:rsidP="00481D64">
      <w:pPr>
        <w:spacing w:after="0" w:line="240" w:lineRule="auto"/>
        <w:ind w:firstLine="426"/>
        <w:jc w:val="both"/>
        <w:rPr>
          <w:rFonts w:ascii="Times New Roman" w:hAnsi="Times New Roman"/>
          <w:sz w:val="16"/>
          <w:szCs w:val="16"/>
        </w:rPr>
      </w:pPr>
    </w:p>
    <w:p w14:paraId="7BF379A0" w14:textId="77777777"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2.6. Характеристика пешеходного и велосипедного передвижения.</w:t>
      </w:r>
    </w:p>
    <w:p w14:paraId="468DE0F1" w14:textId="77777777" w:rsidR="00BD2ED7" w:rsidRPr="00432979" w:rsidRDefault="00BD2ED7" w:rsidP="00481D64">
      <w:pPr>
        <w:spacing w:after="0" w:line="240" w:lineRule="auto"/>
        <w:ind w:firstLine="426"/>
        <w:jc w:val="center"/>
        <w:rPr>
          <w:rFonts w:ascii="Times New Roman" w:hAnsi="Times New Roman"/>
          <w:sz w:val="16"/>
          <w:szCs w:val="16"/>
        </w:rPr>
      </w:pPr>
    </w:p>
    <w:p w14:paraId="4BFB5418" w14:textId="77777777" w:rsidR="00BD2ED7" w:rsidRPr="00432979" w:rsidRDefault="00BD2ED7" w:rsidP="00481D64">
      <w:pPr>
        <w:spacing w:after="0" w:line="240" w:lineRule="auto"/>
        <w:ind w:firstLine="426"/>
        <w:jc w:val="both"/>
        <w:rPr>
          <w:rFonts w:ascii="Times New Roman" w:hAnsi="Times New Roman"/>
          <w:sz w:val="16"/>
          <w:szCs w:val="16"/>
        </w:rPr>
      </w:pPr>
      <w:r w:rsidRPr="0060004E">
        <w:rPr>
          <w:rFonts w:ascii="Times New Roman" w:hAnsi="Times New Roman"/>
          <w:sz w:val="24"/>
          <w:szCs w:val="24"/>
        </w:rPr>
        <w:t>Для передвижения пешеходов предусмотрены тротуары. В местах пересечения тротуаров с проезжей частью оборудованы нерегулируемые пешеходные переходы. Специализированные д</w:t>
      </w:r>
      <w:r w:rsidRPr="0060004E">
        <w:rPr>
          <w:rFonts w:ascii="Times New Roman" w:hAnsi="Times New Roman"/>
          <w:sz w:val="24"/>
          <w:szCs w:val="24"/>
        </w:rPr>
        <w:t>о</w:t>
      </w:r>
      <w:r w:rsidRPr="0060004E">
        <w:rPr>
          <w:rFonts w:ascii="Times New Roman" w:hAnsi="Times New Roman"/>
          <w:sz w:val="24"/>
          <w:szCs w:val="24"/>
        </w:rPr>
        <w:t>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w:t>
      </w:r>
      <w:r w:rsidRPr="0060004E">
        <w:rPr>
          <w:rFonts w:ascii="Times New Roman" w:hAnsi="Times New Roman"/>
          <w:sz w:val="24"/>
          <w:szCs w:val="24"/>
        </w:rPr>
        <w:t>о</w:t>
      </w:r>
      <w:r w:rsidRPr="0060004E">
        <w:rPr>
          <w:rFonts w:ascii="Times New Roman" w:hAnsi="Times New Roman"/>
          <w:sz w:val="24"/>
          <w:szCs w:val="24"/>
        </w:rPr>
        <w:t>вания.</w:t>
      </w:r>
    </w:p>
    <w:p w14:paraId="03D5EEB2" w14:textId="77777777"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2.7. Анализ уровня безопасности дорожного движения.</w:t>
      </w:r>
    </w:p>
    <w:p w14:paraId="4132CB33" w14:textId="77777777" w:rsidR="00BD2ED7" w:rsidRPr="00432979" w:rsidRDefault="00BD2ED7" w:rsidP="00481D64">
      <w:pPr>
        <w:spacing w:after="0" w:line="240" w:lineRule="auto"/>
        <w:ind w:firstLine="426"/>
        <w:jc w:val="center"/>
        <w:rPr>
          <w:rFonts w:ascii="Times New Roman" w:hAnsi="Times New Roman"/>
          <w:b/>
          <w:bCs/>
          <w:sz w:val="16"/>
          <w:szCs w:val="16"/>
        </w:rPr>
      </w:pPr>
    </w:p>
    <w:p w14:paraId="54AA47A1" w14:textId="77777777"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60004E">
        <w:rPr>
          <w:rFonts w:ascii="Times New Roman" w:hAnsi="Times New Roman"/>
          <w:snapToGrid w:val="0"/>
          <w:color w:val="000000"/>
          <w:sz w:val="24"/>
          <w:szCs w:val="24"/>
        </w:rPr>
        <w:t>выл</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вом</w:t>
      </w:r>
      <w:proofErr w:type="spellEnd"/>
      <w:r w:rsidRPr="0060004E">
        <w:rPr>
          <w:rFonts w:ascii="Times New Roman" w:hAnsi="Times New Roman"/>
          <w:snapToGrid w:val="0"/>
          <w:color w:val="000000"/>
          <w:sz w:val="24"/>
          <w:szCs w:val="24"/>
        </w:rPr>
        <w:t>) опасных химических веществ, взрывом горючих жидкостей и сжиженных газов возможны на автомобильной дороге регионального значения «Самара-Пугачев-Энгельс-Волгоград», а также железнодорожная дорога, проходящая по территории района.</w:t>
      </w:r>
    </w:p>
    <w:p w14:paraId="238ADF1B" w14:textId="77777777"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тельного качества дорожных покрытий.</w:t>
      </w:r>
    </w:p>
    <w:p w14:paraId="219DCCB4" w14:textId="77777777"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14:paraId="3DC2CA37" w14:textId="77777777"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Ситуация, связанная с аварийностью на транспорте, неизменно сохраняет актуальность в св</w:t>
      </w:r>
      <w:r w:rsidRPr="0060004E">
        <w:rPr>
          <w:rFonts w:ascii="Times New Roman" w:hAnsi="Times New Roman"/>
          <w:sz w:val="24"/>
          <w:szCs w:val="24"/>
        </w:rPr>
        <w:t>я</w:t>
      </w:r>
      <w:r w:rsidRPr="0060004E">
        <w:rPr>
          <w:rFonts w:ascii="Times New Roman" w:hAnsi="Times New Roman"/>
          <w:sz w:val="24"/>
          <w:szCs w:val="24"/>
        </w:rPr>
        <w:t xml:space="preserve">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w:t>
      </w:r>
      <w:proofErr w:type="gramStart"/>
      <w:r w:rsidRPr="0060004E">
        <w:rPr>
          <w:rFonts w:ascii="Times New Roman" w:hAnsi="Times New Roman"/>
          <w:sz w:val="24"/>
          <w:szCs w:val="24"/>
        </w:rPr>
        <w:t>функционирования с</w:t>
      </w:r>
      <w:r w:rsidRPr="0060004E">
        <w:rPr>
          <w:rFonts w:ascii="Times New Roman" w:hAnsi="Times New Roman"/>
          <w:sz w:val="24"/>
          <w:szCs w:val="24"/>
        </w:rPr>
        <w:t>и</w:t>
      </w:r>
      <w:r w:rsidRPr="0060004E">
        <w:rPr>
          <w:rFonts w:ascii="Times New Roman" w:hAnsi="Times New Roman"/>
          <w:sz w:val="24"/>
          <w:szCs w:val="24"/>
        </w:rPr>
        <w:lastRenderedPageBreak/>
        <w:t>стемы обеспечения безопасности дорожного движения</w:t>
      </w:r>
      <w:proofErr w:type="gramEnd"/>
      <w:r w:rsidRPr="0060004E">
        <w:rPr>
          <w:rFonts w:ascii="Times New Roman" w:hAnsi="Times New Roman"/>
          <w:sz w:val="24"/>
          <w:szCs w:val="24"/>
        </w:rPr>
        <w:t>. В настоящее время решение проблемы обеспечения безопасности дорожного движения является одной из важнейших задач. По итогам 201</w:t>
      </w:r>
      <w:r w:rsidR="00BB6640">
        <w:rPr>
          <w:rFonts w:ascii="Times New Roman" w:hAnsi="Times New Roman"/>
          <w:sz w:val="24"/>
          <w:szCs w:val="24"/>
        </w:rPr>
        <w:t>8</w:t>
      </w:r>
      <w:r w:rsidRPr="0060004E">
        <w:rPr>
          <w:rFonts w:ascii="Times New Roman" w:hAnsi="Times New Roman"/>
          <w:sz w:val="24"/>
          <w:szCs w:val="24"/>
        </w:rPr>
        <w:t xml:space="preserve"> года  на территории Ивантеевского муниципального района зарегистрировано 11 Дорожно-транспортных происшествий, это на 4 </w:t>
      </w:r>
      <w:r w:rsidR="00BB6640">
        <w:rPr>
          <w:rFonts w:ascii="Times New Roman" w:hAnsi="Times New Roman"/>
          <w:sz w:val="24"/>
          <w:szCs w:val="24"/>
        </w:rPr>
        <w:t>меньше</w:t>
      </w:r>
      <w:r w:rsidRPr="0060004E">
        <w:rPr>
          <w:rFonts w:ascii="Times New Roman" w:hAnsi="Times New Roman"/>
          <w:sz w:val="24"/>
          <w:szCs w:val="24"/>
        </w:rPr>
        <w:t xml:space="preserve"> чем за 201</w:t>
      </w:r>
      <w:r w:rsidR="00BB6640">
        <w:rPr>
          <w:rFonts w:ascii="Times New Roman" w:hAnsi="Times New Roman"/>
          <w:sz w:val="24"/>
          <w:szCs w:val="24"/>
        </w:rPr>
        <w:t>7</w:t>
      </w:r>
      <w:r w:rsidRPr="0060004E">
        <w:rPr>
          <w:rFonts w:ascii="Times New Roman" w:hAnsi="Times New Roman"/>
          <w:sz w:val="24"/>
          <w:szCs w:val="24"/>
        </w:rPr>
        <w:t xml:space="preserve"> год (7 ДТП). Для эффективного реш</w:t>
      </w:r>
      <w:r w:rsidRPr="0060004E">
        <w:rPr>
          <w:rFonts w:ascii="Times New Roman" w:hAnsi="Times New Roman"/>
          <w:sz w:val="24"/>
          <w:szCs w:val="24"/>
        </w:rPr>
        <w:t>е</w:t>
      </w:r>
      <w:r w:rsidRPr="0060004E">
        <w:rPr>
          <w:rFonts w:ascii="Times New Roman" w:hAnsi="Times New Roman"/>
          <w:sz w:val="24"/>
          <w:szCs w:val="24"/>
        </w:rPr>
        <w:t xml:space="preserve">ния проблем, связанных с </w:t>
      </w:r>
      <w:proofErr w:type="gramStart"/>
      <w:r w:rsidRPr="0060004E">
        <w:rPr>
          <w:rFonts w:ascii="Times New Roman" w:hAnsi="Times New Roman"/>
          <w:sz w:val="24"/>
          <w:szCs w:val="24"/>
        </w:rPr>
        <w:t>дорожно-транспортно</w:t>
      </w:r>
      <w:proofErr w:type="gramEnd"/>
      <w:r w:rsidRPr="0060004E">
        <w:rPr>
          <w:rFonts w:ascii="Times New Roman" w:hAnsi="Times New Roman"/>
          <w:sz w:val="24"/>
          <w:szCs w:val="24"/>
        </w:rPr>
        <w:t xml:space="preserve"> аварийностью, непрерывно обеспечивать систе</w:t>
      </w:r>
      <w:r w:rsidRPr="0060004E">
        <w:rPr>
          <w:rFonts w:ascii="Times New Roman" w:hAnsi="Times New Roman"/>
          <w:sz w:val="24"/>
          <w:szCs w:val="24"/>
        </w:rPr>
        <w:t>м</w:t>
      </w:r>
      <w:r w:rsidRPr="0060004E">
        <w:rPr>
          <w:rFonts w:ascii="Times New Roman" w:hAnsi="Times New Roman"/>
          <w:sz w:val="24"/>
          <w:szCs w:val="24"/>
        </w:rPr>
        <w:t>ный подход к реализации мероприятий по повышению безопасности дорожного движения.</w:t>
      </w:r>
    </w:p>
    <w:p w14:paraId="74D47BFD" w14:textId="77777777" w:rsidR="00BD2ED7" w:rsidRPr="00432979" w:rsidRDefault="00BD2ED7" w:rsidP="00481D64">
      <w:pPr>
        <w:spacing w:after="0" w:line="240" w:lineRule="auto"/>
        <w:ind w:firstLine="426"/>
        <w:jc w:val="both"/>
        <w:rPr>
          <w:rFonts w:ascii="Times New Roman" w:hAnsi="Times New Roman"/>
          <w:sz w:val="16"/>
          <w:szCs w:val="16"/>
        </w:rPr>
      </w:pPr>
    </w:p>
    <w:p w14:paraId="16A59B37" w14:textId="77777777" w:rsidR="00BD2ED7" w:rsidRPr="0060004E" w:rsidRDefault="00BD2ED7" w:rsidP="00481D64">
      <w:pPr>
        <w:spacing w:after="0" w:line="240" w:lineRule="auto"/>
        <w:ind w:firstLine="426"/>
        <w:jc w:val="center"/>
        <w:rPr>
          <w:rFonts w:ascii="Times New Roman" w:hAnsi="Times New Roman"/>
          <w:b/>
          <w:sz w:val="24"/>
          <w:szCs w:val="24"/>
        </w:rPr>
      </w:pPr>
      <w:r w:rsidRPr="0060004E">
        <w:rPr>
          <w:rFonts w:ascii="Times New Roman" w:hAnsi="Times New Roman"/>
          <w:b/>
          <w:sz w:val="24"/>
          <w:szCs w:val="24"/>
        </w:rPr>
        <w:t>Таблица 2.8. Оценка дорожной ситуации</w:t>
      </w:r>
    </w:p>
    <w:p w14:paraId="6A403BA9" w14:textId="77777777" w:rsidR="00BD2ED7" w:rsidRPr="00B50469" w:rsidRDefault="00BD2ED7" w:rsidP="00481D64">
      <w:pPr>
        <w:spacing w:after="0" w:line="240" w:lineRule="auto"/>
        <w:ind w:firstLine="426"/>
        <w:jc w:val="center"/>
        <w:rPr>
          <w:rFonts w:ascii="Times New Roman" w:hAnsi="Times New Roman"/>
          <w:b/>
          <w:sz w:val="16"/>
          <w:szCs w:val="16"/>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197"/>
        <w:gridCol w:w="709"/>
        <w:gridCol w:w="709"/>
        <w:gridCol w:w="709"/>
        <w:gridCol w:w="708"/>
        <w:gridCol w:w="3473"/>
      </w:tblGrid>
      <w:tr w:rsidR="00BD2ED7" w:rsidRPr="0060004E" w14:paraId="51A2299A" w14:textId="77777777" w:rsidTr="00432979">
        <w:trPr>
          <w:jc w:val="center"/>
        </w:trPr>
        <w:tc>
          <w:tcPr>
            <w:tcW w:w="709" w:type="dxa"/>
            <w:vMerge w:val="restart"/>
            <w:vAlign w:val="center"/>
          </w:tcPr>
          <w:p w14:paraId="3D3DA274" w14:textId="77777777"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 xml:space="preserve">№ </w:t>
            </w:r>
            <w:proofErr w:type="gramStart"/>
            <w:r w:rsidRPr="0060004E">
              <w:rPr>
                <w:rFonts w:ascii="Times New Roman" w:hAnsi="Times New Roman"/>
                <w:b/>
                <w:sz w:val="24"/>
                <w:szCs w:val="24"/>
                <w:lang w:eastAsia="en-US"/>
              </w:rPr>
              <w:t>п</w:t>
            </w:r>
            <w:proofErr w:type="gramEnd"/>
            <w:r w:rsidRPr="0060004E">
              <w:rPr>
                <w:rFonts w:ascii="Times New Roman" w:hAnsi="Times New Roman"/>
                <w:b/>
                <w:sz w:val="24"/>
                <w:szCs w:val="24"/>
                <w:lang w:eastAsia="en-US"/>
              </w:rPr>
              <w:t>/п</w:t>
            </w:r>
          </w:p>
        </w:tc>
        <w:tc>
          <w:tcPr>
            <w:tcW w:w="2197" w:type="dxa"/>
            <w:vMerge w:val="restart"/>
            <w:vAlign w:val="center"/>
          </w:tcPr>
          <w:p w14:paraId="008E10BD" w14:textId="77777777"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Параметры</w:t>
            </w:r>
          </w:p>
        </w:tc>
        <w:tc>
          <w:tcPr>
            <w:tcW w:w="6308" w:type="dxa"/>
            <w:gridSpan w:val="5"/>
            <w:vAlign w:val="center"/>
          </w:tcPr>
          <w:p w14:paraId="6524D8E8" w14:textId="77777777"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Год</w:t>
            </w:r>
          </w:p>
        </w:tc>
      </w:tr>
      <w:tr w:rsidR="00432979" w:rsidRPr="0060004E" w14:paraId="58C5AFA4" w14:textId="77777777" w:rsidTr="009F2EAD">
        <w:trPr>
          <w:jc w:val="center"/>
        </w:trPr>
        <w:tc>
          <w:tcPr>
            <w:tcW w:w="0" w:type="auto"/>
            <w:vMerge/>
            <w:vAlign w:val="center"/>
          </w:tcPr>
          <w:p w14:paraId="5522DEC6" w14:textId="77777777"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2197" w:type="dxa"/>
            <w:vMerge/>
            <w:vAlign w:val="center"/>
          </w:tcPr>
          <w:p w14:paraId="35C92600" w14:textId="77777777"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709" w:type="dxa"/>
            <w:vAlign w:val="center"/>
          </w:tcPr>
          <w:p w14:paraId="00C3A033" w14:textId="77777777"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6</w:t>
            </w:r>
          </w:p>
        </w:tc>
        <w:tc>
          <w:tcPr>
            <w:tcW w:w="709" w:type="dxa"/>
            <w:vAlign w:val="center"/>
          </w:tcPr>
          <w:p w14:paraId="6BE581F7" w14:textId="77777777"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7</w:t>
            </w:r>
          </w:p>
        </w:tc>
        <w:tc>
          <w:tcPr>
            <w:tcW w:w="709" w:type="dxa"/>
            <w:vAlign w:val="center"/>
          </w:tcPr>
          <w:p w14:paraId="5EB7DED6" w14:textId="77777777"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8</w:t>
            </w:r>
          </w:p>
        </w:tc>
        <w:tc>
          <w:tcPr>
            <w:tcW w:w="708" w:type="dxa"/>
            <w:vAlign w:val="center"/>
          </w:tcPr>
          <w:p w14:paraId="4EEC91BB" w14:textId="77777777" w:rsidR="00432979" w:rsidRPr="00573983" w:rsidRDefault="00432979" w:rsidP="00432979">
            <w:pPr>
              <w:spacing w:after="0" w:line="240" w:lineRule="auto"/>
              <w:jc w:val="center"/>
              <w:rPr>
                <w:rFonts w:ascii="Times New Roman" w:hAnsi="Times New Roman"/>
                <w:b/>
                <w:kern w:val="2"/>
                <w:sz w:val="24"/>
                <w:szCs w:val="24"/>
                <w:lang w:eastAsia="en-US"/>
              </w:rPr>
            </w:pPr>
            <w:r w:rsidRPr="00573983">
              <w:rPr>
                <w:rFonts w:ascii="Times New Roman" w:hAnsi="Times New Roman"/>
                <w:b/>
                <w:kern w:val="2"/>
                <w:sz w:val="24"/>
                <w:szCs w:val="24"/>
                <w:lang w:eastAsia="en-US"/>
              </w:rPr>
              <w:t>2019</w:t>
            </w:r>
          </w:p>
        </w:tc>
        <w:tc>
          <w:tcPr>
            <w:tcW w:w="3473" w:type="dxa"/>
            <w:vAlign w:val="center"/>
          </w:tcPr>
          <w:p w14:paraId="649F928A" w14:textId="77777777" w:rsidR="00432979" w:rsidRPr="0060004E" w:rsidRDefault="00CF6D09" w:rsidP="00432979">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2020</w:t>
            </w:r>
          </w:p>
        </w:tc>
      </w:tr>
      <w:tr w:rsidR="00432979" w:rsidRPr="0060004E" w14:paraId="3871884A" w14:textId="77777777" w:rsidTr="009F2EAD">
        <w:trPr>
          <w:jc w:val="center"/>
        </w:trPr>
        <w:tc>
          <w:tcPr>
            <w:tcW w:w="709" w:type="dxa"/>
            <w:vAlign w:val="center"/>
          </w:tcPr>
          <w:p w14:paraId="32F01BEB" w14:textId="77777777"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1.</w:t>
            </w:r>
          </w:p>
        </w:tc>
        <w:tc>
          <w:tcPr>
            <w:tcW w:w="2197" w:type="dxa"/>
            <w:vAlign w:val="center"/>
          </w:tcPr>
          <w:p w14:paraId="406BCB15" w14:textId="77777777"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Количество аварий</w:t>
            </w:r>
          </w:p>
        </w:tc>
        <w:tc>
          <w:tcPr>
            <w:tcW w:w="709" w:type="dxa"/>
            <w:vAlign w:val="center"/>
          </w:tcPr>
          <w:p w14:paraId="025AADC3" w14:textId="77777777" w:rsidR="00432979" w:rsidRPr="0060004E" w:rsidRDefault="00432979" w:rsidP="00283BFB">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15</w:t>
            </w:r>
          </w:p>
        </w:tc>
        <w:tc>
          <w:tcPr>
            <w:tcW w:w="709" w:type="dxa"/>
            <w:vAlign w:val="center"/>
          </w:tcPr>
          <w:p w14:paraId="6BC8D01A" w14:textId="77777777"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7</w:t>
            </w:r>
          </w:p>
        </w:tc>
        <w:tc>
          <w:tcPr>
            <w:tcW w:w="709" w:type="dxa"/>
            <w:vAlign w:val="center"/>
          </w:tcPr>
          <w:p w14:paraId="11E4737B" w14:textId="77777777" w:rsidR="00432979" w:rsidRPr="0060004E" w:rsidRDefault="00432979" w:rsidP="00283BFB">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708" w:type="dxa"/>
            <w:vAlign w:val="center"/>
          </w:tcPr>
          <w:p w14:paraId="042EEDCF" w14:textId="77777777" w:rsidR="00432979" w:rsidRPr="00573983" w:rsidRDefault="00573983" w:rsidP="00432979">
            <w:pPr>
              <w:spacing w:after="0" w:line="240" w:lineRule="auto"/>
              <w:jc w:val="center"/>
              <w:rPr>
                <w:rFonts w:ascii="Times New Roman" w:hAnsi="Times New Roman"/>
                <w:kern w:val="2"/>
                <w:sz w:val="24"/>
                <w:szCs w:val="24"/>
                <w:lang w:eastAsia="en-US"/>
              </w:rPr>
            </w:pPr>
            <w:r w:rsidRPr="00573983">
              <w:rPr>
                <w:rFonts w:ascii="Times New Roman" w:hAnsi="Times New Roman"/>
                <w:kern w:val="2"/>
                <w:sz w:val="24"/>
                <w:szCs w:val="24"/>
                <w:lang w:eastAsia="en-US"/>
              </w:rPr>
              <w:t>4</w:t>
            </w:r>
          </w:p>
        </w:tc>
        <w:tc>
          <w:tcPr>
            <w:tcW w:w="3473" w:type="dxa"/>
            <w:vAlign w:val="center"/>
          </w:tcPr>
          <w:p w14:paraId="1765D38D" w14:textId="77777777" w:rsidR="00432979" w:rsidRPr="0060004E" w:rsidRDefault="00CF6D09" w:rsidP="00432979">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r>
    </w:tbl>
    <w:p w14:paraId="76863DF8" w14:textId="77777777" w:rsidR="00BD2ED7" w:rsidRPr="00432979" w:rsidRDefault="00BD2ED7" w:rsidP="00481D64">
      <w:pPr>
        <w:pStyle w:val="ConsPlusNormal"/>
        <w:widowControl/>
        <w:ind w:firstLine="708"/>
        <w:jc w:val="center"/>
        <w:rPr>
          <w:rFonts w:ascii="Times New Roman" w:hAnsi="Times New Roman"/>
          <w:b/>
          <w:bCs/>
          <w:sz w:val="16"/>
          <w:szCs w:val="16"/>
        </w:rPr>
      </w:pPr>
    </w:p>
    <w:p w14:paraId="1704510D" w14:textId="77777777"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2.9. Оценка уровня негативного воздействия транспортной инфраструктуры на окружающую среду, безопасность и здоровье человека.</w:t>
      </w:r>
    </w:p>
    <w:p w14:paraId="1BA6203D" w14:textId="77777777" w:rsidR="00BD2ED7" w:rsidRPr="00B50469" w:rsidRDefault="00BD2ED7" w:rsidP="00481D64">
      <w:pPr>
        <w:pStyle w:val="ConsPlusNormal"/>
        <w:widowControl/>
        <w:ind w:firstLine="708"/>
        <w:jc w:val="center"/>
        <w:rPr>
          <w:rFonts w:ascii="Times New Roman" w:hAnsi="Times New Roman"/>
          <w:sz w:val="16"/>
          <w:szCs w:val="16"/>
        </w:rPr>
      </w:pPr>
    </w:p>
    <w:p w14:paraId="4F2F86B2" w14:textId="77777777"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sz w:val="24"/>
          <w:szCs w:val="24"/>
        </w:rPr>
        <w:t>Рассмотрим характерные факторы, неблагоприятно влияющие на окружающую среду и здоровье.</w:t>
      </w:r>
    </w:p>
    <w:p w14:paraId="6D4F3FE4" w14:textId="77777777"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Загрязнение атмосферы.</w:t>
      </w:r>
      <w:r w:rsidRPr="0060004E">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14:paraId="1452F6E1" w14:textId="77777777"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Воздействие шума.</w:t>
      </w:r>
      <w:r w:rsidRPr="0060004E">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14:paraId="4DD5E2B0" w14:textId="77777777"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Учитывая сложившуюся планировочную структуру Ивантеевского муниципального района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14:paraId="216668AF" w14:textId="77777777" w:rsidR="00BD2ED7" w:rsidRPr="00B50469" w:rsidRDefault="00BD2ED7" w:rsidP="00481D64">
      <w:pPr>
        <w:pStyle w:val="ConsPlusNormal"/>
        <w:widowControl/>
        <w:ind w:firstLine="426"/>
        <w:jc w:val="both"/>
        <w:rPr>
          <w:rFonts w:ascii="Times New Roman" w:hAnsi="Times New Roman"/>
          <w:i/>
          <w:iCs/>
          <w:sz w:val="16"/>
          <w:szCs w:val="16"/>
        </w:rPr>
      </w:pPr>
    </w:p>
    <w:p w14:paraId="70CAC6E1" w14:textId="77777777" w:rsidR="00BD2ED7" w:rsidRPr="0060004E" w:rsidRDefault="00BD2ED7" w:rsidP="00481D64">
      <w:pPr>
        <w:pStyle w:val="ConsPlusNormal"/>
        <w:widowControl/>
        <w:ind w:firstLine="708"/>
        <w:jc w:val="center"/>
        <w:rPr>
          <w:rFonts w:ascii="Times New Roman" w:hAnsi="Times New Roman"/>
          <w:sz w:val="24"/>
          <w:szCs w:val="24"/>
        </w:rPr>
      </w:pPr>
      <w:r w:rsidRPr="0060004E">
        <w:rPr>
          <w:rFonts w:ascii="Times New Roman" w:hAnsi="Times New Roman"/>
          <w:b/>
          <w:bCs/>
          <w:sz w:val="24"/>
          <w:szCs w:val="24"/>
        </w:rPr>
        <w:t>2.10. Характеристика существующих условий и перспектив развития и размещения транспортной инфраструктуры поселения</w:t>
      </w:r>
      <w:r w:rsidRPr="0060004E">
        <w:rPr>
          <w:rFonts w:ascii="Times New Roman" w:hAnsi="Times New Roman"/>
          <w:sz w:val="24"/>
          <w:szCs w:val="24"/>
        </w:rPr>
        <w:t>.</w:t>
      </w:r>
    </w:p>
    <w:p w14:paraId="2E3CA69E" w14:textId="77777777" w:rsidR="00BD2ED7" w:rsidRPr="00B50469" w:rsidRDefault="00BD2ED7" w:rsidP="00481D64">
      <w:pPr>
        <w:pStyle w:val="ConsPlusNormal"/>
        <w:widowControl/>
        <w:ind w:firstLine="708"/>
        <w:jc w:val="center"/>
        <w:rPr>
          <w:rFonts w:ascii="Times New Roman" w:hAnsi="Times New Roman"/>
          <w:sz w:val="16"/>
          <w:szCs w:val="16"/>
        </w:rPr>
      </w:pPr>
    </w:p>
    <w:p w14:paraId="67D0BF0E" w14:textId="77777777" w:rsidR="00BD2ED7" w:rsidRPr="009F6F49" w:rsidRDefault="00BD2ED7" w:rsidP="00B50469">
      <w:pPr>
        <w:pStyle w:val="S2"/>
        <w:rPr>
          <w:sz w:val="28"/>
          <w:szCs w:val="28"/>
        </w:rPr>
      </w:pPr>
      <w:r w:rsidRPr="009F6F49">
        <w:rPr>
          <w:sz w:val="28"/>
          <w:szCs w:val="28"/>
        </w:rPr>
        <w:t xml:space="preserve">Технико-экономические показатели </w:t>
      </w:r>
    </w:p>
    <w:p w14:paraId="4E3E7D1D" w14:textId="77777777" w:rsidR="00BD2ED7" w:rsidRPr="009F6F49" w:rsidRDefault="00BD2ED7" w:rsidP="00B50469">
      <w:pPr>
        <w:pStyle w:val="S2"/>
        <w:rPr>
          <w:sz w:val="28"/>
          <w:szCs w:val="28"/>
        </w:rPr>
      </w:pPr>
      <w:r w:rsidRPr="009F6F49">
        <w:rPr>
          <w:sz w:val="28"/>
          <w:szCs w:val="28"/>
        </w:rPr>
        <w:t>Ивантеевского муниципального района Саратовской области</w:t>
      </w:r>
    </w:p>
    <w:p w14:paraId="4E529322" w14:textId="77777777" w:rsidR="00BD2ED7" w:rsidRPr="00B50469" w:rsidRDefault="00BD2ED7" w:rsidP="00B50469">
      <w:pPr>
        <w:pStyle w:val="S2"/>
      </w:pPr>
    </w:p>
    <w:tbl>
      <w:tblPr>
        <w:tblW w:w="52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6"/>
        <w:gridCol w:w="1135"/>
        <w:gridCol w:w="1703"/>
        <w:gridCol w:w="1843"/>
        <w:gridCol w:w="1559"/>
      </w:tblGrid>
      <w:tr w:rsidR="00BD2ED7" w:rsidRPr="0060004E" w14:paraId="4617A3A1" w14:textId="77777777" w:rsidTr="00E0376B">
        <w:trPr>
          <w:trHeight w:hRule="exact" w:val="1178"/>
          <w:tblHeader/>
        </w:trPr>
        <w:tc>
          <w:tcPr>
            <w:tcW w:w="2142" w:type="pct"/>
            <w:vAlign w:val="center"/>
          </w:tcPr>
          <w:p w14:paraId="50E351C6" w14:textId="77777777"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Показатели</w:t>
            </w:r>
          </w:p>
        </w:tc>
        <w:tc>
          <w:tcPr>
            <w:tcW w:w="520" w:type="pct"/>
            <w:vAlign w:val="center"/>
          </w:tcPr>
          <w:p w14:paraId="3BC4EB47" w14:textId="77777777"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Единица измер</w:t>
            </w:r>
            <w:r w:rsidRPr="0060004E">
              <w:rPr>
                <w:rFonts w:ascii="Times New Roman" w:hAnsi="Times New Roman"/>
                <w:sz w:val="24"/>
                <w:szCs w:val="24"/>
              </w:rPr>
              <w:t>е</w:t>
            </w:r>
            <w:r w:rsidRPr="0060004E">
              <w:rPr>
                <w:rFonts w:ascii="Times New Roman" w:hAnsi="Times New Roman"/>
                <w:sz w:val="24"/>
                <w:szCs w:val="24"/>
              </w:rPr>
              <w:t>ния</w:t>
            </w:r>
          </w:p>
        </w:tc>
        <w:tc>
          <w:tcPr>
            <w:tcW w:w="780" w:type="pct"/>
            <w:vAlign w:val="center"/>
          </w:tcPr>
          <w:p w14:paraId="0C82CE2D" w14:textId="77777777"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Современное состояние</w:t>
            </w:r>
          </w:p>
        </w:tc>
        <w:tc>
          <w:tcPr>
            <w:tcW w:w="844" w:type="pct"/>
            <w:vAlign w:val="center"/>
          </w:tcPr>
          <w:p w14:paraId="112C3D7D" w14:textId="77777777"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Первая очередь строительства</w:t>
            </w:r>
          </w:p>
        </w:tc>
        <w:tc>
          <w:tcPr>
            <w:tcW w:w="714" w:type="pct"/>
            <w:vAlign w:val="center"/>
          </w:tcPr>
          <w:p w14:paraId="693F8D2B" w14:textId="77777777"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Расчётный срок</w:t>
            </w:r>
          </w:p>
        </w:tc>
      </w:tr>
      <w:tr w:rsidR="00BD2ED7" w:rsidRPr="0060004E" w14:paraId="0F8CBE0B" w14:textId="77777777" w:rsidTr="00E0376B">
        <w:tc>
          <w:tcPr>
            <w:tcW w:w="5000" w:type="pct"/>
            <w:gridSpan w:val="5"/>
            <w:shd w:val="clear" w:color="auto" w:fill="D9D9D9"/>
            <w:vAlign w:val="center"/>
          </w:tcPr>
          <w:p w14:paraId="13ED3EBE" w14:textId="77777777"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Транспортная инфраструктура</w:t>
            </w:r>
          </w:p>
        </w:tc>
      </w:tr>
      <w:tr w:rsidR="00BD2ED7" w:rsidRPr="0060004E" w14:paraId="2520E277" w14:textId="77777777" w:rsidTr="00E0376B">
        <w:tc>
          <w:tcPr>
            <w:tcW w:w="2142" w:type="pct"/>
            <w:vAlign w:val="center"/>
          </w:tcPr>
          <w:p w14:paraId="25635642" w14:textId="77777777" w:rsidR="00BD2ED7" w:rsidRPr="0060004E" w:rsidRDefault="00BD2ED7" w:rsidP="005A5262">
            <w:pPr>
              <w:spacing w:after="0" w:line="240" w:lineRule="auto"/>
              <w:jc w:val="center"/>
              <w:rPr>
                <w:rFonts w:ascii="Times New Roman" w:hAnsi="Times New Roman"/>
                <w:sz w:val="24"/>
                <w:szCs w:val="24"/>
              </w:rPr>
            </w:pPr>
            <w:r w:rsidRPr="0060004E">
              <w:rPr>
                <w:rFonts w:ascii="Times New Roman" w:hAnsi="Times New Roman"/>
                <w:sz w:val="24"/>
                <w:szCs w:val="24"/>
              </w:rPr>
              <w:t>протяженность автомобильных дорог о</w:t>
            </w:r>
            <w:r w:rsidRPr="0060004E">
              <w:rPr>
                <w:rFonts w:ascii="Times New Roman" w:hAnsi="Times New Roman"/>
                <w:sz w:val="24"/>
                <w:szCs w:val="24"/>
              </w:rPr>
              <w:t>б</w:t>
            </w:r>
            <w:r w:rsidRPr="0060004E">
              <w:rPr>
                <w:rFonts w:ascii="Times New Roman" w:hAnsi="Times New Roman"/>
                <w:sz w:val="24"/>
                <w:szCs w:val="24"/>
              </w:rPr>
              <w:t>щего пользования местного значения  на территории  Ивантеевского муниципал</w:t>
            </w:r>
            <w:r w:rsidRPr="0060004E">
              <w:rPr>
                <w:rFonts w:ascii="Times New Roman" w:hAnsi="Times New Roman"/>
                <w:sz w:val="24"/>
                <w:szCs w:val="24"/>
              </w:rPr>
              <w:t>ь</w:t>
            </w:r>
            <w:r w:rsidRPr="0060004E">
              <w:rPr>
                <w:rFonts w:ascii="Times New Roman" w:hAnsi="Times New Roman"/>
                <w:sz w:val="24"/>
                <w:szCs w:val="24"/>
              </w:rPr>
              <w:t>ного района Саратовской области, в том числе:</w:t>
            </w:r>
          </w:p>
        </w:tc>
        <w:tc>
          <w:tcPr>
            <w:tcW w:w="520" w:type="pct"/>
            <w:vAlign w:val="center"/>
          </w:tcPr>
          <w:p w14:paraId="6EF0E689" w14:textId="77777777"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vAlign w:val="center"/>
          </w:tcPr>
          <w:p w14:paraId="2AC8F754" w14:textId="77777777" w:rsidR="00BD2ED7" w:rsidRPr="0060004E" w:rsidRDefault="00905E21" w:rsidP="00B23885">
            <w:pPr>
              <w:pStyle w:val="Default"/>
              <w:jc w:val="center"/>
              <w:rPr>
                <w:color w:val="auto"/>
              </w:rPr>
            </w:pPr>
            <w:r w:rsidRPr="0060004E">
              <w:rPr>
                <w:color w:val="auto"/>
              </w:rPr>
              <w:t>30</w:t>
            </w:r>
            <w:r w:rsidR="00B23885">
              <w:rPr>
                <w:color w:val="auto"/>
              </w:rPr>
              <w:t>6</w:t>
            </w:r>
            <w:r w:rsidRPr="0060004E">
              <w:rPr>
                <w:color w:val="auto"/>
              </w:rPr>
              <w:t>,</w:t>
            </w:r>
            <w:r w:rsidR="00B23885">
              <w:rPr>
                <w:color w:val="auto"/>
              </w:rPr>
              <w:t>5</w:t>
            </w:r>
          </w:p>
        </w:tc>
        <w:tc>
          <w:tcPr>
            <w:tcW w:w="844" w:type="pct"/>
            <w:vAlign w:val="center"/>
          </w:tcPr>
          <w:p w14:paraId="7AC5182B" w14:textId="77777777" w:rsidR="00BD2ED7" w:rsidRPr="0060004E" w:rsidRDefault="00905E21" w:rsidP="00B23885">
            <w:pPr>
              <w:pStyle w:val="Default"/>
              <w:jc w:val="center"/>
              <w:rPr>
                <w:color w:val="auto"/>
              </w:rPr>
            </w:pPr>
            <w:r w:rsidRPr="0060004E">
              <w:rPr>
                <w:color w:val="auto"/>
              </w:rPr>
              <w:t>30</w:t>
            </w:r>
            <w:r w:rsidR="00B23885">
              <w:rPr>
                <w:color w:val="auto"/>
              </w:rPr>
              <w:t>6</w:t>
            </w:r>
            <w:r w:rsidRPr="0060004E">
              <w:rPr>
                <w:color w:val="auto"/>
              </w:rPr>
              <w:t>,</w:t>
            </w:r>
            <w:r w:rsidR="00B23885">
              <w:rPr>
                <w:color w:val="auto"/>
              </w:rPr>
              <w:t>5</w:t>
            </w:r>
          </w:p>
        </w:tc>
        <w:tc>
          <w:tcPr>
            <w:tcW w:w="714" w:type="pct"/>
            <w:vAlign w:val="center"/>
          </w:tcPr>
          <w:p w14:paraId="763D34D6" w14:textId="77777777"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14:paraId="008B27C7" w14:textId="77777777" w:rsidTr="00E0376B">
        <w:tc>
          <w:tcPr>
            <w:tcW w:w="2142" w:type="pct"/>
            <w:vAlign w:val="center"/>
          </w:tcPr>
          <w:p w14:paraId="799CB848" w14:textId="77777777"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-общего пользования местного значения вне населенных пунктов</w:t>
            </w:r>
          </w:p>
        </w:tc>
        <w:tc>
          <w:tcPr>
            <w:tcW w:w="520" w:type="pct"/>
            <w:vAlign w:val="center"/>
          </w:tcPr>
          <w:p w14:paraId="0C56A62F" w14:textId="77777777"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14:paraId="73320EA5" w14:textId="77777777" w:rsidR="00BD2ED7" w:rsidRPr="0060004E" w:rsidRDefault="00BD2ED7" w:rsidP="007F60D4">
            <w:pPr>
              <w:pStyle w:val="Default"/>
              <w:jc w:val="center"/>
              <w:rPr>
                <w:color w:val="auto"/>
              </w:rPr>
            </w:pPr>
            <w:r w:rsidRPr="0060004E">
              <w:rPr>
                <w:color w:val="auto"/>
              </w:rPr>
              <w:t>45,042</w:t>
            </w:r>
          </w:p>
        </w:tc>
        <w:tc>
          <w:tcPr>
            <w:tcW w:w="844" w:type="pct"/>
          </w:tcPr>
          <w:p w14:paraId="6268CB46" w14:textId="77777777" w:rsidR="00BD2ED7" w:rsidRPr="0060004E" w:rsidRDefault="00BD2ED7" w:rsidP="004C6ACA">
            <w:pPr>
              <w:pStyle w:val="Default"/>
              <w:jc w:val="center"/>
              <w:rPr>
                <w:color w:val="auto"/>
              </w:rPr>
            </w:pPr>
            <w:r w:rsidRPr="0060004E">
              <w:rPr>
                <w:color w:val="auto"/>
              </w:rPr>
              <w:t>45,042</w:t>
            </w:r>
          </w:p>
        </w:tc>
        <w:tc>
          <w:tcPr>
            <w:tcW w:w="714" w:type="pct"/>
          </w:tcPr>
          <w:p w14:paraId="694B15AB" w14:textId="77777777"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14:paraId="7BE323E7" w14:textId="77777777" w:rsidTr="00E0376B">
        <w:tc>
          <w:tcPr>
            <w:tcW w:w="2142" w:type="pct"/>
            <w:vAlign w:val="center"/>
          </w:tcPr>
          <w:p w14:paraId="7581AAEC" w14:textId="77777777"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 улично-дорожная сеть населенных пун</w:t>
            </w:r>
            <w:r w:rsidRPr="0060004E">
              <w:rPr>
                <w:rFonts w:ascii="Times New Roman" w:hAnsi="Times New Roman"/>
                <w:sz w:val="24"/>
                <w:szCs w:val="24"/>
              </w:rPr>
              <w:t>к</w:t>
            </w:r>
            <w:r w:rsidRPr="0060004E">
              <w:rPr>
                <w:rFonts w:ascii="Times New Roman" w:hAnsi="Times New Roman"/>
                <w:sz w:val="24"/>
                <w:szCs w:val="24"/>
              </w:rPr>
              <w:t>тов</w:t>
            </w:r>
          </w:p>
        </w:tc>
        <w:tc>
          <w:tcPr>
            <w:tcW w:w="520" w:type="pct"/>
            <w:vAlign w:val="center"/>
          </w:tcPr>
          <w:p w14:paraId="0A871155" w14:textId="77777777"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14:paraId="7AB0909D" w14:textId="77777777" w:rsidR="00BD2ED7" w:rsidRPr="0060004E" w:rsidRDefault="00BD2ED7" w:rsidP="007F60D4">
            <w:pPr>
              <w:pStyle w:val="Default"/>
              <w:jc w:val="center"/>
              <w:rPr>
                <w:color w:val="auto"/>
              </w:rPr>
            </w:pPr>
            <w:r w:rsidRPr="0060004E">
              <w:rPr>
                <w:color w:val="auto"/>
              </w:rPr>
              <w:t>236,509</w:t>
            </w:r>
          </w:p>
        </w:tc>
        <w:tc>
          <w:tcPr>
            <w:tcW w:w="844" w:type="pct"/>
          </w:tcPr>
          <w:p w14:paraId="62A8D3B7" w14:textId="77777777" w:rsidR="00BD2ED7" w:rsidRPr="0060004E" w:rsidRDefault="00BD2ED7" w:rsidP="004C6ACA">
            <w:pPr>
              <w:pStyle w:val="Default"/>
              <w:jc w:val="center"/>
              <w:rPr>
                <w:color w:val="auto"/>
              </w:rPr>
            </w:pPr>
            <w:r w:rsidRPr="0060004E">
              <w:rPr>
                <w:color w:val="auto"/>
              </w:rPr>
              <w:t>236,509</w:t>
            </w:r>
          </w:p>
        </w:tc>
        <w:tc>
          <w:tcPr>
            <w:tcW w:w="714" w:type="pct"/>
          </w:tcPr>
          <w:p w14:paraId="01CEF6EA" w14:textId="77777777"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bl>
    <w:p w14:paraId="53E55E43" w14:textId="77777777" w:rsidR="00BD2ED7" w:rsidRPr="00B50469" w:rsidRDefault="00BD2ED7" w:rsidP="00481D64">
      <w:pPr>
        <w:pStyle w:val="ConsPlusNormal"/>
        <w:widowControl/>
        <w:ind w:firstLine="708"/>
        <w:jc w:val="center"/>
        <w:rPr>
          <w:rFonts w:ascii="Times New Roman" w:hAnsi="Times New Roman"/>
          <w:b/>
          <w:bCs/>
          <w:sz w:val="16"/>
          <w:szCs w:val="16"/>
        </w:rPr>
      </w:pPr>
    </w:p>
    <w:p w14:paraId="215E1F29" w14:textId="77777777"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2.11. Оценка нормативно-правовой базы, необходимой для функционирования и развития транспортной системы поселения.</w:t>
      </w:r>
    </w:p>
    <w:p w14:paraId="32DE342C" w14:textId="77777777" w:rsidR="00BD2ED7" w:rsidRPr="00B50469" w:rsidRDefault="00BD2ED7" w:rsidP="00481D64">
      <w:pPr>
        <w:pStyle w:val="ConsPlusNormal"/>
        <w:widowControl/>
        <w:ind w:firstLine="708"/>
        <w:jc w:val="center"/>
        <w:rPr>
          <w:rFonts w:ascii="Times New Roman" w:hAnsi="Times New Roman"/>
          <w:sz w:val="16"/>
          <w:szCs w:val="16"/>
        </w:rPr>
      </w:pPr>
    </w:p>
    <w:p w14:paraId="11845261" w14:textId="77777777" w:rsidR="00BD2ED7" w:rsidRPr="0060004E" w:rsidRDefault="00BD2ED7" w:rsidP="00481D64">
      <w:pPr>
        <w:pStyle w:val="ConsPlusNormal"/>
        <w:widowControl/>
        <w:ind w:firstLine="426"/>
        <w:jc w:val="both"/>
        <w:rPr>
          <w:rFonts w:ascii="Times New Roman" w:hAnsi="Times New Roman"/>
          <w:sz w:val="24"/>
          <w:szCs w:val="24"/>
        </w:rPr>
      </w:pPr>
      <w:proofErr w:type="gramStart"/>
      <w:r w:rsidRPr="0060004E">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roofErr w:type="gramEnd"/>
      <w:r w:rsidRPr="0060004E">
        <w:rPr>
          <w:rFonts w:ascii="Times New Roman" w:hAnsi="Times New Roman"/>
          <w:sz w:val="24"/>
          <w:szCs w:val="24"/>
        </w:rPr>
        <w:t>:</w:t>
      </w:r>
    </w:p>
    <w:p w14:paraId="1C591747" w14:textId="77777777"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1. Градостроительный кодекс РФ от 29.12.2004г. №190-ФЗ (ред. от 30.12.2015г.);</w:t>
      </w:r>
    </w:p>
    <w:p w14:paraId="20DEAF93" w14:textId="77777777"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14:paraId="1A025766" w14:textId="77777777"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lastRenderedPageBreak/>
        <w:t>3. Федеральный закон от 10.12.1995г. №196-ФЗ (ред. от 28.11.2015г.) «О безопасности дорожного движения»;</w:t>
      </w:r>
    </w:p>
    <w:p w14:paraId="66DF91FC" w14:textId="77777777"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4. Постановление Правительства РФ от 23.10.1993г. №1090 (ред. от 21.01.2016г) «О правилах дорожного движения»;</w:t>
      </w:r>
    </w:p>
    <w:p w14:paraId="29F057A6" w14:textId="77777777"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14:paraId="045F52C0" w14:textId="77777777" w:rsidR="00BD2ED7" w:rsidRPr="0060004E" w:rsidRDefault="00BD2ED7" w:rsidP="00FD54B5">
      <w:pPr>
        <w:pStyle w:val="ConsPlusNormal"/>
        <w:ind w:firstLine="426"/>
        <w:jc w:val="both"/>
        <w:rPr>
          <w:rFonts w:ascii="Times New Roman" w:hAnsi="Times New Roman"/>
          <w:sz w:val="24"/>
          <w:szCs w:val="24"/>
        </w:rPr>
      </w:pPr>
      <w:r w:rsidRPr="0060004E">
        <w:rPr>
          <w:rFonts w:ascii="Times New Roman" w:hAnsi="Times New Roman"/>
          <w:sz w:val="24"/>
          <w:szCs w:val="24"/>
        </w:rPr>
        <w:t>6. Постановление администрации Ивантеевского муниципального района от 20.08.2013 г. № 843</w:t>
      </w:r>
      <w:r w:rsidR="00C1671E">
        <w:rPr>
          <w:rFonts w:ascii="Times New Roman" w:hAnsi="Times New Roman"/>
          <w:sz w:val="24"/>
          <w:szCs w:val="24"/>
        </w:rPr>
        <w:t xml:space="preserve"> с изменениями от 15.05.2017г №235</w:t>
      </w:r>
      <w:r w:rsidRPr="0060004E">
        <w:rPr>
          <w:rFonts w:ascii="Times New Roman" w:hAnsi="Times New Roman"/>
          <w:sz w:val="24"/>
          <w:szCs w:val="24"/>
        </w:rPr>
        <w:t xml:space="preserve"> «Об утверждении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w:t>
      </w:r>
    </w:p>
    <w:p w14:paraId="57F64240" w14:textId="77777777"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14:paraId="1D587B6D" w14:textId="77777777" w:rsidR="00BD2ED7" w:rsidRPr="00B50469" w:rsidRDefault="00BD2ED7" w:rsidP="00481D64">
      <w:pPr>
        <w:pStyle w:val="ConsPlusNormal"/>
        <w:widowControl/>
        <w:ind w:firstLine="426"/>
        <w:jc w:val="both"/>
        <w:rPr>
          <w:rFonts w:ascii="Times New Roman" w:hAnsi="Times New Roman"/>
          <w:sz w:val="16"/>
          <w:szCs w:val="16"/>
        </w:rPr>
      </w:pPr>
    </w:p>
    <w:p w14:paraId="6683C6D5" w14:textId="77777777" w:rsidR="00BD2ED7" w:rsidRPr="0060004E" w:rsidRDefault="00BD2ED7" w:rsidP="00B80090">
      <w:pPr>
        <w:pStyle w:val="ConsPlusNormal"/>
        <w:ind w:firstLine="426"/>
        <w:jc w:val="center"/>
        <w:rPr>
          <w:rFonts w:ascii="Times New Roman" w:hAnsi="Times New Roman"/>
          <w:b/>
          <w:sz w:val="24"/>
          <w:szCs w:val="24"/>
        </w:rPr>
      </w:pPr>
      <w:r w:rsidRPr="0060004E">
        <w:rPr>
          <w:rFonts w:ascii="Times New Roman" w:hAnsi="Times New Roman"/>
          <w:b/>
          <w:sz w:val="24"/>
          <w:szCs w:val="24"/>
        </w:rPr>
        <w:t>3. Цели и задачи муниципальной программы</w:t>
      </w:r>
    </w:p>
    <w:p w14:paraId="686FC918" w14:textId="77777777" w:rsidR="00BD2ED7" w:rsidRPr="00B50469" w:rsidRDefault="00BD2ED7" w:rsidP="00B80090">
      <w:pPr>
        <w:pStyle w:val="ConsPlusNormal"/>
        <w:ind w:firstLine="426"/>
        <w:jc w:val="both"/>
        <w:rPr>
          <w:rFonts w:ascii="Times New Roman" w:hAnsi="Times New Roman"/>
          <w:sz w:val="16"/>
          <w:szCs w:val="16"/>
        </w:rPr>
      </w:pPr>
    </w:p>
    <w:p w14:paraId="23829741" w14:textId="77777777"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Цели муниципальной программы:</w:t>
      </w:r>
    </w:p>
    <w:p w14:paraId="63F163EA" w14:textId="77777777"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сокращение ущерба от дорожно-транспортных происшествий и их последствий.</w:t>
      </w:r>
    </w:p>
    <w:p w14:paraId="3E92F6E7" w14:textId="77777777"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Задачи муниципальной программы:</w:t>
      </w:r>
    </w:p>
    <w:p w14:paraId="2716CF2A" w14:textId="77777777" w:rsidR="00BD2ED7" w:rsidRPr="0060004E" w:rsidRDefault="00BD2ED7" w:rsidP="00D166AE">
      <w:pPr>
        <w:pStyle w:val="ConsPlusNormal"/>
        <w:ind w:firstLine="426"/>
        <w:jc w:val="both"/>
        <w:rPr>
          <w:rFonts w:ascii="Times New Roman" w:hAnsi="Times New Roman"/>
          <w:sz w:val="24"/>
          <w:szCs w:val="24"/>
        </w:rPr>
      </w:pPr>
      <w:r w:rsidRPr="0060004E">
        <w:rPr>
          <w:rFonts w:ascii="Times New Roman" w:hAnsi="Times New Roman"/>
          <w:sz w:val="24"/>
          <w:szCs w:val="24"/>
        </w:rPr>
        <w:t>сохранение жизни и здоровья участников дорожного движения за счет повышения дисциплины на дорогах.</w:t>
      </w:r>
    </w:p>
    <w:p w14:paraId="31165088" w14:textId="77777777" w:rsidR="00BD2ED7" w:rsidRPr="00B50469" w:rsidRDefault="00BD2ED7" w:rsidP="00B80090">
      <w:pPr>
        <w:pStyle w:val="ConsPlusNormal"/>
        <w:ind w:firstLine="426"/>
        <w:jc w:val="both"/>
        <w:rPr>
          <w:rFonts w:ascii="Times New Roman" w:hAnsi="Times New Roman"/>
          <w:sz w:val="16"/>
          <w:szCs w:val="16"/>
        </w:rPr>
      </w:pPr>
    </w:p>
    <w:p w14:paraId="401C35D1" w14:textId="77777777"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4. Целевые показатели муниципальной программы</w:t>
      </w:r>
    </w:p>
    <w:p w14:paraId="1549668C" w14:textId="77777777" w:rsidR="00BD2ED7" w:rsidRPr="00B50469" w:rsidRDefault="00BD2ED7" w:rsidP="00B80090">
      <w:pPr>
        <w:pStyle w:val="ConsPlusNormal"/>
        <w:ind w:firstLine="426"/>
        <w:jc w:val="both"/>
        <w:rPr>
          <w:rFonts w:ascii="Times New Roman" w:hAnsi="Times New Roman"/>
          <w:sz w:val="16"/>
          <w:szCs w:val="16"/>
        </w:rPr>
      </w:pPr>
    </w:p>
    <w:p w14:paraId="3BEFD79C" w14:textId="77777777"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Реализация муниципальной программы позволит достигнуть следующих целевых показателей:</w:t>
      </w:r>
    </w:p>
    <w:p w14:paraId="7B2F51D6" w14:textId="77777777" w:rsidR="00BD2ED7" w:rsidRPr="0060004E" w:rsidRDefault="00BD2ED7" w:rsidP="00461141">
      <w:pPr>
        <w:pStyle w:val="ConsPlusNormal"/>
        <w:ind w:firstLine="709"/>
        <w:jc w:val="both"/>
        <w:rPr>
          <w:rFonts w:ascii="Times New Roman" w:hAnsi="Times New Roman"/>
          <w:sz w:val="24"/>
          <w:szCs w:val="24"/>
        </w:rPr>
      </w:pPr>
      <w:r w:rsidRPr="0060004E">
        <w:rPr>
          <w:rFonts w:ascii="Times New Roman" w:hAnsi="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регионального, межмуниципального значения (ежегодно) с 88,9 процентов в 2016 году до 88,</w:t>
      </w:r>
      <w:r w:rsidR="00B50469">
        <w:rPr>
          <w:rFonts w:ascii="Times New Roman" w:hAnsi="Times New Roman"/>
          <w:sz w:val="24"/>
          <w:szCs w:val="24"/>
        </w:rPr>
        <w:t>4</w:t>
      </w:r>
      <w:r w:rsidRPr="0060004E">
        <w:rPr>
          <w:rFonts w:ascii="Times New Roman" w:hAnsi="Times New Roman"/>
          <w:sz w:val="24"/>
          <w:szCs w:val="24"/>
        </w:rPr>
        <w:t xml:space="preserve"> процента в 202</w:t>
      </w:r>
      <w:r w:rsidR="005469FB">
        <w:rPr>
          <w:rFonts w:ascii="Times New Roman" w:hAnsi="Times New Roman"/>
          <w:sz w:val="24"/>
          <w:szCs w:val="24"/>
        </w:rPr>
        <w:t>5</w:t>
      </w:r>
      <w:r w:rsidRPr="0060004E">
        <w:rPr>
          <w:rFonts w:ascii="Times New Roman" w:hAnsi="Times New Roman"/>
          <w:sz w:val="24"/>
          <w:szCs w:val="24"/>
        </w:rPr>
        <w:t xml:space="preserve"> году;</w:t>
      </w:r>
    </w:p>
    <w:p w14:paraId="61637A99" w14:textId="77777777" w:rsidR="00D447E4" w:rsidRPr="00461141" w:rsidRDefault="00461141" w:rsidP="00461141">
      <w:pPr>
        <w:spacing w:after="0" w:line="240" w:lineRule="auto"/>
        <w:ind w:firstLine="708"/>
        <w:jc w:val="both"/>
        <w:rPr>
          <w:rFonts w:ascii="Times New Roman" w:hAnsi="Times New Roman"/>
        </w:rPr>
      </w:pPr>
      <w:r w:rsidRPr="00461141">
        <w:rPr>
          <w:rFonts w:ascii="Times New Roman" w:hAnsi="Times New Roman"/>
        </w:rPr>
        <w:t>П</w:t>
      </w:r>
      <w:r w:rsidR="00D447E4" w:rsidRPr="00461141">
        <w:rPr>
          <w:rFonts w:ascii="Times New Roman" w:hAnsi="Times New Roman"/>
        </w:rPr>
        <w:t>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r w:rsidR="00D447E4" w:rsidRPr="0060004E">
        <w:rPr>
          <w:rFonts w:ascii="Times New Roman" w:hAnsi="Times New Roman"/>
        </w:rPr>
        <w:t xml:space="preserve"> </w:t>
      </w:r>
    </w:p>
    <w:p w14:paraId="40632329" w14:textId="77777777" w:rsidR="00461141" w:rsidRPr="00461141" w:rsidRDefault="00461141" w:rsidP="00461141">
      <w:pPr>
        <w:spacing w:after="0" w:line="240" w:lineRule="auto"/>
        <w:ind w:firstLine="708"/>
        <w:jc w:val="both"/>
        <w:rPr>
          <w:rFonts w:ascii="Times New Roman" w:hAnsi="Times New Roman"/>
        </w:rPr>
      </w:pPr>
      <w:r w:rsidRPr="00015999">
        <w:rPr>
          <w:rFonts w:ascii="Times New Roman" w:hAnsi="Times New Roman"/>
        </w:rPr>
        <w:t>Прирост протяженности автомобильных дорого общего пользования местного значения, соотве</w:t>
      </w:r>
      <w:r w:rsidRPr="00015999">
        <w:rPr>
          <w:rFonts w:ascii="Times New Roman" w:hAnsi="Times New Roman"/>
        </w:rPr>
        <w:t>т</w:t>
      </w:r>
      <w:r w:rsidRPr="00015999">
        <w:rPr>
          <w:rFonts w:ascii="Times New Roman" w:hAnsi="Times New Roman"/>
        </w:rPr>
        <w:t xml:space="preserve">ствующих нормативным требованиям к транспортно </w:t>
      </w:r>
      <w:proofErr w:type="gramStart"/>
      <w:r w:rsidRPr="00015999">
        <w:rPr>
          <w:rFonts w:ascii="Times New Roman" w:hAnsi="Times New Roman"/>
        </w:rPr>
        <w:t>–э</w:t>
      </w:r>
      <w:proofErr w:type="gramEnd"/>
      <w:r w:rsidRPr="00015999">
        <w:rPr>
          <w:rFonts w:ascii="Times New Roman" w:hAnsi="Times New Roman"/>
        </w:rPr>
        <w:t>ксплуатационным показателям , в результате кап</w:t>
      </w:r>
      <w:r w:rsidRPr="00015999">
        <w:rPr>
          <w:rFonts w:ascii="Times New Roman" w:hAnsi="Times New Roman"/>
        </w:rPr>
        <w:t>и</w:t>
      </w:r>
      <w:r w:rsidRPr="00015999">
        <w:rPr>
          <w:rFonts w:ascii="Times New Roman" w:hAnsi="Times New Roman"/>
        </w:rPr>
        <w:t xml:space="preserve">тального ремонта автомобильных дорог </w:t>
      </w:r>
      <w:r>
        <w:rPr>
          <w:rFonts w:ascii="Times New Roman" w:hAnsi="Times New Roman"/>
        </w:rPr>
        <w:t>–</w:t>
      </w:r>
      <w:r w:rsidRPr="00015999">
        <w:rPr>
          <w:rFonts w:ascii="Times New Roman" w:hAnsi="Times New Roman"/>
        </w:rPr>
        <w:t xml:space="preserve"> </w:t>
      </w:r>
      <w:r>
        <w:rPr>
          <w:rFonts w:ascii="Times New Roman" w:hAnsi="Times New Roman"/>
        </w:rPr>
        <w:t>1,35</w:t>
      </w:r>
      <w:r w:rsidRPr="00015999">
        <w:rPr>
          <w:rFonts w:ascii="Times New Roman" w:hAnsi="Times New Roman"/>
        </w:rPr>
        <w:t xml:space="preserve"> км</w:t>
      </w:r>
    </w:p>
    <w:p w14:paraId="3648C518" w14:textId="77777777" w:rsidR="00352E82" w:rsidRPr="0060004E" w:rsidRDefault="00D447E4" w:rsidP="00461141">
      <w:pPr>
        <w:pStyle w:val="ConsPlusNormal"/>
        <w:ind w:firstLine="709"/>
        <w:jc w:val="both"/>
        <w:rPr>
          <w:rFonts w:ascii="Times New Roman" w:hAnsi="Times New Roman"/>
        </w:rPr>
      </w:pPr>
      <w:r w:rsidRPr="0060004E">
        <w:rPr>
          <w:rFonts w:ascii="Times New Roman" w:hAnsi="Times New Roman"/>
        </w:rPr>
        <w:t>п</w:t>
      </w:r>
      <w:r w:rsidR="00352E82"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0E6CF4" w:rsidRPr="0060004E">
        <w:rPr>
          <w:rFonts w:ascii="Times New Roman" w:hAnsi="Times New Roman"/>
        </w:rPr>
        <w:t>местного значения в количестве 1 единицы</w:t>
      </w:r>
      <w:r w:rsidR="00352E82" w:rsidRPr="0060004E">
        <w:rPr>
          <w:rFonts w:ascii="Times New Roman" w:hAnsi="Times New Roman"/>
        </w:rPr>
        <w:t>.</w:t>
      </w:r>
    </w:p>
    <w:p w14:paraId="20BE0476" w14:textId="77777777"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пополнение доходной части бюджета от штрафных санкций за нарушение правил дорожного движения (ежегодно) с 1,0 млн. рублей в 2016 году до 1,</w:t>
      </w:r>
      <w:r w:rsidR="00B50469">
        <w:rPr>
          <w:rFonts w:ascii="Times New Roman" w:hAnsi="Times New Roman"/>
          <w:sz w:val="24"/>
          <w:szCs w:val="24"/>
        </w:rPr>
        <w:t>75</w:t>
      </w:r>
      <w:r w:rsidRPr="0060004E">
        <w:rPr>
          <w:rFonts w:ascii="Times New Roman" w:hAnsi="Times New Roman"/>
          <w:sz w:val="24"/>
          <w:szCs w:val="24"/>
        </w:rPr>
        <w:t xml:space="preserve"> млн. рублей в 202</w:t>
      </w:r>
      <w:r w:rsidR="005469FB">
        <w:rPr>
          <w:rFonts w:ascii="Times New Roman" w:hAnsi="Times New Roman"/>
          <w:sz w:val="24"/>
          <w:szCs w:val="24"/>
        </w:rPr>
        <w:t>5</w:t>
      </w:r>
      <w:r w:rsidRPr="0060004E">
        <w:rPr>
          <w:rFonts w:ascii="Times New Roman" w:hAnsi="Times New Roman"/>
          <w:sz w:val="24"/>
          <w:szCs w:val="24"/>
        </w:rPr>
        <w:t xml:space="preserve"> году;</w:t>
      </w:r>
    </w:p>
    <w:p w14:paraId="34BDD512" w14:textId="77777777"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5469FB">
        <w:rPr>
          <w:rFonts w:ascii="Times New Roman" w:hAnsi="Times New Roman"/>
          <w:sz w:val="24"/>
          <w:szCs w:val="24"/>
        </w:rPr>
        <w:t>5</w:t>
      </w:r>
      <w:r w:rsidRPr="0060004E">
        <w:rPr>
          <w:rFonts w:ascii="Times New Roman" w:hAnsi="Times New Roman"/>
          <w:sz w:val="24"/>
          <w:szCs w:val="24"/>
        </w:rPr>
        <w:t xml:space="preserve"> году количества дорожно-транспортных происшествий со смертельным исходом на 15 процентов;</w:t>
      </w:r>
    </w:p>
    <w:p w14:paraId="71A3E1D6" w14:textId="77777777" w:rsidR="00BD2ED7" w:rsidRPr="00B50469" w:rsidRDefault="00BD2ED7" w:rsidP="00B80090">
      <w:pPr>
        <w:pStyle w:val="ConsPlusNormal"/>
        <w:ind w:firstLine="426"/>
        <w:jc w:val="both"/>
        <w:rPr>
          <w:rFonts w:ascii="Times New Roman" w:hAnsi="Times New Roman"/>
          <w:sz w:val="16"/>
          <w:szCs w:val="16"/>
        </w:rPr>
      </w:pPr>
    </w:p>
    <w:p w14:paraId="371BC7D4" w14:textId="77777777"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5. Прогноз конечных результатов муниципальной программы,</w:t>
      </w:r>
    </w:p>
    <w:p w14:paraId="3FCDD7DF" w14:textId="77777777"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сроки и этапы реализации муниципальной программы</w:t>
      </w:r>
    </w:p>
    <w:p w14:paraId="56DF6744" w14:textId="77777777" w:rsidR="00BD2ED7" w:rsidRPr="00B50469" w:rsidRDefault="00BD2ED7" w:rsidP="00B80090">
      <w:pPr>
        <w:pStyle w:val="ConsPlusNormal"/>
        <w:ind w:firstLine="426"/>
        <w:jc w:val="both"/>
        <w:rPr>
          <w:rFonts w:ascii="Times New Roman" w:hAnsi="Times New Roman"/>
          <w:sz w:val="16"/>
          <w:szCs w:val="16"/>
        </w:rPr>
      </w:pPr>
    </w:p>
    <w:p w14:paraId="53899310" w14:textId="77777777"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В результате реализации муниципальной программы планируется достижение следующих конечных результатов муниципальной программы:</w:t>
      </w:r>
    </w:p>
    <w:p w14:paraId="5FDBB436" w14:textId="77777777"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0677A3">
        <w:rPr>
          <w:rFonts w:ascii="Times New Roman" w:hAnsi="Times New Roman"/>
          <w:sz w:val="24"/>
          <w:szCs w:val="24"/>
        </w:rPr>
        <w:t>1</w:t>
      </w:r>
      <w:r w:rsidRPr="0060004E">
        <w:rPr>
          <w:rFonts w:ascii="Times New Roman" w:hAnsi="Times New Roman"/>
          <w:sz w:val="24"/>
          <w:szCs w:val="24"/>
        </w:rPr>
        <w:t xml:space="preserve"> году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на 0,4 процента.</w:t>
      </w:r>
    </w:p>
    <w:p w14:paraId="0A9D6EEF" w14:textId="77777777" w:rsidR="00BD2ED7" w:rsidRPr="0060004E" w:rsidRDefault="00BD2ED7" w:rsidP="00B80090">
      <w:pPr>
        <w:pStyle w:val="ConsPlusNormal"/>
        <w:widowControl/>
        <w:ind w:firstLine="426"/>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один этап, с 2017 - 202</w:t>
      </w:r>
      <w:r w:rsidR="005469FB">
        <w:rPr>
          <w:rFonts w:ascii="Times New Roman" w:hAnsi="Times New Roman"/>
          <w:sz w:val="24"/>
          <w:szCs w:val="24"/>
        </w:rPr>
        <w:t>5</w:t>
      </w:r>
      <w:r w:rsidRPr="0060004E">
        <w:rPr>
          <w:rFonts w:ascii="Times New Roman" w:hAnsi="Times New Roman"/>
          <w:sz w:val="24"/>
          <w:szCs w:val="24"/>
        </w:rPr>
        <w:t xml:space="preserve"> годы.</w:t>
      </w:r>
    </w:p>
    <w:p w14:paraId="54B58F34" w14:textId="77777777" w:rsidR="00BD2ED7" w:rsidRPr="00B50469" w:rsidRDefault="00BD2ED7" w:rsidP="00481D64">
      <w:pPr>
        <w:pStyle w:val="ConsPlusNormal"/>
        <w:widowControl/>
        <w:ind w:firstLine="426"/>
        <w:jc w:val="both"/>
        <w:rPr>
          <w:rFonts w:ascii="Times New Roman" w:hAnsi="Times New Roman"/>
          <w:sz w:val="16"/>
          <w:szCs w:val="16"/>
        </w:rPr>
      </w:pPr>
    </w:p>
    <w:p w14:paraId="5443A990" w14:textId="77777777" w:rsidR="00BD2ED7" w:rsidRPr="0060004E" w:rsidRDefault="00BD2ED7" w:rsidP="00D166AE">
      <w:pPr>
        <w:pStyle w:val="ConsPlusNormal"/>
        <w:widowControl/>
        <w:ind w:left="405" w:firstLine="0"/>
        <w:jc w:val="center"/>
        <w:rPr>
          <w:rFonts w:ascii="Times New Roman" w:hAnsi="Times New Roman"/>
          <w:b/>
          <w:bCs/>
          <w:sz w:val="24"/>
          <w:szCs w:val="24"/>
        </w:rPr>
      </w:pPr>
      <w:r w:rsidRPr="0060004E">
        <w:rPr>
          <w:rFonts w:ascii="Times New Roman" w:hAnsi="Times New Roman"/>
          <w:b/>
          <w:bCs/>
          <w:sz w:val="24"/>
          <w:szCs w:val="24"/>
        </w:rPr>
        <w:t>6.Прогноз транспортного спроса, изменение объемов и характера передвижения населения и перевозок грузов на территории района.</w:t>
      </w:r>
    </w:p>
    <w:p w14:paraId="42CCD3D3" w14:textId="77777777" w:rsidR="00BD2ED7" w:rsidRPr="00B50469" w:rsidRDefault="00BD2ED7" w:rsidP="009B5AC6">
      <w:pPr>
        <w:pStyle w:val="ConsPlusNormal"/>
        <w:widowControl/>
        <w:ind w:left="405" w:firstLine="0"/>
        <w:jc w:val="center"/>
        <w:rPr>
          <w:rFonts w:ascii="Times New Roman" w:hAnsi="Times New Roman"/>
          <w:sz w:val="16"/>
          <w:szCs w:val="16"/>
        </w:rPr>
      </w:pPr>
    </w:p>
    <w:p w14:paraId="46E72FAD" w14:textId="77777777" w:rsidR="00BD2ED7" w:rsidRPr="0060004E" w:rsidRDefault="00BD2ED7" w:rsidP="009B5AC6">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6.1. Прогноз социально-экономического и градостроительного развития района.</w:t>
      </w:r>
    </w:p>
    <w:p w14:paraId="2E1CDA83" w14:textId="77777777" w:rsidR="00BD2ED7" w:rsidRPr="00B50469" w:rsidRDefault="00BD2ED7" w:rsidP="00481D64">
      <w:pPr>
        <w:pStyle w:val="ConsPlusNormal"/>
        <w:widowControl/>
        <w:ind w:firstLine="426"/>
        <w:jc w:val="center"/>
        <w:rPr>
          <w:rFonts w:ascii="Times New Roman" w:hAnsi="Times New Roman"/>
          <w:sz w:val="16"/>
          <w:szCs w:val="16"/>
        </w:rPr>
      </w:pPr>
    </w:p>
    <w:p w14:paraId="23F7A530" w14:textId="77777777"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w:t>
      </w:r>
      <w:r w:rsidRPr="0060004E">
        <w:rPr>
          <w:rFonts w:ascii="Times New Roman" w:hAnsi="Times New Roman"/>
          <w:sz w:val="24"/>
          <w:szCs w:val="24"/>
        </w:rPr>
        <w:lastRenderedPageBreak/>
        <w:t>том числе молодых семей, что в свою очередь будет способствовать восстановлению процессов естественного прироста населения.</w:t>
      </w:r>
    </w:p>
    <w:p w14:paraId="6E88F4DB" w14:textId="77777777" w:rsidR="00BD2ED7" w:rsidRPr="0060004E" w:rsidRDefault="00BD2ED7" w:rsidP="00481D64">
      <w:pPr>
        <w:pStyle w:val="ConsPlusNormal"/>
        <w:widowControl/>
        <w:ind w:firstLine="426"/>
        <w:jc w:val="both"/>
        <w:rPr>
          <w:rFonts w:ascii="Times New Roman" w:hAnsi="Times New Roman"/>
          <w:color w:val="FF0000"/>
          <w:sz w:val="24"/>
          <w:szCs w:val="24"/>
        </w:rPr>
      </w:pPr>
      <w:r w:rsidRPr="0060004E">
        <w:rPr>
          <w:rFonts w:ascii="Times New Roman" w:hAnsi="Times New Roman"/>
          <w:sz w:val="24"/>
          <w:szCs w:val="24"/>
        </w:rPr>
        <w:t>На территории Ивантеевского муниципального района расположено 24населенных пункта, в которых проживает 13975 человек. Зарегистрировано организаций – 138, и  ИП – 337.</w:t>
      </w:r>
    </w:p>
    <w:p w14:paraId="17266E45" w14:textId="77777777"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color w:val="000000"/>
          <w:sz w:val="24"/>
          <w:szCs w:val="24"/>
        </w:rPr>
        <w:t>Общая жилая площадь в Ивантеевском муниципальном районе составляет 444,1 тыс.м</w:t>
      </w:r>
      <w:proofErr w:type="gramStart"/>
      <w:r w:rsidRPr="0060004E">
        <w:rPr>
          <w:rFonts w:ascii="Times New Roman" w:hAnsi="Times New Roman"/>
          <w:color w:val="000000"/>
          <w:sz w:val="24"/>
          <w:szCs w:val="24"/>
          <w:vertAlign w:val="superscript"/>
        </w:rPr>
        <w:t>2</w:t>
      </w:r>
      <w:proofErr w:type="gramEnd"/>
      <w:r w:rsidRPr="0060004E">
        <w:rPr>
          <w:rFonts w:ascii="Times New Roman" w:hAnsi="Times New Roman"/>
          <w:color w:val="000000"/>
          <w:sz w:val="24"/>
          <w:szCs w:val="24"/>
        </w:rPr>
        <w:t xml:space="preserve">. </w:t>
      </w:r>
      <w:r w:rsidRPr="0060004E">
        <w:rPr>
          <w:rFonts w:ascii="Times New Roman" w:hAnsi="Times New Roman"/>
          <w:bCs/>
          <w:sz w:val="24"/>
          <w:szCs w:val="24"/>
        </w:rPr>
        <w:t>В настоящее время обеспеченность общей площадью по Ивантеевскому муниципальному району равен 29,8 м</w:t>
      </w:r>
      <w:proofErr w:type="gramStart"/>
      <w:r w:rsidRPr="0060004E">
        <w:rPr>
          <w:rFonts w:ascii="Times New Roman" w:hAnsi="Times New Roman"/>
          <w:bCs/>
          <w:sz w:val="24"/>
          <w:szCs w:val="24"/>
          <w:vertAlign w:val="superscript"/>
        </w:rPr>
        <w:t>2</w:t>
      </w:r>
      <w:proofErr w:type="gramEnd"/>
      <w:r w:rsidRPr="0060004E">
        <w:rPr>
          <w:rFonts w:ascii="Times New Roman" w:hAnsi="Times New Roman"/>
          <w:bCs/>
          <w:sz w:val="24"/>
          <w:szCs w:val="24"/>
        </w:rPr>
        <w:t>/чел.</w:t>
      </w:r>
    </w:p>
    <w:p w14:paraId="38611885" w14:textId="77777777"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 xml:space="preserve">Население Ивантеевского муниципального района,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14:paraId="7FF67CC8" w14:textId="77777777"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В концепции территориального планирования Ивантеевского муниципального района предусмотрено увеличение обеспеченности общей площади на 1-ую очередь строительства до 33 м</w:t>
      </w:r>
      <w:proofErr w:type="gramStart"/>
      <w:r w:rsidRPr="0060004E">
        <w:rPr>
          <w:rFonts w:ascii="Times New Roman" w:hAnsi="Times New Roman"/>
          <w:bCs/>
          <w:sz w:val="24"/>
          <w:szCs w:val="24"/>
          <w:vertAlign w:val="superscript"/>
        </w:rPr>
        <w:t>2</w:t>
      </w:r>
      <w:proofErr w:type="gramEnd"/>
      <w:r w:rsidRPr="0060004E">
        <w:rPr>
          <w:rFonts w:ascii="Times New Roman" w:hAnsi="Times New Roman"/>
          <w:bCs/>
          <w:sz w:val="24"/>
          <w:szCs w:val="24"/>
          <w:vertAlign w:val="superscript"/>
        </w:rPr>
        <w:t xml:space="preserve"> </w:t>
      </w:r>
      <w:r w:rsidRPr="0060004E">
        <w:rPr>
          <w:rFonts w:ascii="Times New Roman" w:hAnsi="Times New Roman"/>
          <w:bCs/>
          <w:sz w:val="24"/>
          <w:szCs w:val="24"/>
        </w:rPr>
        <w:t>на одного жителя, а на расчетный срок до 35 м</w:t>
      </w:r>
      <w:r w:rsidRPr="0060004E">
        <w:rPr>
          <w:rFonts w:ascii="Times New Roman" w:hAnsi="Times New Roman"/>
          <w:bCs/>
          <w:sz w:val="24"/>
          <w:szCs w:val="24"/>
          <w:vertAlign w:val="superscript"/>
        </w:rPr>
        <w:t>2</w:t>
      </w:r>
      <w:r w:rsidRPr="0060004E">
        <w:rPr>
          <w:rFonts w:ascii="Times New Roman" w:hAnsi="Times New Roman"/>
          <w:bCs/>
          <w:sz w:val="24"/>
          <w:szCs w:val="24"/>
        </w:rPr>
        <w:t>.</w:t>
      </w:r>
    </w:p>
    <w:p w14:paraId="2E1DF606" w14:textId="77777777"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14:paraId="4E741746" w14:textId="77777777" w:rsidR="00BD2ED7" w:rsidRPr="00B50469" w:rsidRDefault="00BD2ED7" w:rsidP="00481D64">
      <w:pPr>
        <w:pStyle w:val="ConsPlusNormal"/>
        <w:widowControl/>
        <w:ind w:firstLine="426"/>
        <w:jc w:val="both"/>
        <w:rPr>
          <w:rFonts w:ascii="Times New Roman" w:hAnsi="Times New Roman"/>
          <w:sz w:val="16"/>
          <w:szCs w:val="16"/>
        </w:rPr>
      </w:pPr>
    </w:p>
    <w:p w14:paraId="56ADC320" w14:textId="77777777" w:rsidR="00BD2ED7" w:rsidRPr="0060004E" w:rsidRDefault="00BD2ED7" w:rsidP="00481D64">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6.2. Прогноз транспортного спроса района, объемов и характера передвижения населения и перевозок грузов по видам транспорта, имеющегося на территории района.</w:t>
      </w:r>
    </w:p>
    <w:p w14:paraId="632395A3" w14:textId="77777777" w:rsidR="00BD2ED7" w:rsidRPr="00B50469" w:rsidRDefault="00BD2ED7" w:rsidP="00481D64">
      <w:pPr>
        <w:pStyle w:val="ConsPlusNormal"/>
        <w:widowControl/>
        <w:ind w:firstLine="426"/>
        <w:jc w:val="center"/>
        <w:rPr>
          <w:rFonts w:ascii="Times New Roman" w:hAnsi="Times New Roman"/>
          <w:sz w:val="16"/>
          <w:szCs w:val="16"/>
        </w:rPr>
      </w:pPr>
    </w:p>
    <w:p w14:paraId="67308772" w14:textId="77777777"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14:paraId="4BC91C92" w14:textId="77777777" w:rsidR="00BD2ED7" w:rsidRPr="00B50469" w:rsidRDefault="00BD2ED7" w:rsidP="00481D64">
      <w:pPr>
        <w:pStyle w:val="ConsPlusNormal"/>
        <w:widowControl/>
        <w:ind w:firstLine="426"/>
        <w:jc w:val="both"/>
        <w:rPr>
          <w:rFonts w:ascii="Times New Roman" w:hAnsi="Times New Roman"/>
          <w:sz w:val="16"/>
          <w:szCs w:val="16"/>
        </w:rPr>
      </w:pPr>
    </w:p>
    <w:p w14:paraId="7D59E60D" w14:textId="77777777"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6.3. Прогноз развития транспортно инфраструктуры по видам транспорта.</w:t>
      </w:r>
    </w:p>
    <w:p w14:paraId="7CDB78D4" w14:textId="77777777" w:rsidR="00BD2ED7" w:rsidRPr="00B50469" w:rsidRDefault="00BD2ED7" w:rsidP="00481D64">
      <w:pPr>
        <w:pStyle w:val="ConsPlusNormal"/>
        <w:widowControl/>
        <w:ind w:firstLine="426"/>
        <w:jc w:val="center"/>
        <w:rPr>
          <w:rFonts w:ascii="Times New Roman" w:hAnsi="Times New Roman"/>
          <w:sz w:val="16"/>
          <w:szCs w:val="16"/>
        </w:rPr>
      </w:pPr>
    </w:p>
    <w:p w14:paraId="0AB763D1" w14:textId="77777777"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60004E">
        <w:rPr>
          <w:rFonts w:ascii="Times New Roman" w:hAnsi="Times New Roman"/>
          <w:sz w:val="24"/>
          <w:szCs w:val="24"/>
        </w:rPr>
        <w:t>автомобильный</w:t>
      </w:r>
      <w:proofErr w:type="gramEnd"/>
      <w:r w:rsidRPr="0060004E">
        <w:rPr>
          <w:rFonts w:ascii="Times New Roman" w:hAnsi="Times New Roman"/>
          <w:sz w:val="24"/>
          <w:szCs w:val="24"/>
        </w:rPr>
        <w:t xml:space="preserve">. Транспортная связь с районным, областным центрами и населенными пунктами будет осуществляться общественным транспортом (автобусное сообщение), </w:t>
      </w:r>
      <w:proofErr w:type="gramStart"/>
      <w:r w:rsidRPr="0060004E">
        <w:rPr>
          <w:rFonts w:ascii="Times New Roman" w:hAnsi="Times New Roman"/>
          <w:sz w:val="24"/>
          <w:szCs w:val="24"/>
        </w:rPr>
        <w:t>в</w:t>
      </w:r>
      <w:proofErr w:type="gramEnd"/>
      <w:r w:rsidRPr="0060004E">
        <w:rPr>
          <w:rFonts w:ascii="Times New Roman" w:hAnsi="Times New Roman"/>
          <w:sz w:val="24"/>
          <w:szCs w:val="24"/>
        </w:rPr>
        <w:t xml:space="preserve"> с. Ивантеевка и внутри сельских населенных пунктов личным транспортом и пешеходным сообщением. Конкурсные мероприятия по отбору перевозчика намечены на </w:t>
      </w:r>
      <w:r w:rsidR="000677A3">
        <w:rPr>
          <w:rFonts w:ascii="Times New Roman" w:hAnsi="Times New Roman"/>
          <w:sz w:val="24"/>
          <w:szCs w:val="24"/>
        </w:rPr>
        <w:t>март, июнь, сентябрь</w:t>
      </w:r>
      <w:r w:rsidRPr="0060004E">
        <w:rPr>
          <w:rFonts w:ascii="Times New Roman" w:hAnsi="Times New Roman"/>
          <w:sz w:val="24"/>
          <w:szCs w:val="24"/>
        </w:rPr>
        <w:t xml:space="preserve"> 201</w:t>
      </w:r>
      <w:r w:rsidR="000677A3">
        <w:rPr>
          <w:rFonts w:ascii="Times New Roman" w:hAnsi="Times New Roman"/>
          <w:sz w:val="24"/>
          <w:szCs w:val="24"/>
        </w:rPr>
        <w:t>9</w:t>
      </w:r>
      <w:r w:rsidRPr="0060004E">
        <w:rPr>
          <w:rFonts w:ascii="Times New Roman" w:hAnsi="Times New Roman"/>
          <w:sz w:val="24"/>
          <w:szCs w:val="24"/>
        </w:rPr>
        <w:t xml:space="preserve"> года.  Для целей обслуживания действующих производственных предприятий сохраняется использование грузового транспорта.</w:t>
      </w:r>
    </w:p>
    <w:p w14:paraId="387CF3B6" w14:textId="77777777" w:rsidR="00BD2ED7" w:rsidRPr="00B50469" w:rsidRDefault="00BD2ED7" w:rsidP="00481D64">
      <w:pPr>
        <w:pStyle w:val="ConsPlusNormal"/>
        <w:widowControl/>
        <w:ind w:firstLine="426"/>
        <w:jc w:val="both"/>
        <w:rPr>
          <w:rFonts w:ascii="Times New Roman" w:hAnsi="Times New Roman"/>
          <w:sz w:val="16"/>
          <w:szCs w:val="16"/>
        </w:rPr>
      </w:pPr>
    </w:p>
    <w:p w14:paraId="2C9E5C18" w14:textId="77777777"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6.4. Прогноз развития дорожной сети поселения.</w:t>
      </w:r>
    </w:p>
    <w:p w14:paraId="523FC96D" w14:textId="77777777" w:rsidR="00BD2ED7" w:rsidRPr="00B50469" w:rsidRDefault="00BD2ED7" w:rsidP="00481D64">
      <w:pPr>
        <w:pStyle w:val="ConsPlusNormal"/>
        <w:widowControl/>
        <w:ind w:firstLine="426"/>
        <w:jc w:val="center"/>
        <w:rPr>
          <w:rFonts w:ascii="Times New Roman" w:hAnsi="Times New Roman"/>
          <w:sz w:val="16"/>
          <w:szCs w:val="16"/>
        </w:rPr>
      </w:pPr>
    </w:p>
    <w:p w14:paraId="741F4A17" w14:textId="77777777"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Основными направлениями развития  дорожной сети района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60004E">
        <w:rPr>
          <w:rFonts w:ascii="Times New Roman" w:hAnsi="Times New Roman"/>
          <w:sz w:val="24"/>
          <w:szCs w:val="24"/>
        </w:rPr>
        <w:t>ремонта</w:t>
      </w:r>
      <w:proofErr w:type="gramEnd"/>
      <w:r w:rsidRPr="0060004E">
        <w:rPr>
          <w:rFonts w:ascii="Times New Roman" w:hAnsi="Times New Roman"/>
          <w:sz w:val="24"/>
          <w:szCs w:val="24"/>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14:paraId="6F6A38FB" w14:textId="77777777" w:rsidR="00BD2ED7" w:rsidRPr="00B50469" w:rsidRDefault="00BD2ED7" w:rsidP="00481D64">
      <w:pPr>
        <w:pStyle w:val="ConsPlusNormal"/>
        <w:widowControl/>
        <w:ind w:firstLine="426"/>
        <w:jc w:val="both"/>
        <w:rPr>
          <w:rFonts w:ascii="Times New Roman" w:hAnsi="Times New Roman"/>
          <w:sz w:val="16"/>
          <w:szCs w:val="16"/>
        </w:rPr>
      </w:pPr>
    </w:p>
    <w:p w14:paraId="5918F349" w14:textId="77777777"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6.5. Прогноз уровня автомобилизации, параметров дорожного движения.</w:t>
      </w:r>
    </w:p>
    <w:p w14:paraId="2D3A2C56" w14:textId="77777777" w:rsidR="00BD2ED7" w:rsidRPr="00B50469" w:rsidRDefault="00BD2ED7" w:rsidP="00481D64">
      <w:pPr>
        <w:pStyle w:val="ConsPlusNormal"/>
        <w:widowControl/>
        <w:ind w:firstLine="426"/>
        <w:jc w:val="center"/>
        <w:rPr>
          <w:rFonts w:ascii="Times New Roman" w:hAnsi="Times New Roman"/>
          <w:sz w:val="16"/>
          <w:szCs w:val="16"/>
        </w:rPr>
      </w:pPr>
    </w:p>
    <w:p w14:paraId="2BC3998A" w14:textId="77777777"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14:paraId="09E602C0" w14:textId="77777777" w:rsidR="00BD2ED7" w:rsidRPr="00B50469" w:rsidRDefault="00BD2ED7" w:rsidP="00481D64">
      <w:pPr>
        <w:pStyle w:val="ConsPlusNormal"/>
        <w:widowControl/>
        <w:ind w:firstLine="426"/>
        <w:jc w:val="both"/>
        <w:rPr>
          <w:rFonts w:ascii="Times New Roman" w:hAnsi="Times New Roman"/>
          <w:sz w:val="16"/>
          <w:szCs w:val="16"/>
        </w:rPr>
      </w:pPr>
    </w:p>
    <w:p w14:paraId="58043B64" w14:textId="77777777"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6.6. Прогноз показателей безопасности дорожного движения.</w:t>
      </w:r>
    </w:p>
    <w:p w14:paraId="35675BA6" w14:textId="77777777" w:rsidR="00BD2ED7" w:rsidRPr="00B50469" w:rsidRDefault="00BD2ED7" w:rsidP="00481D64">
      <w:pPr>
        <w:pStyle w:val="ConsPlusNormal"/>
        <w:widowControl/>
        <w:ind w:firstLine="420"/>
        <w:jc w:val="center"/>
        <w:rPr>
          <w:rFonts w:ascii="Times New Roman" w:hAnsi="Times New Roman"/>
          <w:b/>
          <w:sz w:val="16"/>
          <w:szCs w:val="16"/>
        </w:rPr>
      </w:pPr>
    </w:p>
    <w:p w14:paraId="5933AD7E" w14:textId="77777777"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14:paraId="2E93B1D6" w14:textId="77777777" w:rsidR="00BD2ED7" w:rsidRPr="0060004E" w:rsidRDefault="00BD2ED7" w:rsidP="00481D64">
      <w:pPr>
        <w:pStyle w:val="ConsPlusNormal"/>
        <w:widowControl/>
        <w:ind w:firstLine="420"/>
        <w:jc w:val="both"/>
        <w:rPr>
          <w:rFonts w:ascii="Times New Roman" w:hAnsi="Times New Roman"/>
          <w:sz w:val="24"/>
          <w:szCs w:val="24"/>
        </w:rPr>
      </w:pPr>
      <w:proofErr w:type="gramStart"/>
      <w:r w:rsidRPr="0060004E">
        <w:rPr>
          <w:rFonts w:ascii="Times New Roman" w:hAnsi="Times New Roman"/>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14:paraId="731A2A44" w14:textId="77777777" w:rsidR="00BD2ED7" w:rsidRPr="00B50469" w:rsidRDefault="00BD2ED7" w:rsidP="00481D64">
      <w:pPr>
        <w:pStyle w:val="ConsPlusNormal"/>
        <w:widowControl/>
        <w:ind w:firstLine="420"/>
        <w:jc w:val="both"/>
        <w:rPr>
          <w:rFonts w:ascii="Times New Roman" w:hAnsi="Times New Roman"/>
          <w:sz w:val="16"/>
          <w:szCs w:val="16"/>
        </w:rPr>
      </w:pPr>
    </w:p>
    <w:p w14:paraId="4DD47680" w14:textId="77777777"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6.7. Прогноз негативного воздействия транспортной инфраструктуры на окружающую среду и здоровье человека.</w:t>
      </w:r>
    </w:p>
    <w:p w14:paraId="6AD2F9D1" w14:textId="77777777" w:rsidR="00BD2ED7" w:rsidRPr="00B50469" w:rsidRDefault="00BD2ED7" w:rsidP="00481D64">
      <w:pPr>
        <w:pStyle w:val="ConsPlusNormal"/>
        <w:widowControl/>
        <w:ind w:firstLine="420"/>
        <w:jc w:val="center"/>
        <w:rPr>
          <w:rFonts w:ascii="Times New Roman" w:hAnsi="Times New Roman"/>
          <w:sz w:val="16"/>
          <w:szCs w:val="16"/>
        </w:rPr>
      </w:pPr>
    </w:p>
    <w:p w14:paraId="3AC6C7A7" w14:textId="77777777"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00174352" w:rsidRPr="0060004E">
        <w:rPr>
          <w:rFonts w:ascii="Times New Roman" w:hAnsi="Times New Roman"/>
          <w:sz w:val="24"/>
          <w:szCs w:val="24"/>
        </w:rPr>
        <w:t xml:space="preserve"> </w:t>
      </w:r>
      <w:r w:rsidRPr="0060004E">
        <w:rPr>
          <w:rFonts w:ascii="Times New Roman" w:hAnsi="Times New Roman"/>
          <w:iCs/>
          <w:sz w:val="24"/>
          <w:szCs w:val="24"/>
        </w:rPr>
        <w:t>загрязнение атмосферы</w:t>
      </w:r>
      <w:r w:rsidRPr="0060004E">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14:paraId="76E62DE7" w14:textId="77777777" w:rsidR="00BD2ED7" w:rsidRPr="00B50469" w:rsidRDefault="00BD2ED7" w:rsidP="00481D64">
      <w:pPr>
        <w:pStyle w:val="ConsPlusNormal"/>
        <w:widowControl/>
        <w:ind w:firstLine="420"/>
        <w:jc w:val="both"/>
        <w:rPr>
          <w:rFonts w:ascii="Times New Roman" w:hAnsi="Times New Roman"/>
          <w:sz w:val="16"/>
          <w:szCs w:val="16"/>
        </w:rPr>
      </w:pPr>
    </w:p>
    <w:p w14:paraId="777BE7C2" w14:textId="77777777" w:rsidR="00BD2ED7" w:rsidRPr="0060004E" w:rsidRDefault="00BD2ED7" w:rsidP="00D166AE">
      <w:pPr>
        <w:pStyle w:val="ConsPlusNormal"/>
        <w:widowControl/>
        <w:ind w:left="405" w:firstLine="0"/>
        <w:jc w:val="center"/>
        <w:rPr>
          <w:rFonts w:ascii="Times New Roman" w:hAnsi="Times New Roman"/>
          <w:b/>
          <w:sz w:val="24"/>
          <w:szCs w:val="24"/>
        </w:rPr>
      </w:pPr>
      <w:r w:rsidRPr="0060004E">
        <w:rPr>
          <w:rFonts w:ascii="Times New Roman" w:hAnsi="Times New Roman"/>
          <w:b/>
          <w:sz w:val="24"/>
          <w:szCs w:val="24"/>
        </w:rPr>
        <w:t xml:space="preserve">7.Принципиальные варианты развития транспортной инфраструктуры и их укрупненную оценку по целевым показателям (индикаторам) развития транспортной </w:t>
      </w:r>
      <w:proofErr w:type="gramStart"/>
      <w:r w:rsidRPr="0060004E">
        <w:rPr>
          <w:rFonts w:ascii="Times New Roman" w:hAnsi="Times New Roman"/>
          <w:b/>
          <w:sz w:val="24"/>
          <w:szCs w:val="24"/>
        </w:rPr>
        <w:t>инфраструктуры</w:t>
      </w:r>
      <w:proofErr w:type="gramEnd"/>
      <w:r w:rsidRPr="0060004E">
        <w:rPr>
          <w:rFonts w:ascii="Times New Roman" w:hAnsi="Times New Roman"/>
          <w:b/>
          <w:sz w:val="24"/>
          <w:szCs w:val="24"/>
        </w:rPr>
        <w:t xml:space="preserve"> с последующим выбором предлагаемого к реализации варианта.</w:t>
      </w:r>
    </w:p>
    <w:p w14:paraId="6776EC98" w14:textId="77777777" w:rsidR="00BD2ED7" w:rsidRPr="00B50469" w:rsidRDefault="00BD2ED7" w:rsidP="009B5AC6">
      <w:pPr>
        <w:pStyle w:val="ConsPlusNormal"/>
        <w:widowControl/>
        <w:ind w:left="405" w:firstLine="0"/>
        <w:jc w:val="center"/>
        <w:rPr>
          <w:rFonts w:ascii="Times New Roman" w:hAnsi="Times New Roman"/>
          <w:sz w:val="16"/>
          <w:szCs w:val="16"/>
        </w:rPr>
      </w:pPr>
    </w:p>
    <w:p w14:paraId="585F6B71" w14:textId="77777777"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14:paraId="5FA9C14A" w14:textId="77777777" w:rsidR="00BD2ED7" w:rsidRPr="00B50469" w:rsidRDefault="00BD2ED7" w:rsidP="00481D64">
      <w:pPr>
        <w:pStyle w:val="ConsPlusNormal"/>
        <w:widowControl/>
        <w:ind w:firstLine="420"/>
        <w:jc w:val="both"/>
        <w:rPr>
          <w:rFonts w:ascii="Times New Roman" w:hAnsi="Times New Roman"/>
          <w:sz w:val="16"/>
          <w:szCs w:val="16"/>
        </w:rPr>
      </w:pPr>
    </w:p>
    <w:p w14:paraId="0E691BA9" w14:textId="77777777"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 xml:space="preserve">8. Обобщенная характеристика подпрограмм </w:t>
      </w:r>
      <w:proofErr w:type="gramStart"/>
      <w:r w:rsidRPr="0060004E">
        <w:rPr>
          <w:rFonts w:ascii="Times New Roman" w:hAnsi="Times New Roman"/>
          <w:b/>
          <w:sz w:val="24"/>
          <w:szCs w:val="24"/>
        </w:rPr>
        <w:t>муниципальной</w:t>
      </w:r>
      <w:proofErr w:type="gramEnd"/>
    </w:p>
    <w:p w14:paraId="7156EBD2" w14:textId="77777777"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программы</w:t>
      </w:r>
    </w:p>
    <w:p w14:paraId="2EA1D7CB" w14:textId="77777777" w:rsidR="00BD2ED7" w:rsidRPr="00B50469" w:rsidRDefault="00BD2ED7" w:rsidP="00AD7074">
      <w:pPr>
        <w:pStyle w:val="ConsPlusNormal"/>
        <w:widowControl/>
        <w:ind w:firstLine="420"/>
        <w:rPr>
          <w:rFonts w:ascii="Times New Roman" w:hAnsi="Times New Roman"/>
          <w:sz w:val="16"/>
          <w:szCs w:val="16"/>
        </w:rPr>
      </w:pPr>
    </w:p>
    <w:p w14:paraId="11E04E02" w14:textId="77777777"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рамках одной подпрограммы, которая обеспечивает достижение целей и решение задач муниципальной программы.</w:t>
      </w:r>
    </w:p>
    <w:p w14:paraId="651D4C3C" w14:textId="77777777" w:rsidR="00BD2ED7" w:rsidRPr="0060004E" w:rsidRDefault="00BD2ED7" w:rsidP="00D166AE">
      <w:pPr>
        <w:pStyle w:val="ConsPlusNormal"/>
        <w:widowControl/>
        <w:ind w:firstLine="420"/>
        <w:jc w:val="both"/>
        <w:rPr>
          <w:rFonts w:ascii="Times New Roman" w:hAnsi="Times New Roman"/>
          <w:sz w:val="24"/>
          <w:szCs w:val="24"/>
        </w:rPr>
      </w:pPr>
      <w:proofErr w:type="gramStart"/>
      <w:r w:rsidRPr="0060004E">
        <w:rPr>
          <w:rFonts w:ascii="Times New Roman" w:hAnsi="Times New Roman"/>
          <w:sz w:val="24"/>
          <w:szCs w:val="24"/>
        </w:rPr>
        <w:t xml:space="preserve">Реализация </w:t>
      </w:r>
      <w:hyperlink w:anchor="Par751" w:history="1">
        <w:r w:rsidRPr="0060004E">
          <w:rPr>
            <w:rStyle w:val="a8"/>
            <w:rFonts w:ascii="Times New Roman" w:hAnsi="Times New Roman"/>
            <w:color w:val="auto"/>
            <w:sz w:val="24"/>
            <w:szCs w:val="24"/>
            <w:u w:val="none"/>
          </w:rPr>
          <w:t xml:space="preserve">подпрограммы </w:t>
        </w:r>
      </w:hyperlink>
      <w:r w:rsidRPr="0060004E">
        <w:rPr>
          <w:rFonts w:ascii="Times New Roman" w:hAnsi="Times New Roman"/>
          <w:sz w:val="24"/>
          <w:szCs w:val="24"/>
        </w:rPr>
        <w:t>1«Модернизация и развитие автомобильных дорог общего пользования муниципального значения Ивантеевского района Саратовской области»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 а также решение задач по обеспечению функционирования</w:t>
      </w:r>
      <w:proofErr w:type="gramEnd"/>
      <w:r w:rsidRPr="0060004E">
        <w:rPr>
          <w:rFonts w:ascii="Times New Roman" w:hAnsi="Times New Roman"/>
          <w:sz w:val="24"/>
          <w:szCs w:val="24"/>
        </w:rPr>
        <w:t xml:space="preserve"> и развития сети автомобильных дорог/мостов муниципального значения, формированию единой дорожной сети круглогодичной доступности для населения.</w:t>
      </w:r>
    </w:p>
    <w:p w14:paraId="30028BC4" w14:textId="77777777"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2 "Повышение безопасности дорожного движения в Ивантеевском районе Саратовской области" обеспечивает достижение цели по обеспечению безопасности дорожного движения, а также решение задачи по снижению уровня аварийности на дорогах.</w:t>
      </w:r>
    </w:p>
    <w:p w14:paraId="6CB89C3E" w14:textId="77777777" w:rsidR="00404FB3" w:rsidRPr="00B50469" w:rsidRDefault="00404FB3" w:rsidP="009B5AC6">
      <w:pPr>
        <w:pStyle w:val="ConsPlusNormal"/>
        <w:widowControl/>
        <w:ind w:firstLine="420"/>
        <w:jc w:val="center"/>
        <w:rPr>
          <w:rFonts w:ascii="Times New Roman" w:hAnsi="Times New Roman"/>
          <w:b/>
          <w:sz w:val="16"/>
          <w:szCs w:val="16"/>
        </w:rPr>
      </w:pPr>
      <w:bookmarkStart w:id="1" w:name="Par321"/>
      <w:bookmarkEnd w:id="1"/>
    </w:p>
    <w:p w14:paraId="014EDFA7" w14:textId="77777777"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9. Финансовое обеспечение реализации</w:t>
      </w:r>
    </w:p>
    <w:p w14:paraId="49E6B726" w14:textId="77777777"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муниципальной программы</w:t>
      </w:r>
    </w:p>
    <w:p w14:paraId="330D1076" w14:textId="77777777" w:rsidR="00BD2ED7" w:rsidRPr="00B50469" w:rsidRDefault="00BD2ED7" w:rsidP="009B5AC6">
      <w:pPr>
        <w:pStyle w:val="ConsPlusNormal"/>
        <w:widowControl/>
        <w:ind w:firstLine="420"/>
        <w:jc w:val="center"/>
        <w:rPr>
          <w:rFonts w:ascii="Times New Roman" w:hAnsi="Times New Roman"/>
          <w:sz w:val="16"/>
          <w:szCs w:val="16"/>
        </w:rPr>
      </w:pPr>
    </w:p>
    <w:p w14:paraId="173D5423" w14:textId="52940842" w:rsidR="00CF6D09" w:rsidRPr="005F0EFA" w:rsidRDefault="00CF6D09" w:rsidP="00CF6D09">
      <w:pPr>
        <w:pStyle w:val="ConsPlusNormal"/>
        <w:ind w:firstLine="420"/>
        <w:rPr>
          <w:rFonts w:ascii="Times New Roman" w:hAnsi="Times New Roman"/>
          <w:sz w:val="24"/>
          <w:szCs w:val="24"/>
        </w:rPr>
      </w:pPr>
      <w:bookmarkStart w:id="2" w:name="Par484"/>
      <w:bookmarkEnd w:id="2"/>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sidR="005469FB">
        <w:rPr>
          <w:rFonts w:ascii="Times New Roman" w:hAnsi="Times New Roman"/>
          <w:b/>
          <w:sz w:val="24"/>
          <w:szCs w:val="24"/>
        </w:rPr>
        <w:t>5</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sidR="00925F85">
        <w:rPr>
          <w:rFonts w:ascii="Times New Roman" w:hAnsi="Times New Roman"/>
          <w:b/>
          <w:sz w:val="24"/>
          <w:szCs w:val="24"/>
        </w:rPr>
        <w:t>186278,9</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14:paraId="26D19151" w14:textId="77777777"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2017 г. 14484,2 тыс. руб. в том числе:</w:t>
      </w:r>
    </w:p>
    <w:p w14:paraId="50C098A8" w14:textId="77777777"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областного бюджета: 8 495,0 тыс. руб. в том числе кредиторская задолженность прошлых лет 3193,0тыс</w:t>
      </w:r>
      <w:proofErr w:type="gramStart"/>
      <w:r w:rsidRPr="00D371EC">
        <w:rPr>
          <w:rFonts w:ascii="Times New Roman" w:hAnsi="Times New Roman"/>
          <w:sz w:val="24"/>
          <w:szCs w:val="24"/>
        </w:rPr>
        <w:t>.р</w:t>
      </w:r>
      <w:proofErr w:type="gramEnd"/>
      <w:r w:rsidRPr="00D371EC">
        <w:rPr>
          <w:rFonts w:ascii="Times New Roman" w:hAnsi="Times New Roman"/>
          <w:sz w:val="24"/>
          <w:szCs w:val="24"/>
        </w:rPr>
        <w:t>уб.</w:t>
      </w:r>
    </w:p>
    <w:p w14:paraId="07AD42C5" w14:textId="77777777"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местного бюджета: 5989,2тыс. руб.</w:t>
      </w:r>
    </w:p>
    <w:p w14:paraId="1CE73BF6" w14:textId="77777777"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2018 г. 16953,2 тыс. руб. в том числе:</w:t>
      </w:r>
    </w:p>
    <w:p w14:paraId="6DF40F47" w14:textId="77777777"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областного бюджета: 6040,8 тыс. руб.</w:t>
      </w:r>
    </w:p>
    <w:p w14:paraId="46FAF880" w14:textId="77777777"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местного бюджета: 10912,4 тыс. руб.</w:t>
      </w:r>
    </w:p>
    <w:p w14:paraId="251C1AF2" w14:textId="77777777"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2019 г. 23384,9 тыс. руб. в том числе:</w:t>
      </w:r>
    </w:p>
    <w:p w14:paraId="42428497" w14:textId="77777777"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областного бюджета: 10176,5 тыс. руб.</w:t>
      </w:r>
    </w:p>
    <w:p w14:paraId="0CE5640F" w14:textId="77777777"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местного бюджета: 13208,4 тыс. руб.</w:t>
      </w:r>
    </w:p>
    <w:p w14:paraId="573C46B3" w14:textId="77777777"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 xml:space="preserve">Всего на 2020 г. </w:t>
      </w:r>
      <w:r w:rsidR="008D7F82" w:rsidRPr="00D371EC">
        <w:rPr>
          <w:rFonts w:ascii="Times New Roman" w:hAnsi="Times New Roman"/>
          <w:b/>
          <w:sz w:val="24"/>
          <w:szCs w:val="24"/>
          <w:u w:val="single"/>
        </w:rPr>
        <w:t>17800,7</w:t>
      </w:r>
      <w:r w:rsidRPr="00D371EC">
        <w:rPr>
          <w:rFonts w:ascii="Times New Roman" w:hAnsi="Times New Roman"/>
          <w:b/>
          <w:sz w:val="24"/>
          <w:szCs w:val="24"/>
          <w:u w:val="single"/>
        </w:rPr>
        <w:t xml:space="preserve"> тыс. руб. в том числе:</w:t>
      </w:r>
    </w:p>
    <w:p w14:paraId="3E712428" w14:textId="77777777"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областного бюджета: 10267,6 тыс. руб.</w:t>
      </w:r>
    </w:p>
    <w:p w14:paraId="1584F849" w14:textId="77777777"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8D7F82" w:rsidRPr="00D371EC">
        <w:rPr>
          <w:rFonts w:ascii="Times New Roman" w:hAnsi="Times New Roman"/>
          <w:sz w:val="24"/>
          <w:szCs w:val="24"/>
        </w:rPr>
        <w:t>7533,1</w:t>
      </w:r>
      <w:r w:rsidRPr="00D371EC">
        <w:rPr>
          <w:rFonts w:ascii="Times New Roman" w:hAnsi="Times New Roman"/>
          <w:sz w:val="24"/>
          <w:szCs w:val="24"/>
        </w:rPr>
        <w:t xml:space="preserve"> тыс. руб.</w:t>
      </w:r>
    </w:p>
    <w:p w14:paraId="2935D59F" w14:textId="77777777"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lastRenderedPageBreak/>
        <w:t xml:space="preserve">Всего на 2021 г. </w:t>
      </w:r>
      <w:r w:rsidR="0000094C" w:rsidRPr="00D371EC">
        <w:rPr>
          <w:rFonts w:ascii="Times New Roman" w:hAnsi="Times New Roman"/>
          <w:b/>
          <w:sz w:val="24"/>
          <w:szCs w:val="24"/>
          <w:u w:val="single"/>
        </w:rPr>
        <w:t>30361,0</w:t>
      </w:r>
      <w:r w:rsidRPr="00D371EC">
        <w:rPr>
          <w:rFonts w:ascii="Times New Roman" w:hAnsi="Times New Roman"/>
          <w:b/>
          <w:sz w:val="24"/>
          <w:szCs w:val="24"/>
          <w:u w:val="single"/>
        </w:rPr>
        <w:t xml:space="preserve"> тыс. руб. в том числе:</w:t>
      </w:r>
    </w:p>
    <w:p w14:paraId="11510B15" w14:textId="77777777"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FB61D6" w:rsidRPr="00D371EC">
        <w:rPr>
          <w:rFonts w:ascii="Times New Roman" w:hAnsi="Times New Roman"/>
          <w:sz w:val="24"/>
          <w:szCs w:val="24"/>
        </w:rPr>
        <w:t>30361</w:t>
      </w:r>
      <w:r w:rsidR="00526719" w:rsidRPr="00D371EC">
        <w:rPr>
          <w:rFonts w:ascii="Times New Roman" w:hAnsi="Times New Roman"/>
          <w:sz w:val="24"/>
          <w:szCs w:val="24"/>
        </w:rPr>
        <w:t>,0</w:t>
      </w:r>
      <w:r w:rsidRPr="00D371EC">
        <w:rPr>
          <w:rFonts w:ascii="Times New Roman" w:hAnsi="Times New Roman"/>
          <w:sz w:val="24"/>
          <w:szCs w:val="24"/>
        </w:rPr>
        <w:t xml:space="preserve"> тыс. руб.</w:t>
      </w:r>
    </w:p>
    <w:p w14:paraId="6D22E1B1" w14:textId="77777777"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 xml:space="preserve">Всего на 2022 г. </w:t>
      </w:r>
      <w:r w:rsidR="003C5800" w:rsidRPr="00D371EC">
        <w:rPr>
          <w:rFonts w:ascii="Times New Roman" w:hAnsi="Times New Roman"/>
          <w:b/>
          <w:sz w:val="24"/>
          <w:szCs w:val="24"/>
          <w:u w:val="single"/>
        </w:rPr>
        <w:t>14</w:t>
      </w:r>
      <w:r w:rsidR="0042325F" w:rsidRPr="00D371EC">
        <w:rPr>
          <w:rFonts w:ascii="Times New Roman" w:hAnsi="Times New Roman"/>
          <w:b/>
          <w:sz w:val="24"/>
          <w:szCs w:val="24"/>
          <w:u w:val="single"/>
        </w:rPr>
        <w:t>391</w:t>
      </w:r>
      <w:r w:rsidR="00CD52D4" w:rsidRPr="00D371EC">
        <w:rPr>
          <w:rFonts w:ascii="Times New Roman" w:hAnsi="Times New Roman"/>
          <w:b/>
          <w:sz w:val="24"/>
          <w:szCs w:val="24"/>
          <w:u w:val="single"/>
        </w:rPr>
        <w:t>,6</w:t>
      </w:r>
      <w:r w:rsidRPr="00D371EC">
        <w:rPr>
          <w:rFonts w:ascii="Times New Roman" w:hAnsi="Times New Roman"/>
          <w:b/>
          <w:sz w:val="24"/>
          <w:szCs w:val="24"/>
          <w:u w:val="single"/>
        </w:rPr>
        <w:t xml:space="preserve"> тыс. руб. в том числе:</w:t>
      </w:r>
    </w:p>
    <w:p w14:paraId="6E3944ED" w14:textId="77777777"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3C5800" w:rsidRPr="00D371EC">
        <w:rPr>
          <w:rFonts w:ascii="Times New Roman" w:hAnsi="Times New Roman"/>
          <w:sz w:val="24"/>
          <w:szCs w:val="24"/>
        </w:rPr>
        <w:t>14</w:t>
      </w:r>
      <w:r w:rsidR="0042325F" w:rsidRPr="00D371EC">
        <w:rPr>
          <w:rFonts w:ascii="Times New Roman" w:hAnsi="Times New Roman"/>
          <w:sz w:val="24"/>
          <w:szCs w:val="24"/>
        </w:rPr>
        <w:t>391</w:t>
      </w:r>
      <w:r w:rsidR="00CD52D4" w:rsidRPr="00D371EC">
        <w:rPr>
          <w:rFonts w:ascii="Times New Roman" w:hAnsi="Times New Roman"/>
          <w:sz w:val="24"/>
          <w:szCs w:val="24"/>
        </w:rPr>
        <w:t>,6</w:t>
      </w:r>
      <w:r w:rsidRPr="00D371EC">
        <w:rPr>
          <w:rFonts w:ascii="Times New Roman" w:hAnsi="Times New Roman"/>
          <w:sz w:val="24"/>
          <w:szCs w:val="24"/>
        </w:rPr>
        <w:t xml:space="preserve"> тыс. руб.</w:t>
      </w:r>
    </w:p>
    <w:p w14:paraId="26161B3B" w14:textId="1D1A771C" w:rsidR="009F2EAD" w:rsidRPr="00D371EC" w:rsidRDefault="009F2EAD" w:rsidP="009F2EAD">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202</w:t>
      </w:r>
      <w:r w:rsidR="00526719" w:rsidRPr="00D371EC">
        <w:rPr>
          <w:rFonts w:ascii="Times New Roman" w:hAnsi="Times New Roman"/>
          <w:b/>
          <w:sz w:val="24"/>
          <w:szCs w:val="24"/>
          <w:u w:val="single"/>
        </w:rPr>
        <w:t>3</w:t>
      </w:r>
      <w:r w:rsidRPr="00D371EC">
        <w:rPr>
          <w:rFonts w:ascii="Times New Roman" w:hAnsi="Times New Roman"/>
          <w:b/>
          <w:sz w:val="24"/>
          <w:szCs w:val="24"/>
          <w:u w:val="single"/>
        </w:rPr>
        <w:t xml:space="preserve"> г. </w:t>
      </w:r>
      <w:r w:rsidR="00925F85" w:rsidRPr="00D371EC">
        <w:rPr>
          <w:rFonts w:ascii="Times New Roman" w:hAnsi="Times New Roman"/>
          <w:b/>
          <w:sz w:val="24"/>
          <w:szCs w:val="24"/>
          <w:u w:val="single"/>
        </w:rPr>
        <w:t>14374,0</w:t>
      </w:r>
      <w:r w:rsidRPr="00D371EC">
        <w:rPr>
          <w:rFonts w:ascii="Times New Roman" w:hAnsi="Times New Roman"/>
          <w:b/>
          <w:sz w:val="24"/>
          <w:szCs w:val="24"/>
          <w:u w:val="single"/>
        </w:rPr>
        <w:t xml:space="preserve"> тыс. руб. в том числе:</w:t>
      </w:r>
    </w:p>
    <w:p w14:paraId="391F65E6" w14:textId="26825EE0" w:rsidR="009F2EAD" w:rsidRPr="00D371EC" w:rsidRDefault="009F2EAD" w:rsidP="009F2EAD">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925F85" w:rsidRPr="00D371EC">
        <w:rPr>
          <w:rFonts w:ascii="Times New Roman" w:hAnsi="Times New Roman"/>
          <w:sz w:val="24"/>
          <w:szCs w:val="24"/>
        </w:rPr>
        <w:t>14374,0</w:t>
      </w:r>
      <w:r w:rsidRPr="00D371EC">
        <w:rPr>
          <w:rFonts w:ascii="Times New Roman" w:hAnsi="Times New Roman"/>
          <w:sz w:val="24"/>
          <w:szCs w:val="24"/>
        </w:rPr>
        <w:t xml:space="preserve"> тыс. руб.</w:t>
      </w:r>
    </w:p>
    <w:p w14:paraId="0494FCA1" w14:textId="70A6AEE2" w:rsidR="00FB61D6" w:rsidRPr="00D371EC" w:rsidRDefault="00FB61D6" w:rsidP="00FB61D6">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 xml:space="preserve">Всего на 2024 г. </w:t>
      </w:r>
      <w:r w:rsidR="002505E1" w:rsidRPr="00D371EC">
        <w:rPr>
          <w:rFonts w:ascii="Times New Roman" w:hAnsi="Times New Roman"/>
          <w:b/>
          <w:sz w:val="24"/>
          <w:szCs w:val="24"/>
          <w:u w:val="single"/>
        </w:rPr>
        <w:t>2</w:t>
      </w:r>
      <w:r w:rsidR="00D371EC" w:rsidRPr="00D371EC">
        <w:rPr>
          <w:rFonts w:ascii="Times New Roman" w:hAnsi="Times New Roman"/>
          <w:b/>
          <w:sz w:val="24"/>
          <w:szCs w:val="24"/>
          <w:u w:val="single"/>
        </w:rPr>
        <w:t>7</w:t>
      </w:r>
      <w:r w:rsidR="002505E1" w:rsidRPr="00D371EC">
        <w:rPr>
          <w:rFonts w:ascii="Times New Roman" w:hAnsi="Times New Roman"/>
          <w:b/>
          <w:sz w:val="24"/>
          <w:szCs w:val="24"/>
          <w:u w:val="single"/>
        </w:rPr>
        <w:t>402,2</w:t>
      </w:r>
      <w:r w:rsidRPr="00D371EC">
        <w:rPr>
          <w:rFonts w:ascii="Times New Roman" w:hAnsi="Times New Roman"/>
          <w:b/>
          <w:sz w:val="24"/>
          <w:szCs w:val="24"/>
          <w:u w:val="single"/>
        </w:rPr>
        <w:t>тыс. руб. в том числе:</w:t>
      </w:r>
    </w:p>
    <w:p w14:paraId="62AC5852" w14:textId="40F24255" w:rsidR="00FB61D6" w:rsidRPr="00D371EC" w:rsidRDefault="00FB61D6" w:rsidP="009F2EAD">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2505E1" w:rsidRPr="00D371EC">
        <w:rPr>
          <w:rFonts w:ascii="Times New Roman" w:hAnsi="Times New Roman"/>
          <w:sz w:val="24"/>
          <w:szCs w:val="24"/>
        </w:rPr>
        <w:t>2</w:t>
      </w:r>
      <w:r w:rsidR="00D371EC" w:rsidRPr="00D371EC">
        <w:rPr>
          <w:rFonts w:ascii="Times New Roman" w:hAnsi="Times New Roman"/>
          <w:sz w:val="24"/>
          <w:szCs w:val="24"/>
        </w:rPr>
        <w:t>7</w:t>
      </w:r>
      <w:r w:rsidR="002505E1" w:rsidRPr="00D371EC">
        <w:rPr>
          <w:rFonts w:ascii="Times New Roman" w:hAnsi="Times New Roman"/>
          <w:sz w:val="24"/>
          <w:szCs w:val="24"/>
        </w:rPr>
        <w:t>402,2</w:t>
      </w:r>
      <w:r w:rsidRPr="00D371EC">
        <w:rPr>
          <w:rFonts w:ascii="Times New Roman" w:hAnsi="Times New Roman"/>
          <w:sz w:val="24"/>
          <w:szCs w:val="24"/>
        </w:rPr>
        <w:t xml:space="preserve"> тыс. руб.</w:t>
      </w:r>
    </w:p>
    <w:p w14:paraId="08C52599" w14:textId="77777777" w:rsidR="005469FB" w:rsidRPr="00D371EC" w:rsidRDefault="005469FB" w:rsidP="005469FB">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2025 г. 28127,1тыс. руб. в том числе:</w:t>
      </w:r>
    </w:p>
    <w:p w14:paraId="0E400FF7" w14:textId="77777777" w:rsidR="005469FB" w:rsidRPr="00D371EC" w:rsidRDefault="005469FB" w:rsidP="005469FB">
      <w:pPr>
        <w:pStyle w:val="ConsPlusNormal"/>
        <w:ind w:firstLine="420"/>
        <w:rPr>
          <w:rFonts w:ascii="Times New Roman" w:hAnsi="Times New Roman"/>
          <w:sz w:val="24"/>
          <w:szCs w:val="24"/>
        </w:rPr>
      </w:pPr>
      <w:r w:rsidRPr="00D371EC">
        <w:rPr>
          <w:rFonts w:ascii="Times New Roman" w:hAnsi="Times New Roman"/>
          <w:sz w:val="24"/>
          <w:szCs w:val="24"/>
        </w:rPr>
        <w:t>- средства местного бюджета: 28127,1 тыс. руб.</w:t>
      </w:r>
    </w:p>
    <w:p w14:paraId="4AB11EBE" w14:textId="110C5D66"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Итого с 2017 – 202</w:t>
      </w:r>
      <w:r w:rsidR="005469FB" w:rsidRPr="00D371EC">
        <w:rPr>
          <w:rFonts w:ascii="Times New Roman" w:hAnsi="Times New Roman"/>
          <w:b/>
          <w:sz w:val="24"/>
          <w:szCs w:val="24"/>
          <w:u w:val="single"/>
        </w:rPr>
        <w:t>5</w:t>
      </w:r>
      <w:r w:rsidRPr="00D371EC">
        <w:rPr>
          <w:rFonts w:ascii="Times New Roman" w:hAnsi="Times New Roman"/>
          <w:b/>
          <w:sz w:val="24"/>
          <w:szCs w:val="24"/>
          <w:u w:val="single"/>
        </w:rPr>
        <w:t xml:space="preserve"> г.</w:t>
      </w:r>
      <w:r w:rsidRPr="00D371EC">
        <w:rPr>
          <w:rFonts w:ascii="Times New Roman" w:hAnsi="Times New Roman"/>
          <w:sz w:val="24"/>
          <w:szCs w:val="24"/>
          <w:u w:val="single"/>
        </w:rPr>
        <w:t xml:space="preserve"> </w:t>
      </w:r>
      <w:r w:rsidR="00925F85" w:rsidRPr="00D371EC">
        <w:rPr>
          <w:rFonts w:ascii="Times New Roman" w:hAnsi="Times New Roman"/>
          <w:b/>
          <w:sz w:val="24"/>
          <w:szCs w:val="24"/>
          <w:u w:val="single"/>
        </w:rPr>
        <w:t>186278,9</w:t>
      </w:r>
      <w:r w:rsidRPr="00D371EC">
        <w:rPr>
          <w:rFonts w:ascii="Times New Roman" w:hAnsi="Times New Roman"/>
          <w:b/>
          <w:sz w:val="24"/>
          <w:szCs w:val="24"/>
          <w:u w:val="single"/>
        </w:rPr>
        <w:t>тыс. руб. в том числе:</w:t>
      </w:r>
    </w:p>
    <w:p w14:paraId="07F538B7" w14:textId="77777777"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областного бюджета: 34979,9тыс. руб. </w:t>
      </w:r>
    </w:p>
    <w:p w14:paraId="658D8837" w14:textId="42AAD18A"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925F85" w:rsidRPr="00D371EC">
        <w:rPr>
          <w:rFonts w:ascii="Times New Roman" w:hAnsi="Times New Roman"/>
          <w:sz w:val="24"/>
          <w:szCs w:val="24"/>
        </w:rPr>
        <w:t>151299,0</w:t>
      </w:r>
      <w:r w:rsidR="00FB61D6" w:rsidRPr="00D371EC">
        <w:rPr>
          <w:rFonts w:ascii="Times New Roman" w:hAnsi="Times New Roman"/>
          <w:sz w:val="24"/>
          <w:szCs w:val="24"/>
        </w:rPr>
        <w:t>тыс.</w:t>
      </w:r>
      <w:r w:rsidRPr="00D371EC">
        <w:rPr>
          <w:rFonts w:ascii="Times New Roman" w:hAnsi="Times New Roman"/>
          <w:sz w:val="24"/>
          <w:szCs w:val="24"/>
        </w:rPr>
        <w:t xml:space="preserve"> руб.</w:t>
      </w: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9638"/>
      </w:tblGrid>
      <w:tr w:rsidR="00925F85" w:rsidRPr="00D371EC" w14:paraId="6573110B" w14:textId="77777777" w:rsidTr="00925F85">
        <w:trPr>
          <w:tblCellSpacing w:w="5" w:type="nil"/>
        </w:trPr>
        <w:tc>
          <w:tcPr>
            <w:tcW w:w="7254" w:type="dxa"/>
            <w:vAlign w:val="center"/>
          </w:tcPr>
          <w:p w14:paraId="6BB1245E" w14:textId="5E989B57" w:rsidR="00925F85" w:rsidRPr="00D371EC" w:rsidRDefault="00925F85" w:rsidP="00F76A36">
            <w:pPr>
              <w:pStyle w:val="ConsPlusNormal"/>
              <w:ind w:firstLine="0"/>
              <w:rPr>
                <w:rFonts w:ascii="Times New Roman" w:hAnsi="Times New Roman"/>
                <w:sz w:val="24"/>
                <w:szCs w:val="24"/>
              </w:rPr>
            </w:pPr>
            <w:r w:rsidRPr="00D371EC">
              <w:t>«</w:t>
            </w:r>
            <w:r w:rsidRPr="00D371EC">
              <w:rPr>
                <w:rFonts w:ascii="Times New Roman" w:hAnsi="Times New Roman"/>
                <w:b/>
                <w:sz w:val="24"/>
                <w:szCs w:val="24"/>
              </w:rPr>
              <w:t>Модернизация и развитие автомобильных дорог общего пользования муниципального значения Ивантеевского района Саратовской области»</w:t>
            </w:r>
            <w:r w:rsidRPr="00D371EC">
              <w:rPr>
                <w:rFonts w:ascii="Times New Roman" w:hAnsi="Times New Roman"/>
                <w:sz w:val="24"/>
                <w:szCs w:val="24"/>
              </w:rPr>
              <w:t xml:space="preserve"> - </w:t>
            </w:r>
            <w:r w:rsidRPr="00D371EC">
              <w:rPr>
                <w:rFonts w:ascii="Times New Roman" w:hAnsi="Times New Roman"/>
                <w:b/>
                <w:sz w:val="24"/>
                <w:szCs w:val="24"/>
              </w:rPr>
              <w:t>18</w:t>
            </w:r>
            <w:r w:rsidR="00D20021" w:rsidRPr="00D371EC">
              <w:rPr>
                <w:rFonts w:ascii="Times New Roman" w:hAnsi="Times New Roman"/>
                <w:b/>
                <w:sz w:val="24"/>
                <w:szCs w:val="24"/>
              </w:rPr>
              <w:t>593</w:t>
            </w:r>
            <w:r w:rsidRPr="00D371EC">
              <w:rPr>
                <w:rFonts w:ascii="Times New Roman" w:hAnsi="Times New Roman"/>
                <w:b/>
                <w:sz w:val="24"/>
                <w:szCs w:val="24"/>
              </w:rPr>
              <w:t>7,1 тыс. рублей</w:t>
            </w:r>
            <w:r w:rsidRPr="00D371EC">
              <w:rPr>
                <w:rFonts w:ascii="Times New Roman" w:hAnsi="Times New Roman"/>
                <w:sz w:val="24"/>
                <w:szCs w:val="24"/>
              </w:rPr>
              <w:t xml:space="preserve">, </w:t>
            </w:r>
            <w:r w:rsidRPr="00D371EC">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9638"/>
            </w:tblGrid>
            <w:tr w:rsidR="00925F85" w:rsidRPr="00D371EC" w14:paraId="2857CD9E" w14:textId="77777777" w:rsidTr="00F76A36">
              <w:trPr>
                <w:tblCellSpacing w:w="5" w:type="nil"/>
              </w:trPr>
              <w:tc>
                <w:tcPr>
                  <w:tcW w:w="9638" w:type="dxa"/>
                </w:tcPr>
                <w:p w14:paraId="05CD197F" w14:textId="77777777"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2017 г. 14392,9 тыс. руб. в том числе:</w:t>
                  </w:r>
                </w:p>
              </w:tc>
            </w:tr>
            <w:tr w:rsidR="00925F85" w:rsidRPr="00D371EC" w14:paraId="04596E8F" w14:textId="77777777" w:rsidTr="00F76A36">
              <w:trPr>
                <w:trHeight w:val="80"/>
                <w:tblCellSpacing w:w="5" w:type="nil"/>
              </w:trPr>
              <w:tc>
                <w:tcPr>
                  <w:tcW w:w="9638" w:type="dxa"/>
                </w:tcPr>
                <w:p w14:paraId="4B77EDE1" w14:textId="77777777"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xml:space="preserve">-  средства областного бюджета: 8 495,0 тыс. руб. в том числе </w:t>
                  </w:r>
                </w:p>
                <w:p w14:paraId="52EDB584" w14:textId="77777777"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кредиторская задолженность прошлых лет 3193,0тыс</w:t>
                  </w:r>
                  <w:proofErr w:type="gramStart"/>
                  <w:r w:rsidRPr="00D371EC">
                    <w:rPr>
                      <w:rFonts w:ascii="Times New Roman" w:hAnsi="Times New Roman"/>
                      <w:sz w:val="24"/>
                      <w:szCs w:val="24"/>
                    </w:rPr>
                    <w:t>.р</w:t>
                  </w:r>
                  <w:proofErr w:type="gramEnd"/>
                  <w:r w:rsidRPr="00D371EC">
                    <w:rPr>
                      <w:rFonts w:ascii="Times New Roman" w:hAnsi="Times New Roman"/>
                      <w:sz w:val="24"/>
                      <w:szCs w:val="24"/>
                    </w:rPr>
                    <w:t>уб.</w:t>
                  </w:r>
                </w:p>
              </w:tc>
            </w:tr>
            <w:tr w:rsidR="00925F85" w:rsidRPr="00D371EC" w14:paraId="0B96EE19" w14:textId="77777777" w:rsidTr="00F76A36">
              <w:trPr>
                <w:tblCellSpacing w:w="5" w:type="nil"/>
              </w:trPr>
              <w:tc>
                <w:tcPr>
                  <w:tcW w:w="9638" w:type="dxa"/>
                </w:tcPr>
                <w:p w14:paraId="75F3231C" w14:textId="77777777"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5897,9 тыс. руб.</w:t>
                  </w:r>
                </w:p>
              </w:tc>
            </w:tr>
            <w:tr w:rsidR="00925F85" w:rsidRPr="00D371EC" w14:paraId="7CE75B07" w14:textId="77777777" w:rsidTr="00F76A36">
              <w:trPr>
                <w:tblCellSpacing w:w="5" w:type="nil"/>
              </w:trPr>
              <w:tc>
                <w:tcPr>
                  <w:tcW w:w="9638" w:type="dxa"/>
                </w:tcPr>
                <w:p w14:paraId="3838F18D" w14:textId="77777777"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2018 г. 16851,0тыс. руб. в том числе:</w:t>
                  </w:r>
                </w:p>
                <w:p w14:paraId="7B977819" w14:textId="77777777"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областного бюджета: 6040,8 тыс. руб.</w:t>
                  </w:r>
                </w:p>
              </w:tc>
            </w:tr>
            <w:tr w:rsidR="00925F85" w:rsidRPr="00D371EC" w14:paraId="492388AB" w14:textId="77777777" w:rsidTr="00F76A36">
              <w:trPr>
                <w:tblCellSpacing w:w="5" w:type="nil"/>
              </w:trPr>
              <w:tc>
                <w:tcPr>
                  <w:tcW w:w="9638" w:type="dxa"/>
                </w:tcPr>
                <w:p w14:paraId="529C16CD" w14:textId="77777777"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10810,2 тыс. руб.</w:t>
                  </w:r>
                </w:p>
              </w:tc>
            </w:tr>
            <w:tr w:rsidR="00925F85" w:rsidRPr="00D371EC" w14:paraId="6E25988E" w14:textId="77777777" w:rsidTr="00F76A36">
              <w:trPr>
                <w:tblCellSpacing w:w="5" w:type="nil"/>
              </w:trPr>
              <w:tc>
                <w:tcPr>
                  <w:tcW w:w="9638" w:type="dxa"/>
                </w:tcPr>
                <w:p w14:paraId="733EEBEC" w14:textId="77777777"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2019 г. 23239,7 тыс. руб. в том числе:</w:t>
                  </w:r>
                </w:p>
                <w:p w14:paraId="4FEDBAD7" w14:textId="77777777"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областного бюджета: 10176,5 тыс. руб.</w:t>
                  </w:r>
                </w:p>
              </w:tc>
            </w:tr>
            <w:tr w:rsidR="00925F85" w:rsidRPr="00D371EC" w14:paraId="2D2B10A7" w14:textId="77777777" w:rsidTr="00F76A36">
              <w:trPr>
                <w:tblCellSpacing w:w="5" w:type="nil"/>
              </w:trPr>
              <w:tc>
                <w:tcPr>
                  <w:tcW w:w="9638" w:type="dxa"/>
                </w:tcPr>
                <w:p w14:paraId="335A603F" w14:textId="77777777"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13063,2 тыс. руб.</w:t>
                  </w:r>
                </w:p>
              </w:tc>
            </w:tr>
            <w:tr w:rsidR="00925F85" w:rsidRPr="00D371EC" w14:paraId="64F75AAB" w14:textId="77777777" w:rsidTr="00F76A36">
              <w:trPr>
                <w:tblCellSpacing w:w="5" w:type="nil"/>
              </w:trPr>
              <w:tc>
                <w:tcPr>
                  <w:tcW w:w="9638" w:type="dxa"/>
                </w:tcPr>
                <w:p w14:paraId="682AA03F" w14:textId="77777777"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2020 г. 17620,6 тыс. руб. в том числе:</w:t>
                  </w:r>
                </w:p>
                <w:p w14:paraId="465278F6" w14:textId="77777777"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областного бюджета: 10267,6 тыс. руб.</w:t>
                  </w:r>
                </w:p>
              </w:tc>
            </w:tr>
            <w:tr w:rsidR="00925F85" w:rsidRPr="00D371EC" w14:paraId="610AA773" w14:textId="77777777" w:rsidTr="00F76A36">
              <w:trPr>
                <w:tblCellSpacing w:w="5" w:type="nil"/>
              </w:trPr>
              <w:tc>
                <w:tcPr>
                  <w:tcW w:w="9638" w:type="dxa"/>
                </w:tcPr>
                <w:p w14:paraId="005E4225" w14:textId="77777777"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7353,0 тыс. руб.</w:t>
                  </w:r>
                </w:p>
                <w:p w14:paraId="3B1C27C2" w14:textId="77777777"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2021 г. 29639,8 тыс. руб. в том числе:</w:t>
                  </w:r>
                </w:p>
                <w:p w14:paraId="422E1EA9" w14:textId="77777777"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29639,8 тыс. руб.</w:t>
                  </w:r>
                </w:p>
                <w:p w14:paraId="7E5B11CE" w14:textId="77777777"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2022 г. 14389,8 тыс. руб. в том числе:</w:t>
                  </w:r>
                </w:p>
                <w:p w14:paraId="06C718EE" w14:textId="77777777"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14389,8 тыс. руб.</w:t>
                  </w:r>
                </w:p>
                <w:p w14:paraId="1F141723" w14:textId="405FE781"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2023 г. 143</w:t>
                  </w:r>
                  <w:r w:rsidR="00D20021" w:rsidRPr="00D371EC">
                    <w:rPr>
                      <w:rFonts w:ascii="Times New Roman" w:hAnsi="Times New Roman"/>
                      <w:b/>
                      <w:sz w:val="24"/>
                      <w:szCs w:val="24"/>
                      <w:u w:val="single"/>
                    </w:rPr>
                    <w:t>7</w:t>
                  </w:r>
                  <w:r w:rsidRPr="00D371EC">
                    <w:rPr>
                      <w:rFonts w:ascii="Times New Roman" w:hAnsi="Times New Roman"/>
                      <w:b/>
                      <w:sz w:val="24"/>
                      <w:szCs w:val="24"/>
                      <w:u w:val="single"/>
                    </w:rPr>
                    <w:t>4,0 тыс. руб. в том числе:</w:t>
                  </w:r>
                </w:p>
                <w:p w14:paraId="60C867CA" w14:textId="6CB23503"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143</w:t>
                  </w:r>
                  <w:r w:rsidR="00D20021" w:rsidRPr="00D371EC">
                    <w:rPr>
                      <w:rFonts w:ascii="Times New Roman" w:hAnsi="Times New Roman"/>
                      <w:sz w:val="24"/>
                      <w:szCs w:val="24"/>
                    </w:rPr>
                    <w:t>7</w:t>
                  </w:r>
                  <w:r w:rsidRPr="00D371EC">
                    <w:rPr>
                      <w:rFonts w:ascii="Times New Roman" w:hAnsi="Times New Roman"/>
                      <w:sz w:val="24"/>
                      <w:szCs w:val="24"/>
                    </w:rPr>
                    <w:t>4,0  тыс. руб.</w:t>
                  </w:r>
                </w:p>
                <w:p w14:paraId="03429491" w14:textId="0CDD6C0E"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2024 г. 2</w:t>
                  </w:r>
                  <w:r w:rsidR="00D20021" w:rsidRPr="00D371EC">
                    <w:rPr>
                      <w:rFonts w:ascii="Times New Roman" w:hAnsi="Times New Roman"/>
                      <w:b/>
                      <w:sz w:val="24"/>
                      <w:szCs w:val="24"/>
                      <w:u w:val="single"/>
                    </w:rPr>
                    <w:t>7</w:t>
                  </w:r>
                  <w:r w:rsidRPr="00D371EC">
                    <w:rPr>
                      <w:rFonts w:ascii="Times New Roman" w:hAnsi="Times New Roman"/>
                      <w:b/>
                      <w:sz w:val="24"/>
                      <w:szCs w:val="24"/>
                      <w:u w:val="single"/>
                    </w:rPr>
                    <w:t>352,2 тыс. руб. в том числе:</w:t>
                  </w:r>
                </w:p>
                <w:p w14:paraId="2C4A2C89" w14:textId="040B63DE" w:rsidR="00925F85" w:rsidRPr="00D371EC" w:rsidRDefault="00D20021"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27</w:t>
                  </w:r>
                  <w:r w:rsidR="00925F85" w:rsidRPr="00D371EC">
                    <w:rPr>
                      <w:rFonts w:ascii="Times New Roman" w:hAnsi="Times New Roman"/>
                      <w:sz w:val="24"/>
                      <w:szCs w:val="24"/>
                    </w:rPr>
                    <w:t>352,2  тыс. руб.</w:t>
                  </w:r>
                </w:p>
                <w:p w14:paraId="349B3D8B" w14:textId="77777777"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2025 г. 28127,1 тыс. руб. в том числе:</w:t>
                  </w:r>
                </w:p>
                <w:p w14:paraId="4294C9B3" w14:textId="77777777"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28127,1  тыс. руб.</w:t>
                  </w:r>
                </w:p>
              </w:tc>
            </w:tr>
            <w:tr w:rsidR="00925F85" w:rsidRPr="00D371EC" w14:paraId="16F19B61" w14:textId="77777777" w:rsidTr="00F76A36">
              <w:trPr>
                <w:tblCellSpacing w:w="5" w:type="nil"/>
              </w:trPr>
              <w:tc>
                <w:tcPr>
                  <w:tcW w:w="9638" w:type="dxa"/>
                </w:tcPr>
                <w:p w14:paraId="70C6D54B" w14:textId="78C7E8D0" w:rsidR="00925F85" w:rsidRPr="00D371EC" w:rsidRDefault="00925F85" w:rsidP="00D20021">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Итого с 2017 – 2025 г. 18</w:t>
                  </w:r>
                  <w:r w:rsidR="00D20021" w:rsidRPr="00D371EC">
                    <w:rPr>
                      <w:rFonts w:ascii="Times New Roman" w:hAnsi="Times New Roman"/>
                      <w:b/>
                      <w:sz w:val="24"/>
                      <w:szCs w:val="24"/>
                      <w:u w:val="single"/>
                    </w:rPr>
                    <w:t>593</w:t>
                  </w:r>
                  <w:r w:rsidRPr="00D371EC">
                    <w:rPr>
                      <w:rFonts w:ascii="Times New Roman" w:hAnsi="Times New Roman"/>
                      <w:b/>
                      <w:sz w:val="24"/>
                      <w:szCs w:val="24"/>
                      <w:u w:val="single"/>
                    </w:rPr>
                    <w:t>7,1тыс. руб. в том числе:</w:t>
                  </w:r>
                </w:p>
              </w:tc>
            </w:tr>
            <w:tr w:rsidR="00925F85" w:rsidRPr="00D371EC" w14:paraId="5ECC2750" w14:textId="77777777" w:rsidTr="00F76A36">
              <w:trPr>
                <w:tblCellSpacing w:w="5" w:type="nil"/>
              </w:trPr>
              <w:tc>
                <w:tcPr>
                  <w:tcW w:w="9638" w:type="dxa"/>
                </w:tcPr>
                <w:p w14:paraId="4DE298E7" w14:textId="77777777"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областного бюджета: 34979,9 тыс. руб.</w:t>
                  </w:r>
                </w:p>
                <w:p w14:paraId="0910A665" w14:textId="13501DFE" w:rsidR="00925F85" w:rsidRPr="00D371EC" w:rsidRDefault="00925F85" w:rsidP="00D20021">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1</w:t>
                  </w:r>
                  <w:r w:rsidR="00D20021" w:rsidRPr="00D371EC">
                    <w:rPr>
                      <w:rFonts w:ascii="Times New Roman" w:hAnsi="Times New Roman"/>
                      <w:sz w:val="24"/>
                      <w:szCs w:val="24"/>
                    </w:rPr>
                    <w:t>50</w:t>
                  </w:r>
                  <w:r w:rsidRPr="00D371EC">
                    <w:rPr>
                      <w:rFonts w:ascii="Times New Roman" w:hAnsi="Times New Roman"/>
                      <w:sz w:val="24"/>
                      <w:szCs w:val="24"/>
                    </w:rPr>
                    <w:t>9</w:t>
                  </w:r>
                  <w:r w:rsidR="00D20021" w:rsidRPr="00D371EC">
                    <w:rPr>
                      <w:rFonts w:ascii="Times New Roman" w:hAnsi="Times New Roman"/>
                      <w:sz w:val="24"/>
                      <w:szCs w:val="24"/>
                    </w:rPr>
                    <w:t>5</w:t>
                  </w:r>
                  <w:r w:rsidRPr="00D371EC">
                    <w:rPr>
                      <w:rFonts w:ascii="Times New Roman" w:hAnsi="Times New Roman"/>
                      <w:sz w:val="24"/>
                      <w:szCs w:val="24"/>
                    </w:rPr>
                    <w:t>7,2тыс. руб.</w:t>
                  </w:r>
                </w:p>
              </w:tc>
            </w:tr>
          </w:tbl>
          <w:p w14:paraId="590D11DC" w14:textId="77777777" w:rsidR="00925F85" w:rsidRPr="00D371EC" w:rsidRDefault="00925F85" w:rsidP="00F76A36">
            <w:pPr>
              <w:spacing w:after="0" w:line="240" w:lineRule="auto"/>
              <w:jc w:val="center"/>
              <w:rPr>
                <w:rFonts w:ascii="Times New Roman" w:hAnsi="Times New Roman"/>
                <w:sz w:val="24"/>
                <w:szCs w:val="24"/>
              </w:rPr>
            </w:pPr>
          </w:p>
        </w:tc>
      </w:tr>
    </w:tbl>
    <w:p w14:paraId="19F91916" w14:textId="7C01EBBE" w:rsidR="00CF6D09" w:rsidRPr="00D371EC" w:rsidRDefault="00CF6D09" w:rsidP="002505E1">
      <w:pPr>
        <w:pStyle w:val="ConsPlusNormal"/>
        <w:ind w:firstLine="0"/>
        <w:rPr>
          <w:rFonts w:ascii="Times New Roman" w:hAnsi="Times New Roman"/>
          <w:b/>
          <w:sz w:val="24"/>
          <w:szCs w:val="24"/>
        </w:rPr>
      </w:pPr>
      <w:r w:rsidRPr="00D371EC">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D371EC">
        <w:rPr>
          <w:rFonts w:ascii="Times New Roman" w:hAnsi="Times New Roman"/>
          <w:sz w:val="24"/>
          <w:szCs w:val="24"/>
        </w:rPr>
        <w:t xml:space="preserve">–  </w:t>
      </w:r>
      <w:r w:rsidR="00EC6081" w:rsidRPr="00D371EC">
        <w:rPr>
          <w:rFonts w:ascii="Times New Roman" w:hAnsi="Times New Roman"/>
          <w:b/>
          <w:sz w:val="24"/>
          <w:szCs w:val="24"/>
        </w:rPr>
        <w:t>1</w:t>
      </w:r>
      <w:r w:rsidR="008A097C" w:rsidRPr="00D371EC">
        <w:rPr>
          <w:rFonts w:ascii="Times New Roman" w:hAnsi="Times New Roman"/>
          <w:b/>
          <w:sz w:val="24"/>
          <w:szCs w:val="24"/>
        </w:rPr>
        <w:t>3</w:t>
      </w:r>
      <w:r w:rsidR="00B74E9B" w:rsidRPr="00D371EC">
        <w:rPr>
          <w:rFonts w:ascii="Times New Roman" w:hAnsi="Times New Roman"/>
          <w:b/>
          <w:sz w:val="24"/>
          <w:szCs w:val="24"/>
        </w:rPr>
        <w:t>4</w:t>
      </w:r>
      <w:r w:rsidR="00EC6081" w:rsidRPr="00D371EC">
        <w:rPr>
          <w:rFonts w:ascii="Times New Roman" w:hAnsi="Times New Roman"/>
          <w:b/>
          <w:sz w:val="24"/>
          <w:szCs w:val="24"/>
        </w:rPr>
        <w:t>1,8</w:t>
      </w:r>
      <w:r w:rsidRPr="00D371EC">
        <w:rPr>
          <w:rFonts w:ascii="Times New Roman" w:hAnsi="Times New Roman"/>
          <w:b/>
          <w:sz w:val="24"/>
          <w:szCs w:val="24"/>
        </w:rPr>
        <w:t xml:space="preserve"> тыс. рублей</w:t>
      </w:r>
      <w:r w:rsidRPr="00D371EC">
        <w:rPr>
          <w:rFonts w:ascii="Times New Roman" w:hAnsi="Times New Roman"/>
          <w:sz w:val="24"/>
          <w:szCs w:val="24"/>
        </w:rPr>
        <w:t xml:space="preserve">, </w:t>
      </w:r>
      <w:r w:rsidRPr="00D371EC">
        <w:rPr>
          <w:rFonts w:ascii="Times New Roman" w:hAnsi="Times New Roman"/>
          <w:b/>
          <w:sz w:val="24"/>
          <w:szCs w:val="24"/>
        </w:rPr>
        <w:t>из них:</w:t>
      </w:r>
    </w:p>
    <w:p w14:paraId="044421A9" w14:textId="77777777"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2017 – 91,3 тыс. рублей;</w:t>
      </w:r>
    </w:p>
    <w:p w14:paraId="44CBFA81" w14:textId="77777777"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2018 – 102,2 тыс. рублей;</w:t>
      </w:r>
    </w:p>
    <w:p w14:paraId="605603D9" w14:textId="77777777"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2019 – 145,2 тыс. рублей;</w:t>
      </w:r>
    </w:p>
    <w:p w14:paraId="5EDE85A1" w14:textId="77777777"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 xml:space="preserve">2020 – </w:t>
      </w:r>
      <w:r w:rsidR="008D7F82" w:rsidRPr="00D371EC">
        <w:rPr>
          <w:rFonts w:ascii="Times New Roman" w:hAnsi="Times New Roman"/>
          <w:sz w:val="24"/>
          <w:szCs w:val="24"/>
        </w:rPr>
        <w:t>180,1</w:t>
      </w:r>
      <w:r w:rsidRPr="00D371EC">
        <w:rPr>
          <w:rFonts w:ascii="Times New Roman" w:hAnsi="Times New Roman"/>
          <w:sz w:val="24"/>
          <w:szCs w:val="24"/>
        </w:rPr>
        <w:t xml:space="preserve"> тыс. рублей;</w:t>
      </w:r>
    </w:p>
    <w:p w14:paraId="19B95D9D" w14:textId="77777777"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 xml:space="preserve">2021 – </w:t>
      </w:r>
      <w:r w:rsidR="0000094C" w:rsidRPr="00D371EC">
        <w:rPr>
          <w:rFonts w:ascii="Times New Roman" w:hAnsi="Times New Roman"/>
          <w:sz w:val="24"/>
          <w:szCs w:val="24"/>
        </w:rPr>
        <w:t>721,2</w:t>
      </w:r>
      <w:r w:rsidRPr="00D371EC">
        <w:rPr>
          <w:rFonts w:ascii="Times New Roman" w:hAnsi="Times New Roman"/>
          <w:sz w:val="24"/>
          <w:szCs w:val="24"/>
        </w:rPr>
        <w:t xml:space="preserve"> тыс. рублей;</w:t>
      </w:r>
    </w:p>
    <w:p w14:paraId="774907A1" w14:textId="77777777"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 xml:space="preserve">2022 – </w:t>
      </w:r>
      <w:r w:rsidR="00EC6081" w:rsidRPr="00D371EC">
        <w:rPr>
          <w:rFonts w:ascii="Times New Roman" w:hAnsi="Times New Roman"/>
          <w:sz w:val="24"/>
          <w:szCs w:val="24"/>
        </w:rPr>
        <w:t>1,8</w:t>
      </w:r>
      <w:r w:rsidRPr="00D371EC">
        <w:rPr>
          <w:rFonts w:ascii="Times New Roman" w:hAnsi="Times New Roman"/>
          <w:sz w:val="24"/>
          <w:szCs w:val="24"/>
        </w:rPr>
        <w:t>0 тыс. рублей;</w:t>
      </w:r>
    </w:p>
    <w:p w14:paraId="47B6A326" w14:textId="5AB80619" w:rsidR="00E243C7" w:rsidRPr="00D371EC" w:rsidRDefault="00E243C7" w:rsidP="00CF6D09">
      <w:pPr>
        <w:spacing w:after="0" w:line="240" w:lineRule="auto"/>
        <w:ind w:left="600"/>
        <w:rPr>
          <w:rFonts w:ascii="Times New Roman" w:hAnsi="Times New Roman"/>
          <w:sz w:val="24"/>
          <w:szCs w:val="24"/>
        </w:rPr>
      </w:pPr>
      <w:r w:rsidRPr="00D371EC">
        <w:rPr>
          <w:rFonts w:ascii="Times New Roman" w:hAnsi="Times New Roman"/>
          <w:sz w:val="24"/>
          <w:szCs w:val="24"/>
        </w:rPr>
        <w:t>2023 – 0,0 тыс. рублей;</w:t>
      </w:r>
    </w:p>
    <w:p w14:paraId="449DC5CA" w14:textId="3C9BCC26" w:rsidR="00FB61D6" w:rsidRPr="00D371EC" w:rsidRDefault="00FB61D6" w:rsidP="00CF6D09">
      <w:pPr>
        <w:spacing w:after="0" w:line="240" w:lineRule="auto"/>
        <w:ind w:left="600"/>
        <w:rPr>
          <w:rFonts w:ascii="Times New Roman" w:hAnsi="Times New Roman"/>
          <w:sz w:val="24"/>
          <w:szCs w:val="24"/>
        </w:rPr>
      </w:pPr>
      <w:r w:rsidRPr="00D371EC">
        <w:rPr>
          <w:rFonts w:ascii="Times New Roman" w:hAnsi="Times New Roman"/>
          <w:sz w:val="24"/>
          <w:szCs w:val="24"/>
        </w:rPr>
        <w:t>2024 –</w:t>
      </w:r>
      <w:r w:rsidR="00B74E9B" w:rsidRPr="00D371EC">
        <w:rPr>
          <w:rFonts w:ascii="Times New Roman" w:hAnsi="Times New Roman"/>
          <w:sz w:val="24"/>
          <w:szCs w:val="24"/>
        </w:rPr>
        <w:t xml:space="preserve"> </w:t>
      </w:r>
      <w:r w:rsidRPr="00D371EC">
        <w:rPr>
          <w:rFonts w:ascii="Times New Roman" w:hAnsi="Times New Roman"/>
          <w:sz w:val="24"/>
          <w:szCs w:val="24"/>
        </w:rPr>
        <w:t>50,0 тыс. рублей;</w:t>
      </w:r>
    </w:p>
    <w:p w14:paraId="73B9C02E" w14:textId="77777777" w:rsidR="005469FB" w:rsidRPr="00D371EC" w:rsidRDefault="005469FB" w:rsidP="00CF6D09">
      <w:pPr>
        <w:spacing w:after="0" w:line="240" w:lineRule="auto"/>
        <w:ind w:left="600"/>
        <w:rPr>
          <w:rFonts w:ascii="Times New Roman" w:hAnsi="Times New Roman"/>
          <w:sz w:val="24"/>
          <w:szCs w:val="24"/>
        </w:rPr>
      </w:pPr>
      <w:r w:rsidRPr="00D371EC">
        <w:rPr>
          <w:rFonts w:ascii="Times New Roman" w:hAnsi="Times New Roman"/>
          <w:sz w:val="24"/>
          <w:szCs w:val="24"/>
        </w:rPr>
        <w:t>2025 – 50,0 тыс. рублей;</w:t>
      </w:r>
    </w:p>
    <w:p w14:paraId="380E90D5" w14:textId="4AE294F6" w:rsidR="00CF6D09" w:rsidRPr="00D371EC" w:rsidRDefault="00CF6D09" w:rsidP="00CF6D09">
      <w:pPr>
        <w:spacing w:after="0" w:line="240" w:lineRule="auto"/>
        <w:ind w:left="600"/>
        <w:rPr>
          <w:rFonts w:ascii="Times New Roman" w:hAnsi="Times New Roman"/>
          <w:b/>
          <w:sz w:val="24"/>
          <w:szCs w:val="24"/>
        </w:rPr>
      </w:pPr>
      <w:r w:rsidRPr="00D371EC">
        <w:rPr>
          <w:rFonts w:ascii="Times New Roman" w:hAnsi="Times New Roman"/>
          <w:b/>
          <w:sz w:val="24"/>
          <w:szCs w:val="24"/>
        </w:rPr>
        <w:t xml:space="preserve">в том числе: местный бюджет – </w:t>
      </w:r>
      <w:r w:rsidR="00EC6081" w:rsidRPr="00D371EC">
        <w:rPr>
          <w:rFonts w:ascii="Times New Roman" w:hAnsi="Times New Roman"/>
          <w:b/>
          <w:sz w:val="24"/>
          <w:szCs w:val="24"/>
        </w:rPr>
        <w:t>1</w:t>
      </w:r>
      <w:r w:rsidR="008A097C" w:rsidRPr="00D371EC">
        <w:rPr>
          <w:rFonts w:ascii="Times New Roman" w:hAnsi="Times New Roman"/>
          <w:b/>
          <w:sz w:val="24"/>
          <w:szCs w:val="24"/>
        </w:rPr>
        <w:t>3</w:t>
      </w:r>
      <w:r w:rsidR="00B74E9B" w:rsidRPr="00D371EC">
        <w:rPr>
          <w:rFonts w:ascii="Times New Roman" w:hAnsi="Times New Roman"/>
          <w:b/>
          <w:sz w:val="24"/>
          <w:szCs w:val="24"/>
        </w:rPr>
        <w:t>4</w:t>
      </w:r>
      <w:r w:rsidR="00EC6081" w:rsidRPr="00D371EC">
        <w:rPr>
          <w:rFonts w:ascii="Times New Roman" w:hAnsi="Times New Roman"/>
          <w:b/>
          <w:sz w:val="24"/>
          <w:szCs w:val="24"/>
        </w:rPr>
        <w:t>1,8</w:t>
      </w:r>
      <w:r w:rsidRPr="00D371EC">
        <w:rPr>
          <w:rFonts w:ascii="Times New Roman" w:hAnsi="Times New Roman"/>
          <w:b/>
          <w:sz w:val="24"/>
          <w:szCs w:val="24"/>
        </w:rPr>
        <w:t xml:space="preserve"> тыс. рублей, из них:</w:t>
      </w:r>
    </w:p>
    <w:p w14:paraId="21D7196B" w14:textId="77777777"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2017 – 91,3 тыс. рублей;</w:t>
      </w:r>
    </w:p>
    <w:p w14:paraId="53F6CFC6" w14:textId="77777777"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2018 - 102,2 тыс. рублей;</w:t>
      </w:r>
    </w:p>
    <w:p w14:paraId="3E8DB7B8" w14:textId="77777777"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2019 - 145,2 тыс. рублей;</w:t>
      </w:r>
    </w:p>
    <w:p w14:paraId="5DCDF10C" w14:textId="77777777" w:rsidR="009F2EAD" w:rsidRPr="00D371EC" w:rsidRDefault="009F2EAD" w:rsidP="009F2EAD">
      <w:pPr>
        <w:spacing w:after="0" w:line="240" w:lineRule="auto"/>
        <w:ind w:left="600"/>
        <w:rPr>
          <w:rFonts w:ascii="Times New Roman" w:hAnsi="Times New Roman"/>
          <w:sz w:val="24"/>
          <w:szCs w:val="24"/>
        </w:rPr>
      </w:pPr>
      <w:r w:rsidRPr="00D371EC">
        <w:rPr>
          <w:rFonts w:ascii="Times New Roman" w:hAnsi="Times New Roman"/>
          <w:sz w:val="24"/>
          <w:szCs w:val="24"/>
        </w:rPr>
        <w:t>2020 – 180,1 тыс. рублей;</w:t>
      </w:r>
    </w:p>
    <w:p w14:paraId="40A54615" w14:textId="77777777" w:rsidR="00E243C7" w:rsidRPr="00D371EC" w:rsidRDefault="00E243C7" w:rsidP="00E243C7">
      <w:pPr>
        <w:spacing w:after="0" w:line="240" w:lineRule="auto"/>
        <w:ind w:left="600"/>
        <w:rPr>
          <w:rFonts w:ascii="Times New Roman" w:hAnsi="Times New Roman"/>
          <w:sz w:val="24"/>
          <w:szCs w:val="24"/>
        </w:rPr>
      </w:pPr>
      <w:r w:rsidRPr="00D371EC">
        <w:rPr>
          <w:rFonts w:ascii="Times New Roman" w:hAnsi="Times New Roman"/>
          <w:sz w:val="24"/>
          <w:szCs w:val="24"/>
        </w:rPr>
        <w:lastRenderedPageBreak/>
        <w:t xml:space="preserve">2021 – </w:t>
      </w:r>
      <w:r w:rsidR="0000094C" w:rsidRPr="00D371EC">
        <w:rPr>
          <w:rFonts w:ascii="Times New Roman" w:hAnsi="Times New Roman"/>
          <w:sz w:val="24"/>
          <w:szCs w:val="24"/>
        </w:rPr>
        <w:t>721,2</w:t>
      </w:r>
      <w:r w:rsidRPr="00D371EC">
        <w:rPr>
          <w:rFonts w:ascii="Times New Roman" w:hAnsi="Times New Roman"/>
          <w:sz w:val="24"/>
          <w:szCs w:val="24"/>
        </w:rPr>
        <w:t xml:space="preserve"> тыс. рублей;</w:t>
      </w:r>
    </w:p>
    <w:p w14:paraId="1F7E5C9D" w14:textId="77777777" w:rsidR="00E243C7" w:rsidRPr="00D371EC" w:rsidRDefault="00E243C7" w:rsidP="00E243C7">
      <w:pPr>
        <w:spacing w:after="0" w:line="240" w:lineRule="auto"/>
        <w:ind w:left="600"/>
        <w:rPr>
          <w:rFonts w:ascii="Times New Roman" w:hAnsi="Times New Roman"/>
          <w:sz w:val="24"/>
          <w:szCs w:val="24"/>
        </w:rPr>
      </w:pPr>
      <w:r w:rsidRPr="00D371EC">
        <w:rPr>
          <w:rFonts w:ascii="Times New Roman" w:hAnsi="Times New Roman"/>
          <w:sz w:val="24"/>
          <w:szCs w:val="24"/>
        </w:rPr>
        <w:t xml:space="preserve">2022 – </w:t>
      </w:r>
      <w:r w:rsidR="00EC6081" w:rsidRPr="00D371EC">
        <w:rPr>
          <w:rFonts w:ascii="Times New Roman" w:hAnsi="Times New Roman"/>
          <w:sz w:val="24"/>
          <w:szCs w:val="24"/>
        </w:rPr>
        <w:t>1,8</w:t>
      </w:r>
      <w:r w:rsidRPr="00D371EC">
        <w:rPr>
          <w:rFonts w:ascii="Times New Roman" w:hAnsi="Times New Roman"/>
          <w:sz w:val="24"/>
          <w:szCs w:val="24"/>
        </w:rPr>
        <w:t xml:space="preserve"> тыс. рублей;</w:t>
      </w:r>
    </w:p>
    <w:p w14:paraId="4DB3A35D" w14:textId="16EE8CF0" w:rsidR="00E243C7" w:rsidRPr="00D371EC" w:rsidRDefault="00E243C7" w:rsidP="00E243C7">
      <w:pPr>
        <w:spacing w:after="0" w:line="240" w:lineRule="auto"/>
        <w:ind w:left="600"/>
        <w:rPr>
          <w:rFonts w:ascii="Times New Roman" w:hAnsi="Times New Roman"/>
          <w:sz w:val="24"/>
          <w:szCs w:val="24"/>
        </w:rPr>
      </w:pPr>
      <w:r w:rsidRPr="00D371EC">
        <w:rPr>
          <w:rFonts w:ascii="Times New Roman" w:hAnsi="Times New Roman"/>
          <w:sz w:val="24"/>
          <w:szCs w:val="24"/>
        </w:rPr>
        <w:t>2023 – 0,0 тыс. рублей;</w:t>
      </w:r>
    </w:p>
    <w:p w14:paraId="7F8F06B1" w14:textId="77777777" w:rsidR="00FB61D6" w:rsidRPr="00D371EC" w:rsidRDefault="00FB61D6" w:rsidP="00E243C7">
      <w:pPr>
        <w:spacing w:after="0" w:line="240" w:lineRule="auto"/>
        <w:ind w:left="600"/>
        <w:rPr>
          <w:rFonts w:ascii="Times New Roman" w:hAnsi="Times New Roman"/>
          <w:sz w:val="24"/>
          <w:szCs w:val="24"/>
        </w:rPr>
      </w:pPr>
      <w:r w:rsidRPr="00D371EC">
        <w:rPr>
          <w:rFonts w:ascii="Times New Roman" w:hAnsi="Times New Roman"/>
          <w:sz w:val="24"/>
          <w:szCs w:val="24"/>
        </w:rPr>
        <w:t>2024 – 50,0 тыс. рублей;</w:t>
      </w:r>
    </w:p>
    <w:p w14:paraId="2D00A153" w14:textId="77777777" w:rsidR="008A097C" w:rsidRPr="0060004E" w:rsidRDefault="008A097C" w:rsidP="008A097C">
      <w:pPr>
        <w:spacing w:after="0" w:line="240" w:lineRule="auto"/>
        <w:ind w:left="600"/>
        <w:rPr>
          <w:rFonts w:ascii="Times New Roman" w:hAnsi="Times New Roman"/>
          <w:sz w:val="24"/>
          <w:szCs w:val="24"/>
        </w:rPr>
      </w:pPr>
      <w:r w:rsidRPr="00D371EC">
        <w:rPr>
          <w:rFonts w:ascii="Times New Roman" w:hAnsi="Times New Roman"/>
          <w:sz w:val="24"/>
          <w:szCs w:val="24"/>
        </w:rPr>
        <w:t>2025 – 50,0 тыс. рублей;</w:t>
      </w:r>
    </w:p>
    <w:p w14:paraId="0C39ABB9" w14:textId="77777777" w:rsidR="008A097C" w:rsidRPr="0060004E" w:rsidRDefault="008A097C" w:rsidP="00E243C7">
      <w:pPr>
        <w:spacing w:after="0" w:line="240" w:lineRule="auto"/>
        <w:ind w:left="600"/>
        <w:rPr>
          <w:rFonts w:ascii="Times New Roman" w:hAnsi="Times New Roman"/>
          <w:sz w:val="24"/>
          <w:szCs w:val="24"/>
        </w:rPr>
      </w:pPr>
    </w:p>
    <w:p w14:paraId="1B7D7F06" w14:textId="77777777" w:rsidR="00443BDD" w:rsidRDefault="00CF6D09" w:rsidP="00CF6D0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sidR="008A097C">
        <w:rPr>
          <w:rFonts w:ascii="Times New Roman" w:hAnsi="Times New Roman"/>
          <w:sz w:val="24"/>
          <w:szCs w:val="24"/>
        </w:rPr>
        <w:t>5</w:t>
      </w:r>
      <w:r w:rsidRPr="0060004E">
        <w:rPr>
          <w:rFonts w:ascii="Times New Roman" w:hAnsi="Times New Roman"/>
          <w:sz w:val="24"/>
          <w:szCs w:val="24"/>
        </w:rPr>
        <w:t xml:space="preserve"> годы уточняются при формировании бюджета на очередной финансовый год.</w:t>
      </w:r>
    </w:p>
    <w:p w14:paraId="387EC01A" w14:textId="77777777" w:rsidR="00CF6D09" w:rsidRPr="00443BDD" w:rsidRDefault="00CF6D09" w:rsidP="00CF6D09">
      <w:pPr>
        <w:pStyle w:val="ConsPlusNormal"/>
        <w:widowControl/>
        <w:ind w:firstLine="420"/>
        <w:jc w:val="center"/>
        <w:rPr>
          <w:rFonts w:ascii="Times New Roman" w:hAnsi="Times New Roman"/>
          <w:b/>
          <w:sz w:val="16"/>
          <w:szCs w:val="16"/>
        </w:rPr>
      </w:pPr>
    </w:p>
    <w:p w14:paraId="719C84C0" w14:textId="77777777"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10. Анализ рисков реализации муниципальной программы</w:t>
      </w:r>
    </w:p>
    <w:p w14:paraId="1C9DBBC1" w14:textId="77777777"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и меры управления рисками</w:t>
      </w:r>
    </w:p>
    <w:p w14:paraId="6A389448" w14:textId="77777777" w:rsidR="00BD2ED7" w:rsidRPr="00443BDD" w:rsidRDefault="00BD2ED7" w:rsidP="00F95A29">
      <w:pPr>
        <w:pStyle w:val="ConsPlusNormal"/>
        <w:widowControl/>
        <w:ind w:firstLine="420"/>
        <w:rPr>
          <w:rFonts w:ascii="Times New Roman" w:hAnsi="Times New Roman"/>
          <w:sz w:val="16"/>
          <w:szCs w:val="16"/>
        </w:rPr>
      </w:pPr>
    </w:p>
    <w:p w14:paraId="179D7EB4" w14:textId="77777777"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 реализации настоящей муниципальной программы и для достижения поставленных целей необходимо учитывать возможные финансовые, экономические риски.</w:t>
      </w:r>
    </w:p>
    <w:p w14:paraId="10126C20" w14:textId="77777777"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Важнейшими условиями успешной реализации муниципальной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14:paraId="2DCACBF6" w14:textId="77777777"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14:paraId="57FF6905" w14:textId="77777777"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мероприятий муниципальной программы может осложняться имеющимися рисками, которые будут препятствовать достижению запланированных результатов.</w:t>
      </w:r>
    </w:p>
    <w:p w14:paraId="7C6CB7AF" w14:textId="77777777"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К числу частично управляемых рисков относится дефицит высококвалифицированных кадров в районах области, в </w:t>
      </w:r>
      <w:proofErr w:type="gramStart"/>
      <w:r w:rsidRPr="0060004E">
        <w:rPr>
          <w:rFonts w:ascii="Times New Roman" w:hAnsi="Times New Roman"/>
          <w:sz w:val="24"/>
          <w:szCs w:val="24"/>
        </w:rPr>
        <w:t>связи</w:t>
      </w:r>
      <w:proofErr w:type="gramEnd"/>
      <w:r w:rsidRPr="0060004E">
        <w:rPr>
          <w:rFonts w:ascii="Times New Roman" w:hAnsi="Times New Roman"/>
          <w:sz w:val="24"/>
          <w:szCs w:val="24"/>
        </w:rPr>
        <w:t xml:space="preserve"> с чем возможны сложности с применением передовых технологий.</w:t>
      </w:r>
    </w:p>
    <w:p w14:paraId="71CFB0BA" w14:textId="77777777"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недостаточным вследствие этого финансирование из средств областного бюджета. Кроме того, экономическая и финансовая ситуация в значительной мере влияет на инвестиционный климат в регионе.</w:t>
      </w:r>
    </w:p>
    <w:p w14:paraId="47BBCF06" w14:textId="77777777"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Меры управления рисками реализации муниципальной программы основываются на следующем анализе.</w:t>
      </w:r>
    </w:p>
    <w:p w14:paraId="0B01F1F9" w14:textId="77777777"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Наибольшее отрицательное влияние на реализацию муниципальной программы могут оказать финансовые риски. В рамках муниципальной программы отсутствует возможность управления этими рисками. Возможен лишь оперативный учет последствий их проявления.</w:t>
      </w:r>
    </w:p>
    <w:p w14:paraId="64AC9A4C" w14:textId="77777777"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финансовых рисков возможна на основе:</w:t>
      </w:r>
    </w:p>
    <w:p w14:paraId="4CA84254" w14:textId="77777777"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регулярного мониторинга и оценки эффективности реализации мероприятий муниципальной программы;</w:t>
      </w:r>
    </w:p>
    <w:p w14:paraId="6E057FDB" w14:textId="77777777"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разработки дополнительных мер областной поддержки транспортной отрасли;</w:t>
      </w:r>
    </w:p>
    <w:p w14:paraId="6406F19D" w14:textId="77777777"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своевременной корректировки перечня основных мероприятий и показателей муниципальной программы.</w:t>
      </w:r>
    </w:p>
    <w:p w14:paraId="796FF404" w14:textId="77777777"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рисков достигается в ходе регулярного мониторинга и оценки эффективности реализации мероприятий муниципальной программы, а также на основе:</w:t>
      </w:r>
    </w:p>
    <w:p w14:paraId="56F13171" w14:textId="77777777"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обеспечения эффективной координации деятельности соисполнителей и иных организаций, участвующих в реализации программных мероприятий.</w:t>
      </w:r>
    </w:p>
    <w:p w14:paraId="7E029CC8" w14:textId="77777777"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14:paraId="4545919A" w14:textId="77777777" w:rsidR="00BD2ED7" w:rsidRPr="00443BDD" w:rsidRDefault="00BD2ED7" w:rsidP="00F95A29">
      <w:pPr>
        <w:pStyle w:val="ConsPlusNormal"/>
        <w:widowControl/>
        <w:ind w:firstLine="420"/>
        <w:rPr>
          <w:rFonts w:ascii="Times New Roman" w:hAnsi="Times New Roman"/>
          <w:sz w:val="16"/>
          <w:szCs w:val="16"/>
        </w:rPr>
      </w:pPr>
    </w:p>
    <w:p w14:paraId="18EF9EFC" w14:textId="77777777" w:rsidR="00BD2ED7" w:rsidRPr="0060004E" w:rsidRDefault="00BD2ED7" w:rsidP="00F95A29">
      <w:pPr>
        <w:pStyle w:val="ConsPlusNormal"/>
        <w:widowControl/>
        <w:ind w:firstLine="420"/>
        <w:jc w:val="center"/>
        <w:rPr>
          <w:rFonts w:ascii="Times New Roman" w:hAnsi="Times New Roman"/>
          <w:b/>
          <w:sz w:val="24"/>
          <w:szCs w:val="24"/>
        </w:rPr>
      </w:pPr>
      <w:bookmarkStart w:id="3" w:name="Par503"/>
      <w:bookmarkEnd w:id="3"/>
      <w:r w:rsidRPr="0060004E">
        <w:rPr>
          <w:rFonts w:ascii="Times New Roman" w:hAnsi="Times New Roman"/>
          <w:b/>
          <w:sz w:val="24"/>
          <w:szCs w:val="24"/>
        </w:rPr>
        <w:t>11. Характеристика подпрограмм муниципальной программы</w:t>
      </w:r>
    </w:p>
    <w:p w14:paraId="3BB2DB73" w14:textId="77777777" w:rsidR="00BD2ED7" w:rsidRPr="00443BDD" w:rsidRDefault="00BD2ED7" w:rsidP="00F95A29">
      <w:pPr>
        <w:pStyle w:val="ConsPlusNormal"/>
        <w:widowControl/>
        <w:ind w:firstLine="420"/>
        <w:rPr>
          <w:rFonts w:ascii="Times New Roman" w:hAnsi="Times New Roman"/>
          <w:sz w:val="16"/>
          <w:szCs w:val="16"/>
        </w:rPr>
      </w:pPr>
    </w:p>
    <w:p w14:paraId="5799A391" w14:textId="77777777"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Подпрограмма 1</w:t>
      </w:r>
    </w:p>
    <w:p w14:paraId="3C24D4E2" w14:textId="77777777"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«Модернизация и развитие автомобильных дорог общего</w:t>
      </w:r>
    </w:p>
    <w:p w14:paraId="6C07A875" w14:textId="77777777"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пользования муниципального значения Ивантеевского района</w:t>
      </w:r>
    </w:p>
    <w:p w14:paraId="7CD67FD8" w14:textId="77777777"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Саратовской области»</w:t>
      </w:r>
    </w:p>
    <w:p w14:paraId="4BF37EAC" w14:textId="77777777" w:rsidR="00BD2ED7" w:rsidRPr="00443BDD" w:rsidRDefault="00BD2ED7" w:rsidP="00F95A29">
      <w:pPr>
        <w:pStyle w:val="ConsPlusNormal"/>
        <w:widowControl/>
        <w:ind w:firstLine="420"/>
        <w:jc w:val="center"/>
        <w:rPr>
          <w:rFonts w:ascii="Times New Roman" w:hAnsi="Times New Roman"/>
          <w:b/>
          <w:sz w:val="16"/>
          <w:szCs w:val="16"/>
        </w:rPr>
      </w:pPr>
    </w:p>
    <w:p w14:paraId="574F7A67" w14:textId="77777777" w:rsidR="00BD2ED7" w:rsidRPr="0060004E" w:rsidRDefault="00BD2ED7" w:rsidP="00F95A29">
      <w:pPr>
        <w:pStyle w:val="ConsPlusNormal"/>
        <w:widowControl/>
        <w:ind w:firstLine="420"/>
        <w:jc w:val="center"/>
        <w:rPr>
          <w:rFonts w:ascii="Times New Roman" w:hAnsi="Times New Roman"/>
          <w:b/>
          <w:sz w:val="24"/>
          <w:szCs w:val="24"/>
        </w:rPr>
      </w:pPr>
      <w:bookmarkStart w:id="4" w:name="Par756"/>
      <w:bookmarkEnd w:id="4"/>
      <w:r w:rsidRPr="0060004E">
        <w:rPr>
          <w:rFonts w:ascii="Times New Roman" w:hAnsi="Times New Roman"/>
          <w:b/>
          <w:sz w:val="24"/>
          <w:szCs w:val="24"/>
        </w:rPr>
        <w:t>Паспорт подпрограммы</w:t>
      </w:r>
    </w:p>
    <w:p w14:paraId="1F17AD2B" w14:textId="77777777" w:rsidR="00BD2ED7" w:rsidRPr="00443BDD" w:rsidRDefault="00BD2ED7" w:rsidP="00F95A29">
      <w:pPr>
        <w:pStyle w:val="ConsPlusNormal"/>
        <w:widowControl/>
        <w:ind w:firstLine="420"/>
        <w:rPr>
          <w:rFonts w:ascii="Times New Roman" w:hAnsi="Times New Roman"/>
          <w:sz w:val="16"/>
          <w:szCs w:val="16"/>
        </w:rPr>
      </w:pP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2384"/>
        <w:gridCol w:w="7254"/>
      </w:tblGrid>
      <w:tr w:rsidR="00BD2ED7" w:rsidRPr="0060004E" w14:paraId="0693B45B" w14:textId="77777777"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14:paraId="6A5B05BD" w14:textId="77777777"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 xml:space="preserve">Наименование </w:t>
            </w:r>
            <w:r w:rsidRPr="0060004E">
              <w:rPr>
                <w:rFonts w:ascii="Times New Roman" w:hAnsi="Times New Roman"/>
                <w:sz w:val="24"/>
                <w:szCs w:val="24"/>
              </w:rPr>
              <w:lastRenderedPageBreak/>
              <w:t>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14:paraId="40F80990" w14:textId="77777777"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lastRenderedPageBreak/>
              <w:t xml:space="preserve">«Модернизация и развитие автомобильных дорог общего </w:t>
            </w:r>
            <w:r w:rsidRPr="0060004E">
              <w:rPr>
                <w:rFonts w:ascii="Times New Roman" w:hAnsi="Times New Roman"/>
                <w:sz w:val="24"/>
                <w:szCs w:val="24"/>
              </w:rPr>
              <w:lastRenderedPageBreak/>
              <w:t>пользования муниципального значения Ивантеевского района Саратовской области» (далее - подпрограмма)</w:t>
            </w:r>
          </w:p>
        </w:tc>
      </w:tr>
      <w:tr w:rsidR="00BD2ED7" w:rsidRPr="0060004E" w14:paraId="0CF036AF" w14:textId="77777777"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14:paraId="6B7AAEC5" w14:textId="77777777"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lastRenderedPageBreak/>
              <w:t>Ответственный исполнитель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14:paraId="5C8F9FBE" w14:textId="77777777" w:rsidR="00BD2ED7" w:rsidRPr="0060004E" w:rsidRDefault="00BD2ED7" w:rsidP="00F95A29">
            <w:pPr>
              <w:spacing w:after="0" w:line="240" w:lineRule="auto"/>
              <w:jc w:val="center"/>
              <w:rPr>
                <w:rFonts w:ascii="Times New Roman" w:hAnsi="Times New Roman"/>
                <w:sz w:val="24"/>
                <w:szCs w:val="24"/>
              </w:rPr>
            </w:pPr>
            <w:r w:rsidRPr="0060004E">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RPr="0060004E" w14:paraId="2DAA89CE" w14:textId="77777777"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14:paraId="766E984F" w14:textId="77777777"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Соисполнители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14:paraId="0BD60C82" w14:textId="77777777"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   организации.</w:t>
            </w:r>
          </w:p>
        </w:tc>
      </w:tr>
      <w:tr w:rsidR="00BD2ED7" w:rsidRPr="0060004E" w14:paraId="4753F64D" w14:textId="77777777"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14:paraId="02756E9E" w14:textId="77777777"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14:paraId="6E216183" w14:textId="77777777"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 xml:space="preserve">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w:t>
            </w:r>
            <w:proofErr w:type="gramStart"/>
            <w:r w:rsidRPr="0060004E">
              <w:rPr>
                <w:rFonts w:ascii="Times New Roman" w:hAnsi="Times New Roman"/>
                <w:sz w:val="24"/>
                <w:szCs w:val="24"/>
              </w:rPr>
              <w:t>в</w:t>
            </w:r>
            <w:proofErr w:type="gramEnd"/>
          </w:p>
          <w:p w14:paraId="11A6CEB0" w14:textId="77777777" w:rsidR="00BD2ED7" w:rsidRPr="0060004E" w:rsidRDefault="00BD2ED7" w:rsidP="00F95A29">
            <w:pPr>
              <w:pStyle w:val="ConsPlusNormal"/>
              <w:widowControl/>
              <w:ind w:firstLine="420"/>
              <w:jc w:val="center"/>
              <w:rPr>
                <w:rFonts w:ascii="Times New Roman" w:hAnsi="Times New Roman"/>
                <w:sz w:val="24"/>
                <w:szCs w:val="24"/>
              </w:rPr>
            </w:pPr>
            <w:proofErr w:type="gramStart"/>
            <w:r w:rsidRPr="0060004E">
              <w:rPr>
                <w:rFonts w:ascii="Times New Roman" w:hAnsi="Times New Roman"/>
                <w:sz w:val="24"/>
                <w:szCs w:val="24"/>
              </w:rPr>
              <w:t>соответствии</w:t>
            </w:r>
            <w:proofErr w:type="gramEnd"/>
            <w:r w:rsidRPr="0060004E">
              <w:rPr>
                <w:rFonts w:ascii="Times New Roman" w:hAnsi="Times New Roman"/>
                <w:sz w:val="24"/>
                <w:szCs w:val="24"/>
              </w:rPr>
              <w:t xml:space="preserve"> с требованиями безопасности дорожного движения</w:t>
            </w:r>
          </w:p>
        </w:tc>
      </w:tr>
      <w:tr w:rsidR="00BD2ED7" w:rsidRPr="0060004E" w14:paraId="5ACF7D9F" w14:textId="77777777" w:rsidTr="00104557">
        <w:trPr>
          <w:tblCellSpacing w:w="5" w:type="nil"/>
        </w:trPr>
        <w:tc>
          <w:tcPr>
            <w:tcW w:w="2384" w:type="dxa"/>
            <w:vMerge w:val="restart"/>
            <w:tcBorders>
              <w:top w:val="single" w:sz="4" w:space="0" w:color="auto"/>
              <w:left w:val="single" w:sz="4" w:space="0" w:color="auto"/>
              <w:bottom w:val="single" w:sz="4" w:space="0" w:color="auto"/>
              <w:right w:val="single" w:sz="4" w:space="0" w:color="auto"/>
            </w:tcBorders>
            <w:vAlign w:val="center"/>
          </w:tcPr>
          <w:p w14:paraId="7B1CC2EF" w14:textId="77777777"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Задачи подпрограммы</w:t>
            </w:r>
          </w:p>
        </w:tc>
        <w:tc>
          <w:tcPr>
            <w:tcW w:w="7254" w:type="dxa"/>
            <w:tcBorders>
              <w:top w:val="single" w:sz="4" w:space="0" w:color="auto"/>
              <w:left w:val="single" w:sz="4" w:space="0" w:color="auto"/>
              <w:right w:val="single" w:sz="4" w:space="0" w:color="auto"/>
            </w:tcBorders>
            <w:vAlign w:val="center"/>
          </w:tcPr>
          <w:p w14:paraId="196F384C" w14:textId="77777777"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 xml:space="preserve">обеспечение </w:t>
            </w:r>
            <w:proofErr w:type="gramStart"/>
            <w:r w:rsidRPr="0060004E">
              <w:rPr>
                <w:rFonts w:ascii="Times New Roman" w:hAnsi="Times New Roman"/>
                <w:sz w:val="24"/>
                <w:szCs w:val="24"/>
              </w:rPr>
              <w:t>функционирования сети автомобильных дорог/мостов муниципального значения</w:t>
            </w:r>
            <w:proofErr w:type="gramEnd"/>
            <w:r w:rsidRPr="0060004E">
              <w:rPr>
                <w:rFonts w:ascii="Times New Roman" w:hAnsi="Times New Roman"/>
                <w:sz w:val="24"/>
                <w:szCs w:val="24"/>
              </w:rPr>
              <w:t>;</w:t>
            </w:r>
          </w:p>
        </w:tc>
      </w:tr>
      <w:tr w:rsidR="00BD2ED7" w:rsidRPr="0060004E" w14:paraId="41FA5E5E" w14:textId="77777777" w:rsidTr="00104557">
        <w:trPr>
          <w:tblCellSpacing w:w="5" w:type="nil"/>
        </w:trPr>
        <w:tc>
          <w:tcPr>
            <w:tcW w:w="2384" w:type="dxa"/>
            <w:vMerge/>
            <w:tcBorders>
              <w:left w:val="single" w:sz="4" w:space="0" w:color="auto"/>
              <w:right w:val="single" w:sz="4" w:space="0" w:color="auto"/>
            </w:tcBorders>
            <w:vAlign w:val="center"/>
          </w:tcPr>
          <w:p w14:paraId="65131793" w14:textId="77777777"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14:paraId="287C41F0" w14:textId="77777777"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tc>
      </w:tr>
      <w:tr w:rsidR="00BD2ED7" w:rsidRPr="0060004E" w14:paraId="187E5F5D" w14:textId="77777777" w:rsidTr="00104557">
        <w:trPr>
          <w:tblCellSpacing w:w="5" w:type="nil"/>
        </w:trPr>
        <w:tc>
          <w:tcPr>
            <w:tcW w:w="2384" w:type="dxa"/>
            <w:vMerge/>
            <w:tcBorders>
              <w:top w:val="single" w:sz="4" w:space="0" w:color="auto"/>
              <w:left w:val="single" w:sz="4" w:space="0" w:color="auto"/>
              <w:bottom w:val="single" w:sz="4" w:space="0" w:color="auto"/>
              <w:right w:val="single" w:sz="4" w:space="0" w:color="auto"/>
            </w:tcBorders>
            <w:vAlign w:val="center"/>
          </w:tcPr>
          <w:p w14:paraId="3D030F3F" w14:textId="77777777"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vAlign w:val="center"/>
          </w:tcPr>
          <w:p w14:paraId="396CA839" w14:textId="77777777"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tc>
      </w:tr>
      <w:tr w:rsidR="00BD2ED7" w:rsidRPr="0060004E" w14:paraId="6EF74314" w14:textId="77777777" w:rsidTr="00F95A29">
        <w:trPr>
          <w:tblCellSpacing w:w="5" w:type="nil"/>
        </w:trPr>
        <w:tc>
          <w:tcPr>
            <w:tcW w:w="2384" w:type="dxa"/>
            <w:tcBorders>
              <w:top w:val="single" w:sz="4" w:space="0" w:color="auto"/>
              <w:left w:val="single" w:sz="4" w:space="0" w:color="auto"/>
              <w:right w:val="single" w:sz="4" w:space="0" w:color="auto"/>
            </w:tcBorders>
            <w:vAlign w:val="center"/>
          </w:tcPr>
          <w:p w14:paraId="431D1F4B" w14:textId="77777777"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4" w:type="dxa"/>
            <w:tcBorders>
              <w:top w:val="single" w:sz="4" w:space="0" w:color="auto"/>
              <w:left w:val="single" w:sz="4" w:space="0" w:color="auto"/>
              <w:right w:val="single" w:sz="4" w:space="0" w:color="auto"/>
            </w:tcBorders>
            <w:vAlign w:val="center"/>
          </w:tcPr>
          <w:p w14:paraId="4F46560A" w14:textId="77777777" w:rsidR="00BD2ED7" w:rsidRPr="00015999" w:rsidRDefault="00895ABB" w:rsidP="007055D9">
            <w:pPr>
              <w:pStyle w:val="ConsPlusNormal"/>
              <w:ind w:firstLine="0"/>
              <w:rPr>
                <w:rFonts w:ascii="Times New Roman" w:hAnsi="Times New Roman"/>
                <w:sz w:val="24"/>
                <w:szCs w:val="24"/>
              </w:rPr>
            </w:pPr>
            <w:r>
              <w:rPr>
                <w:rFonts w:ascii="Times New Roman" w:hAnsi="Times New Roman"/>
                <w:sz w:val="24"/>
                <w:szCs w:val="24"/>
              </w:rPr>
              <w:t>П</w:t>
            </w:r>
            <w:r w:rsidR="00BD2ED7" w:rsidRPr="00015999">
              <w:rPr>
                <w:rFonts w:ascii="Times New Roman" w:hAnsi="Times New Roman"/>
                <w:sz w:val="24"/>
                <w:szCs w:val="24"/>
              </w:rPr>
              <w:t>ротяженность автомобильных дорог общего пользования местного значения  на территории  Ивантеевского</w:t>
            </w:r>
            <w:r w:rsidR="007055D9">
              <w:rPr>
                <w:rFonts w:ascii="Times New Roman" w:hAnsi="Times New Roman"/>
                <w:sz w:val="24"/>
                <w:szCs w:val="24"/>
              </w:rPr>
              <w:t xml:space="preserve"> </w:t>
            </w:r>
            <w:r w:rsidR="00BD2ED7" w:rsidRPr="00015999">
              <w:rPr>
                <w:rFonts w:ascii="Times New Roman" w:hAnsi="Times New Roman"/>
                <w:sz w:val="24"/>
                <w:szCs w:val="24"/>
              </w:rPr>
              <w:t xml:space="preserve">муниципального района Саратовской области </w:t>
            </w:r>
            <w:r w:rsidR="00905E21" w:rsidRPr="00015999">
              <w:rPr>
                <w:rFonts w:ascii="Times New Roman" w:hAnsi="Times New Roman"/>
                <w:sz w:val="24"/>
                <w:szCs w:val="24"/>
              </w:rPr>
              <w:t>309,8</w:t>
            </w:r>
            <w:r w:rsidR="002A08B2" w:rsidRPr="00015999">
              <w:rPr>
                <w:rFonts w:ascii="Times New Roman" w:hAnsi="Times New Roman"/>
                <w:sz w:val="24"/>
                <w:szCs w:val="24"/>
              </w:rPr>
              <w:t xml:space="preserve"> км;</w:t>
            </w:r>
          </w:p>
          <w:p w14:paraId="585F96A5" w14:textId="77777777" w:rsidR="005F0EFA" w:rsidRPr="00015999" w:rsidRDefault="005F0EFA" w:rsidP="005F0EFA">
            <w:pPr>
              <w:spacing w:after="0" w:line="240" w:lineRule="auto"/>
              <w:jc w:val="center"/>
              <w:rPr>
                <w:rFonts w:ascii="Times New Roman" w:hAnsi="Times New Roman"/>
              </w:rPr>
            </w:pPr>
            <w:r w:rsidRPr="00015999">
              <w:rPr>
                <w:rFonts w:ascii="Times New Roman" w:hAnsi="Times New Roman"/>
              </w:rPr>
              <w:t>Прирост протяженности автомобильных дорого общего пользования мес</w:t>
            </w:r>
            <w:r w:rsidRPr="00015999">
              <w:rPr>
                <w:rFonts w:ascii="Times New Roman" w:hAnsi="Times New Roman"/>
              </w:rPr>
              <w:t>т</w:t>
            </w:r>
            <w:r w:rsidRPr="00015999">
              <w:rPr>
                <w:rFonts w:ascii="Times New Roman" w:hAnsi="Times New Roman"/>
              </w:rPr>
              <w:t>ного значения, соответствующих нормативным требованиям к транспор</w:t>
            </w:r>
            <w:r w:rsidRPr="00015999">
              <w:rPr>
                <w:rFonts w:ascii="Times New Roman" w:hAnsi="Times New Roman"/>
              </w:rPr>
              <w:t>т</w:t>
            </w:r>
            <w:r w:rsidRPr="00015999">
              <w:rPr>
                <w:rFonts w:ascii="Times New Roman" w:hAnsi="Times New Roman"/>
              </w:rPr>
              <w:t>но –</w:t>
            </w:r>
            <w:r w:rsidR="00A13ECF">
              <w:rPr>
                <w:rFonts w:ascii="Times New Roman" w:hAnsi="Times New Roman"/>
              </w:rPr>
              <w:t xml:space="preserve"> </w:t>
            </w:r>
            <w:r w:rsidR="00FF12BB">
              <w:rPr>
                <w:rFonts w:ascii="Times New Roman" w:hAnsi="Times New Roman"/>
              </w:rPr>
              <w:t xml:space="preserve"> </w:t>
            </w:r>
            <w:r w:rsidRPr="00015999">
              <w:rPr>
                <w:rFonts w:ascii="Times New Roman" w:hAnsi="Times New Roman"/>
              </w:rPr>
              <w:t>эксплуатационным показателям</w:t>
            </w:r>
            <w:proofErr w:type="gramStart"/>
            <w:r w:rsidRPr="00015999">
              <w:rPr>
                <w:rFonts w:ascii="Times New Roman" w:hAnsi="Times New Roman"/>
              </w:rPr>
              <w:t xml:space="preserve"> ,</w:t>
            </w:r>
            <w:proofErr w:type="gramEnd"/>
            <w:r w:rsidRPr="00015999">
              <w:rPr>
                <w:rFonts w:ascii="Times New Roman" w:hAnsi="Times New Roman"/>
              </w:rPr>
              <w:t xml:space="preserve"> в результате капитального ремонта</w:t>
            </w:r>
            <w:r w:rsidR="00FF12BB">
              <w:rPr>
                <w:rFonts w:ascii="Times New Roman" w:hAnsi="Times New Roman"/>
              </w:rPr>
              <w:t>, ремонта</w:t>
            </w:r>
            <w:r w:rsidRPr="00015999">
              <w:rPr>
                <w:rFonts w:ascii="Times New Roman" w:hAnsi="Times New Roman"/>
              </w:rPr>
              <w:t xml:space="preserve"> автомобильных дорог </w:t>
            </w:r>
            <w:r w:rsidR="0090434A">
              <w:rPr>
                <w:rFonts w:ascii="Times New Roman" w:hAnsi="Times New Roman"/>
              </w:rPr>
              <w:t>–</w:t>
            </w:r>
            <w:r w:rsidRPr="00015999">
              <w:rPr>
                <w:rFonts w:ascii="Times New Roman" w:hAnsi="Times New Roman"/>
              </w:rPr>
              <w:t xml:space="preserve"> </w:t>
            </w:r>
            <w:r w:rsidR="0090434A">
              <w:rPr>
                <w:rFonts w:ascii="Times New Roman" w:hAnsi="Times New Roman"/>
              </w:rPr>
              <w:t>1,35</w:t>
            </w:r>
            <w:r w:rsidRPr="00015999">
              <w:rPr>
                <w:rFonts w:ascii="Times New Roman" w:hAnsi="Times New Roman"/>
              </w:rPr>
              <w:t xml:space="preserve"> км</w:t>
            </w:r>
          </w:p>
          <w:p w14:paraId="6623300D" w14:textId="77777777" w:rsidR="0058137D" w:rsidRPr="00015999" w:rsidRDefault="005F0EFA" w:rsidP="00E243C7">
            <w:pPr>
              <w:spacing w:after="0" w:line="240" w:lineRule="auto"/>
              <w:jc w:val="center"/>
              <w:rPr>
                <w:rFonts w:ascii="Times New Roman" w:hAnsi="Times New Roman"/>
              </w:rPr>
            </w:pPr>
            <w:r w:rsidRPr="00015999">
              <w:rPr>
                <w:rFonts w:ascii="Times New Roman" w:hAnsi="Times New Roman"/>
                <w:sz w:val="24"/>
                <w:szCs w:val="24"/>
              </w:rPr>
              <w:t>П</w:t>
            </w:r>
            <w:r w:rsidR="0058137D" w:rsidRPr="00015999">
              <w:rPr>
                <w:rFonts w:ascii="Times New Roman" w:hAnsi="Times New Roman"/>
                <w:sz w:val="24"/>
                <w:szCs w:val="24"/>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2A08B2" w:rsidRPr="00015999">
              <w:rPr>
                <w:rFonts w:ascii="Times New Roman" w:hAnsi="Times New Roman"/>
                <w:sz w:val="24"/>
                <w:szCs w:val="24"/>
              </w:rPr>
              <w:t xml:space="preserve">местного значения в количестве </w:t>
            </w:r>
            <w:r w:rsidR="00E243C7">
              <w:rPr>
                <w:rFonts w:ascii="Times New Roman" w:hAnsi="Times New Roman"/>
                <w:sz w:val="24"/>
                <w:szCs w:val="24"/>
              </w:rPr>
              <w:t>2</w:t>
            </w:r>
            <w:r w:rsidR="002A08B2" w:rsidRPr="00015999">
              <w:rPr>
                <w:rFonts w:ascii="Times New Roman" w:hAnsi="Times New Roman"/>
                <w:sz w:val="24"/>
                <w:szCs w:val="24"/>
              </w:rPr>
              <w:t xml:space="preserve"> единицы</w:t>
            </w:r>
            <w:r w:rsidR="0058137D" w:rsidRPr="00015999">
              <w:rPr>
                <w:rFonts w:ascii="Times New Roman" w:hAnsi="Times New Roman"/>
                <w:sz w:val="24"/>
                <w:szCs w:val="24"/>
              </w:rPr>
              <w:t>.</w:t>
            </w:r>
          </w:p>
        </w:tc>
      </w:tr>
      <w:tr w:rsidR="00BD2ED7" w:rsidRPr="0060004E" w14:paraId="71F40BEC" w14:textId="77777777"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14:paraId="1ED546BC" w14:textId="77777777" w:rsidR="00BD2ED7" w:rsidRPr="00443BDD" w:rsidRDefault="00BD2ED7" w:rsidP="00F95A29">
            <w:pPr>
              <w:pStyle w:val="ConsPlusNormal"/>
              <w:widowControl/>
              <w:ind w:firstLine="0"/>
              <w:jc w:val="center"/>
              <w:rPr>
                <w:rFonts w:ascii="Times New Roman" w:hAnsi="Times New Roman"/>
                <w:sz w:val="24"/>
                <w:szCs w:val="24"/>
              </w:rPr>
            </w:pPr>
            <w:r w:rsidRPr="00443BDD">
              <w:rPr>
                <w:rFonts w:ascii="Times New Roman" w:hAnsi="Times New Roman"/>
                <w:sz w:val="24"/>
                <w:szCs w:val="24"/>
              </w:rPr>
              <w:t>Сроки и этапы реализации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14:paraId="7707667F" w14:textId="77777777" w:rsidR="00BD2ED7" w:rsidRPr="0060004E" w:rsidRDefault="00BD2ED7" w:rsidP="007C1008">
            <w:pPr>
              <w:pStyle w:val="ConsPlusNormal"/>
              <w:widowControl/>
              <w:ind w:firstLine="420"/>
              <w:jc w:val="center"/>
              <w:rPr>
                <w:rFonts w:ascii="Times New Roman" w:hAnsi="Times New Roman"/>
                <w:sz w:val="24"/>
                <w:szCs w:val="24"/>
              </w:rPr>
            </w:pPr>
            <w:r w:rsidRPr="00443BDD">
              <w:rPr>
                <w:rFonts w:ascii="Times New Roman" w:hAnsi="Times New Roman"/>
                <w:sz w:val="24"/>
                <w:szCs w:val="24"/>
              </w:rPr>
              <w:t>2017 - 202</w:t>
            </w:r>
            <w:r w:rsidR="007C1008">
              <w:rPr>
                <w:rFonts w:ascii="Times New Roman" w:hAnsi="Times New Roman"/>
                <w:sz w:val="24"/>
                <w:szCs w:val="24"/>
              </w:rPr>
              <w:t>5</w:t>
            </w:r>
            <w:r w:rsidRPr="00443BDD">
              <w:rPr>
                <w:rFonts w:ascii="Times New Roman" w:hAnsi="Times New Roman"/>
                <w:sz w:val="24"/>
                <w:szCs w:val="24"/>
              </w:rPr>
              <w:t xml:space="preserve"> годы, реализуется в один этап</w:t>
            </w:r>
          </w:p>
        </w:tc>
      </w:tr>
      <w:tr w:rsidR="00BD2ED7" w:rsidRPr="0060004E" w14:paraId="60FC4E3A" w14:textId="77777777" w:rsidTr="00EE2192">
        <w:trPr>
          <w:tblCellSpacing w:w="5" w:type="nil"/>
        </w:trPr>
        <w:tc>
          <w:tcPr>
            <w:tcW w:w="2384" w:type="dxa"/>
            <w:tcBorders>
              <w:top w:val="single" w:sz="4" w:space="0" w:color="auto"/>
              <w:left w:val="single" w:sz="4" w:space="0" w:color="auto"/>
              <w:right w:val="single" w:sz="4" w:space="0" w:color="auto"/>
            </w:tcBorders>
            <w:vAlign w:val="center"/>
          </w:tcPr>
          <w:p w14:paraId="3A7A4B41" w14:textId="77777777"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4" w:type="dxa"/>
            <w:tcBorders>
              <w:top w:val="single" w:sz="4" w:space="0" w:color="auto"/>
              <w:left w:val="single" w:sz="4" w:space="0" w:color="auto"/>
              <w:bottom w:val="single" w:sz="4" w:space="0" w:color="auto"/>
              <w:right w:val="single" w:sz="4" w:space="0" w:color="auto"/>
            </w:tcBorders>
            <w:vAlign w:val="center"/>
          </w:tcPr>
          <w:p w14:paraId="00A5D376" w14:textId="0B4B2210" w:rsidR="00E243C7" w:rsidRPr="00EF7778" w:rsidRDefault="00E243C7" w:rsidP="00E243C7">
            <w:pPr>
              <w:pStyle w:val="ConsPlusNormal"/>
              <w:ind w:firstLine="0"/>
              <w:rPr>
                <w:rFonts w:ascii="Times New Roman" w:hAnsi="Times New Roman"/>
                <w:sz w:val="24"/>
                <w:szCs w:val="24"/>
              </w:rPr>
            </w:pPr>
            <w:r w:rsidRPr="00EF7778">
              <w:t>«</w:t>
            </w:r>
            <w:r w:rsidRPr="00EF7778">
              <w:rPr>
                <w:rFonts w:ascii="Times New Roman" w:hAnsi="Times New Roman"/>
                <w:b/>
                <w:sz w:val="24"/>
                <w:szCs w:val="24"/>
              </w:rPr>
              <w:t>Модернизация и развитие автомобильных дорог общего пользования муниципального значения Ивантеевского района Саратовской области»</w:t>
            </w:r>
            <w:r w:rsidRPr="00EF7778">
              <w:rPr>
                <w:rFonts w:ascii="Times New Roman" w:hAnsi="Times New Roman"/>
                <w:sz w:val="24"/>
                <w:szCs w:val="24"/>
              </w:rPr>
              <w:t xml:space="preserve"> - </w:t>
            </w:r>
            <w:r w:rsidR="00925F85" w:rsidRPr="00EF7778">
              <w:rPr>
                <w:rFonts w:ascii="Times New Roman" w:hAnsi="Times New Roman"/>
                <w:b/>
                <w:sz w:val="24"/>
                <w:szCs w:val="24"/>
              </w:rPr>
              <w:t>18</w:t>
            </w:r>
            <w:r w:rsidR="00EF7778" w:rsidRPr="00EF7778">
              <w:rPr>
                <w:rFonts w:ascii="Times New Roman" w:hAnsi="Times New Roman"/>
                <w:b/>
                <w:sz w:val="24"/>
                <w:szCs w:val="24"/>
              </w:rPr>
              <w:t>593</w:t>
            </w:r>
            <w:r w:rsidR="00925F85" w:rsidRPr="00EF7778">
              <w:rPr>
                <w:rFonts w:ascii="Times New Roman" w:hAnsi="Times New Roman"/>
                <w:b/>
                <w:sz w:val="24"/>
                <w:szCs w:val="24"/>
              </w:rPr>
              <w:t>7,1</w:t>
            </w:r>
            <w:r w:rsidR="00285905" w:rsidRPr="00EF7778">
              <w:rPr>
                <w:rFonts w:ascii="Times New Roman" w:hAnsi="Times New Roman"/>
                <w:b/>
                <w:sz w:val="24"/>
                <w:szCs w:val="24"/>
              </w:rPr>
              <w:t xml:space="preserve"> </w:t>
            </w:r>
            <w:r w:rsidRPr="00EF7778">
              <w:rPr>
                <w:rFonts w:ascii="Times New Roman" w:hAnsi="Times New Roman"/>
                <w:b/>
                <w:sz w:val="24"/>
                <w:szCs w:val="24"/>
              </w:rPr>
              <w:t>тыс. рублей</w:t>
            </w:r>
            <w:r w:rsidRPr="00EF7778">
              <w:rPr>
                <w:rFonts w:ascii="Times New Roman" w:hAnsi="Times New Roman"/>
                <w:sz w:val="24"/>
                <w:szCs w:val="24"/>
              </w:rPr>
              <w:t xml:space="preserve">, </w:t>
            </w:r>
            <w:r w:rsidRPr="00EF7778">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9638"/>
            </w:tblGrid>
            <w:tr w:rsidR="00E243C7" w:rsidRPr="00EF7778" w14:paraId="50E90653" w14:textId="77777777" w:rsidTr="009F2EAD">
              <w:trPr>
                <w:tblCellSpacing w:w="5" w:type="nil"/>
              </w:trPr>
              <w:tc>
                <w:tcPr>
                  <w:tcW w:w="9638" w:type="dxa"/>
                </w:tcPr>
                <w:p w14:paraId="74ADF6FC" w14:textId="77777777"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Всего на 2017 г. 14392,9 тыс. руб. в том числе:</w:t>
                  </w:r>
                </w:p>
              </w:tc>
            </w:tr>
            <w:tr w:rsidR="00E243C7" w:rsidRPr="00EF7778" w14:paraId="6BE05730" w14:textId="77777777" w:rsidTr="009F2EAD">
              <w:trPr>
                <w:trHeight w:val="80"/>
                <w:tblCellSpacing w:w="5" w:type="nil"/>
              </w:trPr>
              <w:tc>
                <w:tcPr>
                  <w:tcW w:w="9638" w:type="dxa"/>
                </w:tcPr>
                <w:p w14:paraId="16A48F5F" w14:textId="77777777"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областного бюджета: 8 495,0 тыс. руб. в том числе </w:t>
                  </w:r>
                </w:p>
                <w:p w14:paraId="421CF499" w14:textId="77777777"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кредиторская задолженность прошлых лет 3193,0тыс</w:t>
                  </w:r>
                  <w:proofErr w:type="gramStart"/>
                  <w:r w:rsidRPr="00EF7778">
                    <w:rPr>
                      <w:rFonts w:ascii="Times New Roman" w:hAnsi="Times New Roman"/>
                      <w:sz w:val="24"/>
                      <w:szCs w:val="24"/>
                    </w:rPr>
                    <w:t>.р</w:t>
                  </w:r>
                  <w:proofErr w:type="gramEnd"/>
                  <w:r w:rsidRPr="00EF7778">
                    <w:rPr>
                      <w:rFonts w:ascii="Times New Roman" w:hAnsi="Times New Roman"/>
                      <w:sz w:val="24"/>
                      <w:szCs w:val="24"/>
                    </w:rPr>
                    <w:t>уб.</w:t>
                  </w:r>
                </w:p>
              </w:tc>
            </w:tr>
            <w:tr w:rsidR="00E243C7" w:rsidRPr="00EF7778" w14:paraId="2BA7F231" w14:textId="77777777" w:rsidTr="009F2EAD">
              <w:trPr>
                <w:tblCellSpacing w:w="5" w:type="nil"/>
              </w:trPr>
              <w:tc>
                <w:tcPr>
                  <w:tcW w:w="9638" w:type="dxa"/>
                </w:tcPr>
                <w:p w14:paraId="187DC2D4" w14:textId="77777777"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местного бюджета: 5897,9 тыс. руб.</w:t>
                  </w:r>
                </w:p>
              </w:tc>
            </w:tr>
            <w:tr w:rsidR="00E243C7" w:rsidRPr="00EF7778" w14:paraId="1E902741" w14:textId="77777777" w:rsidTr="009F2EAD">
              <w:trPr>
                <w:tblCellSpacing w:w="5" w:type="nil"/>
              </w:trPr>
              <w:tc>
                <w:tcPr>
                  <w:tcW w:w="9638" w:type="dxa"/>
                </w:tcPr>
                <w:p w14:paraId="65031DF6" w14:textId="77777777"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Всего на 2018 г. 16851,0тыс. руб. в том числе:</w:t>
                  </w:r>
                </w:p>
                <w:p w14:paraId="43A1503E" w14:textId="77777777"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областного бюджета: 6040,8 тыс. руб.</w:t>
                  </w:r>
                </w:p>
              </w:tc>
            </w:tr>
            <w:tr w:rsidR="00E243C7" w:rsidRPr="00EF7778" w14:paraId="4BF6F007" w14:textId="77777777" w:rsidTr="009F2EAD">
              <w:trPr>
                <w:tblCellSpacing w:w="5" w:type="nil"/>
              </w:trPr>
              <w:tc>
                <w:tcPr>
                  <w:tcW w:w="9638" w:type="dxa"/>
                </w:tcPr>
                <w:p w14:paraId="1B3E9C17" w14:textId="77777777"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местного бюджета: 10810,2 тыс. руб.</w:t>
                  </w:r>
                </w:p>
              </w:tc>
            </w:tr>
            <w:tr w:rsidR="00E243C7" w:rsidRPr="00EF7778" w14:paraId="459EFE7A" w14:textId="77777777" w:rsidTr="009F2EAD">
              <w:trPr>
                <w:tblCellSpacing w:w="5" w:type="nil"/>
              </w:trPr>
              <w:tc>
                <w:tcPr>
                  <w:tcW w:w="9638" w:type="dxa"/>
                </w:tcPr>
                <w:p w14:paraId="5B6315EE" w14:textId="77777777"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Всего на 2019 г. 23239,7 тыс. руб. в том числе:</w:t>
                  </w:r>
                </w:p>
                <w:p w14:paraId="034D400E" w14:textId="77777777"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областного бюджета: 10176,5 тыс. руб.</w:t>
                  </w:r>
                </w:p>
              </w:tc>
            </w:tr>
            <w:tr w:rsidR="00E243C7" w:rsidRPr="00EF7778" w14:paraId="1FB60D7F" w14:textId="77777777" w:rsidTr="009F2EAD">
              <w:trPr>
                <w:tblCellSpacing w:w="5" w:type="nil"/>
              </w:trPr>
              <w:tc>
                <w:tcPr>
                  <w:tcW w:w="9638" w:type="dxa"/>
                </w:tcPr>
                <w:p w14:paraId="7F955A4C" w14:textId="77777777"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местного бюджета: 13063,2 тыс. руб.</w:t>
                  </w:r>
                </w:p>
              </w:tc>
            </w:tr>
            <w:tr w:rsidR="00E243C7" w:rsidRPr="00EF7778" w14:paraId="021F6229" w14:textId="77777777" w:rsidTr="009F2EAD">
              <w:trPr>
                <w:tblCellSpacing w:w="5" w:type="nil"/>
              </w:trPr>
              <w:tc>
                <w:tcPr>
                  <w:tcW w:w="9638" w:type="dxa"/>
                </w:tcPr>
                <w:p w14:paraId="26308C97" w14:textId="77777777"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Всего на 2020 г. 17620,6 тыс. руб. в том числе:</w:t>
                  </w:r>
                </w:p>
                <w:p w14:paraId="2F8E5353" w14:textId="77777777"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областного бюджета: 10267,6 тыс. руб.</w:t>
                  </w:r>
                </w:p>
              </w:tc>
            </w:tr>
            <w:tr w:rsidR="00E243C7" w:rsidRPr="00EF7778" w14:paraId="1AA4ACB7" w14:textId="77777777" w:rsidTr="009F2EAD">
              <w:trPr>
                <w:tblCellSpacing w:w="5" w:type="nil"/>
              </w:trPr>
              <w:tc>
                <w:tcPr>
                  <w:tcW w:w="9638" w:type="dxa"/>
                </w:tcPr>
                <w:p w14:paraId="09056B8E" w14:textId="77777777"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местного бюджета: 7353,0 тыс. руб.</w:t>
                  </w:r>
                </w:p>
                <w:p w14:paraId="2FFBE3F5" w14:textId="77777777"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 xml:space="preserve">Всего на 2021 г. </w:t>
                  </w:r>
                  <w:r w:rsidR="0000094C" w:rsidRPr="00EF7778">
                    <w:rPr>
                      <w:rFonts w:ascii="Times New Roman" w:hAnsi="Times New Roman"/>
                      <w:b/>
                      <w:sz w:val="24"/>
                      <w:szCs w:val="24"/>
                      <w:u w:val="single"/>
                    </w:rPr>
                    <w:t>29639,8</w:t>
                  </w:r>
                  <w:r w:rsidRPr="00EF7778">
                    <w:rPr>
                      <w:rFonts w:ascii="Times New Roman" w:hAnsi="Times New Roman"/>
                      <w:b/>
                      <w:sz w:val="24"/>
                      <w:szCs w:val="24"/>
                      <w:u w:val="single"/>
                    </w:rPr>
                    <w:t xml:space="preserve"> тыс. руб. в том числе:</w:t>
                  </w:r>
                </w:p>
                <w:p w14:paraId="6D64EF68" w14:textId="77777777"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местного бюджета: </w:t>
                  </w:r>
                  <w:r w:rsidR="0000094C" w:rsidRPr="00EF7778">
                    <w:rPr>
                      <w:rFonts w:ascii="Times New Roman" w:hAnsi="Times New Roman"/>
                      <w:sz w:val="24"/>
                      <w:szCs w:val="24"/>
                    </w:rPr>
                    <w:t>29639,8</w:t>
                  </w:r>
                  <w:r w:rsidRPr="00EF7778">
                    <w:rPr>
                      <w:rFonts w:ascii="Times New Roman" w:hAnsi="Times New Roman"/>
                      <w:sz w:val="24"/>
                      <w:szCs w:val="24"/>
                    </w:rPr>
                    <w:t xml:space="preserve"> тыс. руб.</w:t>
                  </w:r>
                </w:p>
                <w:p w14:paraId="54414953" w14:textId="77777777"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 xml:space="preserve">Всего на 2022 г. </w:t>
                  </w:r>
                  <w:r w:rsidR="003C5800" w:rsidRPr="00EF7778">
                    <w:rPr>
                      <w:rFonts w:ascii="Times New Roman" w:hAnsi="Times New Roman"/>
                      <w:b/>
                      <w:sz w:val="24"/>
                      <w:szCs w:val="24"/>
                      <w:u w:val="single"/>
                    </w:rPr>
                    <w:t>14</w:t>
                  </w:r>
                  <w:r w:rsidR="0042325F" w:rsidRPr="00EF7778">
                    <w:rPr>
                      <w:rFonts w:ascii="Times New Roman" w:hAnsi="Times New Roman"/>
                      <w:b/>
                      <w:sz w:val="24"/>
                      <w:szCs w:val="24"/>
                      <w:u w:val="single"/>
                    </w:rPr>
                    <w:t>389</w:t>
                  </w:r>
                  <w:r w:rsidR="00387DE5" w:rsidRPr="00EF7778">
                    <w:rPr>
                      <w:rFonts w:ascii="Times New Roman" w:hAnsi="Times New Roman"/>
                      <w:b/>
                      <w:sz w:val="24"/>
                      <w:szCs w:val="24"/>
                      <w:u w:val="single"/>
                    </w:rPr>
                    <w:t>,8</w:t>
                  </w:r>
                  <w:r w:rsidRPr="00EF7778">
                    <w:rPr>
                      <w:rFonts w:ascii="Times New Roman" w:hAnsi="Times New Roman"/>
                      <w:b/>
                      <w:sz w:val="24"/>
                      <w:szCs w:val="24"/>
                      <w:u w:val="single"/>
                    </w:rPr>
                    <w:t xml:space="preserve"> тыс. руб. в том числе:</w:t>
                  </w:r>
                </w:p>
                <w:p w14:paraId="67A6E3F8" w14:textId="77777777"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местного бюджета: </w:t>
                  </w:r>
                  <w:r w:rsidR="003C5800" w:rsidRPr="00EF7778">
                    <w:rPr>
                      <w:rFonts w:ascii="Times New Roman" w:hAnsi="Times New Roman"/>
                      <w:sz w:val="24"/>
                      <w:szCs w:val="24"/>
                    </w:rPr>
                    <w:t>14</w:t>
                  </w:r>
                  <w:r w:rsidR="0042325F" w:rsidRPr="00EF7778">
                    <w:rPr>
                      <w:rFonts w:ascii="Times New Roman" w:hAnsi="Times New Roman"/>
                      <w:sz w:val="24"/>
                      <w:szCs w:val="24"/>
                    </w:rPr>
                    <w:t>389</w:t>
                  </w:r>
                  <w:r w:rsidR="00387DE5" w:rsidRPr="00EF7778">
                    <w:rPr>
                      <w:rFonts w:ascii="Times New Roman" w:hAnsi="Times New Roman"/>
                      <w:sz w:val="24"/>
                      <w:szCs w:val="24"/>
                    </w:rPr>
                    <w:t>,8</w:t>
                  </w:r>
                  <w:r w:rsidRPr="00EF7778">
                    <w:rPr>
                      <w:rFonts w:ascii="Times New Roman" w:hAnsi="Times New Roman"/>
                      <w:sz w:val="24"/>
                      <w:szCs w:val="24"/>
                    </w:rPr>
                    <w:t xml:space="preserve"> тыс. руб.</w:t>
                  </w:r>
                </w:p>
                <w:p w14:paraId="088493BD" w14:textId="51FC09A6"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 xml:space="preserve">Всего на 2023 г. </w:t>
                  </w:r>
                  <w:r w:rsidR="00925F85" w:rsidRPr="00EF7778">
                    <w:rPr>
                      <w:rFonts w:ascii="Times New Roman" w:hAnsi="Times New Roman"/>
                      <w:b/>
                      <w:sz w:val="24"/>
                      <w:szCs w:val="24"/>
                      <w:u w:val="single"/>
                    </w:rPr>
                    <w:t>143</w:t>
                  </w:r>
                  <w:r w:rsidR="00EF7778" w:rsidRPr="00EF7778">
                    <w:rPr>
                      <w:rFonts w:ascii="Times New Roman" w:hAnsi="Times New Roman"/>
                      <w:b/>
                      <w:sz w:val="24"/>
                      <w:szCs w:val="24"/>
                      <w:u w:val="single"/>
                    </w:rPr>
                    <w:t>7</w:t>
                  </w:r>
                  <w:r w:rsidR="00925F85" w:rsidRPr="00EF7778">
                    <w:rPr>
                      <w:rFonts w:ascii="Times New Roman" w:hAnsi="Times New Roman"/>
                      <w:b/>
                      <w:sz w:val="24"/>
                      <w:szCs w:val="24"/>
                      <w:u w:val="single"/>
                    </w:rPr>
                    <w:t>4,0</w:t>
                  </w:r>
                  <w:r w:rsidR="00847FC4" w:rsidRPr="00EF7778">
                    <w:rPr>
                      <w:rFonts w:ascii="Times New Roman" w:hAnsi="Times New Roman"/>
                      <w:b/>
                      <w:sz w:val="24"/>
                      <w:szCs w:val="24"/>
                      <w:u w:val="single"/>
                    </w:rPr>
                    <w:t xml:space="preserve"> </w:t>
                  </w:r>
                  <w:r w:rsidRPr="00EF7778">
                    <w:rPr>
                      <w:rFonts w:ascii="Times New Roman" w:hAnsi="Times New Roman"/>
                      <w:b/>
                      <w:sz w:val="24"/>
                      <w:szCs w:val="24"/>
                      <w:u w:val="single"/>
                    </w:rPr>
                    <w:t>тыс. руб. в том числе:</w:t>
                  </w:r>
                </w:p>
                <w:p w14:paraId="612469B0" w14:textId="3938C822"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местного бюджета: </w:t>
                  </w:r>
                  <w:r w:rsidR="00925F85" w:rsidRPr="00EF7778">
                    <w:rPr>
                      <w:rFonts w:ascii="Times New Roman" w:hAnsi="Times New Roman"/>
                      <w:sz w:val="24"/>
                      <w:szCs w:val="24"/>
                    </w:rPr>
                    <w:t>14</w:t>
                  </w:r>
                  <w:r w:rsidR="00EF7778" w:rsidRPr="00EF7778">
                    <w:rPr>
                      <w:rFonts w:ascii="Times New Roman" w:hAnsi="Times New Roman"/>
                      <w:sz w:val="24"/>
                      <w:szCs w:val="24"/>
                    </w:rPr>
                    <w:t>7</w:t>
                  </w:r>
                  <w:r w:rsidR="00925F85" w:rsidRPr="00EF7778">
                    <w:rPr>
                      <w:rFonts w:ascii="Times New Roman" w:hAnsi="Times New Roman"/>
                      <w:sz w:val="24"/>
                      <w:szCs w:val="24"/>
                    </w:rPr>
                    <w:t>24,0</w:t>
                  </w:r>
                  <w:r w:rsidR="00847FC4" w:rsidRPr="00EF7778">
                    <w:rPr>
                      <w:rFonts w:ascii="Times New Roman" w:hAnsi="Times New Roman"/>
                      <w:sz w:val="24"/>
                      <w:szCs w:val="24"/>
                    </w:rPr>
                    <w:t xml:space="preserve"> </w:t>
                  </w:r>
                  <w:r w:rsidRPr="00EF7778">
                    <w:rPr>
                      <w:rFonts w:ascii="Times New Roman" w:hAnsi="Times New Roman"/>
                      <w:sz w:val="24"/>
                      <w:szCs w:val="24"/>
                    </w:rPr>
                    <w:t xml:space="preserve"> тыс. руб.</w:t>
                  </w:r>
                </w:p>
                <w:p w14:paraId="4CF76F56" w14:textId="29BCB2C1" w:rsidR="00847FC4" w:rsidRPr="00EF7778" w:rsidRDefault="00847FC4" w:rsidP="00847FC4">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 xml:space="preserve">Всего на 2024 г. </w:t>
                  </w:r>
                  <w:r w:rsidR="005469FB" w:rsidRPr="00EF7778">
                    <w:rPr>
                      <w:rFonts w:ascii="Times New Roman" w:hAnsi="Times New Roman"/>
                      <w:b/>
                      <w:sz w:val="24"/>
                      <w:szCs w:val="24"/>
                      <w:u w:val="single"/>
                    </w:rPr>
                    <w:t>2</w:t>
                  </w:r>
                  <w:r w:rsidR="00EF7778" w:rsidRPr="00EF7778">
                    <w:rPr>
                      <w:rFonts w:ascii="Times New Roman" w:hAnsi="Times New Roman"/>
                      <w:b/>
                      <w:sz w:val="24"/>
                      <w:szCs w:val="24"/>
                      <w:u w:val="single"/>
                    </w:rPr>
                    <w:t>7</w:t>
                  </w:r>
                  <w:r w:rsidR="005469FB" w:rsidRPr="00EF7778">
                    <w:rPr>
                      <w:rFonts w:ascii="Times New Roman" w:hAnsi="Times New Roman"/>
                      <w:b/>
                      <w:sz w:val="24"/>
                      <w:szCs w:val="24"/>
                      <w:u w:val="single"/>
                    </w:rPr>
                    <w:t>352,2</w:t>
                  </w:r>
                  <w:r w:rsidRPr="00EF7778">
                    <w:rPr>
                      <w:rFonts w:ascii="Times New Roman" w:hAnsi="Times New Roman"/>
                      <w:b/>
                      <w:sz w:val="24"/>
                      <w:szCs w:val="24"/>
                      <w:u w:val="single"/>
                    </w:rPr>
                    <w:t xml:space="preserve"> тыс. руб. в том числе:</w:t>
                  </w:r>
                </w:p>
                <w:p w14:paraId="4B770D62" w14:textId="07F6E58B" w:rsidR="00847FC4" w:rsidRPr="00EF7778" w:rsidRDefault="00847FC4" w:rsidP="00847FC4">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местного бюджета: </w:t>
                  </w:r>
                  <w:r w:rsidR="005469FB" w:rsidRPr="00EF7778">
                    <w:rPr>
                      <w:rFonts w:ascii="Times New Roman" w:hAnsi="Times New Roman"/>
                      <w:sz w:val="24"/>
                      <w:szCs w:val="24"/>
                    </w:rPr>
                    <w:t>2</w:t>
                  </w:r>
                  <w:r w:rsidR="00EF7778" w:rsidRPr="00EF7778">
                    <w:rPr>
                      <w:rFonts w:ascii="Times New Roman" w:hAnsi="Times New Roman"/>
                      <w:sz w:val="24"/>
                      <w:szCs w:val="24"/>
                    </w:rPr>
                    <w:t>7</w:t>
                  </w:r>
                  <w:r w:rsidR="005469FB" w:rsidRPr="00EF7778">
                    <w:rPr>
                      <w:rFonts w:ascii="Times New Roman" w:hAnsi="Times New Roman"/>
                      <w:sz w:val="24"/>
                      <w:szCs w:val="24"/>
                    </w:rPr>
                    <w:t>352,2</w:t>
                  </w:r>
                  <w:r w:rsidRPr="00EF7778">
                    <w:rPr>
                      <w:rFonts w:ascii="Times New Roman" w:hAnsi="Times New Roman"/>
                      <w:sz w:val="24"/>
                      <w:szCs w:val="24"/>
                    </w:rPr>
                    <w:t xml:space="preserve">  тыс. руб.</w:t>
                  </w:r>
                </w:p>
                <w:p w14:paraId="31494BF5" w14:textId="77777777" w:rsidR="00EB6BFA" w:rsidRPr="00EF7778" w:rsidRDefault="00EB6BFA" w:rsidP="00EB6BFA">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 xml:space="preserve">Всего на 2025 г. </w:t>
                  </w:r>
                  <w:r w:rsidR="00F81A20" w:rsidRPr="00EF7778">
                    <w:rPr>
                      <w:rFonts w:ascii="Times New Roman" w:hAnsi="Times New Roman"/>
                      <w:b/>
                      <w:sz w:val="24"/>
                      <w:szCs w:val="24"/>
                      <w:u w:val="single"/>
                    </w:rPr>
                    <w:t>28127,1</w:t>
                  </w:r>
                  <w:r w:rsidRPr="00EF7778">
                    <w:rPr>
                      <w:rFonts w:ascii="Times New Roman" w:hAnsi="Times New Roman"/>
                      <w:b/>
                      <w:sz w:val="24"/>
                      <w:szCs w:val="24"/>
                      <w:u w:val="single"/>
                    </w:rPr>
                    <w:t xml:space="preserve"> тыс. руб. в том числе:</w:t>
                  </w:r>
                </w:p>
                <w:p w14:paraId="63F3CA4C" w14:textId="77777777" w:rsidR="00EB6BFA" w:rsidRPr="00EF7778" w:rsidRDefault="00EB6BFA" w:rsidP="00F81A20">
                  <w:pPr>
                    <w:pStyle w:val="ConsPlusNormal"/>
                    <w:widowControl/>
                    <w:ind w:firstLine="420"/>
                    <w:rPr>
                      <w:rFonts w:ascii="Times New Roman" w:hAnsi="Times New Roman"/>
                      <w:sz w:val="24"/>
                      <w:szCs w:val="24"/>
                    </w:rPr>
                  </w:pPr>
                  <w:r w:rsidRPr="00EF7778">
                    <w:rPr>
                      <w:rFonts w:ascii="Times New Roman" w:hAnsi="Times New Roman"/>
                      <w:sz w:val="24"/>
                      <w:szCs w:val="24"/>
                    </w:rPr>
                    <w:lastRenderedPageBreak/>
                    <w:t xml:space="preserve">- средства местного бюджета: </w:t>
                  </w:r>
                  <w:r w:rsidR="00F81A20" w:rsidRPr="00EF7778">
                    <w:rPr>
                      <w:rFonts w:ascii="Times New Roman" w:hAnsi="Times New Roman"/>
                      <w:sz w:val="24"/>
                      <w:szCs w:val="24"/>
                    </w:rPr>
                    <w:t>28127,1</w:t>
                  </w:r>
                  <w:r w:rsidRPr="00EF7778">
                    <w:rPr>
                      <w:rFonts w:ascii="Times New Roman" w:hAnsi="Times New Roman"/>
                      <w:sz w:val="24"/>
                      <w:szCs w:val="24"/>
                    </w:rPr>
                    <w:t xml:space="preserve">  тыс. руб.</w:t>
                  </w:r>
                </w:p>
              </w:tc>
            </w:tr>
            <w:tr w:rsidR="00E243C7" w:rsidRPr="00EF7778" w14:paraId="3F49DBD1" w14:textId="77777777" w:rsidTr="009F2EAD">
              <w:trPr>
                <w:tblCellSpacing w:w="5" w:type="nil"/>
              </w:trPr>
              <w:tc>
                <w:tcPr>
                  <w:tcW w:w="9638" w:type="dxa"/>
                </w:tcPr>
                <w:p w14:paraId="3A82998F" w14:textId="5D531C20" w:rsidR="00E243C7" w:rsidRPr="00EF7778" w:rsidRDefault="00E243C7" w:rsidP="00F85201">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lastRenderedPageBreak/>
                    <w:t>Итого с 2017 – 202</w:t>
                  </w:r>
                  <w:r w:rsidR="00EB6BFA" w:rsidRPr="00EF7778">
                    <w:rPr>
                      <w:rFonts w:ascii="Times New Roman" w:hAnsi="Times New Roman"/>
                      <w:b/>
                      <w:sz w:val="24"/>
                      <w:szCs w:val="24"/>
                      <w:u w:val="single"/>
                    </w:rPr>
                    <w:t>5</w:t>
                  </w:r>
                  <w:r w:rsidRPr="00EF7778">
                    <w:rPr>
                      <w:rFonts w:ascii="Times New Roman" w:hAnsi="Times New Roman"/>
                      <w:b/>
                      <w:sz w:val="24"/>
                      <w:szCs w:val="24"/>
                      <w:u w:val="single"/>
                    </w:rPr>
                    <w:t xml:space="preserve"> г. </w:t>
                  </w:r>
                  <w:r w:rsidR="00925F85" w:rsidRPr="00EF7778">
                    <w:rPr>
                      <w:rFonts w:ascii="Times New Roman" w:hAnsi="Times New Roman"/>
                      <w:b/>
                      <w:sz w:val="24"/>
                      <w:szCs w:val="24"/>
                      <w:u w:val="single"/>
                    </w:rPr>
                    <w:t>184887,1</w:t>
                  </w:r>
                  <w:r w:rsidRPr="00EF7778">
                    <w:rPr>
                      <w:rFonts w:ascii="Times New Roman" w:hAnsi="Times New Roman"/>
                      <w:b/>
                      <w:sz w:val="24"/>
                      <w:szCs w:val="24"/>
                      <w:u w:val="single"/>
                    </w:rPr>
                    <w:t>тыс. руб. в том числе:</w:t>
                  </w:r>
                </w:p>
              </w:tc>
            </w:tr>
            <w:tr w:rsidR="00E243C7" w:rsidRPr="00EF7778" w14:paraId="0EBA48EA" w14:textId="77777777" w:rsidTr="009F2EAD">
              <w:trPr>
                <w:tblCellSpacing w:w="5" w:type="nil"/>
              </w:trPr>
              <w:tc>
                <w:tcPr>
                  <w:tcW w:w="9638" w:type="dxa"/>
                </w:tcPr>
                <w:p w14:paraId="0F82A4BD" w14:textId="77777777"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областного бюджета: 34979,9 тыс. руб.</w:t>
                  </w:r>
                </w:p>
                <w:p w14:paraId="21F6A8E6" w14:textId="40756A0E" w:rsidR="00E243C7" w:rsidRPr="00EF7778" w:rsidRDefault="00E243C7" w:rsidP="00EF7778">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местного бюджета: </w:t>
                  </w:r>
                  <w:r w:rsidR="00925F85" w:rsidRPr="00EF7778">
                    <w:rPr>
                      <w:rFonts w:ascii="Times New Roman" w:hAnsi="Times New Roman"/>
                      <w:sz w:val="24"/>
                      <w:szCs w:val="24"/>
                    </w:rPr>
                    <w:t>1</w:t>
                  </w:r>
                  <w:r w:rsidR="00EF7778" w:rsidRPr="00EF7778">
                    <w:rPr>
                      <w:rFonts w:ascii="Times New Roman" w:hAnsi="Times New Roman"/>
                      <w:sz w:val="24"/>
                      <w:szCs w:val="24"/>
                    </w:rPr>
                    <w:t>50</w:t>
                  </w:r>
                  <w:r w:rsidR="00925F85" w:rsidRPr="00EF7778">
                    <w:rPr>
                      <w:rFonts w:ascii="Times New Roman" w:hAnsi="Times New Roman"/>
                      <w:sz w:val="24"/>
                      <w:szCs w:val="24"/>
                    </w:rPr>
                    <w:t>9</w:t>
                  </w:r>
                  <w:r w:rsidR="00EF7778" w:rsidRPr="00EF7778">
                    <w:rPr>
                      <w:rFonts w:ascii="Times New Roman" w:hAnsi="Times New Roman"/>
                      <w:sz w:val="24"/>
                      <w:szCs w:val="24"/>
                    </w:rPr>
                    <w:t>5</w:t>
                  </w:r>
                  <w:r w:rsidR="00925F85" w:rsidRPr="00EF7778">
                    <w:rPr>
                      <w:rFonts w:ascii="Times New Roman" w:hAnsi="Times New Roman"/>
                      <w:sz w:val="24"/>
                      <w:szCs w:val="24"/>
                    </w:rPr>
                    <w:t>7,2</w:t>
                  </w:r>
                  <w:r w:rsidRPr="00EF7778">
                    <w:rPr>
                      <w:rFonts w:ascii="Times New Roman" w:hAnsi="Times New Roman"/>
                      <w:sz w:val="24"/>
                      <w:szCs w:val="24"/>
                    </w:rPr>
                    <w:t>тыс. руб.</w:t>
                  </w:r>
                </w:p>
              </w:tc>
            </w:tr>
          </w:tbl>
          <w:p w14:paraId="1B8BE5D1" w14:textId="77777777" w:rsidR="00BD2ED7" w:rsidRPr="00B74E9B" w:rsidRDefault="00BD2ED7" w:rsidP="001F141B">
            <w:pPr>
              <w:spacing w:after="0" w:line="240" w:lineRule="auto"/>
              <w:jc w:val="center"/>
              <w:rPr>
                <w:rFonts w:ascii="Times New Roman" w:hAnsi="Times New Roman"/>
                <w:sz w:val="24"/>
                <w:szCs w:val="24"/>
                <w:highlight w:val="yellow"/>
              </w:rPr>
            </w:pPr>
          </w:p>
        </w:tc>
      </w:tr>
      <w:tr w:rsidR="00611343" w:rsidRPr="0060004E" w14:paraId="2C4BB121" w14:textId="77777777" w:rsidTr="00EE2192">
        <w:trPr>
          <w:trHeight w:val="1114"/>
          <w:tblCellSpacing w:w="5" w:type="nil"/>
        </w:trPr>
        <w:tc>
          <w:tcPr>
            <w:tcW w:w="2384" w:type="dxa"/>
            <w:tcBorders>
              <w:top w:val="single" w:sz="4" w:space="0" w:color="auto"/>
              <w:left w:val="single" w:sz="4" w:space="0" w:color="auto"/>
              <w:bottom w:val="nil"/>
              <w:right w:val="single" w:sz="4" w:space="0" w:color="auto"/>
            </w:tcBorders>
            <w:vAlign w:val="center"/>
          </w:tcPr>
          <w:p w14:paraId="4A51F5F7" w14:textId="77777777" w:rsidR="00611343" w:rsidRPr="0033395B" w:rsidRDefault="00611343" w:rsidP="00C64BCC">
            <w:pPr>
              <w:pStyle w:val="ConsPlusNormal"/>
              <w:widowControl/>
              <w:ind w:firstLine="0"/>
              <w:jc w:val="center"/>
              <w:rPr>
                <w:rFonts w:ascii="Times New Roman" w:hAnsi="Times New Roman"/>
                <w:sz w:val="24"/>
                <w:szCs w:val="24"/>
              </w:rPr>
            </w:pPr>
            <w:r w:rsidRPr="0033395B">
              <w:rPr>
                <w:rFonts w:ascii="Times New Roman" w:hAnsi="Times New Roman"/>
                <w:sz w:val="24"/>
                <w:szCs w:val="24"/>
              </w:rPr>
              <w:lastRenderedPageBreak/>
              <w:t>Ожидаемые результаты реализации подпрограммы</w:t>
            </w:r>
          </w:p>
        </w:tc>
        <w:tc>
          <w:tcPr>
            <w:tcW w:w="7254" w:type="dxa"/>
            <w:vMerge w:val="restart"/>
            <w:tcBorders>
              <w:top w:val="single" w:sz="4" w:space="0" w:color="auto"/>
              <w:left w:val="single" w:sz="4" w:space="0" w:color="auto"/>
              <w:bottom w:val="nil"/>
              <w:right w:val="single" w:sz="4" w:space="0" w:color="auto"/>
            </w:tcBorders>
            <w:vAlign w:val="center"/>
          </w:tcPr>
          <w:p w14:paraId="4555D7FA" w14:textId="77777777" w:rsidR="00611343" w:rsidRPr="0033395B" w:rsidRDefault="00611343" w:rsidP="009B5AC6">
            <w:pPr>
              <w:pStyle w:val="ConsPlusNormal"/>
              <w:widowControl/>
              <w:ind w:firstLine="420"/>
              <w:jc w:val="center"/>
              <w:rPr>
                <w:rFonts w:ascii="Times New Roman" w:hAnsi="Times New Roman"/>
                <w:sz w:val="24"/>
                <w:szCs w:val="24"/>
              </w:rPr>
            </w:pPr>
            <w:r w:rsidRPr="0033395B">
              <w:rPr>
                <w:rFonts w:ascii="Times New Roman" w:hAnsi="Times New Roman"/>
                <w:sz w:val="24"/>
                <w:szCs w:val="24"/>
              </w:rPr>
              <w:t>строительство и реконструкция автомобильных дорог местного значения, соединяющих сельские населенные пункты с сетью автомобильных дорог общего пользования;</w:t>
            </w:r>
          </w:p>
          <w:p w14:paraId="094B6418" w14:textId="77777777" w:rsidR="00611343" w:rsidRPr="0060004E" w:rsidRDefault="00611343" w:rsidP="009B5AC6">
            <w:pPr>
              <w:pStyle w:val="ConsPlusNormal"/>
              <w:ind w:firstLine="420"/>
              <w:jc w:val="center"/>
              <w:rPr>
                <w:rFonts w:ascii="Times New Roman" w:hAnsi="Times New Roman"/>
                <w:sz w:val="24"/>
                <w:szCs w:val="24"/>
              </w:rPr>
            </w:pPr>
            <w:r w:rsidRPr="0033395B">
              <w:rPr>
                <w:rFonts w:ascii="Times New Roman" w:hAnsi="Times New Roman"/>
                <w:sz w:val="24"/>
                <w:szCs w:val="24"/>
              </w:rPr>
              <w:t>капитальный ремонт и ремонт автомобильных дорог;</w:t>
            </w:r>
          </w:p>
        </w:tc>
      </w:tr>
      <w:tr w:rsidR="00611343" w:rsidRPr="0060004E" w14:paraId="13633A7B" w14:textId="77777777" w:rsidTr="00104557">
        <w:trPr>
          <w:trHeight w:val="80"/>
          <w:tblCellSpacing w:w="5" w:type="nil"/>
        </w:trPr>
        <w:tc>
          <w:tcPr>
            <w:tcW w:w="2384" w:type="dxa"/>
            <w:tcBorders>
              <w:left w:val="single" w:sz="4" w:space="0" w:color="auto"/>
              <w:bottom w:val="single" w:sz="4" w:space="0" w:color="auto"/>
              <w:right w:val="single" w:sz="4" w:space="0" w:color="auto"/>
            </w:tcBorders>
            <w:vAlign w:val="center"/>
          </w:tcPr>
          <w:p w14:paraId="6ED7129B" w14:textId="77777777" w:rsidR="00611343" w:rsidRPr="0060004E" w:rsidRDefault="00611343" w:rsidP="009B5AC6">
            <w:pPr>
              <w:pStyle w:val="ConsPlusNormal"/>
              <w:widowControl/>
              <w:ind w:firstLine="0"/>
              <w:jc w:val="center"/>
              <w:rPr>
                <w:rFonts w:ascii="Times New Roman" w:hAnsi="Times New Roman"/>
                <w:sz w:val="24"/>
                <w:szCs w:val="24"/>
              </w:rPr>
            </w:pPr>
          </w:p>
        </w:tc>
        <w:tc>
          <w:tcPr>
            <w:tcW w:w="7254" w:type="dxa"/>
            <w:vMerge/>
            <w:tcBorders>
              <w:left w:val="single" w:sz="4" w:space="0" w:color="auto"/>
              <w:bottom w:val="single" w:sz="4" w:space="0" w:color="auto"/>
              <w:right w:val="single" w:sz="4" w:space="0" w:color="auto"/>
            </w:tcBorders>
            <w:vAlign w:val="center"/>
          </w:tcPr>
          <w:p w14:paraId="4BF1B96C" w14:textId="77777777" w:rsidR="00611343" w:rsidRPr="0060004E" w:rsidRDefault="00611343" w:rsidP="009B5AC6">
            <w:pPr>
              <w:pStyle w:val="ConsPlusNormal"/>
              <w:widowControl/>
              <w:ind w:firstLine="0"/>
              <w:jc w:val="center"/>
              <w:rPr>
                <w:rFonts w:ascii="Times New Roman" w:hAnsi="Times New Roman"/>
                <w:sz w:val="24"/>
                <w:szCs w:val="24"/>
              </w:rPr>
            </w:pPr>
          </w:p>
        </w:tc>
      </w:tr>
    </w:tbl>
    <w:p w14:paraId="60C736C8" w14:textId="77777777" w:rsidR="00BD2ED7" w:rsidRPr="00443BDD" w:rsidRDefault="00BD2ED7" w:rsidP="004A72BE">
      <w:pPr>
        <w:pStyle w:val="ConsPlusNormal"/>
        <w:widowControl/>
        <w:ind w:firstLine="420"/>
        <w:rPr>
          <w:rFonts w:ascii="Times New Roman" w:hAnsi="Times New Roman"/>
          <w:sz w:val="16"/>
          <w:szCs w:val="16"/>
        </w:rPr>
      </w:pPr>
    </w:p>
    <w:p w14:paraId="558D760A" w14:textId="77777777" w:rsidR="00BD2ED7" w:rsidRPr="0060004E" w:rsidRDefault="00BD2ED7" w:rsidP="00EE557E">
      <w:pPr>
        <w:pStyle w:val="ConsPlusNormal"/>
        <w:widowControl/>
        <w:ind w:firstLine="420"/>
        <w:jc w:val="center"/>
        <w:rPr>
          <w:rFonts w:ascii="Times New Roman" w:hAnsi="Times New Roman"/>
          <w:b/>
          <w:sz w:val="24"/>
          <w:szCs w:val="24"/>
        </w:rPr>
      </w:pPr>
      <w:bookmarkStart w:id="5" w:name="Par821"/>
      <w:bookmarkEnd w:id="5"/>
      <w:r w:rsidRPr="0060004E">
        <w:rPr>
          <w:rFonts w:ascii="Times New Roman" w:hAnsi="Times New Roman"/>
          <w:b/>
          <w:sz w:val="24"/>
          <w:szCs w:val="24"/>
        </w:rPr>
        <w:t>1. Характеристика сферы реализации подпрограммы, описание</w:t>
      </w:r>
    </w:p>
    <w:p w14:paraId="2EF6403D" w14:textId="77777777"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основных проблем в указанной сфере и прогноз ее развития,</w:t>
      </w:r>
    </w:p>
    <w:p w14:paraId="380B3F80" w14:textId="77777777"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обоснование включения в муниципальную программу</w:t>
      </w:r>
    </w:p>
    <w:p w14:paraId="228FD516" w14:textId="77777777" w:rsidR="00BD2ED7" w:rsidRPr="00443BDD" w:rsidRDefault="00BD2ED7" w:rsidP="004A72BE">
      <w:pPr>
        <w:pStyle w:val="ConsPlusNormal"/>
        <w:widowControl/>
        <w:ind w:firstLine="420"/>
        <w:rPr>
          <w:rFonts w:ascii="Times New Roman" w:hAnsi="Times New Roman"/>
          <w:sz w:val="16"/>
          <w:szCs w:val="16"/>
        </w:rPr>
      </w:pPr>
    </w:p>
    <w:p w14:paraId="02EE80B1"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являются неотъемлемой частью единой транспортной системы Ивантеевского района Саратовской области. Состояние и развитие сети автомобильных дорог имеет исключительное значение, поскольку дороги обеспечивают базовые условия жизнедеятельности общества и являются важным инструментом достижения социальных, экономических и других показателей региона.</w:t>
      </w:r>
    </w:p>
    <w:p w14:paraId="12CBB5A9"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Географическое положение области благоприятно для развития мощной транспортной системы. </w:t>
      </w:r>
    </w:p>
    <w:p w14:paraId="2C04C015"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В то же время состояние сети муниципальных дорог Ивантеевского района близко к </w:t>
      </w:r>
      <w:proofErr w:type="gramStart"/>
      <w:r w:rsidRPr="0060004E">
        <w:rPr>
          <w:rFonts w:ascii="Times New Roman" w:hAnsi="Times New Roman"/>
          <w:sz w:val="24"/>
          <w:szCs w:val="24"/>
        </w:rPr>
        <w:t>критическому</w:t>
      </w:r>
      <w:proofErr w:type="gramEnd"/>
      <w:r w:rsidRPr="0060004E">
        <w:rPr>
          <w:rFonts w:ascii="Times New Roman" w:hAnsi="Times New Roman"/>
          <w:sz w:val="24"/>
          <w:szCs w:val="24"/>
        </w:rPr>
        <w:t>.</w:t>
      </w:r>
    </w:p>
    <w:p w14:paraId="4D49AC23"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Из-за систематического, несвоевременного ремонта (недоремонта) муниципальных дорог, связанного с проблемами бюджетного финансирования, 86 процентов протяженности дорожной сети Ивантеевского района Саратовской области не соответствует нормативным требованиям.</w:t>
      </w:r>
    </w:p>
    <w:p w14:paraId="1E5D91A2"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Продолжает углубляться несоответствие уровня развития и </w:t>
      </w:r>
      <w:proofErr w:type="gramStart"/>
      <w:r w:rsidRPr="0060004E">
        <w:rPr>
          <w:rFonts w:ascii="Times New Roman" w:hAnsi="Times New Roman"/>
          <w:sz w:val="24"/>
          <w:szCs w:val="24"/>
        </w:rPr>
        <w:t>состояния</w:t>
      </w:r>
      <w:proofErr w:type="gramEnd"/>
      <w:r w:rsidRPr="0060004E">
        <w:rPr>
          <w:rFonts w:ascii="Times New Roman" w:hAnsi="Times New Roman"/>
          <w:sz w:val="24"/>
          <w:szCs w:val="24"/>
        </w:rPr>
        <w:t xml:space="preserve"> автомобильных дорог уровню автомобилизации и спросу на автомобильные перевозки. Большая часть автомобильных дорог построена в 60 - 70 годах прошлого столетия под осевые нагрузки 6 и 10 т, в то время как современные серийно выпускаемые грузовики имеют осевую нагрузку 11,5 т. Превышение осевых нагрузок - один из главных факторов сокращения срока службы дорожного покрытия.</w:t>
      </w:r>
    </w:p>
    <w:p w14:paraId="06A8C24E"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Низкий технический уровень состояния дорог ведет к увеличению издержек пользователей автомобильных дорог: дополнительных затрат времени и топлива, а также износа транспортных средств, что напрямую влияет на цену товаров и услуг.</w:t>
      </w:r>
    </w:p>
    <w:p w14:paraId="1332E4A2"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Эти факторы сдерживают социально-экономическое развитие области и препятствуют реализации ее транзитного потенциала.</w:t>
      </w:r>
    </w:p>
    <w:p w14:paraId="2279DA78"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Сохранение сложившихся тенденций может привести к "потере" большей части сети дорог общего пользования муниципального значения.</w:t>
      </w:r>
    </w:p>
    <w:p w14:paraId="37BEE93D" w14:textId="77777777" w:rsidR="00BD2ED7" w:rsidRPr="00443BDD" w:rsidRDefault="00BD2ED7" w:rsidP="004A72BE">
      <w:pPr>
        <w:pStyle w:val="ConsPlusNormal"/>
        <w:widowControl/>
        <w:ind w:firstLine="420"/>
        <w:jc w:val="both"/>
        <w:rPr>
          <w:rFonts w:ascii="Times New Roman" w:hAnsi="Times New Roman"/>
          <w:sz w:val="16"/>
          <w:szCs w:val="16"/>
        </w:rPr>
      </w:pPr>
      <w:bookmarkStart w:id="6" w:name="Par879"/>
      <w:bookmarkEnd w:id="6"/>
    </w:p>
    <w:p w14:paraId="3206931E" w14:textId="77777777"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2. Приоритеты муниципальной политики в сфере реализации</w:t>
      </w:r>
    </w:p>
    <w:p w14:paraId="4146A417" w14:textId="77777777"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14:paraId="4E11D70D" w14:textId="77777777"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14:paraId="1D73FF9E" w14:textId="77777777"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14:paraId="06220779" w14:textId="77777777" w:rsidR="00BD2ED7" w:rsidRPr="00443BDD" w:rsidRDefault="00BD2ED7" w:rsidP="004A72BE">
      <w:pPr>
        <w:pStyle w:val="ConsPlusNormal"/>
        <w:widowControl/>
        <w:ind w:firstLine="420"/>
        <w:rPr>
          <w:rFonts w:ascii="Times New Roman" w:hAnsi="Times New Roman"/>
          <w:sz w:val="16"/>
          <w:szCs w:val="16"/>
        </w:rPr>
      </w:pPr>
    </w:p>
    <w:p w14:paraId="628573D6"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Приоритетным направлением в сфере дорожного хозяйства являются:</w:t>
      </w:r>
    </w:p>
    <w:p w14:paraId="34B9D280"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сохранности существующей сети автомобильных дорог муниципального значения, поддержание ее транспортно-эксплуатационного состояния и обеспечение безопасного и бесперебойного движения транспорта за счет выполнения мероприятий по содержанию, ремонту и капитальному ремонту;</w:t>
      </w:r>
    </w:p>
    <w:p w14:paraId="57CD58B5"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развитие опорной сети автомобильных дорог общего пользования муниципального значения, обеспечивающей пропуск основного объема </w:t>
      </w:r>
      <w:proofErr w:type="spellStart"/>
      <w:r w:rsidRPr="0060004E">
        <w:rPr>
          <w:rFonts w:ascii="Times New Roman" w:hAnsi="Times New Roman"/>
          <w:sz w:val="24"/>
          <w:szCs w:val="24"/>
        </w:rPr>
        <w:t>грузо</w:t>
      </w:r>
      <w:proofErr w:type="spellEnd"/>
      <w:r w:rsidRPr="0060004E">
        <w:rPr>
          <w:rFonts w:ascii="Times New Roman" w:hAnsi="Times New Roman"/>
          <w:sz w:val="24"/>
          <w:szCs w:val="24"/>
        </w:rPr>
        <w:t xml:space="preserve"> - и </w:t>
      </w:r>
      <w:proofErr w:type="spellStart"/>
      <w:r w:rsidRPr="0060004E">
        <w:rPr>
          <w:rFonts w:ascii="Times New Roman" w:hAnsi="Times New Roman"/>
          <w:sz w:val="24"/>
          <w:szCs w:val="24"/>
        </w:rPr>
        <w:t>пассажироперевозок</w:t>
      </w:r>
      <w:proofErr w:type="spellEnd"/>
      <w:r w:rsidRPr="0060004E">
        <w:rPr>
          <w:rFonts w:ascii="Times New Roman" w:hAnsi="Times New Roman"/>
          <w:sz w:val="24"/>
          <w:szCs w:val="24"/>
        </w:rPr>
        <w:t>, транзитного транспорта;</w:t>
      </w:r>
    </w:p>
    <w:p w14:paraId="7BD0FA48"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доступности услуг транспортного комплекса для населения.</w:t>
      </w:r>
    </w:p>
    <w:p w14:paraId="1B1E96E4"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w:t>
      </w:r>
    </w:p>
    <w:p w14:paraId="7F8F70AE"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цели обеспечивается за счет решения следующих задач подпрограммы:</w:t>
      </w:r>
    </w:p>
    <w:p w14:paraId="3CE2CAD5"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обеспечение </w:t>
      </w:r>
      <w:proofErr w:type="gramStart"/>
      <w:r w:rsidRPr="0060004E">
        <w:rPr>
          <w:rFonts w:ascii="Times New Roman" w:hAnsi="Times New Roman"/>
          <w:sz w:val="24"/>
          <w:szCs w:val="24"/>
        </w:rPr>
        <w:t>функционирования сети автомобильных дорог/мостов муниципального значения</w:t>
      </w:r>
      <w:proofErr w:type="gramEnd"/>
      <w:r w:rsidRPr="0060004E">
        <w:rPr>
          <w:rFonts w:ascii="Times New Roman" w:hAnsi="Times New Roman"/>
          <w:sz w:val="24"/>
          <w:szCs w:val="24"/>
        </w:rPr>
        <w:t>;</w:t>
      </w:r>
    </w:p>
    <w:p w14:paraId="638C1E86"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p w14:paraId="117BF005"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формирование единой дорожной сети круглогодичной доступности для населения.</w:t>
      </w:r>
    </w:p>
    <w:p w14:paraId="5AB3B486" w14:textId="77777777" w:rsidR="00BD2ED7" w:rsidRPr="0060004E" w:rsidRDefault="00BD2ED7" w:rsidP="0082336B">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Для решения </w:t>
      </w:r>
      <w:proofErr w:type="gramStart"/>
      <w:r w:rsidRPr="0060004E">
        <w:rPr>
          <w:rFonts w:ascii="Times New Roman" w:hAnsi="Times New Roman"/>
          <w:sz w:val="24"/>
          <w:szCs w:val="24"/>
        </w:rPr>
        <w:t>задачи обеспечения функционирования существующей сети автомобильных дорог муниципального</w:t>
      </w:r>
      <w:proofErr w:type="gramEnd"/>
      <w:r w:rsidRPr="0060004E">
        <w:rPr>
          <w:rFonts w:ascii="Times New Roman" w:hAnsi="Times New Roman"/>
          <w:sz w:val="24"/>
          <w:szCs w:val="24"/>
        </w:rPr>
        <w:t xml:space="preserve"> значения, поддержания ее транспортно-эксплуатационного состояния и обеспечения безопасного и бесперебойного движения транспорта необходимо</w:t>
      </w:r>
      <w:r w:rsidR="0082336B" w:rsidRPr="0060004E">
        <w:rPr>
          <w:rFonts w:ascii="Times New Roman" w:hAnsi="Times New Roman"/>
          <w:sz w:val="24"/>
          <w:szCs w:val="24"/>
        </w:rPr>
        <w:t xml:space="preserve"> р</w:t>
      </w:r>
      <w:r w:rsidRPr="0060004E">
        <w:rPr>
          <w:rFonts w:ascii="Times New Roman" w:hAnsi="Times New Roman"/>
          <w:sz w:val="24"/>
          <w:szCs w:val="24"/>
        </w:rPr>
        <w:t>ациональное распределение финансовых ресурсов между мероприятиями по содержанию, ремонту и капитальному ремонту</w:t>
      </w:r>
      <w:r w:rsidR="002B532C" w:rsidRPr="0060004E">
        <w:rPr>
          <w:rFonts w:ascii="Times New Roman" w:hAnsi="Times New Roman"/>
          <w:sz w:val="24"/>
          <w:szCs w:val="24"/>
        </w:rPr>
        <w:t xml:space="preserve"> автомобильных дорог</w:t>
      </w:r>
      <w:r w:rsidR="00C32DEB" w:rsidRPr="0060004E">
        <w:rPr>
          <w:rFonts w:ascii="Times New Roman" w:hAnsi="Times New Roman"/>
          <w:sz w:val="24"/>
          <w:szCs w:val="24"/>
        </w:rPr>
        <w:t xml:space="preserve"> общего пользования</w:t>
      </w:r>
      <w:r w:rsidR="002B532C" w:rsidRPr="0060004E">
        <w:rPr>
          <w:rFonts w:ascii="Times New Roman" w:hAnsi="Times New Roman"/>
          <w:sz w:val="24"/>
          <w:szCs w:val="24"/>
        </w:rPr>
        <w:t xml:space="preserve"> местного значения.</w:t>
      </w:r>
    </w:p>
    <w:p w14:paraId="3B21682C"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Для решения </w:t>
      </w:r>
      <w:proofErr w:type="gramStart"/>
      <w:r w:rsidRPr="0060004E">
        <w:rPr>
          <w:rFonts w:ascii="Times New Roman" w:hAnsi="Times New Roman"/>
          <w:sz w:val="24"/>
          <w:szCs w:val="24"/>
        </w:rPr>
        <w:t>задачи развития сети автомобильных дорог общего пользования муниципального</w:t>
      </w:r>
      <w:proofErr w:type="gramEnd"/>
      <w:r w:rsidRPr="0060004E">
        <w:rPr>
          <w:rFonts w:ascii="Times New Roman" w:hAnsi="Times New Roman"/>
          <w:sz w:val="24"/>
          <w:szCs w:val="24"/>
        </w:rPr>
        <w:t xml:space="preserve"> значения, а также мостов и иных искусственных сооружений на них и реализации транзитного потенциала района необходимо решить задачу, связанную с увеличением протяженности соответствующих нормативным требованиям автомобильных дорог и мостовых сооружений.</w:t>
      </w:r>
    </w:p>
    <w:p w14:paraId="0BA6449E" w14:textId="77777777" w:rsidR="00BD2ED7" w:rsidRPr="00443BDD" w:rsidRDefault="00BD2ED7" w:rsidP="00EE557E">
      <w:pPr>
        <w:pStyle w:val="ConsPlusNormal"/>
        <w:widowControl/>
        <w:ind w:firstLine="420"/>
        <w:jc w:val="center"/>
        <w:rPr>
          <w:rFonts w:ascii="Times New Roman" w:hAnsi="Times New Roman"/>
          <w:b/>
          <w:sz w:val="16"/>
          <w:szCs w:val="16"/>
        </w:rPr>
      </w:pPr>
      <w:bookmarkStart w:id="7" w:name="Par928"/>
      <w:bookmarkEnd w:id="7"/>
    </w:p>
    <w:p w14:paraId="04A312B5" w14:textId="77777777" w:rsidR="00BD2ED7" w:rsidRPr="0060004E" w:rsidRDefault="00BD2ED7" w:rsidP="00EE557E">
      <w:pPr>
        <w:pStyle w:val="ConsPlusNormal"/>
        <w:widowControl/>
        <w:ind w:firstLine="420"/>
        <w:jc w:val="center"/>
        <w:rPr>
          <w:rFonts w:ascii="Times New Roman" w:hAnsi="Times New Roman"/>
          <w:b/>
          <w:sz w:val="24"/>
          <w:szCs w:val="24"/>
        </w:rPr>
      </w:pPr>
      <w:bookmarkStart w:id="8" w:name="Par936"/>
      <w:bookmarkEnd w:id="8"/>
      <w:r w:rsidRPr="0060004E">
        <w:rPr>
          <w:rFonts w:ascii="Times New Roman" w:hAnsi="Times New Roman"/>
          <w:b/>
          <w:sz w:val="24"/>
          <w:szCs w:val="24"/>
        </w:rPr>
        <w:t>3. Характеристика основных мероприятий подпрограммы</w:t>
      </w:r>
    </w:p>
    <w:p w14:paraId="7F114ACB" w14:textId="77777777" w:rsidR="00BD2ED7" w:rsidRPr="00443BDD" w:rsidRDefault="00BD2ED7" w:rsidP="004A72BE">
      <w:pPr>
        <w:pStyle w:val="ConsPlusNormal"/>
        <w:widowControl/>
        <w:ind w:firstLine="420"/>
        <w:rPr>
          <w:rFonts w:ascii="Times New Roman" w:hAnsi="Times New Roman"/>
          <w:sz w:val="16"/>
          <w:szCs w:val="16"/>
        </w:rPr>
      </w:pPr>
    </w:p>
    <w:p w14:paraId="556F51EB"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целей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комплекса мероприятий подпрограммы.</w:t>
      </w:r>
    </w:p>
    <w:p w14:paraId="2AA68E19"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Выполнение основных мероприятий подпрограммы будет способствовать реализации инновационного сценария социально-экономического развития.</w:t>
      </w:r>
    </w:p>
    <w:p w14:paraId="52A613DF" w14:textId="77777777" w:rsidR="00BD2ED7" w:rsidRPr="0060004E" w:rsidRDefault="00BD2ED7" w:rsidP="00A53ED3">
      <w:pPr>
        <w:pStyle w:val="ConsPlusNorma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решаются задачи по развитию сети автомобильных дорог общего пользования муниципального значения, по формированию единой дорожной сети круглогодичной доступности для населения.</w:t>
      </w:r>
    </w:p>
    <w:p w14:paraId="48553418"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w:t>
      </w:r>
    </w:p>
    <w:p w14:paraId="07BC4DA5"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Доступность транспортных услуг относится к числу важнейших параметров, определяющих качество жизни населения.</w:t>
      </w:r>
    </w:p>
    <w:p w14:paraId="5DFB6D02"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В рамках основного мероприятия решается задача по обеспечению </w:t>
      </w:r>
      <w:proofErr w:type="gramStart"/>
      <w:r w:rsidRPr="0060004E">
        <w:rPr>
          <w:rFonts w:ascii="Times New Roman" w:hAnsi="Times New Roman"/>
          <w:sz w:val="24"/>
          <w:szCs w:val="24"/>
        </w:rPr>
        <w:t>функционирования сети автомобильных дорог общего пользования муниципального значения</w:t>
      </w:r>
      <w:proofErr w:type="gramEnd"/>
      <w:r w:rsidRPr="0060004E">
        <w:rPr>
          <w:rFonts w:ascii="Times New Roman" w:hAnsi="Times New Roman"/>
          <w:sz w:val="24"/>
          <w:szCs w:val="24"/>
        </w:rPr>
        <w:t>.</w:t>
      </w:r>
    </w:p>
    <w:p w14:paraId="1191DD2A"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 в том числе с применением</w:t>
      </w:r>
      <w:r w:rsidR="002026BE" w:rsidRPr="0060004E">
        <w:rPr>
          <w:rFonts w:ascii="Times New Roman" w:hAnsi="Times New Roman"/>
          <w:sz w:val="24"/>
          <w:szCs w:val="24"/>
        </w:rPr>
        <w:t xml:space="preserve"> </w:t>
      </w:r>
      <w:r w:rsidRPr="0060004E">
        <w:rPr>
          <w:rFonts w:ascii="Times New Roman" w:hAnsi="Times New Roman"/>
          <w:sz w:val="24"/>
          <w:szCs w:val="24"/>
        </w:rPr>
        <w:t>инновационных технологий на основе углеродных материалов, содержанию автомобильных дорог общего пользования муниципального значения и искусственных сооружений на них.</w:t>
      </w:r>
    </w:p>
    <w:p w14:paraId="23DE5C44" w14:textId="77777777" w:rsidR="00BD2ED7" w:rsidRPr="0060004E" w:rsidRDefault="00BD2ED7" w:rsidP="00A53ED3">
      <w:pPr>
        <w:pStyle w:val="ConsPlusNormal"/>
        <w:widowControl/>
        <w:ind w:firstLine="420"/>
        <w:jc w:val="both"/>
        <w:rPr>
          <w:rFonts w:ascii="Times New Roman" w:hAnsi="Times New Roman"/>
          <w:sz w:val="24"/>
          <w:szCs w:val="24"/>
        </w:rPr>
      </w:pPr>
      <w:proofErr w:type="gramStart"/>
      <w:r w:rsidRPr="0060004E">
        <w:rPr>
          <w:rFonts w:ascii="Times New Roman" w:hAnsi="Times New Roman"/>
          <w:sz w:val="24"/>
          <w:szCs w:val="24"/>
        </w:rPr>
        <w:t>Целью капитального ремонта является полное восстановление конструктивных элементов автомобильной дороги,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w:t>
      </w:r>
      <w:proofErr w:type="gramEnd"/>
    </w:p>
    <w:p w14:paraId="24866589"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Целью ремонта является восстановление транспортно-эксплуатационного состояния автомобильной дороги и дорожных сооружений до уровня, позволяющего обеспечить выполнение нормативных требований к ее потребительским свойствам в период до очередного ремонта при интенсивности движения, не превышающей </w:t>
      </w:r>
      <w:proofErr w:type="gramStart"/>
      <w:r w:rsidRPr="0060004E">
        <w:rPr>
          <w:rFonts w:ascii="Times New Roman" w:hAnsi="Times New Roman"/>
          <w:sz w:val="24"/>
          <w:szCs w:val="24"/>
        </w:rPr>
        <w:t>расчетную</w:t>
      </w:r>
      <w:proofErr w:type="gramEnd"/>
      <w:r w:rsidRPr="0060004E">
        <w:rPr>
          <w:rFonts w:ascii="Times New Roman" w:hAnsi="Times New Roman"/>
          <w:sz w:val="24"/>
          <w:szCs w:val="24"/>
        </w:rPr>
        <w:t xml:space="preserve"> для данной категории автомобильной дороги.</w:t>
      </w:r>
    </w:p>
    <w:p w14:paraId="52F20186"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 содержанием дорог подразумевается комплекс работ, осуществляемый в течение всего года по уходу за дорогой, дорожными сооружениями и полосой отвода, элементами обстановки дорог, организации и безопасности движения, предупреждению появления и устранению деформаций и повреждений, в результате чего поддерживается транспортно-эксплуатационное состояние дороги на требуемом уровне.</w:t>
      </w:r>
    </w:p>
    <w:p w14:paraId="293159D5" w14:textId="77777777"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содержанию автомобильных дорог, мостов, внеклассных мостовых переходов на уровне, допустимом нормативами.</w:t>
      </w:r>
    </w:p>
    <w:p w14:paraId="65500649" w14:textId="77777777" w:rsidR="00BD2ED7" w:rsidRPr="00443BDD" w:rsidRDefault="00BD2ED7" w:rsidP="004A72BE">
      <w:pPr>
        <w:pStyle w:val="ConsPlusNormal"/>
        <w:widowControl/>
        <w:ind w:firstLine="420"/>
        <w:rPr>
          <w:rFonts w:ascii="Times New Roman" w:hAnsi="Times New Roman"/>
          <w:sz w:val="16"/>
          <w:szCs w:val="16"/>
        </w:rPr>
      </w:pPr>
    </w:p>
    <w:p w14:paraId="4A0E0A6A" w14:textId="77777777" w:rsidR="00BD2ED7" w:rsidRPr="00443BDD" w:rsidRDefault="00D179F7" w:rsidP="00EE557E">
      <w:pPr>
        <w:pStyle w:val="ConsPlusNormal"/>
        <w:widowControl/>
        <w:ind w:firstLine="420"/>
        <w:jc w:val="center"/>
        <w:rPr>
          <w:rFonts w:ascii="Times New Roman" w:hAnsi="Times New Roman"/>
          <w:b/>
          <w:sz w:val="24"/>
          <w:szCs w:val="24"/>
        </w:rPr>
      </w:pPr>
      <w:bookmarkStart w:id="9" w:name="Par963"/>
      <w:bookmarkStart w:id="10" w:name="Par974"/>
      <w:bookmarkStart w:id="11" w:name="Par1018"/>
      <w:bookmarkEnd w:id="9"/>
      <w:bookmarkEnd w:id="10"/>
      <w:bookmarkEnd w:id="11"/>
      <w:r>
        <w:rPr>
          <w:rFonts w:ascii="Times New Roman" w:hAnsi="Times New Roman"/>
          <w:b/>
          <w:sz w:val="24"/>
          <w:szCs w:val="24"/>
        </w:rPr>
        <w:t>4</w:t>
      </w:r>
      <w:r w:rsidR="00BD2ED7" w:rsidRPr="00443BDD">
        <w:rPr>
          <w:rFonts w:ascii="Times New Roman" w:hAnsi="Times New Roman"/>
          <w:b/>
          <w:sz w:val="24"/>
          <w:szCs w:val="24"/>
        </w:rPr>
        <w:t>. Анализ рисков реализации подпрограммы и описание</w:t>
      </w:r>
    </w:p>
    <w:p w14:paraId="17B273EE" w14:textId="77777777" w:rsidR="00BD2ED7" w:rsidRPr="00443BDD" w:rsidRDefault="00BD2ED7" w:rsidP="00EE557E">
      <w:pPr>
        <w:pStyle w:val="ConsPlusNormal"/>
        <w:widowControl/>
        <w:ind w:firstLine="420"/>
        <w:jc w:val="center"/>
        <w:rPr>
          <w:rFonts w:ascii="Times New Roman" w:hAnsi="Times New Roman"/>
          <w:b/>
          <w:sz w:val="24"/>
          <w:szCs w:val="24"/>
        </w:rPr>
      </w:pPr>
      <w:r w:rsidRPr="00443BDD">
        <w:rPr>
          <w:rFonts w:ascii="Times New Roman" w:hAnsi="Times New Roman"/>
          <w:b/>
          <w:sz w:val="24"/>
          <w:szCs w:val="24"/>
        </w:rPr>
        <w:t>мер управления рисками реализации подпрограммы</w:t>
      </w:r>
    </w:p>
    <w:p w14:paraId="341628C2" w14:textId="77777777" w:rsidR="00BD2ED7" w:rsidRPr="00443BDD" w:rsidRDefault="00BD2ED7" w:rsidP="004A72BE">
      <w:pPr>
        <w:pStyle w:val="ConsPlusNormal"/>
        <w:widowControl/>
        <w:ind w:firstLine="420"/>
        <w:rPr>
          <w:rFonts w:ascii="Times New Roman" w:hAnsi="Times New Roman"/>
          <w:sz w:val="16"/>
          <w:szCs w:val="16"/>
        </w:rPr>
      </w:pPr>
    </w:p>
    <w:p w14:paraId="51267643" w14:textId="77777777"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дорожного хозяйства.</w:t>
      </w:r>
    </w:p>
    <w:p w14:paraId="4B93D5BC" w14:textId="77777777"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14:paraId="017B6EA2" w14:textId="77777777"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сокращение бюджетного финансирования, которое прямо влияет на возможность реализации мероприятий подпрограммы;</w:t>
      </w:r>
    </w:p>
    <w:p w14:paraId="774FEE73" w14:textId="77777777"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рост цен на строительные и горюче-смазочные материалы, тарифов и цен на поставку энергоресурсов, повышение стоимости железнодорожных и автомобильных перевозок в размерах, не позволяющих обеспечить выполнение заключенных государственных контрактов в рамках действующего законодательства о закупках для государственных (муниципальных) нужд;</w:t>
      </w:r>
    </w:p>
    <w:p w14:paraId="507BBB6C" w14:textId="77777777"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14:paraId="35D1F72D" w14:textId="77777777"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В целях </w:t>
      </w:r>
      <w:proofErr w:type="gramStart"/>
      <w:r w:rsidRPr="0060004E">
        <w:rPr>
          <w:rFonts w:ascii="Times New Roman" w:hAnsi="Times New Roman"/>
          <w:sz w:val="24"/>
          <w:szCs w:val="24"/>
        </w:rPr>
        <w:t>минимизации негативных последствий рисков реализации подпрограммы</w:t>
      </w:r>
      <w:proofErr w:type="gramEnd"/>
      <w:r w:rsidRPr="0060004E">
        <w:rPr>
          <w:rFonts w:ascii="Times New Roman" w:hAnsi="Times New Roman"/>
          <w:sz w:val="24"/>
          <w:szCs w:val="24"/>
        </w:rPr>
        <w:t xml:space="preserve"> предусматриваются следующие меры:</w:t>
      </w:r>
    </w:p>
    <w:p w14:paraId="53044420" w14:textId="77777777"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разработка и реализация мероприятий по увеличению доходов областного бюджета, определяющих объем бюджетных ассигнований дорожного фонда;</w:t>
      </w:r>
    </w:p>
    <w:p w14:paraId="65B6641A" w14:textId="77777777"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инвестиционной привлекательности дорожного хозяйства области;</w:t>
      </w:r>
    </w:p>
    <w:p w14:paraId="212B298A" w14:textId="77777777"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определение перспективного уровня потребления дорожно-строительных и горюче-смазочных материалов, энергоресурсов и потребности в грузоперевозках. Работа с поставщиками материалов и энергоресурсов, транспортными организациями по разработке и реализации ценовой политики в отношении обеспечения материалами, ресурсами и услугами дорожного комплекса области.</w:t>
      </w:r>
    </w:p>
    <w:p w14:paraId="0FE562C9" w14:textId="77777777" w:rsidR="00BD2ED7" w:rsidRPr="0060004E" w:rsidRDefault="00BD2ED7" w:rsidP="00497A3A">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14:paraId="6E0B6FB7" w14:textId="77777777" w:rsidR="00BD2ED7" w:rsidRPr="00497A3A" w:rsidRDefault="00BD2ED7" w:rsidP="005F7E48">
      <w:pPr>
        <w:pStyle w:val="ConsPlusNormal"/>
        <w:widowControl/>
        <w:ind w:firstLine="0"/>
        <w:jc w:val="both"/>
        <w:rPr>
          <w:rFonts w:ascii="Times New Roman" w:hAnsi="Times New Roman"/>
          <w:sz w:val="16"/>
          <w:szCs w:val="16"/>
        </w:rPr>
      </w:pPr>
    </w:p>
    <w:p w14:paraId="47C9B03F" w14:textId="77777777"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Подпрограмма 2</w:t>
      </w:r>
    </w:p>
    <w:p w14:paraId="1F7B48F7" w14:textId="77777777"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«Повышение безопасности дорожного движения</w:t>
      </w:r>
    </w:p>
    <w:p w14:paraId="57AAEAAB" w14:textId="77777777"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в Ивантеевском районе Саратовской области»</w:t>
      </w:r>
    </w:p>
    <w:p w14:paraId="52F99223" w14:textId="77777777" w:rsidR="00BD2ED7" w:rsidRPr="00497A3A" w:rsidRDefault="00BD2ED7" w:rsidP="005F7E48">
      <w:pPr>
        <w:pStyle w:val="ConsPlusNormal"/>
        <w:ind w:firstLine="0"/>
        <w:jc w:val="center"/>
        <w:rPr>
          <w:rFonts w:ascii="Times New Roman" w:hAnsi="Times New Roman"/>
          <w:b/>
          <w:sz w:val="16"/>
          <w:szCs w:val="16"/>
        </w:rPr>
      </w:pPr>
    </w:p>
    <w:p w14:paraId="4B6837C2" w14:textId="77777777" w:rsidR="00BD2ED7" w:rsidRPr="00497A3A" w:rsidRDefault="00BD2ED7" w:rsidP="00076F6F">
      <w:pPr>
        <w:pStyle w:val="ConsPlusNormal"/>
        <w:ind w:firstLine="0"/>
        <w:jc w:val="center"/>
        <w:rPr>
          <w:rFonts w:ascii="Times New Roman" w:hAnsi="Times New Roman"/>
          <w:sz w:val="16"/>
          <w:szCs w:val="16"/>
        </w:rPr>
      </w:pPr>
      <w:r w:rsidRPr="0060004E">
        <w:rPr>
          <w:rFonts w:ascii="Times New Roman" w:hAnsi="Times New Roman"/>
          <w:b/>
          <w:sz w:val="24"/>
          <w:szCs w:val="24"/>
        </w:rPr>
        <w:t>Паспорт подпрограммы</w:t>
      </w: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2381"/>
        <w:gridCol w:w="7257"/>
      </w:tblGrid>
      <w:tr w:rsidR="00BD2ED7" w:rsidRPr="0060004E" w14:paraId="729B81C1" w14:textId="77777777"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14:paraId="782FEEA8" w14:textId="77777777"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7" w:type="dxa"/>
            <w:tcBorders>
              <w:top w:val="single" w:sz="4" w:space="0" w:color="auto"/>
              <w:left w:val="single" w:sz="4" w:space="0" w:color="auto"/>
              <w:bottom w:val="single" w:sz="4" w:space="0" w:color="auto"/>
              <w:right w:val="single" w:sz="4" w:space="0" w:color="auto"/>
            </w:tcBorders>
          </w:tcPr>
          <w:p w14:paraId="61E3936C" w14:textId="77777777"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«Повышение безопасности дорожного движения в Ивантеевском районе Саратовской области» (далее - подпрограмма)</w:t>
            </w:r>
          </w:p>
        </w:tc>
      </w:tr>
      <w:tr w:rsidR="00BD2ED7" w:rsidRPr="0060004E" w14:paraId="50CDF391" w14:textId="77777777"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14:paraId="52CDBC0D" w14:textId="77777777"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14:paraId="39B43124" w14:textId="77777777"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w:t>
            </w:r>
          </w:p>
        </w:tc>
      </w:tr>
      <w:tr w:rsidR="00BD2ED7" w:rsidRPr="0060004E" w14:paraId="0A523D4B" w14:textId="77777777"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14:paraId="0805D214" w14:textId="77777777"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p>
        </w:tc>
        <w:tc>
          <w:tcPr>
            <w:tcW w:w="7257" w:type="dxa"/>
            <w:tcBorders>
              <w:top w:val="single" w:sz="4" w:space="0" w:color="auto"/>
              <w:left w:val="single" w:sz="4" w:space="0" w:color="auto"/>
              <w:bottom w:val="single" w:sz="4" w:space="0" w:color="auto"/>
              <w:right w:val="single" w:sz="4" w:space="0" w:color="auto"/>
            </w:tcBorders>
          </w:tcPr>
          <w:p w14:paraId="6258F8EB" w14:textId="77777777"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tc>
      </w:tr>
      <w:tr w:rsidR="00BD2ED7" w:rsidRPr="0060004E" w14:paraId="2D602FFF" w14:textId="77777777" w:rsidTr="002E767D">
        <w:trPr>
          <w:tblCellSpacing w:w="5" w:type="nil"/>
        </w:trPr>
        <w:tc>
          <w:tcPr>
            <w:tcW w:w="2381" w:type="dxa"/>
            <w:vMerge/>
            <w:tcBorders>
              <w:left w:val="single" w:sz="4" w:space="0" w:color="auto"/>
              <w:right w:val="single" w:sz="4" w:space="0" w:color="auto"/>
            </w:tcBorders>
          </w:tcPr>
          <w:p w14:paraId="10062BA2" w14:textId="77777777" w:rsidR="00BD2ED7" w:rsidRPr="0060004E" w:rsidRDefault="00BD2ED7" w:rsidP="002E767D">
            <w:pPr>
              <w:pStyle w:val="ConsPlusNormal"/>
              <w:ind w:firstLine="420"/>
              <w:rPr>
                <w:rFonts w:ascii="Times New Roman" w:hAnsi="Times New Roman"/>
                <w:sz w:val="24"/>
                <w:szCs w:val="24"/>
              </w:rPr>
            </w:pPr>
          </w:p>
        </w:tc>
        <w:tc>
          <w:tcPr>
            <w:tcW w:w="7257" w:type="dxa"/>
            <w:tcBorders>
              <w:top w:val="single" w:sz="4" w:space="0" w:color="auto"/>
              <w:left w:val="single" w:sz="4" w:space="0" w:color="auto"/>
              <w:right w:val="single" w:sz="4" w:space="0" w:color="auto"/>
            </w:tcBorders>
          </w:tcPr>
          <w:p w14:paraId="57C4A0F8" w14:textId="77777777"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tc>
      </w:tr>
      <w:tr w:rsidR="00BD2ED7" w:rsidRPr="0060004E" w14:paraId="3A1C17EA" w14:textId="77777777"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14:paraId="5E1E24AC" w14:textId="77777777"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14:paraId="4571CEEC" w14:textId="77777777" w:rsidR="00BD2ED7" w:rsidRPr="0060004E" w:rsidRDefault="00BD2ED7" w:rsidP="002E767D">
            <w:pPr>
              <w:pStyle w:val="ConsPlusNormal"/>
              <w:ind w:firstLine="420"/>
              <w:rPr>
                <w:rFonts w:ascii="Times New Roman" w:hAnsi="Times New Roman"/>
                <w:sz w:val="24"/>
                <w:szCs w:val="24"/>
              </w:rPr>
            </w:pPr>
          </w:p>
        </w:tc>
      </w:tr>
      <w:tr w:rsidR="00BD2ED7" w:rsidRPr="0060004E" w14:paraId="3EA09374" w14:textId="77777777"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14:paraId="62CE403A" w14:textId="77777777"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7" w:type="dxa"/>
            <w:tcBorders>
              <w:top w:val="single" w:sz="4" w:space="0" w:color="auto"/>
              <w:left w:val="single" w:sz="4" w:space="0" w:color="auto"/>
              <w:right w:val="single" w:sz="4" w:space="0" w:color="auto"/>
            </w:tcBorders>
          </w:tcPr>
          <w:p w14:paraId="1D82D135" w14:textId="77777777"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EB6BFA">
              <w:rPr>
                <w:rFonts w:ascii="Times New Roman" w:hAnsi="Times New Roman"/>
                <w:sz w:val="24"/>
                <w:szCs w:val="24"/>
              </w:rPr>
              <w:t>5</w:t>
            </w:r>
            <w:r w:rsidRPr="0060004E">
              <w:rPr>
                <w:rFonts w:ascii="Times New Roman" w:hAnsi="Times New Roman"/>
                <w:sz w:val="24"/>
                <w:szCs w:val="24"/>
              </w:rPr>
              <w:t>году;</w:t>
            </w:r>
          </w:p>
        </w:tc>
      </w:tr>
      <w:tr w:rsidR="00BD2ED7" w:rsidRPr="0060004E" w14:paraId="2E2660EB" w14:textId="77777777"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14:paraId="3145A1A2" w14:textId="77777777"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14:paraId="57568B2F" w14:textId="77777777"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 xml:space="preserve">количество лиц погибших в результате дорожно-транспортных происшествий с 10 чел. в 2016 году до </w:t>
            </w:r>
            <w:r w:rsidR="00F62E2E">
              <w:rPr>
                <w:rFonts w:ascii="Times New Roman" w:hAnsi="Times New Roman"/>
                <w:sz w:val="24"/>
                <w:szCs w:val="24"/>
              </w:rPr>
              <w:t>2</w:t>
            </w:r>
            <w:r w:rsidRPr="0060004E">
              <w:rPr>
                <w:rFonts w:ascii="Times New Roman" w:hAnsi="Times New Roman"/>
                <w:sz w:val="24"/>
                <w:szCs w:val="24"/>
              </w:rPr>
              <w:t xml:space="preserve"> чел. в 202</w:t>
            </w:r>
            <w:r w:rsidR="00EB6BFA">
              <w:rPr>
                <w:rFonts w:ascii="Times New Roman" w:hAnsi="Times New Roman"/>
                <w:sz w:val="24"/>
                <w:szCs w:val="24"/>
              </w:rPr>
              <w:t>5</w:t>
            </w:r>
            <w:r w:rsidRPr="0060004E">
              <w:rPr>
                <w:rFonts w:ascii="Times New Roman" w:hAnsi="Times New Roman"/>
                <w:sz w:val="24"/>
                <w:szCs w:val="24"/>
              </w:rPr>
              <w:t xml:space="preserve"> году</w:t>
            </w:r>
          </w:p>
        </w:tc>
      </w:tr>
      <w:tr w:rsidR="00BD2ED7" w:rsidRPr="0060004E" w14:paraId="08ED7710" w14:textId="77777777"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14:paraId="1160DEDB" w14:textId="77777777"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14:paraId="4C5235F9" w14:textId="77777777"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2017 - 202</w:t>
            </w:r>
            <w:r w:rsidR="00EB6BFA">
              <w:rPr>
                <w:rFonts w:ascii="Times New Roman" w:hAnsi="Times New Roman"/>
                <w:sz w:val="24"/>
                <w:szCs w:val="24"/>
              </w:rPr>
              <w:t>5</w:t>
            </w:r>
            <w:r w:rsidRPr="0060004E">
              <w:rPr>
                <w:rFonts w:ascii="Times New Roman" w:hAnsi="Times New Roman"/>
                <w:sz w:val="24"/>
                <w:szCs w:val="24"/>
              </w:rPr>
              <w:t xml:space="preserve"> годы, реализуется в один этап</w:t>
            </w:r>
          </w:p>
        </w:tc>
      </w:tr>
      <w:tr w:rsidR="00BD2ED7" w:rsidRPr="0060004E" w14:paraId="0414E3EC" w14:textId="77777777"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14:paraId="18FD5FFB" w14:textId="77777777"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7" w:type="dxa"/>
            <w:tcBorders>
              <w:top w:val="single" w:sz="4" w:space="0" w:color="auto"/>
              <w:left w:val="single" w:sz="4" w:space="0" w:color="auto"/>
              <w:right w:val="single" w:sz="4" w:space="0" w:color="auto"/>
            </w:tcBorders>
          </w:tcPr>
          <w:p w14:paraId="4B57D861" w14:textId="7C84B2DA" w:rsidR="00BD2ED7" w:rsidRPr="00D05740" w:rsidRDefault="00BD2ED7" w:rsidP="00B74E9B">
            <w:pPr>
              <w:pStyle w:val="ConsPlusNormal"/>
              <w:ind w:firstLine="0"/>
              <w:rPr>
                <w:rFonts w:ascii="Times New Roman" w:hAnsi="Times New Roman"/>
                <w:b/>
                <w:sz w:val="24"/>
                <w:szCs w:val="24"/>
              </w:rPr>
            </w:pPr>
            <w:r w:rsidRPr="00D05740">
              <w:rPr>
                <w:rFonts w:ascii="Times New Roman" w:hAnsi="Times New Roman"/>
                <w:b/>
                <w:sz w:val="24"/>
                <w:szCs w:val="24"/>
              </w:rPr>
              <w:t xml:space="preserve">общий объем финансового обеспечения подпрограммы – </w:t>
            </w:r>
            <w:r w:rsidR="00A107EA">
              <w:rPr>
                <w:rFonts w:ascii="Times New Roman" w:hAnsi="Times New Roman"/>
                <w:b/>
                <w:sz w:val="24"/>
                <w:szCs w:val="24"/>
              </w:rPr>
              <w:t>1</w:t>
            </w:r>
            <w:r w:rsidR="00EB6BFA">
              <w:rPr>
                <w:rFonts w:ascii="Times New Roman" w:hAnsi="Times New Roman"/>
                <w:b/>
                <w:sz w:val="24"/>
                <w:szCs w:val="24"/>
              </w:rPr>
              <w:t>3</w:t>
            </w:r>
            <w:r w:rsidR="00B74E9B">
              <w:rPr>
                <w:rFonts w:ascii="Times New Roman" w:hAnsi="Times New Roman"/>
                <w:b/>
                <w:sz w:val="24"/>
                <w:szCs w:val="24"/>
              </w:rPr>
              <w:t>4</w:t>
            </w:r>
            <w:r w:rsidR="00A107EA">
              <w:rPr>
                <w:rFonts w:ascii="Times New Roman" w:hAnsi="Times New Roman"/>
                <w:b/>
                <w:sz w:val="24"/>
                <w:szCs w:val="24"/>
              </w:rPr>
              <w:t>1,8</w:t>
            </w:r>
            <w:r w:rsidRPr="00D05740">
              <w:rPr>
                <w:rFonts w:ascii="Times New Roman" w:hAnsi="Times New Roman"/>
                <w:b/>
                <w:sz w:val="24"/>
                <w:szCs w:val="24"/>
              </w:rPr>
              <w:t>тыс. рублей, из них:</w:t>
            </w:r>
          </w:p>
        </w:tc>
      </w:tr>
      <w:tr w:rsidR="00B051D7" w:rsidRPr="0060004E" w14:paraId="33BAD1BC" w14:textId="77777777" w:rsidTr="009F2EAD">
        <w:trPr>
          <w:trHeight w:val="1656"/>
          <w:tblCellSpacing w:w="5" w:type="nil"/>
        </w:trPr>
        <w:tc>
          <w:tcPr>
            <w:tcW w:w="2381" w:type="dxa"/>
            <w:vMerge/>
            <w:tcBorders>
              <w:left w:val="single" w:sz="4" w:space="0" w:color="auto"/>
              <w:right w:val="single" w:sz="4" w:space="0" w:color="auto"/>
            </w:tcBorders>
          </w:tcPr>
          <w:p w14:paraId="307890AE" w14:textId="77777777"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14:paraId="1C5322AD" w14:textId="77777777"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14:paraId="3C661AEB" w14:textId="77777777"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14:paraId="34237B92" w14:textId="77777777"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14:paraId="50484D7B" w14:textId="77777777"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w:t>
            </w:r>
            <w:r w:rsidRPr="0060004E">
              <w:rPr>
                <w:rFonts w:ascii="Times New Roman" w:hAnsi="Times New Roman"/>
                <w:sz w:val="24"/>
                <w:szCs w:val="24"/>
              </w:rPr>
              <w:t xml:space="preserve"> </w:t>
            </w:r>
            <w:r>
              <w:rPr>
                <w:rFonts w:ascii="Times New Roman" w:hAnsi="Times New Roman"/>
                <w:sz w:val="24"/>
                <w:szCs w:val="24"/>
              </w:rPr>
              <w:t>180,1</w:t>
            </w:r>
            <w:r w:rsidRPr="0060004E">
              <w:rPr>
                <w:rFonts w:ascii="Times New Roman" w:hAnsi="Times New Roman"/>
                <w:sz w:val="24"/>
                <w:szCs w:val="24"/>
              </w:rPr>
              <w:t xml:space="preserve"> тыс. рублей;</w:t>
            </w:r>
          </w:p>
          <w:p w14:paraId="00D13F6E" w14:textId="77777777"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w:t>
            </w:r>
            <w:r w:rsidR="00D179F7">
              <w:rPr>
                <w:rFonts w:ascii="Times New Roman" w:hAnsi="Times New Roman"/>
                <w:sz w:val="24"/>
                <w:szCs w:val="24"/>
              </w:rPr>
              <w:t>721,2</w:t>
            </w:r>
            <w:r w:rsidRPr="0060004E">
              <w:rPr>
                <w:rFonts w:ascii="Times New Roman" w:hAnsi="Times New Roman"/>
                <w:sz w:val="24"/>
                <w:szCs w:val="24"/>
              </w:rPr>
              <w:t xml:space="preserve"> тыс. рублей;</w:t>
            </w:r>
          </w:p>
          <w:p w14:paraId="767B06F8" w14:textId="77777777"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w:t>
            </w:r>
            <w:r w:rsidRPr="0060004E">
              <w:rPr>
                <w:rFonts w:ascii="Times New Roman" w:hAnsi="Times New Roman"/>
                <w:sz w:val="24"/>
                <w:szCs w:val="24"/>
              </w:rPr>
              <w:t xml:space="preserve"> </w:t>
            </w:r>
            <w:r w:rsidR="00A107EA">
              <w:rPr>
                <w:rFonts w:ascii="Times New Roman" w:hAnsi="Times New Roman"/>
                <w:sz w:val="24"/>
                <w:szCs w:val="24"/>
              </w:rPr>
              <w:t>1,8</w:t>
            </w:r>
            <w:r w:rsidRPr="0060004E">
              <w:rPr>
                <w:rFonts w:ascii="Times New Roman" w:hAnsi="Times New Roman"/>
                <w:sz w:val="24"/>
                <w:szCs w:val="24"/>
              </w:rPr>
              <w:t xml:space="preserve"> тыс. рублей;</w:t>
            </w:r>
          </w:p>
          <w:p w14:paraId="68C75825" w14:textId="13C2DC76"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w:t>
            </w:r>
            <w:r w:rsidRPr="0060004E">
              <w:rPr>
                <w:rFonts w:ascii="Times New Roman" w:hAnsi="Times New Roman"/>
                <w:sz w:val="24"/>
                <w:szCs w:val="24"/>
              </w:rPr>
              <w:t xml:space="preserve"> </w:t>
            </w:r>
            <w:r>
              <w:rPr>
                <w:rFonts w:ascii="Times New Roman" w:hAnsi="Times New Roman"/>
                <w:sz w:val="24"/>
                <w:szCs w:val="24"/>
              </w:rPr>
              <w:t>0</w:t>
            </w:r>
            <w:r w:rsidRPr="0060004E">
              <w:rPr>
                <w:rFonts w:ascii="Times New Roman" w:hAnsi="Times New Roman"/>
                <w:sz w:val="24"/>
                <w:szCs w:val="24"/>
              </w:rPr>
              <w:t>,0 тыс. рублей;</w:t>
            </w:r>
          </w:p>
          <w:p w14:paraId="428D7927" w14:textId="77777777" w:rsidR="006834BA" w:rsidRDefault="006834B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w:t>
            </w:r>
            <w:r w:rsidRPr="0060004E">
              <w:rPr>
                <w:rFonts w:ascii="Times New Roman" w:hAnsi="Times New Roman"/>
                <w:sz w:val="24"/>
                <w:szCs w:val="24"/>
              </w:rPr>
              <w:t xml:space="preserve"> </w:t>
            </w:r>
            <w:r>
              <w:rPr>
                <w:rFonts w:ascii="Times New Roman" w:hAnsi="Times New Roman"/>
                <w:sz w:val="24"/>
                <w:szCs w:val="24"/>
              </w:rPr>
              <w:t>50</w:t>
            </w:r>
            <w:r w:rsidRPr="0060004E">
              <w:rPr>
                <w:rFonts w:ascii="Times New Roman" w:hAnsi="Times New Roman"/>
                <w:sz w:val="24"/>
                <w:szCs w:val="24"/>
              </w:rPr>
              <w:t>,0 тыс. рублей;</w:t>
            </w:r>
          </w:p>
          <w:p w14:paraId="486DB4B8" w14:textId="77777777" w:rsidR="00EB6BFA" w:rsidRPr="0060004E" w:rsidRDefault="00EB6BF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w:t>
            </w:r>
            <w:r w:rsidRPr="0060004E">
              <w:rPr>
                <w:rFonts w:ascii="Times New Roman" w:hAnsi="Times New Roman"/>
                <w:sz w:val="24"/>
                <w:szCs w:val="24"/>
              </w:rPr>
              <w:t xml:space="preserve"> </w:t>
            </w:r>
            <w:r>
              <w:rPr>
                <w:rFonts w:ascii="Times New Roman" w:hAnsi="Times New Roman"/>
                <w:sz w:val="24"/>
                <w:szCs w:val="24"/>
              </w:rPr>
              <w:t>50</w:t>
            </w:r>
            <w:r w:rsidRPr="0060004E">
              <w:rPr>
                <w:rFonts w:ascii="Times New Roman" w:hAnsi="Times New Roman"/>
                <w:sz w:val="24"/>
                <w:szCs w:val="24"/>
              </w:rPr>
              <w:t>,0 тыс. рублей;</w:t>
            </w:r>
          </w:p>
        </w:tc>
      </w:tr>
      <w:tr w:rsidR="00BD2ED7" w:rsidRPr="0060004E" w14:paraId="2E4569DC" w14:textId="77777777" w:rsidTr="002E767D">
        <w:trPr>
          <w:tblCellSpacing w:w="5" w:type="nil"/>
        </w:trPr>
        <w:tc>
          <w:tcPr>
            <w:tcW w:w="2381" w:type="dxa"/>
            <w:vMerge/>
            <w:tcBorders>
              <w:left w:val="single" w:sz="4" w:space="0" w:color="auto"/>
              <w:right w:val="single" w:sz="4" w:space="0" w:color="auto"/>
            </w:tcBorders>
          </w:tcPr>
          <w:p w14:paraId="210CD970" w14:textId="77777777"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14:paraId="04FE63C0" w14:textId="77777777" w:rsidR="00BD2ED7" w:rsidRPr="00D05740" w:rsidRDefault="00BD2ED7" w:rsidP="002E767D">
            <w:pPr>
              <w:pStyle w:val="ConsPlusNormal"/>
              <w:ind w:firstLine="420"/>
              <w:rPr>
                <w:rFonts w:ascii="Times New Roman" w:hAnsi="Times New Roman"/>
                <w:b/>
                <w:sz w:val="24"/>
                <w:szCs w:val="24"/>
              </w:rPr>
            </w:pPr>
            <w:r w:rsidRPr="00D05740">
              <w:rPr>
                <w:rFonts w:ascii="Times New Roman" w:hAnsi="Times New Roman"/>
                <w:b/>
                <w:sz w:val="24"/>
                <w:szCs w:val="24"/>
              </w:rPr>
              <w:t>в том числе:</w:t>
            </w:r>
          </w:p>
        </w:tc>
      </w:tr>
      <w:tr w:rsidR="00BD2ED7" w:rsidRPr="0060004E" w14:paraId="1CAD1B80" w14:textId="77777777" w:rsidTr="002E767D">
        <w:trPr>
          <w:tblCellSpacing w:w="5" w:type="nil"/>
        </w:trPr>
        <w:tc>
          <w:tcPr>
            <w:tcW w:w="2381" w:type="dxa"/>
            <w:vMerge/>
            <w:tcBorders>
              <w:left w:val="single" w:sz="4" w:space="0" w:color="auto"/>
              <w:right w:val="single" w:sz="4" w:space="0" w:color="auto"/>
            </w:tcBorders>
          </w:tcPr>
          <w:p w14:paraId="37FADDBC" w14:textId="77777777"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14:paraId="2E1953B5" w14:textId="3B3C4F81" w:rsidR="00BD2ED7" w:rsidRPr="00D05740" w:rsidRDefault="00BD2ED7" w:rsidP="00B74E9B">
            <w:pPr>
              <w:pStyle w:val="ConsPlusNormal"/>
              <w:ind w:firstLine="420"/>
              <w:rPr>
                <w:rFonts w:ascii="Times New Roman" w:hAnsi="Times New Roman"/>
                <w:b/>
                <w:sz w:val="24"/>
                <w:szCs w:val="24"/>
              </w:rPr>
            </w:pPr>
            <w:r w:rsidRPr="00D05740">
              <w:rPr>
                <w:rFonts w:ascii="Times New Roman" w:hAnsi="Times New Roman"/>
                <w:b/>
                <w:sz w:val="24"/>
                <w:szCs w:val="24"/>
              </w:rPr>
              <w:t xml:space="preserve">местный бюджет </w:t>
            </w:r>
            <w:r w:rsidR="00E40305" w:rsidRPr="00D05740">
              <w:rPr>
                <w:rFonts w:ascii="Times New Roman" w:hAnsi="Times New Roman"/>
                <w:b/>
                <w:sz w:val="24"/>
                <w:szCs w:val="24"/>
              </w:rPr>
              <w:t>–</w:t>
            </w:r>
            <w:r w:rsidRPr="00D05740">
              <w:rPr>
                <w:rFonts w:ascii="Times New Roman" w:hAnsi="Times New Roman"/>
                <w:b/>
                <w:sz w:val="24"/>
                <w:szCs w:val="24"/>
              </w:rPr>
              <w:t xml:space="preserve"> </w:t>
            </w:r>
            <w:r w:rsidR="00A107EA">
              <w:rPr>
                <w:rFonts w:ascii="Times New Roman" w:hAnsi="Times New Roman"/>
                <w:b/>
                <w:sz w:val="24"/>
                <w:szCs w:val="24"/>
              </w:rPr>
              <w:t>1</w:t>
            </w:r>
            <w:r w:rsidR="00EB6BFA">
              <w:rPr>
                <w:rFonts w:ascii="Times New Roman" w:hAnsi="Times New Roman"/>
                <w:b/>
                <w:sz w:val="24"/>
                <w:szCs w:val="24"/>
              </w:rPr>
              <w:t>3</w:t>
            </w:r>
            <w:r w:rsidR="00B74E9B">
              <w:rPr>
                <w:rFonts w:ascii="Times New Roman" w:hAnsi="Times New Roman"/>
                <w:b/>
                <w:sz w:val="24"/>
                <w:szCs w:val="24"/>
              </w:rPr>
              <w:t>4</w:t>
            </w:r>
            <w:r w:rsidR="00A107EA">
              <w:rPr>
                <w:rFonts w:ascii="Times New Roman" w:hAnsi="Times New Roman"/>
                <w:b/>
                <w:sz w:val="24"/>
                <w:szCs w:val="24"/>
              </w:rPr>
              <w:t>1,8</w:t>
            </w:r>
            <w:r w:rsidRPr="00D05740">
              <w:rPr>
                <w:rFonts w:ascii="Times New Roman" w:hAnsi="Times New Roman"/>
                <w:b/>
                <w:sz w:val="24"/>
                <w:szCs w:val="24"/>
              </w:rPr>
              <w:t>тыс. рублей, из них:</w:t>
            </w:r>
          </w:p>
        </w:tc>
      </w:tr>
      <w:tr w:rsidR="00B051D7" w:rsidRPr="0060004E" w14:paraId="22CD0105" w14:textId="77777777" w:rsidTr="009F2EAD">
        <w:trPr>
          <w:trHeight w:val="1656"/>
          <w:tblCellSpacing w:w="5" w:type="nil"/>
        </w:trPr>
        <w:tc>
          <w:tcPr>
            <w:tcW w:w="2381" w:type="dxa"/>
            <w:vMerge/>
            <w:tcBorders>
              <w:left w:val="single" w:sz="4" w:space="0" w:color="auto"/>
              <w:right w:val="single" w:sz="4" w:space="0" w:color="auto"/>
            </w:tcBorders>
          </w:tcPr>
          <w:p w14:paraId="3804C1B0" w14:textId="77777777"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14:paraId="29873BA7" w14:textId="77777777"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14:paraId="440850C8" w14:textId="77777777"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14:paraId="0E0FDDB4" w14:textId="77777777"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14:paraId="11B8FC17" w14:textId="77777777"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w:t>
            </w:r>
            <w:r w:rsidRPr="0060004E">
              <w:rPr>
                <w:rFonts w:ascii="Times New Roman" w:hAnsi="Times New Roman"/>
                <w:sz w:val="24"/>
                <w:szCs w:val="24"/>
              </w:rPr>
              <w:t xml:space="preserve"> </w:t>
            </w:r>
            <w:r>
              <w:rPr>
                <w:rFonts w:ascii="Times New Roman" w:hAnsi="Times New Roman"/>
                <w:sz w:val="24"/>
                <w:szCs w:val="24"/>
              </w:rPr>
              <w:t>180,1</w:t>
            </w:r>
            <w:r w:rsidRPr="0060004E">
              <w:rPr>
                <w:rFonts w:ascii="Times New Roman" w:hAnsi="Times New Roman"/>
                <w:sz w:val="24"/>
                <w:szCs w:val="24"/>
              </w:rPr>
              <w:t xml:space="preserve"> тыс. рублей;</w:t>
            </w:r>
          </w:p>
          <w:p w14:paraId="00ABAC97" w14:textId="77777777"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w:t>
            </w:r>
            <w:r w:rsidR="00CC468F">
              <w:rPr>
                <w:rFonts w:ascii="Times New Roman" w:hAnsi="Times New Roman"/>
                <w:sz w:val="24"/>
                <w:szCs w:val="24"/>
              </w:rPr>
              <w:t>7</w:t>
            </w:r>
            <w:r w:rsidR="00D179F7">
              <w:rPr>
                <w:rFonts w:ascii="Times New Roman" w:hAnsi="Times New Roman"/>
                <w:sz w:val="24"/>
                <w:szCs w:val="24"/>
              </w:rPr>
              <w:t>21</w:t>
            </w:r>
            <w:r w:rsidRPr="0060004E">
              <w:rPr>
                <w:rFonts w:ascii="Times New Roman" w:hAnsi="Times New Roman"/>
                <w:sz w:val="24"/>
                <w:szCs w:val="24"/>
              </w:rPr>
              <w:t>,</w:t>
            </w:r>
            <w:r w:rsidR="00D179F7">
              <w:rPr>
                <w:rFonts w:ascii="Times New Roman" w:hAnsi="Times New Roman"/>
                <w:sz w:val="24"/>
                <w:szCs w:val="24"/>
              </w:rPr>
              <w:t>2</w:t>
            </w:r>
            <w:r w:rsidRPr="0060004E">
              <w:rPr>
                <w:rFonts w:ascii="Times New Roman" w:hAnsi="Times New Roman"/>
                <w:sz w:val="24"/>
                <w:szCs w:val="24"/>
              </w:rPr>
              <w:t xml:space="preserve"> тыс. рублей;</w:t>
            </w:r>
          </w:p>
          <w:p w14:paraId="5508D31A" w14:textId="77777777"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w:t>
            </w:r>
            <w:r w:rsidRPr="0060004E">
              <w:rPr>
                <w:rFonts w:ascii="Times New Roman" w:hAnsi="Times New Roman"/>
                <w:sz w:val="24"/>
                <w:szCs w:val="24"/>
              </w:rPr>
              <w:t xml:space="preserve"> </w:t>
            </w:r>
            <w:r w:rsidR="00A107EA">
              <w:rPr>
                <w:rFonts w:ascii="Times New Roman" w:hAnsi="Times New Roman"/>
                <w:sz w:val="24"/>
                <w:szCs w:val="24"/>
              </w:rPr>
              <w:t>1,8</w:t>
            </w:r>
            <w:r w:rsidRPr="0060004E">
              <w:rPr>
                <w:rFonts w:ascii="Times New Roman" w:hAnsi="Times New Roman"/>
                <w:sz w:val="24"/>
                <w:szCs w:val="24"/>
              </w:rPr>
              <w:t xml:space="preserve"> тыс. рублей;</w:t>
            </w:r>
          </w:p>
          <w:p w14:paraId="4E9779C4" w14:textId="19DF625C"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w:t>
            </w:r>
            <w:r w:rsidRPr="0060004E">
              <w:rPr>
                <w:rFonts w:ascii="Times New Roman" w:hAnsi="Times New Roman"/>
                <w:sz w:val="24"/>
                <w:szCs w:val="24"/>
              </w:rPr>
              <w:t xml:space="preserve"> </w:t>
            </w:r>
            <w:r>
              <w:rPr>
                <w:rFonts w:ascii="Times New Roman" w:hAnsi="Times New Roman"/>
                <w:sz w:val="24"/>
                <w:szCs w:val="24"/>
              </w:rPr>
              <w:t>0</w:t>
            </w:r>
            <w:r w:rsidRPr="0060004E">
              <w:rPr>
                <w:rFonts w:ascii="Times New Roman" w:hAnsi="Times New Roman"/>
                <w:sz w:val="24"/>
                <w:szCs w:val="24"/>
              </w:rPr>
              <w:t>,0 тыс. рублей;</w:t>
            </w:r>
          </w:p>
          <w:p w14:paraId="24273A08" w14:textId="77777777" w:rsidR="006834BA" w:rsidRDefault="006834B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sidR="00847FC4">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w:t>
            </w:r>
            <w:r w:rsidRPr="0060004E">
              <w:rPr>
                <w:rFonts w:ascii="Times New Roman" w:hAnsi="Times New Roman"/>
                <w:sz w:val="24"/>
                <w:szCs w:val="24"/>
              </w:rPr>
              <w:t xml:space="preserve"> </w:t>
            </w:r>
            <w:r>
              <w:rPr>
                <w:rFonts w:ascii="Times New Roman" w:hAnsi="Times New Roman"/>
                <w:sz w:val="24"/>
                <w:szCs w:val="24"/>
              </w:rPr>
              <w:t>50</w:t>
            </w:r>
            <w:r w:rsidRPr="0060004E">
              <w:rPr>
                <w:rFonts w:ascii="Times New Roman" w:hAnsi="Times New Roman"/>
                <w:sz w:val="24"/>
                <w:szCs w:val="24"/>
              </w:rPr>
              <w:t>,0 тыс. рублей;</w:t>
            </w:r>
          </w:p>
          <w:p w14:paraId="0FEA18FB" w14:textId="77777777" w:rsidR="00EB6BFA" w:rsidRPr="0060004E" w:rsidRDefault="00EB6BF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w:t>
            </w:r>
            <w:r w:rsidRPr="0060004E">
              <w:rPr>
                <w:rFonts w:ascii="Times New Roman" w:hAnsi="Times New Roman"/>
                <w:sz w:val="24"/>
                <w:szCs w:val="24"/>
              </w:rPr>
              <w:t xml:space="preserve"> </w:t>
            </w:r>
            <w:r>
              <w:rPr>
                <w:rFonts w:ascii="Times New Roman" w:hAnsi="Times New Roman"/>
                <w:sz w:val="24"/>
                <w:szCs w:val="24"/>
              </w:rPr>
              <w:t>50</w:t>
            </w:r>
            <w:r w:rsidRPr="0060004E">
              <w:rPr>
                <w:rFonts w:ascii="Times New Roman" w:hAnsi="Times New Roman"/>
                <w:sz w:val="24"/>
                <w:szCs w:val="24"/>
              </w:rPr>
              <w:t>,0 тыс. рублей;</w:t>
            </w:r>
          </w:p>
        </w:tc>
      </w:tr>
      <w:tr w:rsidR="00BD2ED7" w:rsidRPr="0060004E" w14:paraId="4A6D80DD" w14:textId="77777777"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14:paraId="2DACDA42" w14:textId="77777777" w:rsidR="00BD2ED7" w:rsidRPr="0060004E" w:rsidRDefault="00BD2ED7" w:rsidP="00EA631F">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p>
        </w:tc>
        <w:tc>
          <w:tcPr>
            <w:tcW w:w="7257" w:type="dxa"/>
            <w:tcBorders>
              <w:top w:val="single" w:sz="4" w:space="0" w:color="auto"/>
              <w:left w:val="single" w:sz="4" w:space="0" w:color="auto"/>
              <w:right w:val="single" w:sz="4" w:space="0" w:color="auto"/>
            </w:tcBorders>
          </w:tcPr>
          <w:p w14:paraId="5B3DEDB7"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14:paraId="71D57A37"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установка50 дорожных знаков;</w:t>
            </w:r>
          </w:p>
          <w:p w14:paraId="25BE9009" w14:textId="77777777"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 xml:space="preserve">установка 45 п. </w:t>
            </w:r>
            <w:proofErr w:type="gramStart"/>
            <w:r w:rsidRPr="0060004E">
              <w:rPr>
                <w:rFonts w:ascii="Times New Roman" w:hAnsi="Times New Roman"/>
                <w:sz w:val="24"/>
                <w:szCs w:val="24"/>
              </w:rPr>
              <w:t>м</w:t>
            </w:r>
            <w:proofErr w:type="gramEnd"/>
            <w:r w:rsidRPr="0060004E">
              <w:rPr>
                <w:rFonts w:ascii="Times New Roman" w:hAnsi="Times New Roman"/>
                <w:sz w:val="24"/>
                <w:szCs w:val="24"/>
              </w:rPr>
              <w:t xml:space="preserve"> дорожных ограждений;</w:t>
            </w:r>
          </w:p>
          <w:p w14:paraId="1AA86D15" w14:textId="77777777"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 xml:space="preserve">устройство искусственных неровностей 20 </w:t>
            </w:r>
            <w:proofErr w:type="spellStart"/>
            <w:proofErr w:type="gramStart"/>
            <w:r w:rsidRPr="0060004E">
              <w:rPr>
                <w:rFonts w:ascii="Times New Roman" w:hAnsi="Times New Roman"/>
                <w:sz w:val="24"/>
                <w:szCs w:val="24"/>
              </w:rPr>
              <w:t>шт</w:t>
            </w:r>
            <w:proofErr w:type="spellEnd"/>
            <w:proofErr w:type="gramEnd"/>
            <w:r w:rsidRPr="0060004E">
              <w:rPr>
                <w:rFonts w:ascii="Times New Roman" w:hAnsi="Times New Roman"/>
                <w:sz w:val="24"/>
                <w:szCs w:val="24"/>
              </w:rPr>
              <w:t>;</w:t>
            </w:r>
          </w:p>
        </w:tc>
      </w:tr>
      <w:tr w:rsidR="00BD2ED7" w:rsidRPr="0060004E" w14:paraId="25704613" w14:textId="77777777" w:rsidTr="002E767D">
        <w:trPr>
          <w:tblCellSpacing w:w="5" w:type="nil"/>
        </w:trPr>
        <w:tc>
          <w:tcPr>
            <w:tcW w:w="2381" w:type="dxa"/>
            <w:vMerge/>
            <w:tcBorders>
              <w:left w:val="single" w:sz="4" w:space="0" w:color="auto"/>
              <w:bottom w:val="single" w:sz="4" w:space="0" w:color="auto"/>
              <w:right w:val="single" w:sz="4" w:space="0" w:color="auto"/>
            </w:tcBorders>
          </w:tcPr>
          <w:p w14:paraId="65F58E00" w14:textId="77777777"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14:paraId="18558F89" w14:textId="77777777"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вынесение к 202</w:t>
            </w:r>
            <w:r w:rsidR="00EB6BFA">
              <w:rPr>
                <w:rFonts w:ascii="Times New Roman" w:hAnsi="Times New Roman"/>
                <w:sz w:val="24"/>
                <w:szCs w:val="24"/>
              </w:rPr>
              <w:t>5</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w:t>
            </w:r>
            <w:hyperlink r:id="rId12" w:history="1">
              <w:r w:rsidRPr="0060004E">
                <w:rPr>
                  <w:rStyle w:val="a8"/>
                  <w:rFonts w:ascii="Times New Roman" w:hAnsi="Times New Roman"/>
                  <w:color w:val="auto"/>
                  <w:sz w:val="24"/>
                  <w:szCs w:val="24"/>
                  <w:u w:val="none"/>
                </w:rPr>
                <w:t>правил</w:t>
              </w:r>
            </w:hyperlink>
            <w:r w:rsidRPr="0060004E">
              <w:rPr>
                <w:rFonts w:ascii="Times New Roman" w:hAnsi="Times New Roman"/>
                <w:sz w:val="24"/>
                <w:szCs w:val="24"/>
              </w:rPr>
              <w:t xml:space="preserve"> дорожного движения</w:t>
            </w:r>
          </w:p>
        </w:tc>
      </w:tr>
    </w:tbl>
    <w:p w14:paraId="5F3D0F6E" w14:textId="77777777" w:rsidR="00BD2ED7" w:rsidRPr="009F6F49" w:rsidRDefault="00BD2ED7" w:rsidP="002E767D">
      <w:pPr>
        <w:pStyle w:val="ConsPlusNormal"/>
        <w:ind w:firstLine="420"/>
        <w:jc w:val="both"/>
        <w:rPr>
          <w:rFonts w:ascii="Times New Roman" w:hAnsi="Times New Roman"/>
          <w:sz w:val="16"/>
          <w:szCs w:val="16"/>
        </w:rPr>
      </w:pPr>
    </w:p>
    <w:p w14:paraId="4485E892"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Наименование подпрограммы</w:t>
      </w:r>
      <w:r w:rsidRPr="0060004E">
        <w:rPr>
          <w:rFonts w:ascii="Times New Roman" w:hAnsi="Times New Roman"/>
          <w:sz w:val="24"/>
          <w:szCs w:val="24"/>
        </w:rPr>
        <w:tab/>
        <w:t xml:space="preserve"> «Повышение безопасности дорожного движения в Ивантеевском районе Саратовской области» (далее - подпрограмма)</w:t>
      </w:r>
    </w:p>
    <w:p w14:paraId="6037FB4F"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r w:rsidRPr="0060004E">
        <w:rPr>
          <w:rFonts w:ascii="Times New Roman" w:hAnsi="Times New Roman"/>
          <w:sz w:val="24"/>
          <w:szCs w:val="24"/>
        </w:rPr>
        <w:tab/>
        <w:t xml:space="preserve"> администрация Ивантеевского муниципального района</w:t>
      </w:r>
    </w:p>
    <w:p w14:paraId="5EB0F078"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r w:rsidRPr="0060004E">
        <w:rPr>
          <w:rFonts w:ascii="Times New Roman" w:hAnsi="Times New Roman"/>
          <w:sz w:val="24"/>
          <w:szCs w:val="24"/>
        </w:rPr>
        <w:tab/>
        <w:t>обеспечение безопасности дорожного движения</w:t>
      </w:r>
    </w:p>
    <w:p w14:paraId="45062594"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снижение уровня аварийности на дорогах;</w:t>
      </w:r>
    </w:p>
    <w:p w14:paraId="17DC6D85"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вынесение постановлений об административных правонарушениях, выявленных нарушений правил дорожного движения</w:t>
      </w:r>
    </w:p>
    <w:p w14:paraId="7E62371E"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r w:rsidRPr="0060004E">
        <w:rPr>
          <w:rFonts w:ascii="Times New Roman" w:hAnsi="Times New Roman"/>
          <w:sz w:val="24"/>
          <w:szCs w:val="24"/>
        </w:rPr>
        <w:tab/>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EB6BFA">
        <w:rPr>
          <w:rFonts w:ascii="Times New Roman" w:hAnsi="Times New Roman"/>
          <w:sz w:val="24"/>
          <w:szCs w:val="24"/>
        </w:rPr>
        <w:t>5</w:t>
      </w:r>
      <w:r w:rsidRPr="0060004E">
        <w:rPr>
          <w:rFonts w:ascii="Times New Roman" w:hAnsi="Times New Roman"/>
          <w:sz w:val="24"/>
          <w:szCs w:val="24"/>
        </w:rPr>
        <w:t xml:space="preserve"> году;</w:t>
      </w:r>
    </w:p>
    <w:p w14:paraId="18E975C2"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 xml:space="preserve">количество лиц погибших в результате дорожно-транспортных происшествий с 10 чел. в 2016 году до </w:t>
      </w:r>
      <w:r w:rsidR="00B051D7">
        <w:rPr>
          <w:rFonts w:ascii="Times New Roman" w:hAnsi="Times New Roman"/>
          <w:sz w:val="24"/>
          <w:szCs w:val="24"/>
        </w:rPr>
        <w:t>2</w:t>
      </w:r>
      <w:r w:rsidRPr="0060004E">
        <w:rPr>
          <w:rFonts w:ascii="Times New Roman" w:hAnsi="Times New Roman"/>
          <w:sz w:val="24"/>
          <w:szCs w:val="24"/>
        </w:rPr>
        <w:t xml:space="preserve"> чел. в 202</w:t>
      </w:r>
      <w:r w:rsidR="00EB6BFA">
        <w:rPr>
          <w:rFonts w:ascii="Times New Roman" w:hAnsi="Times New Roman"/>
          <w:sz w:val="24"/>
          <w:szCs w:val="24"/>
        </w:rPr>
        <w:t>5</w:t>
      </w:r>
      <w:r w:rsidRPr="0060004E">
        <w:rPr>
          <w:rFonts w:ascii="Times New Roman" w:hAnsi="Times New Roman"/>
          <w:sz w:val="24"/>
          <w:szCs w:val="24"/>
        </w:rPr>
        <w:t xml:space="preserve"> году</w:t>
      </w:r>
    </w:p>
    <w:p w14:paraId="4F5750B1"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r w:rsidRPr="0060004E">
        <w:rPr>
          <w:rFonts w:ascii="Times New Roman" w:hAnsi="Times New Roman"/>
          <w:sz w:val="24"/>
          <w:szCs w:val="24"/>
        </w:rPr>
        <w:tab/>
        <w:t>2017 - 202</w:t>
      </w:r>
      <w:r w:rsidR="00EB6BFA">
        <w:rPr>
          <w:rFonts w:ascii="Times New Roman" w:hAnsi="Times New Roman"/>
          <w:sz w:val="24"/>
          <w:szCs w:val="24"/>
        </w:rPr>
        <w:t>5</w:t>
      </w:r>
      <w:r w:rsidRPr="0060004E">
        <w:rPr>
          <w:rFonts w:ascii="Times New Roman" w:hAnsi="Times New Roman"/>
          <w:sz w:val="24"/>
          <w:szCs w:val="24"/>
        </w:rPr>
        <w:t xml:space="preserve"> годы, реализуется в один этап</w:t>
      </w:r>
    </w:p>
    <w:p w14:paraId="63BF7F80" w14:textId="77777777" w:rsidR="00BD2ED7" w:rsidRPr="0060004E" w:rsidRDefault="00BD2ED7" w:rsidP="00DA4CAA">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r w:rsidR="00D05740">
        <w:rPr>
          <w:rFonts w:ascii="Times New Roman" w:hAnsi="Times New Roman"/>
          <w:sz w:val="24"/>
          <w:szCs w:val="24"/>
        </w:rPr>
        <w:t xml:space="preserve">: </w:t>
      </w:r>
      <w:r w:rsidRPr="0060004E">
        <w:rPr>
          <w:rFonts w:ascii="Times New Roman" w:hAnsi="Times New Roman"/>
          <w:sz w:val="24"/>
          <w:szCs w:val="24"/>
        </w:rPr>
        <w:t>вынесение к 202</w:t>
      </w:r>
      <w:r w:rsidR="00EB6BFA">
        <w:rPr>
          <w:rFonts w:ascii="Times New Roman" w:hAnsi="Times New Roman"/>
          <w:sz w:val="24"/>
          <w:szCs w:val="24"/>
        </w:rPr>
        <w:t>5</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w:t>
      </w:r>
    </w:p>
    <w:p w14:paraId="448B2C3D" w14:textId="77777777" w:rsidR="00BD2ED7" w:rsidRPr="00D05740" w:rsidRDefault="00BD2ED7" w:rsidP="002E767D">
      <w:pPr>
        <w:pStyle w:val="ConsPlusNormal"/>
        <w:ind w:firstLine="420"/>
        <w:jc w:val="both"/>
        <w:rPr>
          <w:rFonts w:ascii="Times New Roman" w:hAnsi="Times New Roman"/>
          <w:sz w:val="16"/>
          <w:szCs w:val="16"/>
        </w:rPr>
      </w:pPr>
    </w:p>
    <w:p w14:paraId="2A2CF8BA" w14:textId="77777777"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1. Характеристика сферы реализации подпрограммы, описание</w:t>
      </w:r>
    </w:p>
    <w:p w14:paraId="1A4EC5DF" w14:textId="77777777"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основных проблем и прогноз ее развития, а также обоснование</w:t>
      </w:r>
    </w:p>
    <w:p w14:paraId="5B09CEBB" w14:textId="77777777"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включения в муниципальную программу</w:t>
      </w:r>
    </w:p>
    <w:p w14:paraId="224CCA28" w14:textId="77777777" w:rsidR="00BD2ED7" w:rsidRPr="00D05740" w:rsidRDefault="00BD2ED7" w:rsidP="005D38C3">
      <w:pPr>
        <w:pStyle w:val="ConsPlusNormal"/>
        <w:ind w:firstLine="420"/>
        <w:jc w:val="center"/>
        <w:rPr>
          <w:rFonts w:ascii="Times New Roman" w:hAnsi="Times New Roman"/>
          <w:sz w:val="16"/>
          <w:szCs w:val="16"/>
        </w:rPr>
      </w:pPr>
    </w:p>
    <w:p w14:paraId="76F41B6C"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Безопасность дорожного движения является одной из важных социально-экономических и демографических задач Ивантеевского района.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14:paraId="0DCCF599"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Ежегодно в районе в результате дорожно-транспортных происшествий погибают и получают ранения свыше 100 чел.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Сохранение жизни и здоровья участников дорожного движения (за счет повышения дисциплины на дорогах, организации дорожного движения и т.д.)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района в долгосрочной и среднесрочной перспективе.</w:t>
      </w:r>
    </w:p>
    <w:p w14:paraId="0AF6AFB3"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Для эффективного решения проблем с дорожно-транспортной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w:t>
      </w:r>
    </w:p>
    <w:p w14:paraId="34BF1396"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Продолжение применения программно-целевого метода решения проблем дорожно-транспортной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дорожно-транспортных происшествиях в районе в 202</w:t>
      </w:r>
      <w:r w:rsidR="00CE2A0D">
        <w:rPr>
          <w:rFonts w:ascii="Times New Roman" w:hAnsi="Times New Roman"/>
          <w:sz w:val="24"/>
          <w:szCs w:val="24"/>
        </w:rPr>
        <w:t>1</w:t>
      </w:r>
      <w:r w:rsidRPr="0060004E">
        <w:rPr>
          <w:rFonts w:ascii="Times New Roman" w:hAnsi="Times New Roman"/>
          <w:sz w:val="24"/>
          <w:szCs w:val="24"/>
        </w:rPr>
        <w:t xml:space="preserve"> году, но и сформировать предпосылки выхода на еще более </w:t>
      </w:r>
      <w:proofErr w:type="gramStart"/>
      <w:r w:rsidRPr="0060004E">
        <w:rPr>
          <w:rFonts w:ascii="Times New Roman" w:hAnsi="Times New Roman"/>
          <w:sz w:val="24"/>
          <w:szCs w:val="24"/>
        </w:rPr>
        <w:t>амбициозные</w:t>
      </w:r>
      <w:proofErr w:type="gramEnd"/>
      <w:r w:rsidRPr="0060004E">
        <w:rPr>
          <w:rFonts w:ascii="Times New Roman" w:hAnsi="Times New Roman"/>
          <w:sz w:val="24"/>
          <w:szCs w:val="24"/>
        </w:rPr>
        <w:t xml:space="preserve"> стратегические цели снижения дорожно-транспортного травматизма на следующие </w:t>
      </w:r>
      <w:r w:rsidRPr="0060004E">
        <w:rPr>
          <w:rFonts w:ascii="Times New Roman" w:hAnsi="Times New Roman"/>
          <w:sz w:val="24"/>
          <w:szCs w:val="24"/>
        </w:rPr>
        <w:lastRenderedPageBreak/>
        <w:t>пять лет.</w:t>
      </w:r>
    </w:p>
    <w:p w14:paraId="215F25C1"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настоящее время проблемы, связанные с обеспечением безопасности дорожного движения, по-прежнему актуальны и требуют незамедлительного решения.</w:t>
      </w:r>
    </w:p>
    <w:p w14:paraId="5A3822CC"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дорожно-транспортных происшествий, (далее - ДТП), совершаемых по причине "человеческого фактора". Не совершенство систем организации, управления и контроля дорожного движения, а также наличие рисков возникновения тяжких последствий от ДТП приводят к увеличению ДТП </w:t>
      </w:r>
      <w:proofErr w:type="gramStart"/>
      <w:r w:rsidRPr="0060004E">
        <w:rPr>
          <w:rFonts w:ascii="Times New Roman" w:hAnsi="Times New Roman"/>
          <w:sz w:val="24"/>
          <w:szCs w:val="24"/>
        </w:rPr>
        <w:t>и</w:t>
      </w:r>
      <w:proofErr w:type="gramEnd"/>
      <w:r w:rsidRPr="0060004E">
        <w:rPr>
          <w:rFonts w:ascii="Times New Roman" w:hAnsi="Times New Roman"/>
          <w:sz w:val="24"/>
          <w:szCs w:val="24"/>
        </w:rPr>
        <w:t xml:space="preserve"> следовательно количеству лиц, погибших и пострадавших в их результате.</w:t>
      </w:r>
    </w:p>
    <w:p w14:paraId="369BC31A"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Учитывая высокую социально-экономическую значимость поставленных задач, связанных с обеспечением безопасности дорожного движения, их эффективное решение возможно только при активной государственной поддержке.</w:t>
      </w:r>
    </w:p>
    <w:p w14:paraId="109891DE"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Утверждение подпрограммы в конечном итоге позволит обеспечить успешную реализацию политики, направленной на сокращение ДТП и количества лиц, погибших и пострадавших в их результате, что повлечет за собой сокращение экономического ущерба от автомобильных аварий и социальную стабильность в обществе, как в настоящее время, так и в обозримом будущем.</w:t>
      </w:r>
    </w:p>
    <w:p w14:paraId="4820A7D2" w14:textId="77777777" w:rsidR="00BD2ED7" w:rsidRPr="00D05740" w:rsidRDefault="00BD2ED7" w:rsidP="005D38C3">
      <w:pPr>
        <w:pStyle w:val="ConsPlusNormal"/>
        <w:ind w:firstLine="420"/>
        <w:jc w:val="center"/>
        <w:rPr>
          <w:rFonts w:ascii="Times New Roman" w:hAnsi="Times New Roman"/>
          <w:b/>
          <w:sz w:val="16"/>
          <w:szCs w:val="16"/>
        </w:rPr>
      </w:pPr>
    </w:p>
    <w:p w14:paraId="27D309A5" w14:textId="77777777"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2. Приоритеты государственной политики в сфере реализации</w:t>
      </w:r>
    </w:p>
    <w:p w14:paraId="6625B710" w14:textId="77777777"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14:paraId="4FECBC86" w14:textId="77777777"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14:paraId="4809471B" w14:textId="77777777"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14:paraId="26F9BC43" w14:textId="77777777" w:rsidR="00BD2ED7" w:rsidRPr="00D05740" w:rsidRDefault="00BD2ED7" w:rsidP="005D38C3">
      <w:pPr>
        <w:pStyle w:val="ConsPlusNormal"/>
        <w:ind w:firstLine="420"/>
        <w:jc w:val="center"/>
        <w:rPr>
          <w:rFonts w:ascii="Times New Roman" w:hAnsi="Times New Roman"/>
          <w:sz w:val="16"/>
          <w:szCs w:val="16"/>
        </w:rPr>
      </w:pPr>
    </w:p>
    <w:p w14:paraId="55B82DEE"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Основными целями подпрограммы являются:</w:t>
      </w:r>
    </w:p>
    <w:p w14:paraId="15C6EA44"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p w14:paraId="0B15EE46"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Задачи подпрограммы:</w:t>
      </w:r>
    </w:p>
    <w:p w14:paraId="6362B66A"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p w14:paraId="5CFCE92E"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вынесение постановлений об административных правонарушениях, выявленных нарушений правил дорожного движения </w:t>
      </w:r>
    </w:p>
    <w:p w14:paraId="6D8A8065"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p w14:paraId="756C981A"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выносимых постановлений об административных правонарушениях, выявленных при помощи нарушений правил дорожного движения;</w:t>
      </w:r>
    </w:p>
    <w:p w14:paraId="62140F8F"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лиц, погибших в результате дорожно-транспортных происшествий.</w:t>
      </w:r>
    </w:p>
    <w:p w14:paraId="36A5D35E"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Ожидаемыми конечными результатами подпрограммы являются:</w:t>
      </w:r>
    </w:p>
    <w:p w14:paraId="12AA7EA4" w14:textId="77777777"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14:paraId="31C9039D" w14:textId="77777777"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50 дорожных знаков;</w:t>
      </w:r>
    </w:p>
    <w:p w14:paraId="079C740E" w14:textId="77777777"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установка 45 п. </w:t>
      </w:r>
      <w:proofErr w:type="gramStart"/>
      <w:r w:rsidRPr="0060004E">
        <w:rPr>
          <w:rFonts w:ascii="Times New Roman" w:hAnsi="Times New Roman"/>
          <w:sz w:val="24"/>
          <w:szCs w:val="24"/>
        </w:rPr>
        <w:t>м</w:t>
      </w:r>
      <w:proofErr w:type="gramEnd"/>
      <w:r w:rsidRPr="0060004E">
        <w:rPr>
          <w:rFonts w:ascii="Times New Roman" w:hAnsi="Times New Roman"/>
          <w:sz w:val="24"/>
          <w:szCs w:val="24"/>
        </w:rPr>
        <w:t xml:space="preserve"> дорожных ограждений;</w:t>
      </w:r>
    </w:p>
    <w:p w14:paraId="181D04A5" w14:textId="77777777"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вынесение к 202</w:t>
      </w:r>
      <w:r w:rsidR="00EB6BFA">
        <w:rPr>
          <w:rFonts w:ascii="Times New Roman" w:hAnsi="Times New Roman"/>
          <w:sz w:val="24"/>
          <w:szCs w:val="24"/>
        </w:rPr>
        <w:t>5</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w:t>
      </w:r>
      <w:r w:rsidR="00DE38DC" w:rsidRPr="0060004E">
        <w:rPr>
          <w:rFonts w:ascii="Times New Roman" w:hAnsi="Times New Roman"/>
          <w:sz w:val="24"/>
          <w:szCs w:val="24"/>
        </w:rPr>
        <w:t xml:space="preserve"> </w:t>
      </w:r>
      <w:r w:rsidRPr="0060004E">
        <w:rPr>
          <w:rFonts w:ascii="Times New Roman" w:hAnsi="Times New Roman"/>
          <w:sz w:val="24"/>
          <w:szCs w:val="24"/>
        </w:rPr>
        <w:t>Подпрограмма реализуется в один этап с 2017 - 202</w:t>
      </w:r>
      <w:r w:rsidR="00EB6BFA">
        <w:rPr>
          <w:rFonts w:ascii="Times New Roman" w:hAnsi="Times New Roman"/>
          <w:sz w:val="24"/>
          <w:szCs w:val="24"/>
        </w:rPr>
        <w:t>5</w:t>
      </w:r>
      <w:r w:rsidRPr="0060004E">
        <w:rPr>
          <w:rFonts w:ascii="Times New Roman" w:hAnsi="Times New Roman"/>
          <w:sz w:val="24"/>
          <w:szCs w:val="24"/>
        </w:rPr>
        <w:t xml:space="preserve"> годы.</w:t>
      </w:r>
    </w:p>
    <w:p w14:paraId="2C47F354" w14:textId="77777777" w:rsidR="00015999" w:rsidRPr="00D05740" w:rsidRDefault="00015999" w:rsidP="00EE557E">
      <w:pPr>
        <w:pStyle w:val="ConsPlusNormal"/>
        <w:ind w:firstLine="420"/>
        <w:jc w:val="center"/>
        <w:rPr>
          <w:rFonts w:ascii="Times New Roman" w:hAnsi="Times New Roman"/>
          <w:b/>
          <w:sz w:val="16"/>
          <w:szCs w:val="16"/>
        </w:rPr>
      </w:pPr>
    </w:p>
    <w:p w14:paraId="5F4E98A2" w14:textId="77777777" w:rsidR="002545C5" w:rsidRPr="00D05740" w:rsidRDefault="002545C5" w:rsidP="00EE557E">
      <w:pPr>
        <w:pStyle w:val="ConsPlusNormal"/>
        <w:ind w:firstLine="420"/>
        <w:jc w:val="center"/>
        <w:rPr>
          <w:rFonts w:ascii="Times New Roman" w:hAnsi="Times New Roman"/>
          <w:b/>
          <w:sz w:val="16"/>
          <w:szCs w:val="16"/>
        </w:rPr>
      </w:pPr>
    </w:p>
    <w:p w14:paraId="654264C1" w14:textId="77777777" w:rsidR="00BD2ED7" w:rsidRPr="0060004E" w:rsidRDefault="00BF7EB7" w:rsidP="00EE557E">
      <w:pPr>
        <w:pStyle w:val="ConsPlusNormal"/>
        <w:ind w:firstLine="420"/>
        <w:jc w:val="center"/>
        <w:rPr>
          <w:rFonts w:ascii="Times New Roman" w:hAnsi="Times New Roman"/>
          <w:b/>
          <w:sz w:val="24"/>
          <w:szCs w:val="24"/>
        </w:rPr>
      </w:pPr>
      <w:r>
        <w:rPr>
          <w:rFonts w:ascii="Times New Roman" w:hAnsi="Times New Roman"/>
          <w:b/>
          <w:sz w:val="24"/>
          <w:szCs w:val="24"/>
        </w:rPr>
        <w:t>3</w:t>
      </w:r>
      <w:r w:rsidR="00BD2ED7" w:rsidRPr="0060004E">
        <w:rPr>
          <w:rFonts w:ascii="Times New Roman" w:hAnsi="Times New Roman"/>
          <w:b/>
          <w:sz w:val="24"/>
          <w:szCs w:val="24"/>
        </w:rPr>
        <w:t>. Анализ рисков реализации подпрограммы и описание мер</w:t>
      </w:r>
    </w:p>
    <w:p w14:paraId="3F201B27" w14:textId="77777777"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управления рисками реализации подпрограммы</w:t>
      </w:r>
    </w:p>
    <w:p w14:paraId="4DBE753E" w14:textId="77777777" w:rsidR="00BD2ED7" w:rsidRPr="00D05740" w:rsidRDefault="00BD2ED7" w:rsidP="002E767D">
      <w:pPr>
        <w:pStyle w:val="ConsPlusNormal"/>
        <w:ind w:firstLine="420"/>
        <w:jc w:val="both"/>
        <w:rPr>
          <w:rFonts w:ascii="Times New Roman" w:hAnsi="Times New Roman"/>
          <w:sz w:val="16"/>
          <w:szCs w:val="16"/>
        </w:rPr>
      </w:pPr>
    </w:p>
    <w:p w14:paraId="1EA4AFB4"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повышения безопасности дорожного движения.</w:t>
      </w:r>
    </w:p>
    <w:p w14:paraId="2EF5609D"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14:paraId="168820CF"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14:paraId="7F5F5A65"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рост цен на специализированное оборудование и программное обеспечение, тарифов и цен на оказание услуг почтовой связи в размерах, не позволяющих обеспечить выполнение заключенных контрактов в рамках действующего законодательства о закупках для муниципальных нужд;</w:t>
      </w:r>
    </w:p>
    <w:p w14:paraId="081BD38C"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14:paraId="2E8F6944"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В целях </w:t>
      </w:r>
      <w:proofErr w:type="gramStart"/>
      <w:r w:rsidRPr="0060004E">
        <w:rPr>
          <w:rFonts w:ascii="Times New Roman" w:hAnsi="Times New Roman"/>
          <w:sz w:val="24"/>
          <w:szCs w:val="24"/>
        </w:rPr>
        <w:t>минимизации негативных последствий рисков реализации подпрограммы</w:t>
      </w:r>
      <w:proofErr w:type="gramEnd"/>
      <w:r w:rsidRPr="0060004E">
        <w:rPr>
          <w:rFonts w:ascii="Times New Roman" w:hAnsi="Times New Roman"/>
          <w:sz w:val="24"/>
          <w:szCs w:val="24"/>
        </w:rPr>
        <w:t xml:space="preserve"> предусматриваются следующие меры:</w:t>
      </w:r>
    </w:p>
    <w:p w14:paraId="4EC63383"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оптимизация приобретения оборудования и программного обеспечения;</w:t>
      </w:r>
    </w:p>
    <w:p w14:paraId="24B31251"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lastRenderedPageBreak/>
        <w:t xml:space="preserve">работа с организациями по разработке и реализации ценовой </w:t>
      </w:r>
      <w:proofErr w:type="gramStart"/>
      <w:r w:rsidRPr="0060004E">
        <w:rPr>
          <w:rFonts w:ascii="Times New Roman" w:hAnsi="Times New Roman"/>
          <w:sz w:val="24"/>
          <w:szCs w:val="24"/>
        </w:rPr>
        <w:t>политики в отношении обеспечения оказания услуг почтовой связи</w:t>
      </w:r>
      <w:proofErr w:type="gramEnd"/>
      <w:r w:rsidRPr="0060004E">
        <w:rPr>
          <w:rFonts w:ascii="Times New Roman" w:hAnsi="Times New Roman"/>
          <w:sz w:val="24"/>
          <w:szCs w:val="24"/>
        </w:rPr>
        <w:t>.</w:t>
      </w:r>
    </w:p>
    <w:p w14:paraId="04D26C38" w14:textId="77777777"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14:paraId="178E5C10" w14:textId="77777777" w:rsidR="00BD2ED7" w:rsidRPr="0060004E" w:rsidRDefault="00BD2ED7" w:rsidP="00481D64">
      <w:pPr>
        <w:spacing w:after="0" w:line="240" w:lineRule="auto"/>
        <w:jc w:val="center"/>
        <w:rPr>
          <w:rFonts w:ascii="Times New Roman" w:hAnsi="Times New Roman"/>
          <w:b/>
          <w:i/>
          <w:sz w:val="24"/>
          <w:szCs w:val="24"/>
        </w:rPr>
      </w:pPr>
    </w:p>
    <w:p w14:paraId="4B6EA2BC" w14:textId="77777777"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Верно:</w:t>
      </w:r>
    </w:p>
    <w:p w14:paraId="6E65E6BA" w14:textId="77777777" w:rsidR="00BD2ED7" w:rsidRPr="0060004E" w:rsidRDefault="00B14ED1" w:rsidP="00184BCA">
      <w:pPr>
        <w:spacing w:after="0" w:line="240" w:lineRule="auto"/>
        <w:rPr>
          <w:rFonts w:ascii="Times New Roman" w:hAnsi="Times New Roman"/>
          <w:b/>
          <w:sz w:val="28"/>
          <w:szCs w:val="28"/>
        </w:rPr>
      </w:pPr>
      <w:proofErr w:type="spellStart"/>
      <w:r>
        <w:rPr>
          <w:rFonts w:ascii="Times New Roman" w:hAnsi="Times New Roman"/>
          <w:b/>
          <w:sz w:val="28"/>
          <w:szCs w:val="28"/>
        </w:rPr>
        <w:t>И.</w:t>
      </w:r>
      <w:proofErr w:type="gramStart"/>
      <w:r>
        <w:rPr>
          <w:rFonts w:ascii="Times New Roman" w:hAnsi="Times New Roman"/>
          <w:b/>
          <w:sz w:val="28"/>
          <w:szCs w:val="28"/>
        </w:rPr>
        <w:t>о</w:t>
      </w:r>
      <w:proofErr w:type="spellEnd"/>
      <w:proofErr w:type="gramEnd"/>
      <w:r>
        <w:rPr>
          <w:rFonts w:ascii="Times New Roman" w:hAnsi="Times New Roman"/>
          <w:b/>
          <w:sz w:val="28"/>
          <w:szCs w:val="28"/>
        </w:rPr>
        <w:t xml:space="preserve">. </w:t>
      </w:r>
      <w:proofErr w:type="gramStart"/>
      <w:r w:rsidR="00BD2ED7" w:rsidRPr="0060004E">
        <w:rPr>
          <w:rFonts w:ascii="Times New Roman" w:hAnsi="Times New Roman"/>
          <w:b/>
          <w:sz w:val="28"/>
          <w:szCs w:val="28"/>
        </w:rPr>
        <w:t>управляющая</w:t>
      </w:r>
      <w:proofErr w:type="gramEnd"/>
      <w:r w:rsidR="00BD2ED7" w:rsidRPr="0060004E">
        <w:rPr>
          <w:rFonts w:ascii="Times New Roman" w:hAnsi="Times New Roman"/>
          <w:b/>
          <w:sz w:val="28"/>
          <w:szCs w:val="28"/>
        </w:rPr>
        <w:t xml:space="preserve"> делами администрации</w:t>
      </w:r>
    </w:p>
    <w:p w14:paraId="56516501" w14:textId="77777777" w:rsidR="00BD2ED7" w:rsidRPr="0060004E" w:rsidRDefault="00BD2ED7" w:rsidP="00A00A2F">
      <w:pPr>
        <w:spacing w:after="0" w:line="240" w:lineRule="auto"/>
        <w:rPr>
          <w:rFonts w:ascii="Times New Roman" w:hAnsi="Times New Roman"/>
          <w:b/>
          <w:i/>
          <w:sz w:val="24"/>
          <w:szCs w:val="24"/>
        </w:rPr>
      </w:pPr>
      <w:r w:rsidRPr="0060004E">
        <w:rPr>
          <w:rFonts w:ascii="Times New Roman" w:hAnsi="Times New Roman"/>
          <w:b/>
          <w:sz w:val="28"/>
          <w:szCs w:val="28"/>
        </w:rPr>
        <w:t xml:space="preserve">Ивантеевского муниципального района                               </w:t>
      </w:r>
      <w:proofErr w:type="spellStart"/>
      <w:r w:rsidR="00B14ED1">
        <w:rPr>
          <w:rFonts w:ascii="Times New Roman" w:hAnsi="Times New Roman"/>
          <w:b/>
          <w:sz w:val="28"/>
          <w:szCs w:val="28"/>
        </w:rPr>
        <w:t>Н.Е</w:t>
      </w:r>
      <w:r w:rsidR="00DE38DC" w:rsidRPr="0060004E">
        <w:rPr>
          <w:rFonts w:ascii="Times New Roman" w:hAnsi="Times New Roman"/>
          <w:b/>
          <w:sz w:val="28"/>
          <w:szCs w:val="28"/>
        </w:rPr>
        <w:t>.</w:t>
      </w:r>
      <w:r w:rsidR="00B14ED1">
        <w:rPr>
          <w:rFonts w:ascii="Times New Roman" w:hAnsi="Times New Roman"/>
          <w:b/>
          <w:sz w:val="28"/>
          <w:szCs w:val="28"/>
        </w:rPr>
        <w:t>Кузнецова</w:t>
      </w:r>
      <w:proofErr w:type="spellEnd"/>
    </w:p>
    <w:p w14:paraId="0B9CC5E3" w14:textId="77777777" w:rsidR="00BD2ED7" w:rsidRPr="0060004E" w:rsidRDefault="00BD2ED7" w:rsidP="00481D64">
      <w:pPr>
        <w:pStyle w:val="ConsPlusNormal"/>
        <w:widowControl/>
        <w:ind w:firstLine="708"/>
        <w:jc w:val="both"/>
        <w:rPr>
          <w:rFonts w:ascii="Times New Roman" w:hAnsi="Times New Roman"/>
          <w:sz w:val="24"/>
          <w:szCs w:val="24"/>
        </w:rPr>
        <w:sectPr w:rsidR="00BD2ED7" w:rsidRPr="0060004E" w:rsidSect="00076F6F">
          <w:pgSz w:w="11906" w:h="16838"/>
          <w:pgMar w:top="284" w:right="566" w:bottom="284" w:left="1134" w:header="709" w:footer="709" w:gutter="0"/>
          <w:cols w:space="708"/>
          <w:docGrid w:linePitch="360"/>
        </w:sectPr>
      </w:pPr>
    </w:p>
    <w:p w14:paraId="186045DF" w14:textId="77777777" w:rsidR="000914E7" w:rsidRDefault="00BD2ED7" w:rsidP="000914E7">
      <w:pPr>
        <w:widowControl w:val="0"/>
        <w:autoSpaceDE w:val="0"/>
        <w:autoSpaceDN w:val="0"/>
        <w:adjustRightInd w:val="0"/>
        <w:spacing w:after="0" w:line="240" w:lineRule="auto"/>
        <w:ind w:left="10773"/>
        <w:rPr>
          <w:rFonts w:ascii="Times New Roman" w:hAnsi="Times New Roman"/>
          <w:spacing w:val="12"/>
          <w:lang w:eastAsia="en-US"/>
        </w:rPr>
      </w:pPr>
      <w:r w:rsidRPr="0060004E">
        <w:rPr>
          <w:rFonts w:ascii="Times New Roman" w:hAnsi="Times New Roman"/>
          <w:spacing w:val="12"/>
          <w:lang w:eastAsia="en-US"/>
        </w:rPr>
        <w:lastRenderedPageBreak/>
        <w:t>Приложение № 2</w:t>
      </w:r>
      <w:r w:rsidR="000914E7">
        <w:rPr>
          <w:rFonts w:ascii="Times New Roman" w:hAnsi="Times New Roman"/>
          <w:spacing w:val="12"/>
          <w:lang w:eastAsia="en-US"/>
        </w:rPr>
        <w:t>к</w:t>
      </w:r>
      <w:r w:rsidRPr="0060004E">
        <w:rPr>
          <w:rFonts w:ascii="Times New Roman" w:hAnsi="Times New Roman"/>
          <w:spacing w:val="12"/>
          <w:lang w:eastAsia="en-US"/>
        </w:rPr>
        <w:t xml:space="preserve">                                                                                                                                           </w:t>
      </w:r>
      <w:r w:rsidR="000914E7">
        <w:rPr>
          <w:rFonts w:ascii="Times New Roman" w:hAnsi="Times New Roman"/>
          <w:spacing w:val="12"/>
          <w:lang w:eastAsia="en-US"/>
        </w:rPr>
        <w:t xml:space="preserve">                              </w:t>
      </w:r>
    </w:p>
    <w:p w14:paraId="40653C86" w14:textId="77777777"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14:paraId="06CFC995" w14:textId="77777777"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Ивантеевского</w:t>
      </w:r>
      <w:r>
        <w:rPr>
          <w:rFonts w:ascii="Times New Roman" w:hAnsi="Times New Roman"/>
          <w:spacing w:val="12"/>
          <w:lang w:eastAsia="en-US"/>
        </w:rPr>
        <w:t xml:space="preserve"> </w:t>
      </w:r>
      <w:r w:rsidRPr="00A47D2D">
        <w:rPr>
          <w:rFonts w:ascii="Times New Roman" w:hAnsi="Times New Roman"/>
          <w:spacing w:val="12"/>
          <w:lang w:eastAsia="en-US"/>
        </w:rPr>
        <w:t xml:space="preserve">муниципального </w:t>
      </w:r>
    </w:p>
    <w:p w14:paraId="6C7517FE" w14:textId="77777777" w:rsidR="000914E7" w:rsidRPr="00A47D2D"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района</w:t>
      </w:r>
      <w:r>
        <w:rPr>
          <w:rFonts w:ascii="Times New Roman" w:hAnsi="Times New Roman"/>
          <w:spacing w:val="12"/>
          <w:lang w:eastAsia="en-US"/>
        </w:rPr>
        <w:t xml:space="preserve"> </w:t>
      </w:r>
      <w:r w:rsidRPr="00A47D2D">
        <w:rPr>
          <w:rFonts w:ascii="Times New Roman" w:hAnsi="Times New Roman"/>
          <w:spacing w:val="12"/>
          <w:lang w:eastAsia="en-US"/>
        </w:rPr>
        <w:t>Саратовской области</w:t>
      </w:r>
    </w:p>
    <w:p w14:paraId="63265452" w14:textId="2BEE0432" w:rsidR="007307CB" w:rsidRPr="007307CB" w:rsidRDefault="003402D2" w:rsidP="000A7672">
      <w:pPr>
        <w:spacing w:after="0" w:line="240" w:lineRule="auto"/>
        <w:ind w:left="5387"/>
        <w:jc w:val="center"/>
        <w:rPr>
          <w:rFonts w:ascii="Times New Roman" w:hAnsi="Times New Roman"/>
          <w:u w:val="single"/>
        </w:rPr>
      </w:pPr>
      <w:r w:rsidRPr="003402D2">
        <w:rPr>
          <w:rFonts w:ascii="Times New Roman" w:hAnsi="Times New Roman"/>
        </w:rPr>
        <w:t xml:space="preserve">         </w:t>
      </w:r>
      <w:r w:rsidR="00973080">
        <w:rPr>
          <w:rFonts w:ascii="Times New Roman" w:hAnsi="Times New Roman"/>
        </w:rPr>
        <w:tab/>
      </w:r>
      <w:r w:rsidR="00973080">
        <w:rPr>
          <w:rFonts w:ascii="Times New Roman" w:hAnsi="Times New Roman"/>
        </w:rPr>
        <w:tab/>
      </w:r>
      <w:r w:rsidR="00973080">
        <w:rPr>
          <w:rFonts w:ascii="Times New Roman" w:hAnsi="Times New Roman"/>
        </w:rPr>
        <w:tab/>
      </w:r>
      <w:r w:rsidR="00973080">
        <w:rPr>
          <w:rFonts w:ascii="Times New Roman" w:hAnsi="Times New Roman"/>
        </w:rPr>
        <w:tab/>
      </w:r>
      <w:r w:rsidR="00EB6BFA">
        <w:rPr>
          <w:rFonts w:ascii="Times New Roman" w:hAnsi="Times New Roman"/>
        </w:rPr>
        <w:t xml:space="preserve">   </w:t>
      </w:r>
      <w:r w:rsidR="009969C3">
        <w:rPr>
          <w:rFonts w:ascii="Times New Roman" w:hAnsi="Times New Roman"/>
        </w:rPr>
        <w:t xml:space="preserve">   </w:t>
      </w:r>
      <w:r w:rsidR="0092096A" w:rsidRPr="0092096A">
        <w:rPr>
          <w:rFonts w:ascii="Times New Roman" w:hAnsi="Times New Roman"/>
          <w:u w:val="single"/>
        </w:rPr>
        <w:t>от 04.12.2023№ 523</w:t>
      </w:r>
    </w:p>
    <w:p w14:paraId="507DC11A" w14:textId="77777777" w:rsidR="00D86C34" w:rsidRPr="00D86C34" w:rsidRDefault="00D86C34" w:rsidP="003402D2">
      <w:pPr>
        <w:widowControl w:val="0"/>
        <w:autoSpaceDE w:val="0"/>
        <w:autoSpaceDN w:val="0"/>
        <w:adjustRightInd w:val="0"/>
        <w:spacing w:after="0" w:line="240" w:lineRule="auto"/>
        <w:ind w:left="8496"/>
        <w:jc w:val="center"/>
        <w:rPr>
          <w:rFonts w:ascii="Times New Roman" w:hAnsi="Times New Roman"/>
          <w:u w:val="single"/>
        </w:rPr>
      </w:pPr>
    </w:p>
    <w:p w14:paraId="0365F131" w14:textId="77777777"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Сведения о целевых показателях муниципальной программы</w:t>
      </w:r>
    </w:p>
    <w:p w14:paraId="78E2AA1B" w14:textId="77777777"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bl>
      <w:tblPr>
        <w:tblW w:w="15310" w:type="dxa"/>
        <w:tblInd w:w="-227" w:type="dxa"/>
        <w:tblLayout w:type="fixed"/>
        <w:tblCellMar>
          <w:left w:w="57" w:type="dxa"/>
          <w:right w:w="57" w:type="dxa"/>
        </w:tblCellMar>
        <w:tblLook w:val="0000" w:firstRow="0" w:lastRow="0" w:firstColumn="0" w:lastColumn="0" w:noHBand="0" w:noVBand="0"/>
      </w:tblPr>
      <w:tblGrid>
        <w:gridCol w:w="568"/>
        <w:gridCol w:w="2268"/>
        <w:gridCol w:w="5528"/>
        <w:gridCol w:w="284"/>
        <w:gridCol w:w="425"/>
        <w:gridCol w:w="709"/>
        <w:gridCol w:w="708"/>
        <w:gridCol w:w="709"/>
        <w:gridCol w:w="709"/>
        <w:gridCol w:w="709"/>
        <w:gridCol w:w="708"/>
        <w:gridCol w:w="709"/>
        <w:gridCol w:w="709"/>
        <w:gridCol w:w="95"/>
        <w:gridCol w:w="472"/>
      </w:tblGrid>
      <w:tr w:rsidR="00BD2ED7" w:rsidRPr="0060004E" w14:paraId="33DB3BF1" w14:textId="77777777" w:rsidTr="00DA3F2E">
        <w:trPr>
          <w:cantSplit/>
          <w:trHeight w:val="20"/>
        </w:trPr>
        <w:tc>
          <w:tcPr>
            <w:tcW w:w="568" w:type="dxa"/>
            <w:vMerge w:val="restart"/>
            <w:tcBorders>
              <w:top w:val="single" w:sz="6" w:space="0" w:color="auto"/>
              <w:left w:val="single" w:sz="6" w:space="0" w:color="auto"/>
              <w:bottom w:val="nil"/>
              <w:right w:val="single" w:sz="6" w:space="0" w:color="auto"/>
            </w:tcBorders>
          </w:tcPr>
          <w:p w14:paraId="2AA4CEB0" w14:textId="77777777"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 xml:space="preserve">№ </w:t>
            </w:r>
          </w:p>
          <w:p w14:paraId="0F99F99A" w14:textId="77777777"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proofErr w:type="gramStart"/>
            <w:r w:rsidRPr="0060004E">
              <w:rPr>
                <w:rFonts w:ascii="Times New Roman" w:hAnsi="Times New Roman"/>
                <w:b/>
                <w:sz w:val="20"/>
                <w:szCs w:val="20"/>
                <w:lang w:eastAsia="en-US"/>
              </w:rPr>
              <w:t>п</w:t>
            </w:r>
            <w:proofErr w:type="gramEnd"/>
            <w:r w:rsidRPr="0060004E">
              <w:rPr>
                <w:rFonts w:ascii="Times New Roman" w:hAnsi="Times New Roman"/>
                <w:b/>
                <w:sz w:val="20"/>
                <w:szCs w:val="20"/>
                <w:lang w:eastAsia="en-US"/>
              </w:rPr>
              <w:t>/п</w:t>
            </w:r>
          </w:p>
        </w:tc>
        <w:tc>
          <w:tcPr>
            <w:tcW w:w="7796" w:type="dxa"/>
            <w:gridSpan w:val="2"/>
            <w:vMerge w:val="restart"/>
            <w:tcBorders>
              <w:top w:val="single" w:sz="6" w:space="0" w:color="auto"/>
              <w:left w:val="single" w:sz="6" w:space="0" w:color="auto"/>
              <w:bottom w:val="nil"/>
              <w:right w:val="single" w:sz="6" w:space="0" w:color="auto"/>
            </w:tcBorders>
          </w:tcPr>
          <w:p w14:paraId="21093D3F" w14:textId="77777777"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Наименование программы, наименование показателя</w:t>
            </w:r>
          </w:p>
        </w:tc>
        <w:tc>
          <w:tcPr>
            <w:tcW w:w="709" w:type="dxa"/>
            <w:gridSpan w:val="2"/>
            <w:vMerge w:val="restart"/>
            <w:tcBorders>
              <w:top w:val="single" w:sz="6" w:space="0" w:color="auto"/>
              <w:left w:val="single" w:sz="6" w:space="0" w:color="auto"/>
              <w:bottom w:val="nil"/>
              <w:right w:val="single" w:sz="6" w:space="0" w:color="auto"/>
            </w:tcBorders>
          </w:tcPr>
          <w:p w14:paraId="7A7F6B7B" w14:textId="77777777" w:rsidR="00BD2ED7" w:rsidRPr="0060004E" w:rsidRDefault="00BD2ED7" w:rsidP="00DA3F2E">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Ед</w:t>
            </w:r>
            <w:r w:rsidRPr="0060004E">
              <w:rPr>
                <w:rFonts w:ascii="Times New Roman" w:hAnsi="Times New Roman"/>
                <w:b/>
                <w:sz w:val="20"/>
                <w:szCs w:val="20"/>
                <w:lang w:eastAsia="en-US"/>
              </w:rPr>
              <w:t>и</w:t>
            </w:r>
            <w:r w:rsidRPr="0060004E">
              <w:rPr>
                <w:rFonts w:ascii="Times New Roman" w:hAnsi="Times New Roman"/>
                <w:b/>
                <w:sz w:val="20"/>
                <w:szCs w:val="20"/>
                <w:lang w:eastAsia="en-US"/>
              </w:rPr>
              <w:t>ница изм</w:t>
            </w:r>
            <w:r w:rsidRPr="0060004E">
              <w:rPr>
                <w:rFonts w:ascii="Times New Roman" w:hAnsi="Times New Roman"/>
                <w:b/>
                <w:sz w:val="20"/>
                <w:szCs w:val="20"/>
                <w:lang w:eastAsia="en-US"/>
              </w:rPr>
              <w:t>е</w:t>
            </w:r>
            <w:r w:rsidRPr="0060004E">
              <w:rPr>
                <w:rFonts w:ascii="Times New Roman" w:hAnsi="Times New Roman"/>
                <w:b/>
                <w:sz w:val="20"/>
                <w:szCs w:val="20"/>
                <w:lang w:eastAsia="en-US"/>
              </w:rPr>
              <w:t>рения</w:t>
            </w:r>
          </w:p>
        </w:tc>
        <w:tc>
          <w:tcPr>
            <w:tcW w:w="6237" w:type="dxa"/>
            <w:gridSpan w:val="10"/>
            <w:tcBorders>
              <w:top w:val="single" w:sz="6" w:space="0" w:color="auto"/>
              <w:left w:val="single" w:sz="6" w:space="0" w:color="auto"/>
              <w:bottom w:val="single" w:sz="6" w:space="0" w:color="auto"/>
              <w:right w:val="single" w:sz="6" w:space="0" w:color="auto"/>
            </w:tcBorders>
          </w:tcPr>
          <w:p w14:paraId="054B4679" w14:textId="77777777"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Значение показателей</w:t>
            </w:r>
          </w:p>
        </w:tc>
      </w:tr>
      <w:tr w:rsidR="00EB6BFA" w:rsidRPr="0060004E" w14:paraId="143343B5" w14:textId="77777777" w:rsidTr="00EB6BFA">
        <w:trPr>
          <w:cantSplit/>
          <w:trHeight w:val="20"/>
        </w:trPr>
        <w:tc>
          <w:tcPr>
            <w:tcW w:w="568" w:type="dxa"/>
            <w:vMerge/>
            <w:tcBorders>
              <w:top w:val="nil"/>
              <w:left w:val="single" w:sz="6" w:space="0" w:color="auto"/>
              <w:bottom w:val="single" w:sz="6" w:space="0" w:color="auto"/>
              <w:right w:val="single" w:sz="6" w:space="0" w:color="auto"/>
            </w:tcBorders>
          </w:tcPr>
          <w:p w14:paraId="7C9757ED" w14:textId="77777777" w:rsidR="00EB6BFA" w:rsidRPr="0060004E" w:rsidRDefault="00EB6BFA" w:rsidP="00EB1100">
            <w:pPr>
              <w:autoSpaceDE w:val="0"/>
              <w:autoSpaceDN w:val="0"/>
              <w:adjustRightInd w:val="0"/>
              <w:spacing w:after="0" w:line="211" w:lineRule="auto"/>
              <w:jc w:val="center"/>
              <w:rPr>
                <w:rFonts w:ascii="Times New Roman" w:hAnsi="Times New Roman"/>
                <w:b/>
                <w:sz w:val="20"/>
                <w:szCs w:val="20"/>
                <w:lang w:eastAsia="en-US"/>
              </w:rPr>
            </w:pPr>
          </w:p>
        </w:tc>
        <w:tc>
          <w:tcPr>
            <w:tcW w:w="7796" w:type="dxa"/>
            <w:gridSpan w:val="2"/>
            <w:vMerge/>
            <w:tcBorders>
              <w:top w:val="nil"/>
              <w:left w:val="single" w:sz="6" w:space="0" w:color="auto"/>
              <w:bottom w:val="single" w:sz="6" w:space="0" w:color="auto"/>
              <w:right w:val="single" w:sz="6" w:space="0" w:color="auto"/>
            </w:tcBorders>
          </w:tcPr>
          <w:p w14:paraId="551514F5" w14:textId="77777777" w:rsidR="00EB6BFA" w:rsidRPr="0060004E" w:rsidRDefault="00EB6BFA"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gridSpan w:val="2"/>
            <w:vMerge/>
            <w:tcBorders>
              <w:top w:val="nil"/>
              <w:left w:val="single" w:sz="6" w:space="0" w:color="auto"/>
              <w:bottom w:val="single" w:sz="6" w:space="0" w:color="auto"/>
              <w:right w:val="single" w:sz="6" w:space="0" w:color="auto"/>
            </w:tcBorders>
          </w:tcPr>
          <w:p w14:paraId="24D1F092" w14:textId="77777777" w:rsidR="00EB6BFA" w:rsidRPr="0060004E" w:rsidRDefault="00EB6BFA"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14:paraId="2506C44B" w14:textId="77777777"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2017</w:t>
            </w:r>
          </w:p>
        </w:tc>
        <w:tc>
          <w:tcPr>
            <w:tcW w:w="708" w:type="dxa"/>
            <w:tcBorders>
              <w:top w:val="single" w:sz="6" w:space="0" w:color="auto"/>
              <w:left w:val="single" w:sz="6" w:space="0" w:color="auto"/>
              <w:bottom w:val="single" w:sz="6" w:space="0" w:color="auto"/>
              <w:right w:val="single" w:sz="6" w:space="0" w:color="auto"/>
            </w:tcBorders>
            <w:vAlign w:val="center"/>
          </w:tcPr>
          <w:p w14:paraId="0FA52E04" w14:textId="77777777"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2018</w:t>
            </w:r>
          </w:p>
        </w:tc>
        <w:tc>
          <w:tcPr>
            <w:tcW w:w="709" w:type="dxa"/>
            <w:tcBorders>
              <w:top w:val="single" w:sz="6" w:space="0" w:color="auto"/>
              <w:left w:val="single" w:sz="6" w:space="0" w:color="auto"/>
              <w:bottom w:val="single" w:sz="6" w:space="0" w:color="auto"/>
              <w:right w:val="single" w:sz="6" w:space="0" w:color="auto"/>
            </w:tcBorders>
            <w:vAlign w:val="center"/>
          </w:tcPr>
          <w:p w14:paraId="4EE30ED8" w14:textId="77777777"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2019</w:t>
            </w:r>
          </w:p>
        </w:tc>
        <w:tc>
          <w:tcPr>
            <w:tcW w:w="709" w:type="dxa"/>
            <w:tcBorders>
              <w:top w:val="single" w:sz="6" w:space="0" w:color="auto"/>
              <w:left w:val="single" w:sz="6" w:space="0" w:color="auto"/>
              <w:bottom w:val="single" w:sz="6" w:space="0" w:color="auto"/>
              <w:right w:val="single" w:sz="4" w:space="0" w:color="auto"/>
            </w:tcBorders>
            <w:vAlign w:val="center"/>
          </w:tcPr>
          <w:p w14:paraId="77BD4191" w14:textId="77777777"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2020</w:t>
            </w:r>
          </w:p>
        </w:tc>
        <w:tc>
          <w:tcPr>
            <w:tcW w:w="709" w:type="dxa"/>
            <w:tcBorders>
              <w:top w:val="single" w:sz="6" w:space="0" w:color="auto"/>
              <w:left w:val="single" w:sz="4" w:space="0" w:color="auto"/>
              <w:bottom w:val="single" w:sz="6" w:space="0" w:color="auto"/>
              <w:right w:val="single" w:sz="4" w:space="0" w:color="auto"/>
            </w:tcBorders>
            <w:vAlign w:val="center"/>
          </w:tcPr>
          <w:p w14:paraId="3289545C" w14:textId="77777777"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2021</w:t>
            </w:r>
          </w:p>
        </w:tc>
        <w:tc>
          <w:tcPr>
            <w:tcW w:w="708" w:type="dxa"/>
            <w:tcBorders>
              <w:top w:val="single" w:sz="6" w:space="0" w:color="auto"/>
              <w:left w:val="single" w:sz="4" w:space="0" w:color="auto"/>
              <w:bottom w:val="single" w:sz="6" w:space="0" w:color="auto"/>
              <w:right w:val="single" w:sz="4" w:space="0" w:color="auto"/>
            </w:tcBorders>
            <w:vAlign w:val="center"/>
          </w:tcPr>
          <w:p w14:paraId="59760A7D" w14:textId="77777777" w:rsidR="00EB6BFA" w:rsidRPr="0060004E" w:rsidRDefault="00EB6BFA" w:rsidP="000221AF">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2022</w:t>
            </w:r>
          </w:p>
        </w:tc>
        <w:tc>
          <w:tcPr>
            <w:tcW w:w="709" w:type="dxa"/>
            <w:tcBorders>
              <w:top w:val="single" w:sz="6" w:space="0" w:color="auto"/>
              <w:left w:val="single" w:sz="4" w:space="0" w:color="auto"/>
              <w:bottom w:val="single" w:sz="6" w:space="0" w:color="auto"/>
              <w:right w:val="single" w:sz="4" w:space="0" w:color="auto"/>
            </w:tcBorders>
            <w:vAlign w:val="center"/>
          </w:tcPr>
          <w:p w14:paraId="207D38AD" w14:textId="77777777"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2023</w:t>
            </w:r>
          </w:p>
        </w:tc>
        <w:tc>
          <w:tcPr>
            <w:tcW w:w="709" w:type="dxa"/>
            <w:tcBorders>
              <w:top w:val="single" w:sz="6" w:space="0" w:color="auto"/>
              <w:left w:val="single" w:sz="4" w:space="0" w:color="auto"/>
              <w:bottom w:val="single" w:sz="6" w:space="0" w:color="auto"/>
              <w:right w:val="single" w:sz="4" w:space="0" w:color="auto"/>
            </w:tcBorders>
            <w:vAlign w:val="center"/>
          </w:tcPr>
          <w:p w14:paraId="7EF40176" w14:textId="77777777" w:rsidR="00EB6BFA" w:rsidRPr="0060004E" w:rsidRDefault="00EB6BFA" w:rsidP="00DA3F2E">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2024</w:t>
            </w:r>
          </w:p>
        </w:tc>
        <w:tc>
          <w:tcPr>
            <w:tcW w:w="567" w:type="dxa"/>
            <w:gridSpan w:val="2"/>
            <w:tcBorders>
              <w:top w:val="single" w:sz="6" w:space="0" w:color="auto"/>
              <w:left w:val="single" w:sz="4" w:space="0" w:color="auto"/>
              <w:bottom w:val="single" w:sz="6" w:space="0" w:color="auto"/>
              <w:right w:val="single" w:sz="6" w:space="0" w:color="auto"/>
            </w:tcBorders>
            <w:vAlign w:val="center"/>
          </w:tcPr>
          <w:p w14:paraId="71E90A0B" w14:textId="77777777" w:rsidR="00EB6BFA" w:rsidRPr="0060004E" w:rsidRDefault="00EB6BFA" w:rsidP="00EB6BFA">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2025</w:t>
            </w:r>
          </w:p>
        </w:tc>
      </w:tr>
      <w:tr w:rsidR="00BD2ED7" w:rsidRPr="0060004E" w14:paraId="5A021A52" w14:textId="77777777" w:rsidTr="00EB1100">
        <w:trPr>
          <w:cantSplit/>
          <w:trHeight w:val="20"/>
        </w:trPr>
        <w:tc>
          <w:tcPr>
            <w:tcW w:w="15310" w:type="dxa"/>
            <w:gridSpan w:val="15"/>
            <w:tcBorders>
              <w:top w:val="single" w:sz="6" w:space="0" w:color="auto"/>
              <w:left w:val="single" w:sz="6" w:space="0" w:color="auto"/>
              <w:bottom w:val="single" w:sz="6" w:space="0" w:color="auto"/>
              <w:right w:val="single" w:sz="6" w:space="0" w:color="auto"/>
            </w:tcBorders>
          </w:tcPr>
          <w:p w14:paraId="0DB92609" w14:textId="77777777"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муниципальная программа</w:t>
            </w:r>
          </w:p>
          <w:p w14:paraId="12F4F25A" w14:textId="77777777"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c>
      </w:tr>
      <w:tr w:rsidR="00E30A8F" w:rsidRPr="0060004E" w14:paraId="6D7825B0" w14:textId="77777777" w:rsidTr="00E30A8F">
        <w:trPr>
          <w:cantSplit/>
          <w:trHeight w:val="20"/>
        </w:trPr>
        <w:tc>
          <w:tcPr>
            <w:tcW w:w="2836" w:type="dxa"/>
            <w:gridSpan w:val="2"/>
            <w:tcBorders>
              <w:top w:val="single" w:sz="6" w:space="0" w:color="auto"/>
              <w:left w:val="single" w:sz="6" w:space="0" w:color="auto"/>
              <w:bottom w:val="single" w:sz="6" w:space="0" w:color="auto"/>
              <w:right w:val="single" w:sz="4" w:space="0" w:color="auto"/>
            </w:tcBorders>
          </w:tcPr>
          <w:p w14:paraId="1DB89B66" w14:textId="77777777" w:rsidR="00E30A8F" w:rsidRPr="0060004E" w:rsidRDefault="00E30A8F" w:rsidP="00EB1100">
            <w:pPr>
              <w:spacing w:after="0" w:line="211" w:lineRule="auto"/>
              <w:jc w:val="center"/>
              <w:rPr>
                <w:rFonts w:ascii="Times New Roman" w:hAnsi="Times New Roman"/>
                <w:b/>
                <w:lang w:eastAsia="en-US"/>
              </w:rPr>
            </w:pPr>
            <w:r w:rsidRPr="0060004E">
              <w:rPr>
                <w:rFonts w:ascii="Times New Roman" w:hAnsi="Times New Roman"/>
                <w:b/>
                <w:lang w:eastAsia="en-US"/>
              </w:rPr>
              <w:t xml:space="preserve">Целевые показатели </w:t>
            </w:r>
            <w:r w:rsidRPr="0060004E">
              <w:rPr>
                <w:rFonts w:ascii="Times New Roman" w:hAnsi="Times New Roman"/>
                <w:b/>
              </w:rPr>
              <w:t>м</w:t>
            </w:r>
            <w:r w:rsidRPr="0060004E">
              <w:rPr>
                <w:rFonts w:ascii="Times New Roman" w:hAnsi="Times New Roman"/>
                <w:b/>
              </w:rPr>
              <w:t>у</w:t>
            </w:r>
            <w:r w:rsidRPr="0060004E">
              <w:rPr>
                <w:rFonts w:ascii="Times New Roman" w:hAnsi="Times New Roman"/>
                <w:b/>
              </w:rPr>
              <w:t>ниципальной программы</w:t>
            </w:r>
          </w:p>
        </w:tc>
        <w:tc>
          <w:tcPr>
            <w:tcW w:w="12474" w:type="dxa"/>
            <w:gridSpan w:val="13"/>
            <w:tcBorders>
              <w:top w:val="single" w:sz="6" w:space="0" w:color="auto"/>
              <w:left w:val="single" w:sz="4" w:space="0" w:color="auto"/>
              <w:bottom w:val="single" w:sz="6" w:space="0" w:color="auto"/>
              <w:right w:val="single" w:sz="4" w:space="0" w:color="auto"/>
            </w:tcBorders>
          </w:tcPr>
          <w:p w14:paraId="4E2E6934" w14:textId="77777777" w:rsidR="00645648" w:rsidRPr="007055D9" w:rsidRDefault="00E30A8F" w:rsidP="00895ABB">
            <w:pPr>
              <w:spacing w:after="0" w:line="240" w:lineRule="auto"/>
              <w:jc w:val="both"/>
              <w:rPr>
                <w:rFonts w:ascii="Times New Roman" w:hAnsi="Times New Roman"/>
              </w:rPr>
            </w:pPr>
            <w:r w:rsidRPr="007055D9">
              <w:rPr>
                <w:rFonts w:ascii="Times New Roman" w:hAnsi="Times New Roman"/>
              </w:rPr>
              <w:t>Протяженность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14:paraId="6586BEDD" w14:textId="77777777" w:rsidR="00645648" w:rsidRDefault="00645648" w:rsidP="00645648">
            <w:pPr>
              <w:jc w:val="center"/>
              <w:rPr>
                <w:rFonts w:ascii="Times New Roman" w:hAnsi="Times New Roman"/>
              </w:rPr>
            </w:pPr>
            <w:r w:rsidRPr="007055D9">
              <w:rPr>
                <w:rFonts w:ascii="Times New Roman" w:hAnsi="Times New Roman"/>
              </w:rPr>
              <w:t xml:space="preserve">Прирост протяженности автомобильных дорого общего пользования местного значения, соответствующих нормативным </w:t>
            </w:r>
            <w:r w:rsidR="00461141" w:rsidRPr="007055D9">
              <w:rPr>
                <w:rFonts w:ascii="Times New Roman" w:hAnsi="Times New Roman"/>
              </w:rPr>
              <w:t>требов</w:t>
            </w:r>
            <w:r w:rsidR="00461141" w:rsidRPr="007055D9">
              <w:rPr>
                <w:rFonts w:ascii="Times New Roman" w:hAnsi="Times New Roman"/>
              </w:rPr>
              <w:t>а</w:t>
            </w:r>
            <w:r w:rsidR="00461141" w:rsidRPr="007055D9">
              <w:rPr>
                <w:rFonts w:ascii="Times New Roman" w:hAnsi="Times New Roman"/>
              </w:rPr>
              <w:t>ниям</w:t>
            </w:r>
            <w:r w:rsidRPr="007055D9">
              <w:rPr>
                <w:rFonts w:ascii="Times New Roman" w:hAnsi="Times New Roman"/>
              </w:rPr>
              <w:t xml:space="preserve"> к транспортно –</w:t>
            </w:r>
            <w:r w:rsidR="00A13ECF" w:rsidRPr="007055D9">
              <w:rPr>
                <w:rFonts w:ascii="Times New Roman" w:hAnsi="Times New Roman"/>
              </w:rPr>
              <w:t xml:space="preserve"> </w:t>
            </w:r>
            <w:r w:rsidRPr="007055D9">
              <w:rPr>
                <w:rFonts w:ascii="Times New Roman" w:hAnsi="Times New Roman"/>
              </w:rPr>
              <w:t>эксплуатационным показателям, в результате капитального ремонта</w:t>
            </w:r>
            <w:r w:rsidR="00FF12BB" w:rsidRPr="007055D9">
              <w:rPr>
                <w:rFonts w:ascii="Times New Roman" w:hAnsi="Times New Roman"/>
              </w:rPr>
              <w:t>, ремонта</w:t>
            </w:r>
            <w:r w:rsidRPr="007055D9">
              <w:rPr>
                <w:rFonts w:ascii="Times New Roman" w:hAnsi="Times New Roman"/>
              </w:rPr>
              <w:t xml:space="preserve"> автомобильных дорог </w:t>
            </w:r>
            <w:r w:rsidR="009340B4" w:rsidRPr="007055D9">
              <w:rPr>
                <w:rFonts w:ascii="Times New Roman" w:hAnsi="Times New Roman"/>
              </w:rPr>
              <w:t>–</w:t>
            </w:r>
            <w:r w:rsidRPr="007055D9">
              <w:rPr>
                <w:rFonts w:ascii="Times New Roman" w:hAnsi="Times New Roman"/>
              </w:rPr>
              <w:t xml:space="preserve"> </w:t>
            </w:r>
            <w:r w:rsidR="00CF6D09">
              <w:rPr>
                <w:rFonts w:ascii="Times New Roman" w:hAnsi="Times New Roman"/>
              </w:rPr>
              <w:t>2,41</w:t>
            </w:r>
            <w:r w:rsidRPr="007055D9">
              <w:rPr>
                <w:rFonts w:ascii="Times New Roman" w:hAnsi="Times New Roman"/>
              </w:rPr>
              <w:t xml:space="preserve"> км</w:t>
            </w:r>
          </w:p>
          <w:p w14:paraId="7D550F5B" w14:textId="77777777" w:rsidR="00E30A8F" w:rsidRPr="0060004E" w:rsidRDefault="00E30A8F" w:rsidP="00645648">
            <w:pPr>
              <w:jc w:val="center"/>
              <w:rPr>
                <w:rFonts w:ascii="Times New Roman" w:hAnsi="Times New Roman"/>
              </w:rPr>
            </w:pPr>
            <w:r w:rsidRPr="0060004E">
              <w:rPr>
                <w:rFonts w:ascii="Times New Roman" w:hAnsi="Times New Roman"/>
              </w:rPr>
              <w:t>Снижение доли протяженности автомобильных дорог общего пользования регионального, межмуниципального значения, не о</w:t>
            </w:r>
            <w:r w:rsidRPr="0060004E">
              <w:rPr>
                <w:rFonts w:ascii="Times New Roman" w:hAnsi="Times New Roman"/>
              </w:rPr>
              <w:t>т</w:t>
            </w:r>
            <w:r w:rsidRPr="0060004E">
              <w:rPr>
                <w:rFonts w:ascii="Times New Roman" w:hAnsi="Times New Roman"/>
              </w:rPr>
              <w:t>вечающих нормативным требованиям, в общей протяженности автомобильных дорог общего пользования муниципального знач</w:t>
            </w:r>
            <w:r w:rsidRPr="0060004E">
              <w:rPr>
                <w:rFonts w:ascii="Times New Roman" w:hAnsi="Times New Roman"/>
              </w:rPr>
              <w:t>е</w:t>
            </w:r>
            <w:r w:rsidRPr="0060004E">
              <w:rPr>
                <w:rFonts w:ascii="Times New Roman" w:hAnsi="Times New Roman"/>
              </w:rPr>
              <w:t>ния (ежегодно) с 88,9 процентов в 2016 году до 88,</w:t>
            </w:r>
            <w:r w:rsidR="000221AF">
              <w:rPr>
                <w:rFonts w:ascii="Times New Roman" w:hAnsi="Times New Roman"/>
              </w:rPr>
              <w:t>3</w:t>
            </w:r>
            <w:r w:rsidRPr="0060004E">
              <w:rPr>
                <w:rFonts w:ascii="Times New Roman" w:hAnsi="Times New Roman"/>
              </w:rPr>
              <w:t xml:space="preserve"> процента в 202</w:t>
            </w:r>
            <w:r w:rsidR="00EB6BFA">
              <w:rPr>
                <w:rFonts w:ascii="Times New Roman" w:hAnsi="Times New Roman"/>
              </w:rPr>
              <w:t>5</w:t>
            </w:r>
            <w:r w:rsidRPr="0060004E">
              <w:rPr>
                <w:rFonts w:ascii="Times New Roman" w:hAnsi="Times New Roman"/>
              </w:rPr>
              <w:t xml:space="preserve"> году;</w:t>
            </w:r>
          </w:p>
          <w:p w14:paraId="433B058D" w14:textId="77777777" w:rsidR="00E30A8F" w:rsidRPr="0060004E" w:rsidRDefault="00E30A8F" w:rsidP="009E7F9A">
            <w:pPr>
              <w:widowControl w:val="0"/>
              <w:autoSpaceDE w:val="0"/>
              <w:autoSpaceDN w:val="0"/>
              <w:adjustRightInd w:val="0"/>
              <w:spacing w:after="0" w:line="240" w:lineRule="auto"/>
              <w:jc w:val="both"/>
              <w:rPr>
                <w:rFonts w:ascii="Times New Roman" w:hAnsi="Times New Roman"/>
              </w:rPr>
            </w:pPr>
            <w:r w:rsidRPr="0060004E">
              <w:rPr>
                <w:rFonts w:ascii="Times New Roman" w:hAnsi="Times New Roman"/>
              </w:rPr>
              <w:t>пополнение доходной части бюджета от штрафных санкций за нарушение правил дорожного движения (ежегодно) с 1,0 млн. ру</w:t>
            </w:r>
            <w:r w:rsidRPr="0060004E">
              <w:rPr>
                <w:rFonts w:ascii="Times New Roman" w:hAnsi="Times New Roman"/>
              </w:rPr>
              <w:t>б</w:t>
            </w:r>
            <w:r w:rsidRPr="0060004E">
              <w:rPr>
                <w:rFonts w:ascii="Times New Roman" w:hAnsi="Times New Roman"/>
              </w:rPr>
              <w:t>лей в 2016 году до 1,</w:t>
            </w:r>
            <w:r w:rsidR="000221AF">
              <w:rPr>
                <w:rFonts w:ascii="Times New Roman" w:hAnsi="Times New Roman"/>
              </w:rPr>
              <w:t>8</w:t>
            </w:r>
            <w:r w:rsidRPr="0060004E">
              <w:rPr>
                <w:rFonts w:ascii="Times New Roman" w:hAnsi="Times New Roman"/>
              </w:rPr>
              <w:t xml:space="preserve"> млн. рублей в 202</w:t>
            </w:r>
            <w:r w:rsidR="00EB6BFA">
              <w:rPr>
                <w:rFonts w:ascii="Times New Roman" w:hAnsi="Times New Roman"/>
              </w:rPr>
              <w:t>5</w:t>
            </w:r>
            <w:r w:rsidRPr="0060004E">
              <w:rPr>
                <w:rFonts w:ascii="Times New Roman" w:hAnsi="Times New Roman"/>
              </w:rPr>
              <w:t xml:space="preserve"> году;</w:t>
            </w:r>
          </w:p>
          <w:p w14:paraId="4A50D6DA" w14:textId="77777777" w:rsidR="00E30A8F" w:rsidRPr="0060004E" w:rsidRDefault="00E30A8F" w:rsidP="009E7F9A">
            <w:pPr>
              <w:spacing w:after="0" w:line="240" w:lineRule="auto"/>
              <w:jc w:val="both"/>
              <w:rPr>
                <w:rFonts w:ascii="Times New Roman" w:hAnsi="Times New Roman"/>
              </w:rPr>
            </w:pPr>
            <w:r w:rsidRPr="0060004E">
              <w:rPr>
                <w:rFonts w:ascii="Times New Roman" w:hAnsi="Times New Roman"/>
              </w:rPr>
              <w:t>уменьшение к 202</w:t>
            </w:r>
            <w:r w:rsidR="000221AF">
              <w:rPr>
                <w:rFonts w:ascii="Times New Roman" w:hAnsi="Times New Roman"/>
              </w:rPr>
              <w:t>3</w:t>
            </w:r>
            <w:r w:rsidRPr="0060004E">
              <w:rPr>
                <w:rFonts w:ascii="Times New Roman" w:hAnsi="Times New Roman"/>
              </w:rPr>
              <w:t xml:space="preserve"> году количества дорожно-транспортных происшествий со смертельным исходом на 15 процентов</w:t>
            </w:r>
            <w:r w:rsidR="00882946" w:rsidRPr="0060004E">
              <w:rPr>
                <w:rFonts w:ascii="Times New Roman" w:hAnsi="Times New Roman"/>
              </w:rPr>
              <w:t>;</w:t>
            </w:r>
          </w:p>
          <w:p w14:paraId="1A4F40DD" w14:textId="77777777" w:rsidR="00645648" w:rsidRPr="0060004E" w:rsidRDefault="00882946" w:rsidP="000221AF">
            <w:pPr>
              <w:spacing w:after="0" w:line="240" w:lineRule="auto"/>
              <w:jc w:val="both"/>
              <w:rPr>
                <w:rFonts w:ascii="Times New Roman" w:hAnsi="Times New Roman"/>
                <w:b/>
                <w:lang w:eastAsia="en-US"/>
              </w:rPr>
            </w:pPr>
            <w:r w:rsidRPr="0060004E">
              <w:rPr>
                <w:rFonts w:ascii="Times New Roman" w:hAnsi="Times New Roman"/>
              </w:rPr>
              <w:t>п</w:t>
            </w:r>
            <w:r w:rsidR="003E3BC8"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Pr="0060004E">
              <w:rPr>
                <w:rFonts w:ascii="Times New Roman" w:hAnsi="Times New Roman"/>
              </w:rPr>
              <w:t xml:space="preserve">местного значения в количестве </w:t>
            </w:r>
            <w:r w:rsidR="000221AF">
              <w:rPr>
                <w:rFonts w:ascii="Times New Roman" w:hAnsi="Times New Roman"/>
              </w:rPr>
              <w:t>2</w:t>
            </w:r>
            <w:r w:rsidRPr="0060004E">
              <w:rPr>
                <w:rFonts w:ascii="Times New Roman" w:hAnsi="Times New Roman"/>
              </w:rPr>
              <w:t xml:space="preserve"> единицы.</w:t>
            </w:r>
          </w:p>
        </w:tc>
      </w:tr>
      <w:tr w:rsidR="00EB6BFA" w:rsidRPr="0060004E" w14:paraId="21DDF51F" w14:textId="77777777" w:rsidTr="00EB6BFA">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14:paraId="354AD51D"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w:t>
            </w:r>
          </w:p>
        </w:tc>
        <w:tc>
          <w:tcPr>
            <w:tcW w:w="7796" w:type="dxa"/>
            <w:gridSpan w:val="2"/>
            <w:tcBorders>
              <w:top w:val="single" w:sz="6" w:space="0" w:color="auto"/>
              <w:left w:val="single" w:sz="6" w:space="0" w:color="auto"/>
              <w:bottom w:val="single" w:sz="6" w:space="0" w:color="auto"/>
              <w:right w:val="single" w:sz="4" w:space="0" w:color="auto"/>
            </w:tcBorders>
            <w:vAlign w:val="center"/>
          </w:tcPr>
          <w:p w14:paraId="12DE7CE6" w14:textId="77777777" w:rsidR="00EB6BFA" w:rsidRPr="0060004E" w:rsidRDefault="00EB6BFA" w:rsidP="00947775">
            <w:pPr>
              <w:widowControl w:val="0"/>
              <w:autoSpaceDE w:val="0"/>
              <w:autoSpaceDN w:val="0"/>
              <w:adjustRightInd w:val="0"/>
              <w:spacing w:after="0" w:line="240" w:lineRule="auto"/>
              <w:jc w:val="center"/>
              <w:rPr>
                <w:rFonts w:ascii="Times New Roman" w:hAnsi="Times New Roman"/>
                <w:sz w:val="20"/>
                <w:szCs w:val="20"/>
                <w:lang w:eastAsia="en-US"/>
              </w:rPr>
            </w:pPr>
            <w:r w:rsidRPr="0060004E">
              <w:rPr>
                <w:rFonts w:ascii="Times New Roman" w:hAnsi="Times New Roman"/>
                <w:sz w:val="20"/>
                <w:szCs w:val="20"/>
              </w:rPr>
              <w:t>Снижение доли протяженности автомобильных дорог общего пользования региональн</w:t>
            </w:r>
            <w:r w:rsidRPr="0060004E">
              <w:rPr>
                <w:rFonts w:ascii="Times New Roman" w:hAnsi="Times New Roman"/>
                <w:sz w:val="20"/>
                <w:szCs w:val="20"/>
              </w:rPr>
              <w:t>о</w:t>
            </w:r>
            <w:r w:rsidRPr="0060004E">
              <w:rPr>
                <w:rFonts w:ascii="Times New Roman" w:hAnsi="Times New Roman"/>
                <w:sz w:val="20"/>
                <w:szCs w:val="20"/>
              </w:rPr>
              <w:t>го, межмуниципального значения, не отвечающих нормативным требованиям, в общей протяженности автомобильных дорог общего пользования регионального, межмуниц</w:t>
            </w:r>
            <w:r w:rsidRPr="0060004E">
              <w:rPr>
                <w:rFonts w:ascii="Times New Roman" w:hAnsi="Times New Roman"/>
                <w:sz w:val="20"/>
                <w:szCs w:val="20"/>
              </w:rPr>
              <w:t>и</w:t>
            </w:r>
            <w:r w:rsidRPr="0060004E">
              <w:rPr>
                <w:rFonts w:ascii="Times New Roman" w:hAnsi="Times New Roman"/>
                <w:sz w:val="20"/>
                <w:szCs w:val="20"/>
              </w:rPr>
              <w:t>пального значения (ежегодно)</w:t>
            </w:r>
          </w:p>
        </w:tc>
        <w:tc>
          <w:tcPr>
            <w:tcW w:w="709" w:type="dxa"/>
            <w:gridSpan w:val="2"/>
            <w:tcBorders>
              <w:top w:val="single" w:sz="6" w:space="0" w:color="auto"/>
              <w:left w:val="single" w:sz="4" w:space="0" w:color="auto"/>
              <w:bottom w:val="single" w:sz="6" w:space="0" w:color="auto"/>
              <w:right w:val="single" w:sz="6" w:space="0" w:color="auto"/>
            </w:tcBorders>
            <w:vAlign w:val="center"/>
          </w:tcPr>
          <w:p w14:paraId="7C6A4257"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14:paraId="13800C0E" w14:textId="77777777"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88,9</w:t>
            </w:r>
          </w:p>
        </w:tc>
        <w:tc>
          <w:tcPr>
            <w:tcW w:w="708" w:type="dxa"/>
            <w:tcBorders>
              <w:top w:val="single" w:sz="6" w:space="0" w:color="auto"/>
              <w:left w:val="single" w:sz="6" w:space="0" w:color="auto"/>
              <w:bottom w:val="single" w:sz="6" w:space="0" w:color="auto"/>
              <w:right w:val="single" w:sz="6" w:space="0" w:color="auto"/>
            </w:tcBorders>
            <w:vAlign w:val="center"/>
          </w:tcPr>
          <w:p w14:paraId="325B1FB9" w14:textId="77777777"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88,8</w:t>
            </w:r>
          </w:p>
        </w:tc>
        <w:tc>
          <w:tcPr>
            <w:tcW w:w="709" w:type="dxa"/>
            <w:tcBorders>
              <w:top w:val="single" w:sz="6" w:space="0" w:color="auto"/>
              <w:left w:val="single" w:sz="6" w:space="0" w:color="auto"/>
              <w:bottom w:val="single" w:sz="6" w:space="0" w:color="auto"/>
              <w:right w:val="single" w:sz="6" w:space="0" w:color="auto"/>
            </w:tcBorders>
            <w:vAlign w:val="center"/>
          </w:tcPr>
          <w:p w14:paraId="6CDCBD3E" w14:textId="77777777"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88,7</w:t>
            </w:r>
          </w:p>
        </w:tc>
        <w:tc>
          <w:tcPr>
            <w:tcW w:w="709" w:type="dxa"/>
            <w:tcBorders>
              <w:top w:val="single" w:sz="6" w:space="0" w:color="auto"/>
              <w:left w:val="single" w:sz="6" w:space="0" w:color="auto"/>
              <w:bottom w:val="single" w:sz="6" w:space="0" w:color="auto"/>
              <w:right w:val="single" w:sz="4" w:space="0" w:color="auto"/>
            </w:tcBorders>
            <w:vAlign w:val="center"/>
          </w:tcPr>
          <w:p w14:paraId="6B54E6D6" w14:textId="77777777"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88,6</w:t>
            </w:r>
          </w:p>
        </w:tc>
        <w:tc>
          <w:tcPr>
            <w:tcW w:w="709" w:type="dxa"/>
            <w:tcBorders>
              <w:top w:val="single" w:sz="6" w:space="0" w:color="auto"/>
              <w:left w:val="single" w:sz="4" w:space="0" w:color="auto"/>
              <w:bottom w:val="single" w:sz="6" w:space="0" w:color="auto"/>
              <w:right w:val="single" w:sz="4" w:space="0" w:color="auto"/>
            </w:tcBorders>
            <w:vAlign w:val="center"/>
          </w:tcPr>
          <w:p w14:paraId="33288E90" w14:textId="77777777" w:rsidR="00EB6BFA" w:rsidRPr="00D50604" w:rsidRDefault="00EB6BFA" w:rsidP="00CE2A0D">
            <w:pPr>
              <w:jc w:val="center"/>
              <w:rPr>
                <w:rFonts w:ascii="Times New Roman" w:hAnsi="Times New Roman"/>
                <w:sz w:val="20"/>
                <w:szCs w:val="20"/>
              </w:rPr>
            </w:pPr>
            <w:r w:rsidRPr="00D50604">
              <w:rPr>
                <w:rFonts w:ascii="Times New Roman" w:hAnsi="Times New Roman"/>
                <w:sz w:val="20"/>
                <w:szCs w:val="20"/>
              </w:rPr>
              <w:t>88,5</w:t>
            </w:r>
          </w:p>
        </w:tc>
        <w:tc>
          <w:tcPr>
            <w:tcW w:w="708" w:type="dxa"/>
            <w:tcBorders>
              <w:top w:val="single" w:sz="6" w:space="0" w:color="auto"/>
              <w:left w:val="single" w:sz="4" w:space="0" w:color="auto"/>
              <w:bottom w:val="single" w:sz="6" w:space="0" w:color="auto"/>
              <w:right w:val="single" w:sz="4" w:space="0" w:color="auto"/>
            </w:tcBorders>
            <w:vAlign w:val="center"/>
          </w:tcPr>
          <w:p w14:paraId="35F1F6AA" w14:textId="77777777" w:rsidR="00EB6BFA" w:rsidRPr="00D50604" w:rsidRDefault="00EB6BFA" w:rsidP="00D50604">
            <w:pPr>
              <w:jc w:val="center"/>
              <w:rPr>
                <w:rFonts w:ascii="Times New Roman" w:hAnsi="Times New Roman"/>
                <w:sz w:val="20"/>
                <w:szCs w:val="20"/>
              </w:rPr>
            </w:pPr>
            <w:r w:rsidRPr="00D50604">
              <w:rPr>
                <w:rFonts w:ascii="Times New Roman" w:hAnsi="Times New Roman"/>
                <w:sz w:val="20"/>
                <w:szCs w:val="20"/>
              </w:rPr>
              <w:t>88,4</w:t>
            </w:r>
          </w:p>
        </w:tc>
        <w:tc>
          <w:tcPr>
            <w:tcW w:w="709" w:type="dxa"/>
            <w:tcBorders>
              <w:top w:val="single" w:sz="6" w:space="0" w:color="auto"/>
              <w:left w:val="single" w:sz="4" w:space="0" w:color="auto"/>
              <w:bottom w:val="single" w:sz="6" w:space="0" w:color="auto"/>
              <w:right w:val="single" w:sz="4" w:space="0" w:color="auto"/>
            </w:tcBorders>
            <w:vAlign w:val="center"/>
          </w:tcPr>
          <w:p w14:paraId="1E90B51F" w14:textId="77777777" w:rsidR="00EB6BFA" w:rsidRPr="000221AF" w:rsidRDefault="00EB6BFA" w:rsidP="00D50604">
            <w:pPr>
              <w:jc w:val="center"/>
              <w:rPr>
                <w:rFonts w:ascii="Times New Roman" w:hAnsi="Times New Roman"/>
                <w:sz w:val="20"/>
                <w:szCs w:val="20"/>
              </w:rPr>
            </w:pPr>
            <w:r w:rsidRPr="000221AF">
              <w:rPr>
                <w:rFonts w:ascii="Times New Roman" w:hAnsi="Times New Roman"/>
                <w:sz w:val="20"/>
                <w:szCs w:val="20"/>
              </w:rPr>
              <w:t>88,3</w:t>
            </w:r>
          </w:p>
        </w:tc>
        <w:tc>
          <w:tcPr>
            <w:tcW w:w="709" w:type="dxa"/>
            <w:tcBorders>
              <w:top w:val="single" w:sz="6" w:space="0" w:color="auto"/>
              <w:left w:val="single" w:sz="4" w:space="0" w:color="auto"/>
              <w:bottom w:val="single" w:sz="6" w:space="0" w:color="auto"/>
              <w:right w:val="single" w:sz="4" w:space="0" w:color="auto"/>
            </w:tcBorders>
            <w:vAlign w:val="center"/>
          </w:tcPr>
          <w:p w14:paraId="3081262D" w14:textId="77777777" w:rsidR="00EB6BFA" w:rsidRPr="00DA3F2E" w:rsidRDefault="00EB6BFA" w:rsidP="00D50604">
            <w:pPr>
              <w:jc w:val="center"/>
              <w:rPr>
                <w:rFonts w:ascii="Times New Roman" w:hAnsi="Times New Roman"/>
                <w:sz w:val="20"/>
                <w:szCs w:val="20"/>
              </w:rPr>
            </w:pPr>
            <w:r w:rsidRPr="00DA3F2E">
              <w:rPr>
                <w:rFonts w:ascii="Times New Roman" w:hAnsi="Times New Roman"/>
                <w:sz w:val="20"/>
                <w:szCs w:val="20"/>
              </w:rPr>
              <w:t>88,2</w:t>
            </w:r>
          </w:p>
        </w:tc>
        <w:tc>
          <w:tcPr>
            <w:tcW w:w="567" w:type="dxa"/>
            <w:gridSpan w:val="2"/>
            <w:tcBorders>
              <w:top w:val="single" w:sz="6" w:space="0" w:color="auto"/>
              <w:left w:val="single" w:sz="4" w:space="0" w:color="auto"/>
              <w:bottom w:val="single" w:sz="6" w:space="0" w:color="auto"/>
              <w:right w:val="single" w:sz="6" w:space="0" w:color="auto"/>
            </w:tcBorders>
            <w:vAlign w:val="center"/>
          </w:tcPr>
          <w:p w14:paraId="65A263DD" w14:textId="77777777" w:rsidR="00EB6BFA" w:rsidRPr="00DA3F2E" w:rsidRDefault="00EB6BFA" w:rsidP="00EB6BFA">
            <w:pPr>
              <w:jc w:val="center"/>
              <w:rPr>
                <w:rFonts w:ascii="Times New Roman" w:hAnsi="Times New Roman"/>
                <w:sz w:val="20"/>
                <w:szCs w:val="20"/>
              </w:rPr>
            </w:pPr>
            <w:r>
              <w:rPr>
                <w:rFonts w:ascii="Times New Roman" w:hAnsi="Times New Roman"/>
                <w:sz w:val="20"/>
                <w:szCs w:val="20"/>
              </w:rPr>
              <w:t>88,1</w:t>
            </w:r>
          </w:p>
        </w:tc>
      </w:tr>
      <w:tr w:rsidR="00EB6BFA" w:rsidRPr="0060004E" w14:paraId="7A99D7AE" w14:textId="77777777" w:rsidTr="00EB6BFA">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14:paraId="5B1165F3"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796" w:type="dxa"/>
            <w:gridSpan w:val="2"/>
            <w:tcBorders>
              <w:top w:val="single" w:sz="6" w:space="0" w:color="auto"/>
              <w:left w:val="single" w:sz="6" w:space="0" w:color="auto"/>
              <w:bottom w:val="single" w:sz="6" w:space="0" w:color="auto"/>
              <w:right w:val="single" w:sz="6" w:space="0" w:color="auto"/>
            </w:tcBorders>
            <w:vAlign w:val="center"/>
          </w:tcPr>
          <w:p w14:paraId="45810440" w14:textId="77777777" w:rsidR="00EB6BFA" w:rsidRPr="0060004E" w:rsidRDefault="00EB6BFA" w:rsidP="0094777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Пополнение доходной части бюджета от штрафных санкций за нарушение правил д</w:t>
            </w:r>
            <w:r w:rsidRPr="0060004E">
              <w:rPr>
                <w:rFonts w:ascii="Times New Roman" w:hAnsi="Times New Roman"/>
                <w:sz w:val="20"/>
                <w:szCs w:val="20"/>
              </w:rPr>
              <w:t>о</w:t>
            </w:r>
            <w:r w:rsidRPr="0060004E">
              <w:rPr>
                <w:rFonts w:ascii="Times New Roman" w:hAnsi="Times New Roman"/>
                <w:sz w:val="20"/>
                <w:szCs w:val="20"/>
              </w:rPr>
              <w:t>рожного движения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018CF773"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т. руб.</w:t>
            </w:r>
          </w:p>
        </w:tc>
        <w:tc>
          <w:tcPr>
            <w:tcW w:w="709" w:type="dxa"/>
            <w:tcBorders>
              <w:top w:val="single" w:sz="6" w:space="0" w:color="auto"/>
              <w:left w:val="single" w:sz="6" w:space="0" w:color="auto"/>
              <w:bottom w:val="single" w:sz="6" w:space="0" w:color="auto"/>
              <w:right w:val="single" w:sz="6" w:space="0" w:color="auto"/>
            </w:tcBorders>
            <w:vAlign w:val="center"/>
          </w:tcPr>
          <w:p w14:paraId="17FDB558" w14:textId="77777777" w:rsidR="00EB6BFA" w:rsidRPr="00D50604" w:rsidRDefault="00EB6BFA" w:rsidP="00D50604">
            <w:pPr>
              <w:jc w:val="center"/>
              <w:rPr>
                <w:rFonts w:ascii="Times New Roman" w:hAnsi="Times New Roman"/>
                <w:sz w:val="20"/>
                <w:szCs w:val="20"/>
              </w:rPr>
            </w:pPr>
            <w:r w:rsidRPr="00D50604">
              <w:rPr>
                <w:rFonts w:ascii="Times New Roman" w:hAnsi="Times New Roman"/>
                <w:sz w:val="20"/>
                <w:szCs w:val="20"/>
              </w:rPr>
              <w:t>1</w:t>
            </w:r>
            <w:r>
              <w:rPr>
                <w:rFonts w:ascii="Times New Roman" w:hAnsi="Times New Roman"/>
                <w:sz w:val="20"/>
                <w:szCs w:val="20"/>
              </w:rPr>
              <w:t>0</w:t>
            </w:r>
            <w:r w:rsidRPr="00D50604">
              <w:rPr>
                <w:rFonts w:ascii="Times New Roman" w:hAnsi="Times New Roman"/>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14:paraId="7B22BE25" w14:textId="77777777" w:rsidR="00EB6BFA" w:rsidRPr="00D50604" w:rsidRDefault="00EB6BFA" w:rsidP="00A268B9">
            <w:pPr>
              <w:jc w:val="center"/>
              <w:rPr>
                <w:rFonts w:ascii="Times New Roman" w:hAnsi="Times New Roman"/>
                <w:sz w:val="20"/>
                <w:szCs w:val="20"/>
              </w:rPr>
            </w:pPr>
            <w:r>
              <w:rPr>
                <w:rFonts w:ascii="Times New Roman" w:hAnsi="Times New Roman"/>
                <w:sz w:val="20"/>
                <w:szCs w:val="20"/>
              </w:rPr>
              <w:t>11</w:t>
            </w:r>
            <w:r w:rsidRPr="00D50604">
              <w:rPr>
                <w:rFonts w:ascii="Times New Roman" w:hAnsi="Times New Roman"/>
                <w:sz w:val="20"/>
                <w:szCs w:val="20"/>
              </w:rPr>
              <w:t>50,0</w:t>
            </w:r>
          </w:p>
        </w:tc>
        <w:tc>
          <w:tcPr>
            <w:tcW w:w="709" w:type="dxa"/>
            <w:tcBorders>
              <w:top w:val="single" w:sz="6" w:space="0" w:color="auto"/>
              <w:left w:val="single" w:sz="6" w:space="0" w:color="auto"/>
              <w:bottom w:val="single" w:sz="6" w:space="0" w:color="auto"/>
              <w:right w:val="single" w:sz="6" w:space="0" w:color="auto"/>
            </w:tcBorders>
            <w:vAlign w:val="center"/>
          </w:tcPr>
          <w:p w14:paraId="7EE57A3A" w14:textId="77777777" w:rsidR="00EB6BFA" w:rsidRPr="00D50604" w:rsidRDefault="00EB6BFA" w:rsidP="00A268B9">
            <w:pPr>
              <w:jc w:val="center"/>
              <w:rPr>
                <w:rFonts w:ascii="Times New Roman" w:hAnsi="Times New Roman"/>
                <w:sz w:val="20"/>
                <w:szCs w:val="20"/>
              </w:rPr>
            </w:pPr>
            <w:r>
              <w:rPr>
                <w:rFonts w:ascii="Times New Roman" w:hAnsi="Times New Roman"/>
                <w:sz w:val="20"/>
                <w:szCs w:val="20"/>
              </w:rPr>
              <w:t>13</w:t>
            </w:r>
            <w:r w:rsidRPr="00D50604">
              <w:rPr>
                <w:rFonts w:ascii="Times New Roman" w:hAnsi="Times New Roman"/>
                <w:sz w:val="20"/>
                <w:szCs w:val="20"/>
              </w:rPr>
              <w:t>00,0</w:t>
            </w:r>
          </w:p>
        </w:tc>
        <w:tc>
          <w:tcPr>
            <w:tcW w:w="709" w:type="dxa"/>
            <w:tcBorders>
              <w:top w:val="single" w:sz="6" w:space="0" w:color="auto"/>
              <w:left w:val="single" w:sz="6" w:space="0" w:color="auto"/>
              <w:bottom w:val="single" w:sz="6" w:space="0" w:color="auto"/>
              <w:right w:val="single" w:sz="4" w:space="0" w:color="auto"/>
            </w:tcBorders>
            <w:vAlign w:val="center"/>
          </w:tcPr>
          <w:p w14:paraId="448EF124" w14:textId="77777777" w:rsidR="00EB6BFA" w:rsidRPr="00D50604" w:rsidRDefault="00EB6BFA" w:rsidP="00A268B9">
            <w:pPr>
              <w:jc w:val="center"/>
              <w:rPr>
                <w:rFonts w:ascii="Times New Roman" w:hAnsi="Times New Roman"/>
                <w:sz w:val="20"/>
                <w:szCs w:val="20"/>
              </w:rPr>
            </w:pPr>
            <w:r>
              <w:rPr>
                <w:rFonts w:ascii="Times New Roman" w:hAnsi="Times New Roman"/>
                <w:sz w:val="20"/>
                <w:szCs w:val="20"/>
              </w:rPr>
              <w:t>14</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14:paraId="3AC5C579" w14:textId="77777777" w:rsidR="00EB6BFA" w:rsidRPr="00D50604" w:rsidRDefault="00EB6BFA" w:rsidP="00CE2A0D">
            <w:pPr>
              <w:jc w:val="center"/>
              <w:rPr>
                <w:rFonts w:ascii="Times New Roman" w:hAnsi="Times New Roman"/>
                <w:sz w:val="20"/>
                <w:szCs w:val="20"/>
              </w:rPr>
            </w:pPr>
            <w:r>
              <w:rPr>
                <w:rFonts w:ascii="Times New Roman" w:hAnsi="Times New Roman"/>
                <w:sz w:val="20"/>
                <w:szCs w:val="20"/>
              </w:rPr>
              <w:t>16</w:t>
            </w:r>
            <w:r w:rsidRPr="00D50604">
              <w:rPr>
                <w:rFonts w:ascii="Times New Roman" w:hAnsi="Times New Roman"/>
                <w:sz w:val="20"/>
                <w:szCs w:val="20"/>
              </w:rPr>
              <w:t>00,0</w:t>
            </w:r>
          </w:p>
        </w:tc>
        <w:tc>
          <w:tcPr>
            <w:tcW w:w="708" w:type="dxa"/>
            <w:tcBorders>
              <w:top w:val="single" w:sz="6" w:space="0" w:color="auto"/>
              <w:left w:val="single" w:sz="4" w:space="0" w:color="auto"/>
              <w:bottom w:val="single" w:sz="6" w:space="0" w:color="auto"/>
              <w:right w:val="single" w:sz="4" w:space="0" w:color="auto"/>
            </w:tcBorders>
            <w:vAlign w:val="center"/>
          </w:tcPr>
          <w:p w14:paraId="5035932A" w14:textId="77777777" w:rsidR="00EB6BFA" w:rsidRPr="00D50604" w:rsidRDefault="00EB6BFA" w:rsidP="00D50604">
            <w:pPr>
              <w:jc w:val="center"/>
              <w:rPr>
                <w:rFonts w:ascii="Times New Roman" w:hAnsi="Times New Roman"/>
                <w:sz w:val="20"/>
                <w:szCs w:val="20"/>
              </w:rPr>
            </w:pPr>
            <w:r>
              <w:rPr>
                <w:rFonts w:ascii="Times New Roman" w:hAnsi="Times New Roman"/>
                <w:sz w:val="20"/>
                <w:szCs w:val="20"/>
              </w:rPr>
              <w:t>17</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14:paraId="325B94CA" w14:textId="77777777" w:rsidR="00EB6BFA" w:rsidRPr="000221AF" w:rsidRDefault="00EB6BFA" w:rsidP="00D50604">
            <w:pPr>
              <w:jc w:val="center"/>
              <w:rPr>
                <w:rFonts w:ascii="Times New Roman" w:hAnsi="Times New Roman"/>
                <w:sz w:val="20"/>
                <w:szCs w:val="20"/>
              </w:rPr>
            </w:pPr>
            <w:r w:rsidRPr="000221AF">
              <w:rPr>
                <w:rFonts w:ascii="Times New Roman" w:hAnsi="Times New Roman"/>
                <w:sz w:val="20"/>
                <w:szCs w:val="20"/>
              </w:rPr>
              <w:t>1800,0</w:t>
            </w:r>
          </w:p>
        </w:tc>
        <w:tc>
          <w:tcPr>
            <w:tcW w:w="709" w:type="dxa"/>
            <w:tcBorders>
              <w:top w:val="single" w:sz="6" w:space="0" w:color="auto"/>
              <w:left w:val="single" w:sz="4" w:space="0" w:color="auto"/>
              <w:bottom w:val="single" w:sz="6" w:space="0" w:color="auto"/>
              <w:right w:val="single" w:sz="4" w:space="0" w:color="auto"/>
            </w:tcBorders>
            <w:vAlign w:val="center"/>
          </w:tcPr>
          <w:p w14:paraId="7E67DDC0" w14:textId="77777777" w:rsidR="00EB6BFA" w:rsidRPr="00DA3F2E" w:rsidRDefault="00EB6BFA" w:rsidP="00D50604">
            <w:pPr>
              <w:jc w:val="center"/>
              <w:rPr>
                <w:rFonts w:ascii="Times New Roman" w:hAnsi="Times New Roman"/>
                <w:sz w:val="20"/>
                <w:szCs w:val="20"/>
              </w:rPr>
            </w:pPr>
            <w:r w:rsidRPr="00DA3F2E">
              <w:rPr>
                <w:rFonts w:ascii="Times New Roman" w:hAnsi="Times New Roman"/>
                <w:sz w:val="20"/>
                <w:szCs w:val="20"/>
              </w:rPr>
              <w:t>1850,0</w:t>
            </w:r>
          </w:p>
        </w:tc>
        <w:tc>
          <w:tcPr>
            <w:tcW w:w="567" w:type="dxa"/>
            <w:gridSpan w:val="2"/>
            <w:tcBorders>
              <w:top w:val="single" w:sz="6" w:space="0" w:color="auto"/>
              <w:left w:val="single" w:sz="4" w:space="0" w:color="auto"/>
              <w:bottom w:val="single" w:sz="6" w:space="0" w:color="auto"/>
              <w:right w:val="single" w:sz="6" w:space="0" w:color="auto"/>
            </w:tcBorders>
            <w:vAlign w:val="center"/>
          </w:tcPr>
          <w:p w14:paraId="71B2FCD1" w14:textId="77777777" w:rsidR="00EB6BFA" w:rsidRPr="00DA3F2E" w:rsidRDefault="00EB6BFA" w:rsidP="00EB6BFA">
            <w:pPr>
              <w:jc w:val="center"/>
              <w:rPr>
                <w:rFonts w:ascii="Times New Roman" w:hAnsi="Times New Roman"/>
                <w:sz w:val="20"/>
                <w:szCs w:val="20"/>
              </w:rPr>
            </w:pPr>
            <w:r>
              <w:rPr>
                <w:rFonts w:ascii="Times New Roman" w:hAnsi="Times New Roman"/>
                <w:sz w:val="20"/>
                <w:szCs w:val="20"/>
              </w:rPr>
              <w:t>1875</w:t>
            </w:r>
          </w:p>
        </w:tc>
      </w:tr>
      <w:tr w:rsidR="00EB6BFA" w:rsidRPr="0060004E" w14:paraId="55F69CED" w14:textId="77777777"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14:paraId="7AF434DB"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796" w:type="dxa"/>
            <w:gridSpan w:val="2"/>
            <w:tcBorders>
              <w:top w:val="single" w:sz="6" w:space="0" w:color="auto"/>
              <w:left w:val="single" w:sz="6" w:space="0" w:color="auto"/>
              <w:bottom w:val="single" w:sz="6" w:space="0" w:color="auto"/>
              <w:right w:val="single" w:sz="6" w:space="0" w:color="auto"/>
            </w:tcBorders>
            <w:vAlign w:val="center"/>
          </w:tcPr>
          <w:p w14:paraId="059C9F23" w14:textId="77777777" w:rsidR="00EB6BFA" w:rsidRPr="0060004E" w:rsidRDefault="00EB6BFA" w:rsidP="00EB6BFA">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Уменьшение к 202</w:t>
            </w:r>
            <w:r>
              <w:rPr>
                <w:rFonts w:ascii="Times New Roman" w:hAnsi="Times New Roman"/>
                <w:sz w:val="20"/>
                <w:szCs w:val="20"/>
              </w:rPr>
              <w:t>5</w:t>
            </w:r>
            <w:r w:rsidRPr="0060004E">
              <w:rPr>
                <w:rFonts w:ascii="Times New Roman" w:hAnsi="Times New Roman"/>
                <w:sz w:val="20"/>
                <w:szCs w:val="20"/>
              </w:rPr>
              <w:t xml:space="preserve"> году количества дорожно-транспортных происшествий со смертел</w:t>
            </w:r>
            <w:r w:rsidRPr="0060004E">
              <w:rPr>
                <w:rFonts w:ascii="Times New Roman" w:hAnsi="Times New Roman"/>
                <w:sz w:val="20"/>
                <w:szCs w:val="20"/>
              </w:rPr>
              <w:t>ь</w:t>
            </w:r>
            <w:r w:rsidRPr="0060004E">
              <w:rPr>
                <w:rFonts w:ascii="Times New Roman" w:hAnsi="Times New Roman"/>
                <w:sz w:val="20"/>
                <w:szCs w:val="20"/>
              </w:rPr>
              <w:t xml:space="preserve">ным исходом на </w:t>
            </w:r>
            <w:r>
              <w:rPr>
                <w:rFonts w:ascii="Times New Roman" w:hAnsi="Times New Roman"/>
                <w:sz w:val="20"/>
                <w:szCs w:val="20"/>
              </w:rPr>
              <w:t>2</w:t>
            </w:r>
            <w:r w:rsidRPr="0060004E">
              <w:rPr>
                <w:rFonts w:ascii="Times New Roman" w:hAnsi="Times New Roman"/>
                <w:sz w:val="20"/>
                <w:szCs w:val="20"/>
              </w:rPr>
              <w:t>5 процентов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6491B2A4"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14:paraId="447F2EDF"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14:paraId="5E35ED10"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95</w:t>
            </w:r>
          </w:p>
        </w:tc>
        <w:tc>
          <w:tcPr>
            <w:tcW w:w="709" w:type="dxa"/>
            <w:tcBorders>
              <w:top w:val="single" w:sz="6" w:space="0" w:color="auto"/>
              <w:left w:val="single" w:sz="6" w:space="0" w:color="auto"/>
              <w:bottom w:val="single" w:sz="6" w:space="0" w:color="auto"/>
              <w:right w:val="single" w:sz="6" w:space="0" w:color="auto"/>
            </w:tcBorders>
            <w:vAlign w:val="center"/>
          </w:tcPr>
          <w:p w14:paraId="55D466A9"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90</w:t>
            </w:r>
          </w:p>
        </w:tc>
        <w:tc>
          <w:tcPr>
            <w:tcW w:w="709" w:type="dxa"/>
            <w:tcBorders>
              <w:top w:val="single" w:sz="6" w:space="0" w:color="auto"/>
              <w:left w:val="single" w:sz="6" w:space="0" w:color="auto"/>
              <w:bottom w:val="single" w:sz="6" w:space="0" w:color="auto"/>
              <w:right w:val="single" w:sz="4" w:space="0" w:color="auto"/>
            </w:tcBorders>
            <w:vAlign w:val="center"/>
          </w:tcPr>
          <w:p w14:paraId="50735828"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85</w:t>
            </w:r>
          </w:p>
        </w:tc>
        <w:tc>
          <w:tcPr>
            <w:tcW w:w="709" w:type="dxa"/>
            <w:tcBorders>
              <w:top w:val="single" w:sz="6" w:space="0" w:color="auto"/>
              <w:left w:val="single" w:sz="4" w:space="0" w:color="auto"/>
              <w:bottom w:val="single" w:sz="6" w:space="0" w:color="auto"/>
              <w:right w:val="single" w:sz="4" w:space="0" w:color="auto"/>
            </w:tcBorders>
            <w:vAlign w:val="center"/>
          </w:tcPr>
          <w:p w14:paraId="7409CC8C" w14:textId="77777777"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80</w:t>
            </w:r>
          </w:p>
        </w:tc>
        <w:tc>
          <w:tcPr>
            <w:tcW w:w="708" w:type="dxa"/>
            <w:tcBorders>
              <w:top w:val="single" w:sz="6" w:space="0" w:color="auto"/>
              <w:left w:val="single" w:sz="4" w:space="0" w:color="auto"/>
              <w:bottom w:val="single" w:sz="6" w:space="0" w:color="auto"/>
              <w:right w:val="single" w:sz="4" w:space="0" w:color="auto"/>
            </w:tcBorders>
            <w:vAlign w:val="center"/>
          </w:tcPr>
          <w:p w14:paraId="36F904C8" w14:textId="77777777"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75</w:t>
            </w:r>
          </w:p>
        </w:tc>
        <w:tc>
          <w:tcPr>
            <w:tcW w:w="709" w:type="dxa"/>
            <w:tcBorders>
              <w:top w:val="single" w:sz="6" w:space="0" w:color="auto"/>
              <w:left w:val="single" w:sz="4" w:space="0" w:color="auto"/>
              <w:bottom w:val="single" w:sz="6" w:space="0" w:color="auto"/>
              <w:right w:val="single" w:sz="4" w:space="0" w:color="auto"/>
            </w:tcBorders>
            <w:vAlign w:val="center"/>
          </w:tcPr>
          <w:p w14:paraId="0A39321E" w14:textId="77777777"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70</w:t>
            </w:r>
          </w:p>
        </w:tc>
        <w:tc>
          <w:tcPr>
            <w:tcW w:w="709" w:type="dxa"/>
            <w:tcBorders>
              <w:top w:val="single" w:sz="6" w:space="0" w:color="auto"/>
              <w:left w:val="single" w:sz="4" w:space="0" w:color="auto"/>
              <w:bottom w:val="single" w:sz="6" w:space="0" w:color="auto"/>
              <w:right w:val="single" w:sz="4" w:space="0" w:color="auto"/>
            </w:tcBorders>
            <w:vAlign w:val="center"/>
          </w:tcPr>
          <w:p w14:paraId="4F446AFC" w14:textId="77777777"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65</w:t>
            </w:r>
          </w:p>
        </w:tc>
        <w:tc>
          <w:tcPr>
            <w:tcW w:w="567" w:type="dxa"/>
            <w:gridSpan w:val="2"/>
            <w:tcBorders>
              <w:top w:val="single" w:sz="6" w:space="0" w:color="auto"/>
              <w:left w:val="single" w:sz="4" w:space="0" w:color="auto"/>
              <w:bottom w:val="single" w:sz="6" w:space="0" w:color="auto"/>
              <w:right w:val="single" w:sz="6" w:space="0" w:color="auto"/>
            </w:tcBorders>
            <w:vAlign w:val="center"/>
          </w:tcPr>
          <w:p w14:paraId="0EC92755" w14:textId="77777777"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60</w:t>
            </w:r>
          </w:p>
        </w:tc>
      </w:tr>
      <w:tr w:rsidR="00BD2ED7" w:rsidRPr="0060004E" w14:paraId="20D26607" w14:textId="77777777" w:rsidTr="00EB1100">
        <w:trPr>
          <w:cantSplit/>
          <w:trHeight w:val="20"/>
        </w:trPr>
        <w:tc>
          <w:tcPr>
            <w:tcW w:w="15310" w:type="dxa"/>
            <w:gridSpan w:val="15"/>
            <w:tcBorders>
              <w:top w:val="single" w:sz="6" w:space="0" w:color="auto"/>
              <w:left w:val="single" w:sz="6" w:space="0" w:color="auto"/>
              <w:bottom w:val="single" w:sz="6" w:space="0" w:color="auto"/>
              <w:right w:val="single" w:sz="6" w:space="0" w:color="auto"/>
            </w:tcBorders>
          </w:tcPr>
          <w:p w14:paraId="70EF2103" w14:textId="77777777" w:rsidR="00BD2ED7" w:rsidRPr="0060004E" w:rsidRDefault="00BD2ED7" w:rsidP="00F14F5F">
            <w:pPr>
              <w:jc w:val="center"/>
              <w:rPr>
                <w:rFonts w:ascii="Times New Roman" w:hAnsi="Times New Roman"/>
                <w:b/>
                <w:sz w:val="20"/>
                <w:szCs w:val="20"/>
                <w:lang w:eastAsia="en-US"/>
              </w:rPr>
            </w:pPr>
            <w:r w:rsidRPr="0060004E">
              <w:rPr>
                <w:rFonts w:ascii="Times New Roman" w:hAnsi="Times New Roman"/>
                <w:b/>
                <w:sz w:val="20"/>
                <w:szCs w:val="20"/>
                <w:lang w:eastAsia="en-US"/>
              </w:rPr>
              <w:lastRenderedPageBreak/>
              <w:t xml:space="preserve">Подпрограмма 1 </w:t>
            </w:r>
            <w:r w:rsidRPr="0060004E">
              <w:rPr>
                <w:rFonts w:ascii="Times New Roman" w:hAnsi="Times New Roman"/>
                <w:b/>
                <w:lang w:eastAsia="en-US"/>
              </w:rPr>
              <w:t>«Модернизация и развитие автомобильных дорог общего пользования муниципального значения Ивантеевского района Саратовской области»</w:t>
            </w:r>
          </w:p>
        </w:tc>
      </w:tr>
      <w:tr w:rsidR="00EB6BFA" w:rsidRPr="00461141" w14:paraId="75335C4C" w14:textId="77777777" w:rsidTr="00EB6BFA">
        <w:trPr>
          <w:cantSplit/>
          <w:trHeight w:val="20"/>
        </w:trPr>
        <w:tc>
          <w:tcPr>
            <w:tcW w:w="568" w:type="dxa"/>
            <w:tcBorders>
              <w:top w:val="single" w:sz="6" w:space="0" w:color="auto"/>
              <w:left w:val="single" w:sz="6" w:space="0" w:color="auto"/>
              <w:bottom w:val="single" w:sz="4" w:space="0" w:color="auto"/>
              <w:right w:val="single" w:sz="6" w:space="0" w:color="auto"/>
            </w:tcBorders>
            <w:vAlign w:val="center"/>
          </w:tcPr>
          <w:p w14:paraId="42A0F0C9" w14:textId="77777777"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14:paraId="33422B7B" w14:textId="77777777" w:rsidR="00EB6BFA" w:rsidRPr="007055D9" w:rsidRDefault="00EB6BFA" w:rsidP="00A13ECF">
            <w:pPr>
              <w:spacing w:after="0" w:line="240" w:lineRule="auto"/>
              <w:jc w:val="both"/>
              <w:rPr>
                <w:rFonts w:ascii="Times New Roman" w:hAnsi="Times New Roman"/>
                <w:sz w:val="20"/>
                <w:szCs w:val="20"/>
                <w:lang w:eastAsia="en-US"/>
              </w:rPr>
            </w:pPr>
            <w:r w:rsidRPr="007055D9">
              <w:rPr>
                <w:rFonts w:ascii="Times New Roman" w:hAnsi="Times New Roman"/>
                <w:sz w:val="20"/>
                <w:szCs w:val="20"/>
                <w:lang w:eastAsia="en-US"/>
              </w:rPr>
              <w:t>Протяженность отремонтированных автомобильных дорог и мостов</w:t>
            </w:r>
          </w:p>
        </w:tc>
        <w:tc>
          <w:tcPr>
            <w:tcW w:w="425" w:type="dxa"/>
            <w:tcBorders>
              <w:top w:val="single" w:sz="6" w:space="0" w:color="auto"/>
              <w:left w:val="single" w:sz="6" w:space="0" w:color="auto"/>
              <w:bottom w:val="single" w:sz="4" w:space="0" w:color="auto"/>
              <w:right w:val="single" w:sz="6" w:space="0" w:color="auto"/>
            </w:tcBorders>
            <w:vAlign w:val="center"/>
          </w:tcPr>
          <w:p w14:paraId="0C8AED12" w14:textId="77777777"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14:paraId="48B587C8" w14:textId="77777777"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8" w:type="dxa"/>
            <w:tcBorders>
              <w:top w:val="single" w:sz="6" w:space="0" w:color="auto"/>
              <w:left w:val="single" w:sz="6" w:space="0" w:color="auto"/>
              <w:bottom w:val="single" w:sz="4" w:space="0" w:color="auto"/>
              <w:right w:val="single" w:sz="6" w:space="0" w:color="auto"/>
            </w:tcBorders>
            <w:vAlign w:val="center"/>
          </w:tcPr>
          <w:p w14:paraId="7726DEFE" w14:textId="77777777"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9" w:type="dxa"/>
            <w:tcBorders>
              <w:top w:val="single" w:sz="6" w:space="0" w:color="auto"/>
              <w:left w:val="single" w:sz="6" w:space="0" w:color="auto"/>
              <w:bottom w:val="single" w:sz="4" w:space="0" w:color="auto"/>
              <w:right w:val="single" w:sz="6" w:space="0" w:color="auto"/>
            </w:tcBorders>
            <w:vAlign w:val="center"/>
          </w:tcPr>
          <w:p w14:paraId="2945A039" w14:textId="77777777"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5,0</w:t>
            </w:r>
          </w:p>
        </w:tc>
        <w:tc>
          <w:tcPr>
            <w:tcW w:w="709" w:type="dxa"/>
            <w:tcBorders>
              <w:top w:val="single" w:sz="6" w:space="0" w:color="auto"/>
              <w:left w:val="single" w:sz="6" w:space="0" w:color="auto"/>
              <w:bottom w:val="single" w:sz="4" w:space="0" w:color="auto"/>
              <w:right w:val="single" w:sz="4" w:space="0" w:color="auto"/>
            </w:tcBorders>
            <w:vAlign w:val="center"/>
          </w:tcPr>
          <w:p w14:paraId="6F207E8D" w14:textId="77777777"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4,0</w:t>
            </w:r>
          </w:p>
        </w:tc>
        <w:tc>
          <w:tcPr>
            <w:tcW w:w="709" w:type="dxa"/>
            <w:tcBorders>
              <w:top w:val="single" w:sz="6" w:space="0" w:color="auto"/>
              <w:left w:val="single" w:sz="4" w:space="0" w:color="auto"/>
              <w:bottom w:val="single" w:sz="4" w:space="0" w:color="auto"/>
              <w:right w:val="single" w:sz="4" w:space="0" w:color="auto"/>
            </w:tcBorders>
            <w:vAlign w:val="center"/>
          </w:tcPr>
          <w:p w14:paraId="4CA3CAE0" w14:textId="77777777" w:rsidR="00EB6BFA" w:rsidRPr="00461141" w:rsidRDefault="00EB6BFA" w:rsidP="00CE2A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w:t>
            </w:r>
          </w:p>
        </w:tc>
        <w:tc>
          <w:tcPr>
            <w:tcW w:w="708" w:type="dxa"/>
            <w:tcBorders>
              <w:top w:val="single" w:sz="6" w:space="0" w:color="auto"/>
              <w:left w:val="single" w:sz="4" w:space="0" w:color="auto"/>
              <w:bottom w:val="single" w:sz="4" w:space="0" w:color="auto"/>
              <w:right w:val="single" w:sz="4" w:space="0" w:color="auto"/>
            </w:tcBorders>
            <w:vAlign w:val="center"/>
          </w:tcPr>
          <w:p w14:paraId="42AAE3B1" w14:textId="77777777"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w:t>
            </w:r>
          </w:p>
        </w:tc>
        <w:tc>
          <w:tcPr>
            <w:tcW w:w="709" w:type="dxa"/>
            <w:tcBorders>
              <w:top w:val="single" w:sz="6" w:space="0" w:color="auto"/>
              <w:left w:val="single" w:sz="4" w:space="0" w:color="auto"/>
              <w:bottom w:val="single" w:sz="4" w:space="0" w:color="auto"/>
              <w:right w:val="single" w:sz="4" w:space="0" w:color="auto"/>
            </w:tcBorders>
            <w:vAlign w:val="center"/>
          </w:tcPr>
          <w:p w14:paraId="30EDE1DB" w14:textId="77777777"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8,6</w:t>
            </w:r>
          </w:p>
        </w:tc>
        <w:tc>
          <w:tcPr>
            <w:tcW w:w="804" w:type="dxa"/>
            <w:gridSpan w:val="2"/>
            <w:tcBorders>
              <w:top w:val="single" w:sz="6" w:space="0" w:color="auto"/>
              <w:left w:val="single" w:sz="4" w:space="0" w:color="auto"/>
              <w:bottom w:val="single" w:sz="4" w:space="0" w:color="auto"/>
              <w:right w:val="single" w:sz="4" w:space="0" w:color="auto"/>
            </w:tcBorders>
            <w:vAlign w:val="center"/>
          </w:tcPr>
          <w:p w14:paraId="30FE5F42" w14:textId="77777777"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8,5</w:t>
            </w:r>
          </w:p>
        </w:tc>
        <w:tc>
          <w:tcPr>
            <w:tcW w:w="472" w:type="dxa"/>
            <w:tcBorders>
              <w:top w:val="single" w:sz="6" w:space="0" w:color="auto"/>
              <w:left w:val="single" w:sz="4" w:space="0" w:color="auto"/>
              <w:bottom w:val="single" w:sz="4" w:space="0" w:color="auto"/>
              <w:right w:val="single" w:sz="6" w:space="0" w:color="auto"/>
            </w:tcBorders>
            <w:vAlign w:val="center"/>
          </w:tcPr>
          <w:p w14:paraId="29993282" w14:textId="77777777"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8,5</w:t>
            </w:r>
          </w:p>
        </w:tc>
      </w:tr>
      <w:tr w:rsidR="00EB6BFA" w:rsidRPr="0060004E" w14:paraId="3A4E9E42" w14:textId="77777777" w:rsidTr="00EB6BFA">
        <w:trPr>
          <w:cantSplit/>
          <w:trHeight w:val="439"/>
        </w:trPr>
        <w:tc>
          <w:tcPr>
            <w:tcW w:w="568" w:type="dxa"/>
            <w:tcBorders>
              <w:top w:val="single" w:sz="6" w:space="0" w:color="auto"/>
              <w:left w:val="single" w:sz="6" w:space="0" w:color="auto"/>
              <w:bottom w:val="single" w:sz="4" w:space="0" w:color="auto"/>
              <w:right w:val="single" w:sz="6" w:space="0" w:color="auto"/>
            </w:tcBorders>
            <w:vAlign w:val="center"/>
          </w:tcPr>
          <w:p w14:paraId="4E68BCDB" w14:textId="77777777"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14:paraId="2321F11B" w14:textId="77777777" w:rsidR="00EB6BFA" w:rsidRPr="007055D9" w:rsidRDefault="00EB6BFA" w:rsidP="007055D9">
            <w:pPr>
              <w:tabs>
                <w:tab w:val="left" w:pos="2570"/>
              </w:tabs>
              <w:spacing w:after="0" w:line="240" w:lineRule="auto"/>
              <w:rPr>
                <w:rFonts w:ascii="Times New Roman" w:hAnsi="Times New Roman"/>
                <w:sz w:val="20"/>
                <w:szCs w:val="20"/>
                <w:lang w:eastAsia="en-US"/>
              </w:rPr>
            </w:pPr>
            <w:r w:rsidRPr="007055D9">
              <w:rPr>
                <w:rFonts w:ascii="Times New Roman" w:hAnsi="Times New Roman"/>
                <w:sz w:val="20"/>
                <w:szCs w:val="20"/>
              </w:rPr>
              <w:t xml:space="preserve">Прирост протяженности </w:t>
            </w:r>
            <w:proofErr w:type="gramStart"/>
            <w:r w:rsidRPr="007055D9">
              <w:rPr>
                <w:rFonts w:ascii="Times New Roman" w:hAnsi="Times New Roman"/>
                <w:sz w:val="20"/>
                <w:szCs w:val="20"/>
              </w:rPr>
              <w:t>автомобильных</w:t>
            </w:r>
            <w:proofErr w:type="gramEnd"/>
            <w:r w:rsidRPr="007055D9">
              <w:rPr>
                <w:rFonts w:ascii="Times New Roman" w:hAnsi="Times New Roman"/>
                <w:sz w:val="20"/>
                <w:szCs w:val="20"/>
              </w:rPr>
              <w:t xml:space="preserve"> дорого общего пользования местного значения, </w:t>
            </w:r>
            <w:r w:rsidRPr="007055D9">
              <w:rPr>
                <w:rFonts w:ascii="Times New Roman" w:hAnsi="Times New Roman"/>
              </w:rPr>
              <w:t xml:space="preserve">соответствующих нормативным требованиям </w:t>
            </w:r>
          </w:p>
        </w:tc>
        <w:tc>
          <w:tcPr>
            <w:tcW w:w="425" w:type="dxa"/>
            <w:tcBorders>
              <w:top w:val="single" w:sz="6" w:space="0" w:color="auto"/>
              <w:left w:val="single" w:sz="6" w:space="0" w:color="auto"/>
              <w:bottom w:val="single" w:sz="4" w:space="0" w:color="auto"/>
              <w:right w:val="single" w:sz="6" w:space="0" w:color="auto"/>
            </w:tcBorders>
            <w:vAlign w:val="center"/>
          </w:tcPr>
          <w:p w14:paraId="682B6096" w14:textId="77777777"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14:paraId="63255B24" w14:textId="77777777"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p>
        </w:tc>
        <w:tc>
          <w:tcPr>
            <w:tcW w:w="708" w:type="dxa"/>
            <w:tcBorders>
              <w:top w:val="single" w:sz="6" w:space="0" w:color="auto"/>
              <w:left w:val="single" w:sz="6" w:space="0" w:color="auto"/>
              <w:bottom w:val="single" w:sz="4" w:space="0" w:color="auto"/>
              <w:right w:val="single" w:sz="6" w:space="0" w:color="auto"/>
            </w:tcBorders>
            <w:vAlign w:val="center"/>
          </w:tcPr>
          <w:p w14:paraId="2B266F90" w14:textId="77777777" w:rsidR="00EB6BFA" w:rsidRPr="00461141" w:rsidRDefault="00EB6BFA"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6" w:space="0" w:color="auto"/>
              <w:bottom w:val="single" w:sz="4" w:space="0" w:color="auto"/>
              <w:right w:val="single" w:sz="6" w:space="0" w:color="auto"/>
            </w:tcBorders>
            <w:vAlign w:val="center"/>
          </w:tcPr>
          <w:p w14:paraId="7C92A7F9" w14:textId="77777777"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1,35</w:t>
            </w:r>
          </w:p>
        </w:tc>
        <w:tc>
          <w:tcPr>
            <w:tcW w:w="709" w:type="dxa"/>
            <w:tcBorders>
              <w:top w:val="single" w:sz="6" w:space="0" w:color="auto"/>
              <w:left w:val="single" w:sz="6" w:space="0" w:color="auto"/>
              <w:bottom w:val="single" w:sz="4" w:space="0" w:color="auto"/>
              <w:right w:val="single" w:sz="4" w:space="0" w:color="auto"/>
            </w:tcBorders>
            <w:vAlign w:val="center"/>
          </w:tcPr>
          <w:p w14:paraId="2142F24C" w14:textId="77777777" w:rsidR="00EB6BFA" w:rsidRPr="00461141" w:rsidRDefault="00EB6BFA"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14:paraId="20560462" w14:textId="77777777" w:rsidR="00EB6BFA" w:rsidRPr="00461141" w:rsidRDefault="00EB6BFA" w:rsidP="00CE2A0D">
            <w:pPr>
              <w:spacing w:after="0" w:line="240" w:lineRule="auto"/>
              <w:jc w:val="center"/>
              <w:rPr>
                <w:rFonts w:ascii="Times New Roman" w:hAnsi="Times New Roman"/>
                <w:sz w:val="20"/>
                <w:szCs w:val="20"/>
                <w:lang w:eastAsia="en-US"/>
              </w:rPr>
            </w:pPr>
          </w:p>
        </w:tc>
        <w:tc>
          <w:tcPr>
            <w:tcW w:w="708" w:type="dxa"/>
            <w:tcBorders>
              <w:top w:val="single" w:sz="6" w:space="0" w:color="auto"/>
              <w:left w:val="single" w:sz="4" w:space="0" w:color="auto"/>
              <w:bottom w:val="single" w:sz="4" w:space="0" w:color="auto"/>
              <w:right w:val="single" w:sz="4" w:space="0" w:color="auto"/>
            </w:tcBorders>
            <w:vAlign w:val="center"/>
          </w:tcPr>
          <w:p w14:paraId="1EF2F4FA" w14:textId="77777777" w:rsidR="00EB6BFA" w:rsidRPr="00461141" w:rsidRDefault="00EB6BFA" w:rsidP="00CE2A0D">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14:paraId="69ACD856" w14:textId="77777777" w:rsidR="00EB6BFA" w:rsidRPr="00461141" w:rsidRDefault="00EB6BFA" w:rsidP="00CE2A0D">
            <w:pPr>
              <w:spacing w:after="0" w:line="240" w:lineRule="auto"/>
              <w:jc w:val="center"/>
              <w:rPr>
                <w:rFonts w:ascii="Times New Roman" w:hAnsi="Times New Roman"/>
                <w:sz w:val="20"/>
                <w:szCs w:val="20"/>
                <w:lang w:eastAsia="en-US"/>
              </w:rPr>
            </w:pPr>
          </w:p>
        </w:tc>
        <w:tc>
          <w:tcPr>
            <w:tcW w:w="804" w:type="dxa"/>
            <w:gridSpan w:val="2"/>
            <w:tcBorders>
              <w:top w:val="single" w:sz="6" w:space="0" w:color="auto"/>
              <w:left w:val="single" w:sz="4" w:space="0" w:color="auto"/>
              <w:bottom w:val="single" w:sz="4" w:space="0" w:color="auto"/>
              <w:right w:val="single" w:sz="4" w:space="0" w:color="auto"/>
            </w:tcBorders>
            <w:vAlign w:val="center"/>
          </w:tcPr>
          <w:p w14:paraId="26F439F4" w14:textId="77777777" w:rsidR="00EB6BFA" w:rsidRPr="00461141" w:rsidRDefault="00EB6BFA" w:rsidP="00CE2A0D">
            <w:pPr>
              <w:spacing w:after="0" w:line="240" w:lineRule="auto"/>
              <w:jc w:val="center"/>
              <w:rPr>
                <w:rFonts w:ascii="Times New Roman" w:hAnsi="Times New Roman"/>
                <w:sz w:val="20"/>
                <w:szCs w:val="20"/>
                <w:lang w:eastAsia="en-US"/>
              </w:rPr>
            </w:pPr>
          </w:p>
        </w:tc>
        <w:tc>
          <w:tcPr>
            <w:tcW w:w="472" w:type="dxa"/>
            <w:tcBorders>
              <w:top w:val="single" w:sz="6" w:space="0" w:color="auto"/>
              <w:left w:val="single" w:sz="4" w:space="0" w:color="auto"/>
              <w:bottom w:val="single" w:sz="4" w:space="0" w:color="auto"/>
              <w:right w:val="single" w:sz="6" w:space="0" w:color="auto"/>
            </w:tcBorders>
            <w:vAlign w:val="center"/>
          </w:tcPr>
          <w:p w14:paraId="02600FE6" w14:textId="77777777" w:rsidR="00EB6BFA" w:rsidRPr="00461141" w:rsidRDefault="00EB6BFA" w:rsidP="00CE2A0D">
            <w:pPr>
              <w:spacing w:after="0" w:line="240" w:lineRule="auto"/>
              <w:jc w:val="center"/>
              <w:rPr>
                <w:rFonts w:ascii="Times New Roman" w:hAnsi="Times New Roman"/>
                <w:sz w:val="20"/>
                <w:szCs w:val="20"/>
                <w:lang w:eastAsia="en-US"/>
              </w:rPr>
            </w:pPr>
          </w:p>
        </w:tc>
      </w:tr>
      <w:tr w:rsidR="00EB6BFA" w:rsidRPr="0060004E" w14:paraId="2A0AB2EA" w14:textId="77777777" w:rsidTr="00EB6BFA">
        <w:trPr>
          <w:cantSplit/>
          <w:trHeight w:val="338"/>
        </w:trPr>
        <w:tc>
          <w:tcPr>
            <w:tcW w:w="11908" w:type="dxa"/>
            <w:gridSpan w:val="9"/>
            <w:tcBorders>
              <w:top w:val="single" w:sz="6" w:space="0" w:color="auto"/>
              <w:left w:val="single" w:sz="6" w:space="0" w:color="auto"/>
              <w:bottom w:val="single" w:sz="6" w:space="0" w:color="auto"/>
              <w:right w:val="single" w:sz="4" w:space="0" w:color="auto"/>
            </w:tcBorders>
            <w:vAlign w:val="center"/>
          </w:tcPr>
          <w:p w14:paraId="751A0A31" w14:textId="77777777" w:rsidR="00EB6BFA" w:rsidRPr="0060004E" w:rsidRDefault="00EB6BFA"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lang w:eastAsia="en-US"/>
              </w:rPr>
              <w:t>Подпрограмма 2 «</w:t>
            </w:r>
            <w:r w:rsidRPr="0060004E">
              <w:rPr>
                <w:rFonts w:ascii="Times New Roman" w:hAnsi="Times New Roman"/>
                <w:b/>
                <w:sz w:val="20"/>
                <w:szCs w:val="20"/>
              </w:rPr>
              <w:t>Повышение безопасности дорожного движения в Ивантеевском районе Саратовской области</w:t>
            </w:r>
            <w:r w:rsidRPr="0060004E">
              <w:rPr>
                <w:rFonts w:ascii="Times New Roman" w:hAnsi="Times New Roman"/>
                <w:b/>
                <w:sz w:val="20"/>
                <w:szCs w:val="20"/>
                <w:lang w:eastAsia="en-US"/>
              </w:rPr>
              <w:t>»</w:t>
            </w:r>
          </w:p>
        </w:tc>
        <w:tc>
          <w:tcPr>
            <w:tcW w:w="709" w:type="dxa"/>
            <w:tcBorders>
              <w:top w:val="single" w:sz="6" w:space="0" w:color="auto"/>
              <w:left w:val="single" w:sz="4" w:space="0" w:color="auto"/>
              <w:bottom w:val="single" w:sz="6" w:space="0" w:color="auto"/>
              <w:right w:val="single" w:sz="4" w:space="0" w:color="auto"/>
            </w:tcBorders>
            <w:vAlign w:val="center"/>
          </w:tcPr>
          <w:p w14:paraId="0305DDD6" w14:textId="77777777"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14:paraId="131BFABD" w14:textId="77777777"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14:paraId="336EEDA5" w14:textId="77777777"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804" w:type="dxa"/>
            <w:gridSpan w:val="2"/>
            <w:tcBorders>
              <w:top w:val="single" w:sz="6" w:space="0" w:color="auto"/>
              <w:left w:val="single" w:sz="4" w:space="0" w:color="auto"/>
              <w:bottom w:val="single" w:sz="6" w:space="0" w:color="auto"/>
              <w:right w:val="single" w:sz="4" w:space="0" w:color="auto"/>
            </w:tcBorders>
            <w:vAlign w:val="center"/>
          </w:tcPr>
          <w:p w14:paraId="419F9A46" w14:textId="77777777"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472" w:type="dxa"/>
            <w:tcBorders>
              <w:top w:val="single" w:sz="6" w:space="0" w:color="auto"/>
              <w:left w:val="single" w:sz="4" w:space="0" w:color="auto"/>
              <w:bottom w:val="single" w:sz="6" w:space="0" w:color="auto"/>
              <w:right w:val="single" w:sz="6" w:space="0" w:color="auto"/>
            </w:tcBorders>
            <w:vAlign w:val="center"/>
          </w:tcPr>
          <w:p w14:paraId="22EE4646" w14:textId="77777777"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r>
      <w:tr w:rsidR="00EB6BFA" w:rsidRPr="0060004E" w14:paraId="49890E8F" w14:textId="77777777"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14:paraId="777E796C"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2.1.</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4A0509D6"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выносимых постановлений об административных правонарушениях, выявле</w:t>
            </w:r>
            <w:r w:rsidRPr="0060004E">
              <w:rPr>
                <w:rFonts w:ascii="Times New Roman" w:hAnsi="Times New Roman"/>
                <w:sz w:val="20"/>
                <w:szCs w:val="20"/>
              </w:rPr>
              <w:t>н</w:t>
            </w:r>
            <w:r w:rsidRPr="0060004E">
              <w:rPr>
                <w:rFonts w:ascii="Times New Roman" w:hAnsi="Times New Roman"/>
                <w:sz w:val="20"/>
                <w:szCs w:val="20"/>
              </w:rPr>
              <w:t>ных при помощи нарушений правил дорожного движения (ежегодно)</w:t>
            </w:r>
          </w:p>
        </w:tc>
        <w:tc>
          <w:tcPr>
            <w:tcW w:w="425" w:type="dxa"/>
            <w:tcBorders>
              <w:top w:val="single" w:sz="6" w:space="0" w:color="auto"/>
              <w:left w:val="single" w:sz="6" w:space="0" w:color="auto"/>
              <w:bottom w:val="single" w:sz="6" w:space="0" w:color="auto"/>
              <w:right w:val="single" w:sz="6" w:space="0" w:color="auto"/>
            </w:tcBorders>
            <w:vAlign w:val="center"/>
          </w:tcPr>
          <w:p w14:paraId="3E573C45"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proofErr w:type="spellStart"/>
            <w:proofErr w:type="gramStart"/>
            <w:r w:rsidRPr="0060004E">
              <w:rPr>
                <w:rFonts w:ascii="Times New Roman" w:hAnsi="Times New Roman"/>
                <w:sz w:val="20"/>
                <w:szCs w:val="20"/>
                <w:lang w:eastAsia="en-US"/>
              </w:rPr>
              <w:t>шт</w:t>
            </w:r>
            <w:proofErr w:type="spellEnd"/>
            <w:proofErr w:type="gramEnd"/>
          </w:p>
        </w:tc>
        <w:tc>
          <w:tcPr>
            <w:tcW w:w="709" w:type="dxa"/>
            <w:tcBorders>
              <w:top w:val="single" w:sz="6" w:space="0" w:color="auto"/>
              <w:left w:val="single" w:sz="6" w:space="0" w:color="auto"/>
              <w:bottom w:val="single" w:sz="6" w:space="0" w:color="auto"/>
              <w:right w:val="single" w:sz="6" w:space="0" w:color="auto"/>
            </w:tcBorders>
            <w:vAlign w:val="center"/>
          </w:tcPr>
          <w:p w14:paraId="33B001A1"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14:paraId="023B39CF"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110</w:t>
            </w:r>
          </w:p>
        </w:tc>
        <w:tc>
          <w:tcPr>
            <w:tcW w:w="709" w:type="dxa"/>
            <w:tcBorders>
              <w:top w:val="single" w:sz="6" w:space="0" w:color="auto"/>
              <w:left w:val="single" w:sz="6" w:space="0" w:color="auto"/>
              <w:bottom w:val="single" w:sz="6" w:space="0" w:color="auto"/>
              <w:right w:val="single" w:sz="6" w:space="0" w:color="auto"/>
            </w:tcBorders>
            <w:vAlign w:val="center"/>
          </w:tcPr>
          <w:p w14:paraId="35257625"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120</w:t>
            </w:r>
          </w:p>
        </w:tc>
        <w:tc>
          <w:tcPr>
            <w:tcW w:w="709" w:type="dxa"/>
            <w:tcBorders>
              <w:top w:val="single" w:sz="6" w:space="0" w:color="auto"/>
              <w:left w:val="single" w:sz="6" w:space="0" w:color="auto"/>
              <w:bottom w:val="single" w:sz="6" w:space="0" w:color="auto"/>
              <w:right w:val="single" w:sz="4" w:space="0" w:color="auto"/>
            </w:tcBorders>
            <w:vAlign w:val="center"/>
          </w:tcPr>
          <w:p w14:paraId="793228E8"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130</w:t>
            </w:r>
          </w:p>
        </w:tc>
        <w:tc>
          <w:tcPr>
            <w:tcW w:w="709" w:type="dxa"/>
            <w:tcBorders>
              <w:top w:val="single" w:sz="6" w:space="0" w:color="auto"/>
              <w:left w:val="single" w:sz="4" w:space="0" w:color="auto"/>
              <w:bottom w:val="single" w:sz="6" w:space="0" w:color="auto"/>
              <w:right w:val="single" w:sz="4" w:space="0" w:color="auto"/>
            </w:tcBorders>
            <w:vAlign w:val="center"/>
          </w:tcPr>
          <w:p w14:paraId="1458375B" w14:textId="77777777" w:rsidR="00EB6BFA" w:rsidRPr="0060004E" w:rsidRDefault="00EB6BFA" w:rsidP="00A268B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135</w:t>
            </w:r>
          </w:p>
        </w:tc>
        <w:tc>
          <w:tcPr>
            <w:tcW w:w="708" w:type="dxa"/>
            <w:tcBorders>
              <w:top w:val="single" w:sz="6" w:space="0" w:color="auto"/>
              <w:left w:val="single" w:sz="4" w:space="0" w:color="auto"/>
              <w:bottom w:val="single" w:sz="6" w:space="0" w:color="auto"/>
              <w:right w:val="single" w:sz="4" w:space="0" w:color="auto"/>
            </w:tcBorders>
            <w:vAlign w:val="center"/>
          </w:tcPr>
          <w:p w14:paraId="17506744" w14:textId="77777777"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140</w:t>
            </w:r>
          </w:p>
        </w:tc>
        <w:tc>
          <w:tcPr>
            <w:tcW w:w="709" w:type="dxa"/>
            <w:tcBorders>
              <w:top w:val="single" w:sz="6" w:space="0" w:color="auto"/>
              <w:left w:val="single" w:sz="4" w:space="0" w:color="auto"/>
              <w:bottom w:val="single" w:sz="6" w:space="0" w:color="auto"/>
              <w:right w:val="single" w:sz="4" w:space="0" w:color="auto"/>
            </w:tcBorders>
            <w:vAlign w:val="center"/>
          </w:tcPr>
          <w:p w14:paraId="029660F1" w14:textId="77777777"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c>
          <w:tcPr>
            <w:tcW w:w="804" w:type="dxa"/>
            <w:gridSpan w:val="2"/>
            <w:tcBorders>
              <w:top w:val="single" w:sz="6" w:space="0" w:color="auto"/>
              <w:left w:val="single" w:sz="4" w:space="0" w:color="auto"/>
              <w:bottom w:val="single" w:sz="6" w:space="0" w:color="auto"/>
              <w:right w:val="single" w:sz="4" w:space="0" w:color="auto"/>
            </w:tcBorders>
            <w:vAlign w:val="center"/>
          </w:tcPr>
          <w:p w14:paraId="5E11AABB" w14:textId="77777777"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150</w:t>
            </w:r>
          </w:p>
        </w:tc>
        <w:tc>
          <w:tcPr>
            <w:tcW w:w="472" w:type="dxa"/>
            <w:tcBorders>
              <w:top w:val="single" w:sz="6" w:space="0" w:color="auto"/>
              <w:left w:val="single" w:sz="4" w:space="0" w:color="auto"/>
              <w:bottom w:val="single" w:sz="6" w:space="0" w:color="auto"/>
              <w:right w:val="single" w:sz="6" w:space="0" w:color="auto"/>
            </w:tcBorders>
            <w:vAlign w:val="center"/>
          </w:tcPr>
          <w:p w14:paraId="66CFB614" w14:textId="77777777"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r>
      <w:tr w:rsidR="00EB6BFA" w:rsidRPr="0060004E" w14:paraId="63012A9F" w14:textId="77777777"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14:paraId="2A005001"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6909F7D9"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лиц, погибших в результате дорожно-транспортных происшествий (ежегодно)</w:t>
            </w:r>
          </w:p>
        </w:tc>
        <w:tc>
          <w:tcPr>
            <w:tcW w:w="425" w:type="dxa"/>
            <w:tcBorders>
              <w:top w:val="single" w:sz="6" w:space="0" w:color="auto"/>
              <w:left w:val="single" w:sz="6" w:space="0" w:color="auto"/>
              <w:bottom w:val="single" w:sz="6" w:space="0" w:color="auto"/>
              <w:right w:val="single" w:sz="6" w:space="0" w:color="auto"/>
            </w:tcBorders>
            <w:vAlign w:val="center"/>
          </w:tcPr>
          <w:p w14:paraId="3E763698"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ч</w:t>
            </w:r>
            <w:r w:rsidRPr="0060004E">
              <w:rPr>
                <w:rFonts w:ascii="Times New Roman" w:hAnsi="Times New Roman"/>
                <w:sz w:val="20"/>
                <w:szCs w:val="20"/>
                <w:lang w:eastAsia="en-US"/>
              </w:rPr>
              <w:t>е</w:t>
            </w:r>
            <w:r w:rsidRPr="0060004E">
              <w:rPr>
                <w:rFonts w:ascii="Times New Roman" w:hAnsi="Times New Roman"/>
                <w:sz w:val="20"/>
                <w:szCs w:val="20"/>
                <w:lang w:eastAsia="en-US"/>
              </w:rPr>
              <w:t>л</w:t>
            </w:r>
            <w:r w:rsidRPr="0060004E">
              <w:rPr>
                <w:rFonts w:ascii="Times New Roman" w:hAnsi="Times New Roman"/>
                <w:sz w:val="20"/>
                <w:szCs w:val="20"/>
                <w:lang w:eastAsia="en-US"/>
              </w:rPr>
              <w:t>о</w:t>
            </w:r>
            <w:r w:rsidRPr="0060004E">
              <w:rPr>
                <w:rFonts w:ascii="Times New Roman" w:hAnsi="Times New Roman"/>
                <w:sz w:val="20"/>
                <w:szCs w:val="20"/>
                <w:lang w:eastAsia="en-US"/>
              </w:rPr>
              <w:t>век</w:t>
            </w:r>
          </w:p>
        </w:tc>
        <w:tc>
          <w:tcPr>
            <w:tcW w:w="709" w:type="dxa"/>
            <w:tcBorders>
              <w:top w:val="single" w:sz="6" w:space="0" w:color="auto"/>
              <w:left w:val="single" w:sz="6" w:space="0" w:color="auto"/>
              <w:bottom w:val="single" w:sz="6" w:space="0" w:color="auto"/>
              <w:right w:val="single" w:sz="6" w:space="0" w:color="auto"/>
            </w:tcBorders>
            <w:vAlign w:val="center"/>
          </w:tcPr>
          <w:p w14:paraId="58193B3C"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8" w:type="dxa"/>
            <w:tcBorders>
              <w:top w:val="single" w:sz="6" w:space="0" w:color="auto"/>
              <w:left w:val="single" w:sz="6" w:space="0" w:color="auto"/>
              <w:bottom w:val="single" w:sz="6" w:space="0" w:color="auto"/>
              <w:right w:val="single" w:sz="6" w:space="0" w:color="auto"/>
            </w:tcBorders>
            <w:vAlign w:val="center"/>
          </w:tcPr>
          <w:p w14:paraId="5B025AB7"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6" w:space="0" w:color="auto"/>
            </w:tcBorders>
            <w:vAlign w:val="center"/>
          </w:tcPr>
          <w:p w14:paraId="045F0A3B"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7</w:t>
            </w:r>
          </w:p>
        </w:tc>
        <w:tc>
          <w:tcPr>
            <w:tcW w:w="709" w:type="dxa"/>
            <w:tcBorders>
              <w:top w:val="single" w:sz="6" w:space="0" w:color="auto"/>
              <w:left w:val="single" w:sz="6" w:space="0" w:color="auto"/>
              <w:bottom w:val="single" w:sz="6" w:space="0" w:color="auto"/>
              <w:right w:val="single" w:sz="4" w:space="0" w:color="auto"/>
            </w:tcBorders>
            <w:vAlign w:val="center"/>
          </w:tcPr>
          <w:p w14:paraId="4D18348D"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5</w:t>
            </w:r>
          </w:p>
        </w:tc>
        <w:tc>
          <w:tcPr>
            <w:tcW w:w="709" w:type="dxa"/>
            <w:tcBorders>
              <w:top w:val="single" w:sz="6" w:space="0" w:color="auto"/>
              <w:left w:val="single" w:sz="4" w:space="0" w:color="auto"/>
              <w:bottom w:val="single" w:sz="6" w:space="0" w:color="auto"/>
              <w:right w:val="single" w:sz="4" w:space="0" w:color="auto"/>
            </w:tcBorders>
            <w:vAlign w:val="center"/>
          </w:tcPr>
          <w:p w14:paraId="34A4EB20" w14:textId="77777777"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8" w:type="dxa"/>
            <w:tcBorders>
              <w:top w:val="single" w:sz="6" w:space="0" w:color="auto"/>
              <w:left w:val="single" w:sz="4" w:space="0" w:color="auto"/>
              <w:bottom w:val="single" w:sz="6" w:space="0" w:color="auto"/>
              <w:right w:val="single" w:sz="4" w:space="0" w:color="auto"/>
            </w:tcBorders>
            <w:vAlign w:val="center"/>
          </w:tcPr>
          <w:p w14:paraId="35DD05AA" w14:textId="77777777"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9" w:type="dxa"/>
            <w:tcBorders>
              <w:top w:val="single" w:sz="6" w:space="0" w:color="auto"/>
              <w:left w:val="single" w:sz="4" w:space="0" w:color="auto"/>
              <w:bottom w:val="single" w:sz="6" w:space="0" w:color="auto"/>
              <w:right w:val="single" w:sz="4" w:space="0" w:color="auto"/>
            </w:tcBorders>
            <w:vAlign w:val="center"/>
          </w:tcPr>
          <w:p w14:paraId="7B2F18D4" w14:textId="77777777"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804" w:type="dxa"/>
            <w:gridSpan w:val="2"/>
            <w:tcBorders>
              <w:top w:val="single" w:sz="6" w:space="0" w:color="auto"/>
              <w:left w:val="single" w:sz="4" w:space="0" w:color="auto"/>
              <w:bottom w:val="single" w:sz="6" w:space="0" w:color="auto"/>
              <w:right w:val="single" w:sz="4" w:space="0" w:color="auto"/>
            </w:tcBorders>
            <w:vAlign w:val="center"/>
          </w:tcPr>
          <w:p w14:paraId="58D8878F" w14:textId="77777777"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472" w:type="dxa"/>
            <w:tcBorders>
              <w:top w:val="single" w:sz="6" w:space="0" w:color="auto"/>
              <w:left w:val="single" w:sz="4" w:space="0" w:color="auto"/>
              <w:bottom w:val="single" w:sz="6" w:space="0" w:color="auto"/>
              <w:right w:val="single" w:sz="6" w:space="0" w:color="auto"/>
            </w:tcBorders>
            <w:vAlign w:val="center"/>
          </w:tcPr>
          <w:p w14:paraId="05D54D3F" w14:textId="77777777"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r>
      <w:tr w:rsidR="00EB6BFA" w:rsidRPr="0060004E" w14:paraId="75C0A8D0" w14:textId="77777777"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14:paraId="3ECD1391"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2.3.</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5C747A8A"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Нанесение дорожной разметки</w:t>
            </w:r>
          </w:p>
        </w:tc>
        <w:tc>
          <w:tcPr>
            <w:tcW w:w="425" w:type="dxa"/>
            <w:tcBorders>
              <w:top w:val="single" w:sz="6" w:space="0" w:color="auto"/>
              <w:left w:val="single" w:sz="6" w:space="0" w:color="auto"/>
              <w:bottom w:val="single" w:sz="6" w:space="0" w:color="auto"/>
              <w:right w:val="single" w:sz="6" w:space="0" w:color="auto"/>
            </w:tcBorders>
            <w:vAlign w:val="center"/>
          </w:tcPr>
          <w:p w14:paraId="7B8DEA4E"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км</w:t>
            </w:r>
          </w:p>
        </w:tc>
        <w:tc>
          <w:tcPr>
            <w:tcW w:w="709" w:type="dxa"/>
            <w:tcBorders>
              <w:top w:val="single" w:sz="6" w:space="0" w:color="auto"/>
              <w:left w:val="single" w:sz="6" w:space="0" w:color="auto"/>
              <w:bottom w:val="single" w:sz="6" w:space="0" w:color="auto"/>
              <w:right w:val="single" w:sz="6" w:space="0" w:color="auto"/>
            </w:tcBorders>
            <w:vAlign w:val="center"/>
          </w:tcPr>
          <w:p w14:paraId="0E629AF0"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08" w:type="dxa"/>
            <w:tcBorders>
              <w:top w:val="single" w:sz="6" w:space="0" w:color="auto"/>
              <w:left w:val="single" w:sz="6" w:space="0" w:color="auto"/>
              <w:bottom w:val="single" w:sz="6" w:space="0" w:color="auto"/>
              <w:right w:val="single" w:sz="6" w:space="0" w:color="auto"/>
            </w:tcBorders>
            <w:vAlign w:val="center"/>
          </w:tcPr>
          <w:p w14:paraId="77DEB28A"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709" w:type="dxa"/>
            <w:tcBorders>
              <w:top w:val="single" w:sz="6" w:space="0" w:color="auto"/>
              <w:left w:val="single" w:sz="6" w:space="0" w:color="auto"/>
              <w:bottom w:val="single" w:sz="6" w:space="0" w:color="auto"/>
              <w:right w:val="single" w:sz="6" w:space="0" w:color="auto"/>
            </w:tcBorders>
            <w:vAlign w:val="center"/>
          </w:tcPr>
          <w:p w14:paraId="357451AB"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09" w:type="dxa"/>
            <w:tcBorders>
              <w:top w:val="single" w:sz="6" w:space="0" w:color="auto"/>
              <w:left w:val="single" w:sz="6" w:space="0" w:color="auto"/>
              <w:bottom w:val="single" w:sz="6" w:space="0" w:color="auto"/>
              <w:right w:val="single" w:sz="4" w:space="0" w:color="auto"/>
            </w:tcBorders>
            <w:vAlign w:val="center"/>
          </w:tcPr>
          <w:p w14:paraId="4A6DD893"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14:paraId="731A55DE" w14:textId="77777777"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8" w:type="dxa"/>
            <w:tcBorders>
              <w:top w:val="single" w:sz="6" w:space="0" w:color="auto"/>
              <w:left w:val="single" w:sz="4" w:space="0" w:color="auto"/>
              <w:bottom w:val="single" w:sz="6" w:space="0" w:color="auto"/>
              <w:right w:val="single" w:sz="4" w:space="0" w:color="auto"/>
            </w:tcBorders>
            <w:vAlign w:val="center"/>
          </w:tcPr>
          <w:p w14:paraId="545D1704" w14:textId="77777777"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14:paraId="1248C78D" w14:textId="77777777"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804" w:type="dxa"/>
            <w:gridSpan w:val="2"/>
            <w:tcBorders>
              <w:top w:val="single" w:sz="6" w:space="0" w:color="auto"/>
              <w:left w:val="single" w:sz="4" w:space="0" w:color="auto"/>
              <w:bottom w:val="single" w:sz="6" w:space="0" w:color="auto"/>
              <w:right w:val="single" w:sz="4" w:space="0" w:color="auto"/>
            </w:tcBorders>
            <w:vAlign w:val="center"/>
          </w:tcPr>
          <w:p w14:paraId="0D1C3090" w14:textId="77777777"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472" w:type="dxa"/>
            <w:tcBorders>
              <w:top w:val="single" w:sz="6" w:space="0" w:color="auto"/>
              <w:left w:val="single" w:sz="4" w:space="0" w:color="auto"/>
              <w:bottom w:val="single" w:sz="6" w:space="0" w:color="auto"/>
              <w:right w:val="single" w:sz="6" w:space="0" w:color="auto"/>
            </w:tcBorders>
            <w:vAlign w:val="center"/>
          </w:tcPr>
          <w:p w14:paraId="0D7FAA9B" w14:textId="77777777"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r>
      <w:tr w:rsidR="00EB6BFA" w:rsidRPr="0060004E" w14:paraId="2D40BA92" w14:textId="77777777"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14:paraId="7B192FB7"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2.4.</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10487EF0"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знаков</w:t>
            </w:r>
          </w:p>
        </w:tc>
        <w:tc>
          <w:tcPr>
            <w:tcW w:w="425" w:type="dxa"/>
            <w:tcBorders>
              <w:top w:val="single" w:sz="6" w:space="0" w:color="auto"/>
              <w:left w:val="single" w:sz="6" w:space="0" w:color="auto"/>
              <w:bottom w:val="single" w:sz="6" w:space="0" w:color="auto"/>
              <w:right w:val="single" w:sz="6" w:space="0" w:color="auto"/>
            </w:tcBorders>
            <w:vAlign w:val="center"/>
          </w:tcPr>
          <w:p w14:paraId="483A6F9D"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proofErr w:type="spellStart"/>
            <w:proofErr w:type="gramStart"/>
            <w:r w:rsidRPr="0060004E">
              <w:rPr>
                <w:rFonts w:ascii="Times New Roman" w:hAnsi="Times New Roman"/>
                <w:sz w:val="20"/>
                <w:szCs w:val="20"/>
                <w:lang w:eastAsia="en-US"/>
              </w:rPr>
              <w:t>шт</w:t>
            </w:r>
            <w:proofErr w:type="spellEnd"/>
            <w:proofErr w:type="gramEnd"/>
          </w:p>
        </w:tc>
        <w:tc>
          <w:tcPr>
            <w:tcW w:w="709" w:type="dxa"/>
            <w:tcBorders>
              <w:top w:val="single" w:sz="6" w:space="0" w:color="auto"/>
              <w:left w:val="single" w:sz="6" w:space="0" w:color="auto"/>
              <w:bottom w:val="single" w:sz="6" w:space="0" w:color="auto"/>
              <w:right w:val="single" w:sz="6" w:space="0" w:color="auto"/>
            </w:tcBorders>
            <w:vAlign w:val="center"/>
          </w:tcPr>
          <w:p w14:paraId="04D8BD3F"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14</w:t>
            </w:r>
          </w:p>
        </w:tc>
        <w:tc>
          <w:tcPr>
            <w:tcW w:w="708" w:type="dxa"/>
            <w:tcBorders>
              <w:top w:val="single" w:sz="6" w:space="0" w:color="auto"/>
              <w:left w:val="single" w:sz="6" w:space="0" w:color="auto"/>
              <w:bottom w:val="single" w:sz="6" w:space="0" w:color="auto"/>
              <w:right w:val="single" w:sz="6" w:space="0" w:color="auto"/>
            </w:tcBorders>
            <w:vAlign w:val="center"/>
          </w:tcPr>
          <w:p w14:paraId="09E0B9E2"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18</w:t>
            </w:r>
          </w:p>
        </w:tc>
        <w:tc>
          <w:tcPr>
            <w:tcW w:w="709" w:type="dxa"/>
            <w:tcBorders>
              <w:top w:val="single" w:sz="6" w:space="0" w:color="auto"/>
              <w:left w:val="single" w:sz="6" w:space="0" w:color="auto"/>
              <w:bottom w:val="single" w:sz="6" w:space="0" w:color="auto"/>
              <w:right w:val="single" w:sz="6" w:space="0" w:color="auto"/>
            </w:tcBorders>
            <w:vAlign w:val="center"/>
          </w:tcPr>
          <w:p w14:paraId="0D47DC16"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709" w:type="dxa"/>
            <w:tcBorders>
              <w:top w:val="single" w:sz="6" w:space="0" w:color="auto"/>
              <w:left w:val="single" w:sz="6" w:space="0" w:color="auto"/>
              <w:bottom w:val="single" w:sz="6" w:space="0" w:color="auto"/>
              <w:right w:val="single" w:sz="4" w:space="0" w:color="auto"/>
            </w:tcBorders>
            <w:vAlign w:val="center"/>
          </w:tcPr>
          <w:p w14:paraId="18D2E853"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709" w:type="dxa"/>
            <w:tcBorders>
              <w:top w:val="single" w:sz="6" w:space="0" w:color="auto"/>
              <w:left w:val="single" w:sz="4" w:space="0" w:color="auto"/>
              <w:bottom w:val="single" w:sz="6" w:space="0" w:color="auto"/>
              <w:right w:val="single" w:sz="4" w:space="0" w:color="auto"/>
            </w:tcBorders>
            <w:vAlign w:val="center"/>
          </w:tcPr>
          <w:p w14:paraId="6E2771B2" w14:textId="77777777"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67</w:t>
            </w:r>
          </w:p>
        </w:tc>
        <w:tc>
          <w:tcPr>
            <w:tcW w:w="708" w:type="dxa"/>
            <w:tcBorders>
              <w:top w:val="single" w:sz="6" w:space="0" w:color="auto"/>
              <w:left w:val="single" w:sz="4" w:space="0" w:color="auto"/>
              <w:bottom w:val="single" w:sz="6" w:space="0" w:color="auto"/>
              <w:right w:val="single" w:sz="4" w:space="0" w:color="auto"/>
            </w:tcBorders>
            <w:vAlign w:val="center"/>
          </w:tcPr>
          <w:p w14:paraId="7A41A6AE" w14:textId="77777777"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709" w:type="dxa"/>
            <w:tcBorders>
              <w:top w:val="single" w:sz="6" w:space="0" w:color="auto"/>
              <w:left w:val="single" w:sz="4" w:space="0" w:color="auto"/>
              <w:bottom w:val="single" w:sz="6" w:space="0" w:color="auto"/>
              <w:right w:val="single" w:sz="4" w:space="0" w:color="auto"/>
            </w:tcBorders>
            <w:vAlign w:val="center"/>
          </w:tcPr>
          <w:p w14:paraId="43A46C81" w14:textId="77777777"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804" w:type="dxa"/>
            <w:gridSpan w:val="2"/>
            <w:tcBorders>
              <w:top w:val="single" w:sz="6" w:space="0" w:color="auto"/>
              <w:left w:val="single" w:sz="4" w:space="0" w:color="auto"/>
              <w:bottom w:val="single" w:sz="6" w:space="0" w:color="auto"/>
              <w:right w:val="single" w:sz="4" w:space="0" w:color="auto"/>
            </w:tcBorders>
            <w:vAlign w:val="center"/>
          </w:tcPr>
          <w:p w14:paraId="15E35E1E" w14:textId="77777777"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472" w:type="dxa"/>
            <w:tcBorders>
              <w:top w:val="single" w:sz="6" w:space="0" w:color="auto"/>
              <w:left w:val="single" w:sz="4" w:space="0" w:color="auto"/>
              <w:bottom w:val="single" w:sz="6" w:space="0" w:color="auto"/>
              <w:right w:val="single" w:sz="6" w:space="0" w:color="auto"/>
            </w:tcBorders>
            <w:vAlign w:val="center"/>
          </w:tcPr>
          <w:p w14:paraId="4E9E62CA" w14:textId="77777777"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20</w:t>
            </w:r>
          </w:p>
        </w:tc>
      </w:tr>
      <w:tr w:rsidR="00EB6BFA" w:rsidRPr="0060004E" w14:paraId="70E05A4A" w14:textId="77777777"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14:paraId="27424F0E"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35DF81A9"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ограждений</w:t>
            </w:r>
          </w:p>
        </w:tc>
        <w:tc>
          <w:tcPr>
            <w:tcW w:w="425" w:type="dxa"/>
            <w:tcBorders>
              <w:top w:val="single" w:sz="6" w:space="0" w:color="auto"/>
              <w:left w:val="single" w:sz="6" w:space="0" w:color="auto"/>
              <w:bottom w:val="single" w:sz="6" w:space="0" w:color="auto"/>
              <w:right w:val="single" w:sz="6" w:space="0" w:color="auto"/>
            </w:tcBorders>
            <w:vAlign w:val="center"/>
          </w:tcPr>
          <w:p w14:paraId="5A7E055D"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proofErr w:type="spellStart"/>
            <w:r w:rsidRPr="0060004E">
              <w:rPr>
                <w:rFonts w:ascii="Times New Roman" w:hAnsi="Times New Roman"/>
                <w:sz w:val="20"/>
                <w:szCs w:val="20"/>
                <w:lang w:eastAsia="en-US"/>
              </w:rPr>
              <w:t>п.</w:t>
            </w:r>
            <w:proofErr w:type="gramStart"/>
            <w:r w:rsidRPr="0060004E">
              <w:rPr>
                <w:rFonts w:ascii="Times New Roman" w:hAnsi="Times New Roman"/>
                <w:sz w:val="20"/>
                <w:szCs w:val="20"/>
                <w:lang w:eastAsia="en-US"/>
              </w:rPr>
              <w:t>м</w:t>
            </w:r>
            <w:proofErr w:type="spellEnd"/>
            <w:proofErr w:type="gramEnd"/>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14:paraId="2FA099E0"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6" w:space="0" w:color="auto"/>
              <w:bottom w:val="single" w:sz="6" w:space="0" w:color="auto"/>
              <w:right w:val="single" w:sz="6" w:space="0" w:color="auto"/>
            </w:tcBorders>
            <w:vAlign w:val="center"/>
          </w:tcPr>
          <w:p w14:paraId="3F3BFF17"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vAlign w:val="center"/>
          </w:tcPr>
          <w:p w14:paraId="7BB5F197"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4" w:space="0" w:color="auto"/>
            </w:tcBorders>
            <w:vAlign w:val="center"/>
          </w:tcPr>
          <w:p w14:paraId="0E021EB3"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14:paraId="026081C9" w14:textId="77777777"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4" w:space="0" w:color="auto"/>
              <w:bottom w:val="single" w:sz="6" w:space="0" w:color="auto"/>
              <w:right w:val="single" w:sz="4" w:space="0" w:color="auto"/>
            </w:tcBorders>
            <w:vAlign w:val="center"/>
          </w:tcPr>
          <w:p w14:paraId="4B5FBDCE" w14:textId="77777777"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14:paraId="3301741C" w14:textId="77777777"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04" w:type="dxa"/>
            <w:gridSpan w:val="2"/>
            <w:tcBorders>
              <w:top w:val="single" w:sz="6" w:space="0" w:color="auto"/>
              <w:left w:val="single" w:sz="4" w:space="0" w:color="auto"/>
              <w:bottom w:val="single" w:sz="6" w:space="0" w:color="auto"/>
              <w:right w:val="single" w:sz="4" w:space="0" w:color="auto"/>
            </w:tcBorders>
            <w:vAlign w:val="center"/>
          </w:tcPr>
          <w:p w14:paraId="59D032B5" w14:textId="77777777"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472" w:type="dxa"/>
            <w:tcBorders>
              <w:top w:val="single" w:sz="6" w:space="0" w:color="auto"/>
              <w:left w:val="single" w:sz="4" w:space="0" w:color="auto"/>
              <w:bottom w:val="single" w:sz="6" w:space="0" w:color="auto"/>
              <w:right w:val="single" w:sz="6" w:space="0" w:color="auto"/>
            </w:tcBorders>
            <w:vAlign w:val="center"/>
          </w:tcPr>
          <w:p w14:paraId="2336301C" w14:textId="77777777"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r>
      <w:tr w:rsidR="00EB6BFA" w:rsidRPr="0060004E" w14:paraId="60024D4E" w14:textId="77777777"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14:paraId="69F4CAF5"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6F1AFF6E"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Устройство искусственных неровностей</w:t>
            </w:r>
          </w:p>
        </w:tc>
        <w:tc>
          <w:tcPr>
            <w:tcW w:w="425" w:type="dxa"/>
            <w:tcBorders>
              <w:top w:val="single" w:sz="6" w:space="0" w:color="auto"/>
              <w:left w:val="single" w:sz="6" w:space="0" w:color="auto"/>
              <w:bottom w:val="single" w:sz="6" w:space="0" w:color="auto"/>
              <w:right w:val="single" w:sz="6" w:space="0" w:color="auto"/>
            </w:tcBorders>
            <w:vAlign w:val="center"/>
          </w:tcPr>
          <w:p w14:paraId="79C60469"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proofErr w:type="spellStart"/>
            <w:proofErr w:type="gramStart"/>
            <w:r w:rsidRPr="0060004E">
              <w:rPr>
                <w:rFonts w:ascii="Times New Roman" w:hAnsi="Times New Roman"/>
                <w:sz w:val="20"/>
                <w:szCs w:val="20"/>
                <w:lang w:eastAsia="en-US"/>
              </w:rPr>
              <w:t>шт</w:t>
            </w:r>
            <w:proofErr w:type="spellEnd"/>
            <w:proofErr w:type="gramEnd"/>
          </w:p>
        </w:tc>
        <w:tc>
          <w:tcPr>
            <w:tcW w:w="709" w:type="dxa"/>
            <w:tcBorders>
              <w:top w:val="single" w:sz="6" w:space="0" w:color="auto"/>
              <w:left w:val="single" w:sz="6" w:space="0" w:color="auto"/>
              <w:bottom w:val="single" w:sz="6" w:space="0" w:color="auto"/>
              <w:right w:val="single" w:sz="6" w:space="0" w:color="auto"/>
            </w:tcBorders>
            <w:vAlign w:val="center"/>
          </w:tcPr>
          <w:p w14:paraId="3CA42E40"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4</w:t>
            </w:r>
          </w:p>
        </w:tc>
        <w:tc>
          <w:tcPr>
            <w:tcW w:w="708" w:type="dxa"/>
            <w:tcBorders>
              <w:top w:val="single" w:sz="6" w:space="0" w:color="auto"/>
              <w:left w:val="single" w:sz="6" w:space="0" w:color="auto"/>
              <w:bottom w:val="single" w:sz="6" w:space="0" w:color="auto"/>
              <w:right w:val="single" w:sz="6" w:space="0" w:color="auto"/>
            </w:tcBorders>
            <w:vAlign w:val="center"/>
          </w:tcPr>
          <w:p w14:paraId="018F1BB4"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14:paraId="6A2682AF"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4" w:space="0" w:color="auto"/>
            </w:tcBorders>
            <w:vAlign w:val="center"/>
          </w:tcPr>
          <w:p w14:paraId="6270598D" w14:textId="77777777"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9" w:type="dxa"/>
            <w:tcBorders>
              <w:top w:val="single" w:sz="6" w:space="0" w:color="auto"/>
              <w:left w:val="single" w:sz="4" w:space="0" w:color="auto"/>
              <w:bottom w:val="single" w:sz="6" w:space="0" w:color="auto"/>
              <w:right w:val="single" w:sz="4" w:space="0" w:color="auto"/>
            </w:tcBorders>
            <w:vAlign w:val="center"/>
          </w:tcPr>
          <w:p w14:paraId="0B2863B2" w14:textId="77777777"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708" w:type="dxa"/>
            <w:tcBorders>
              <w:top w:val="single" w:sz="6" w:space="0" w:color="auto"/>
              <w:left w:val="single" w:sz="4" w:space="0" w:color="auto"/>
              <w:bottom w:val="single" w:sz="6" w:space="0" w:color="auto"/>
              <w:right w:val="single" w:sz="4" w:space="0" w:color="auto"/>
            </w:tcBorders>
            <w:vAlign w:val="center"/>
          </w:tcPr>
          <w:p w14:paraId="2785659A" w14:textId="77777777"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709" w:type="dxa"/>
            <w:tcBorders>
              <w:top w:val="single" w:sz="6" w:space="0" w:color="auto"/>
              <w:left w:val="single" w:sz="4" w:space="0" w:color="auto"/>
              <w:bottom w:val="single" w:sz="6" w:space="0" w:color="auto"/>
              <w:right w:val="single" w:sz="4" w:space="0" w:color="auto"/>
            </w:tcBorders>
            <w:vAlign w:val="center"/>
          </w:tcPr>
          <w:p w14:paraId="439798CA" w14:textId="77777777"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04" w:type="dxa"/>
            <w:gridSpan w:val="2"/>
            <w:tcBorders>
              <w:top w:val="single" w:sz="6" w:space="0" w:color="auto"/>
              <w:left w:val="single" w:sz="4" w:space="0" w:color="auto"/>
              <w:bottom w:val="single" w:sz="6" w:space="0" w:color="auto"/>
              <w:right w:val="single" w:sz="4" w:space="0" w:color="auto"/>
            </w:tcBorders>
            <w:vAlign w:val="center"/>
          </w:tcPr>
          <w:p w14:paraId="29CD610A" w14:textId="77777777"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472" w:type="dxa"/>
            <w:tcBorders>
              <w:top w:val="single" w:sz="6" w:space="0" w:color="auto"/>
              <w:left w:val="single" w:sz="4" w:space="0" w:color="auto"/>
              <w:bottom w:val="single" w:sz="6" w:space="0" w:color="auto"/>
              <w:right w:val="single" w:sz="6" w:space="0" w:color="auto"/>
            </w:tcBorders>
            <w:vAlign w:val="center"/>
          </w:tcPr>
          <w:p w14:paraId="47108670" w14:textId="77777777"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r>
    </w:tbl>
    <w:p w14:paraId="535C8246" w14:textId="77777777" w:rsidR="00BD2ED7" w:rsidRPr="0060004E" w:rsidRDefault="00BD2ED7" w:rsidP="00EB1100">
      <w:pPr>
        <w:rPr>
          <w:lang w:eastAsia="en-US"/>
        </w:rPr>
      </w:pPr>
    </w:p>
    <w:p w14:paraId="1EFEA893" w14:textId="77777777"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14:paraId="2A95CD85" w14:textId="77777777"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14:paraId="4FFA310C" w14:textId="77777777"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14:paraId="4C386902" w14:textId="77777777" w:rsidR="00BD2ED7" w:rsidRPr="0060004E" w:rsidRDefault="00BD2ED7" w:rsidP="00EB1100">
      <w:pPr>
        <w:keepNext/>
        <w:keepLines/>
        <w:widowControl w:val="0"/>
        <w:spacing w:after="0" w:line="211" w:lineRule="auto"/>
        <w:ind w:firstLine="708"/>
        <w:rPr>
          <w:rFonts w:ascii="Times New Roman" w:hAnsi="Times New Roman"/>
          <w:sz w:val="20"/>
          <w:szCs w:val="20"/>
          <w:lang w:eastAsia="en-US"/>
        </w:rPr>
      </w:pPr>
    </w:p>
    <w:p w14:paraId="2B214ECA" w14:textId="77777777"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Верно:</w:t>
      </w:r>
    </w:p>
    <w:p w14:paraId="37D865CA" w14:textId="77777777" w:rsidR="00BD2ED7" w:rsidRPr="0060004E" w:rsidRDefault="00B14ED1" w:rsidP="00EB1100">
      <w:pPr>
        <w:spacing w:after="0" w:line="240" w:lineRule="auto"/>
        <w:rPr>
          <w:rFonts w:ascii="Times New Roman" w:hAnsi="Times New Roman"/>
          <w:b/>
          <w:sz w:val="28"/>
          <w:szCs w:val="28"/>
        </w:rPr>
      </w:pPr>
      <w:proofErr w:type="spellStart"/>
      <w:r>
        <w:rPr>
          <w:rFonts w:ascii="Times New Roman" w:hAnsi="Times New Roman"/>
          <w:b/>
          <w:sz w:val="28"/>
          <w:szCs w:val="28"/>
        </w:rPr>
        <w:t>И.</w:t>
      </w:r>
      <w:proofErr w:type="gramStart"/>
      <w:r>
        <w:rPr>
          <w:rFonts w:ascii="Times New Roman" w:hAnsi="Times New Roman"/>
          <w:b/>
          <w:sz w:val="28"/>
          <w:szCs w:val="28"/>
        </w:rPr>
        <w:t>о</w:t>
      </w:r>
      <w:proofErr w:type="spellEnd"/>
      <w:proofErr w:type="gramEnd"/>
      <w:r>
        <w:rPr>
          <w:rFonts w:ascii="Times New Roman" w:hAnsi="Times New Roman"/>
          <w:b/>
          <w:sz w:val="28"/>
          <w:szCs w:val="28"/>
        </w:rPr>
        <w:t xml:space="preserve"> </w:t>
      </w:r>
      <w:proofErr w:type="gramStart"/>
      <w:r w:rsidR="00BD2ED7" w:rsidRPr="0060004E">
        <w:rPr>
          <w:rFonts w:ascii="Times New Roman" w:hAnsi="Times New Roman"/>
          <w:b/>
          <w:sz w:val="28"/>
          <w:szCs w:val="28"/>
        </w:rPr>
        <w:t>управляющая</w:t>
      </w:r>
      <w:proofErr w:type="gramEnd"/>
      <w:r w:rsidR="00BD2ED7" w:rsidRPr="0060004E">
        <w:rPr>
          <w:rFonts w:ascii="Times New Roman" w:hAnsi="Times New Roman"/>
          <w:b/>
          <w:sz w:val="28"/>
          <w:szCs w:val="28"/>
        </w:rPr>
        <w:t xml:space="preserve">  делами администрации</w:t>
      </w:r>
    </w:p>
    <w:p w14:paraId="03C5B806" w14:textId="77777777"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 xml:space="preserve">Ивантеевского муниципального района                                                                                                      </w:t>
      </w:r>
      <w:r w:rsidR="00B14ED1">
        <w:rPr>
          <w:rFonts w:ascii="Times New Roman" w:hAnsi="Times New Roman"/>
          <w:b/>
          <w:sz w:val="28"/>
          <w:szCs w:val="28"/>
        </w:rPr>
        <w:t>Н. Е. Кузнецова</w:t>
      </w:r>
    </w:p>
    <w:p w14:paraId="53317626" w14:textId="77777777" w:rsidR="00BD2ED7" w:rsidRPr="0060004E" w:rsidRDefault="00BD2ED7" w:rsidP="00EB1100">
      <w:pPr>
        <w:keepNext/>
        <w:keepLines/>
        <w:widowControl w:val="0"/>
        <w:spacing w:after="0" w:line="211" w:lineRule="auto"/>
        <w:ind w:left="6492" w:firstLine="708"/>
        <w:rPr>
          <w:rFonts w:ascii="Times New Roman" w:hAnsi="Times New Roman"/>
          <w:sz w:val="24"/>
          <w:szCs w:val="24"/>
          <w:lang w:eastAsia="en-US"/>
        </w:rPr>
        <w:sectPr w:rsidR="00BD2ED7" w:rsidRPr="0060004E" w:rsidSect="0060004E">
          <w:pgSz w:w="16838" w:h="11906" w:orient="landscape" w:code="9"/>
          <w:pgMar w:top="426" w:right="1134" w:bottom="851" w:left="1134" w:header="709" w:footer="709" w:gutter="0"/>
          <w:pgNumType w:start="1"/>
          <w:cols w:space="708"/>
          <w:titlePg/>
          <w:docGrid w:linePitch="360"/>
        </w:sectPr>
      </w:pPr>
    </w:p>
    <w:p w14:paraId="2B8E83F2" w14:textId="77777777"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3к</w:t>
      </w:r>
      <w:r w:rsidRPr="0060004E">
        <w:rPr>
          <w:rFonts w:ascii="Times New Roman" w:hAnsi="Times New Roman"/>
          <w:spacing w:val="12"/>
          <w:lang w:eastAsia="en-US"/>
        </w:rPr>
        <w:t xml:space="preserve">                                                                                                                                           </w:t>
      </w:r>
      <w:r>
        <w:rPr>
          <w:rFonts w:ascii="Times New Roman" w:hAnsi="Times New Roman"/>
          <w:spacing w:val="12"/>
          <w:lang w:eastAsia="en-US"/>
        </w:rPr>
        <w:t xml:space="preserve">                              </w:t>
      </w:r>
    </w:p>
    <w:p w14:paraId="1568A339" w14:textId="77777777"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14:paraId="6A4A800C" w14:textId="77777777"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Ивантеевского</w:t>
      </w:r>
      <w:r>
        <w:rPr>
          <w:rFonts w:ascii="Times New Roman" w:hAnsi="Times New Roman"/>
          <w:spacing w:val="12"/>
          <w:lang w:eastAsia="en-US"/>
        </w:rPr>
        <w:t xml:space="preserve"> </w:t>
      </w:r>
      <w:r w:rsidRPr="00A47D2D">
        <w:rPr>
          <w:rFonts w:ascii="Times New Roman" w:hAnsi="Times New Roman"/>
          <w:spacing w:val="12"/>
          <w:lang w:eastAsia="en-US"/>
        </w:rPr>
        <w:t xml:space="preserve">муниципального </w:t>
      </w:r>
    </w:p>
    <w:p w14:paraId="471F2AFE" w14:textId="77777777" w:rsidR="000914E7" w:rsidRPr="00A47D2D"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w:t>
      </w:r>
      <w:r>
        <w:rPr>
          <w:rFonts w:ascii="Times New Roman" w:hAnsi="Times New Roman"/>
          <w:spacing w:val="12"/>
          <w:lang w:eastAsia="en-US"/>
        </w:rPr>
        <w:t xml:space="preserve"> </w:t>
      </w:r>
      <w:r w:rsidRPr="00A47D2D">
        <w:rPr>
          <w:rFonts w:ascii="Times New Roman" w:hAnsi="Times New Roman"/>
          <w:spacing w:val="12"/>
          <w:lang w:eastAsia="en-US"/>
        </w:rPr>
        <w:t>Саратовской области</w:t>
      </w:r>
    </w:p>
    <w:p w14:paraId="11C13BED" w14:textId="26E3703B" w:rsidR="00154871" w:rsidRPr="00EF33C8" w:rsidRDefault="003402D2" w:rsidP="00154871">
      <w:pPr>
        <w:spacing w:after="0" w:line="240" w:lineRule="auto"/>
        <w:ind w:left="5387"/>
        <w:jc w:val="center"/>
        <w:rPr>
          <w:rFonts w:ascii="Times New Roman" w:hAnsi="Times New Roman"/>
        </w:rPr>
      </w:pPr>
      <w:r w:rsidRPr="003402D2">
        <w:rPr>
          <w:rFonts w:ascii="Times New Roman" w:hAnsi="Times New Roman"/>
        </w:rPr>
        <w:t xml:space="preserve">          </w:t>
      </w:r>
      <w:r w:rsidR="007307CB">
        <w:rPr>
          <w:rFonts w:ascii="Times New Roman" w:hAnsi="Times New Roman"/>
        </w:rPr>
        <w:t xml:space="preserve">                                                </w:t>
      </w:r>
      <w:r w:rsidR="006561C4">
        <w:rPr>
          <w:rFonts w:ascii="Times New Roman" w:hAnsi="Times New Roman"/>
        </w:rPr>
        <w:t xml:space="preserve"> </w:t>
      </w:r>
      <w:r w:rsidR="009B487E">
        <w:rPr>
          <w:rFonts w:ascii="Times New Roman" w:hAnsi="Times New Roman"/>
        </w:rPr>
        <w:t xml:space="preserve">    </w:t>
      </w:r>
      <w:r w:rsidR="0092096A" w:rsidRPr="0092096A">
        <w:rPr>
          <w:rFonts w:ascii="Times New Roman" w:hAnsi="Times New Roman"/>
          <w:u w:val="single"/>
        </w:rPr>
        <w:t>от 04.12.2023№ 523</w:t>
      </w:r>
    </w:p>
    <w:p w14:paraId="3D24AAEB" w14:textId="77777777" w:rsidR="00154871" w:rsidRDefault="00154871" w:rsidP="0060004E">
      <w:pPr>
        <w:spacing w:after="0" w:line="240" w:lineRule="auto"/>
        <w:jc w:val="center"/>
        <w:rPr>
          <w:rFonts w:ascii="Times New Roman" w:hAnsi="Times New Roman"/>
          <w:b/>
          <w:i/>
          <w:sz w:val="24"/>
          <w:szCs w:val="24"/>
        </w:rPr>
      </w:pPr>
    </w:p>
    <w:p w14:paraId="42BDDF93" w14:textId="77777777" w:rsidR="00BD2ED7" w:rsidRPr="003F3F14" w:rsidRDefault="00BD2ED7" w:rsidP="0060004E">
      <w:pPr>
        <w:spacing w:after="0" w:line="240" w:lineRule="auto"/>
        <w:jc w:val="center"/>
        <w:rPr>
          <w:rFonts w:ascii="Times New Roman" w:hAnsi="Times New Roman"/>
          <w:b/>
          <w:i/>
          <w:sz w:val="24"/>
          <w:szCs w:val="24"/>
        </w:rPr>
      </w:pPr>
      <w:r w:rsidRPr="003F3F14">
        <w:rPr>
          <w:rFonts w:ascii="Times New Roman" w:hAnsi="Times New Roman"/>
          <w:b/>
          <w:i/>
          <w:sz w:val="24"/>
          <w:szCs w:val="24"/>
        </w:rPr>
        <w:t>Сведения об объемах и источниках финансового обеспечения муниципальной программы «Комплексное развитие систем тран</w:t>
      </w:r>
      <w:r w:rsidRPr="003F3F14">
        <w:rPr>
          <w:rFonts w:ascii="Times New Roman" w:hAnsi="Times New Roman"/>
          <w:b/>
          <w:i/>
          <w:sz w:val="24"/>
          <w:szCs w:val="24"/>
        </w:rPr>
        <w:t>с</w:t>
      </w:r>
      <w:r w:rsidRPr="003F3F14">
        <w:rPr>
          <w:rFonts w:ascii="Times New Roman" w:hAnsi="Times New Roman"/>
          <w:b/>
          <w:i/>
          <w:sz w:val="24"/>
          <w:szCs w:val="24"/>
        </w:rPr>
        <w:t>портной инфраструктуры на территории Ивантеевского муниципального района Саратовской области»</w:t>
      </w:r>
    </w:p>
    <w:tbl>
      <w:tblPr>
        <w:tblW w:w="14883" w:type="dxa"/>
        <w:tblCellSpacing w:w="5" w:type="nil"/>
        <w:tblInd w:w="-634" w:type="dxa"/>
        <w:tblLayout w:type="fixed"/>
        <w:tblCellMar>
          <w:left w:w="75" w:type="dxa"/>
          <w:right w:w="75" w:type="dxa"/>
        </w:tblCellMar>
        <w:tblLook w:val="0000" w:firstRow="0" w:lastRow="0" w:firstColumn="0" w:lastColumn="0" w:noHBand="0" w:noVBand="0"/>
      </w:tblPr>
      <w:tblGrid>
        <w:gridCol w:w="598"/>
        <w:gridCol w:w="236"/>
        <w:gridCol w:w="15"/>
        <w:gridCol w:w="2270"/>
        <w:gridCol w:w="38"/>
        <w:gridCol w:w="954"/>
        <w:gridCol w:w="14"/>
        <w:gridCol w:w="1209"/>
        <w:gridCol w:w="330"/>
        <w:gridCol w:w="879"/>
        <w:gridCol w:w="1538"/>
        <w:gridCol w:w="275"/>
        <w:gridCol w:w="725"/>
        <w:gridCol w:w="984"/>
        <w:gridCol w:w="104"/>
        <w:gridCol w:w="1378"/>
        <w:gridCol w:w="3336"/>
      </w:tblGrid>
      <w:tr w:rsidR="00BD2ED7" w:rsidRPr="003F3F14" w14:paraId="09CA9F4D" w14:textId="77777777" w:rsidTr="00573983">
        <w:trPr>
          <w:tblCellSpacing w:w="5" w:type="nil"/>
        </w:trPr>
        <w:tc>
          <w:tcPr>
            <w:tcW w:w="849" w:type="dxa"/>
            <w:gridSpan w:val="3"/>
            <w:vMerge w:val="restart"/>
            <w:tcBorders>
              <w:top w:val="single" w:sz="4" w:space="0" w:color="auto"/>
              <w:left w:val="single" w:sz="4" w:space="0" w:color="auto"/>
              <w:bottom w:val="single" w:sz="4" w:space="0" w:color="auto"/>
              <w:right w:val="single" w:sz="4" w:space="0" w:color="auto"/>
            </w:tcBorders>
            <w:vAlign w:val="center"/>
          </w:tcPr>
          <w:p w14:paraId="0936DAF4"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w:t>
            </w:r>
            <w:r w:rsidRPr="003F3F14">
              <w:rPr>
                <w:rFonts w:ascii="Times New Roman" w:hAnsi="Times New Roman"/>
                <w:sz w:val="20"/>
                <w:szCs w:val="20"/>
              </w:rPr>
              <w:br/>
              <w:t xml:space="preserve"> </w:t>
            </w:r>
            <w:proofErr w:type="gramStart"/>
            <w:r w:rsidRPr="003F3F14">
              <w:rPr>
                <w:rFonts w:ascii="Times New Roman" w:hAnsi="Times New Roman"/>
                <w:sz w:val="20"/>
                <w:szCs w:val="20"/>
              </w:rPr>
              <w:t>п</w:t>
            </w:r>
            <w:proofErr w:type="gramEnd"/>
            <w:r w:rsidRPr="003F3F14">
              <w:rPr>
                <w:rFonts w:ascii="Times New Roman" w:hAnsi="Times New Roman"/>
                <w:sz w:val="20"/>
                <w:szCs w:val="20"/>
              </w:rPr>
              <w:t>/п</w:t>
            </w:r>
          </w:p>
        </w:tc>
        <w:tc>
          <w:tcPr>
            <w:tcW w:w="2308" w:type="dxa"/>
            <w:gridSpan w:val="2"/>
            <w:vMerge w:val="restart"/>
            <w:tcBorders>
              <w:top w:val="single" w:sz="4" w:space="0" w:color="auto"/>
              <w:left w:val="single" w:sz="4" w:space="0" w:color="auto"/>
              <w:bottom w:val="single" w:sz="4" w:space="0" w:color="auto"/>
              <w:right w:val="single" w:sz="4" w:space="0" w:color="auto"/>
            </w:tcBorders>
            <w:vAlign w:val="center"/>
          </w:tcPr>
          <w:p w14:paraId="187A803C"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Наименование   </w:t>
            </w:r>
            <w:r w:rsidRPr="003F3F14">
              <w:rPr>
                <w:rFonts w:ascii="Times New Roman" w:hAnsi="Times New Roman"/>
                <w:sz w:val="20"/>
                <w:szCs w:val="20"/>
              </w:rPr>
              <w:br/>
              <w:t xml:space="preserve">   мероприятия</w:t>
            </w:r>
          </w:p>
        </w:tc>
        <w:tc>
          <w:tcPr>
            <w:tcW w:w="968" w:type="dxa"/>
            <w:gridSpan w:val="2"/>
            <w:vMerge w:val="restart"/>
            <w:tcBorders>
              <w:top w:val="single" w:sz="4" w:space="0" w:color="auto"/>
              <w:left w:val="single" w:sz="4" w:space="0" w:color="auto"/>
              <w:bottom w:val="single" w:sz="4" w:space="0" w:color="auto"/>
              <w:right w:val="single" w:sz="4" w:space="0" w:color="auto"/>
            </w:tcBorders>
            <w:vAlign w:val="center"/>
          </w:tcPr>
          <w:p w14:paraId="2E963D1D"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Срок  </w:t>
            </w:r>
            <w:r w:rsidRPr="003F3F14">
              <w:rPr>
                <w:rFonts w:ascii="Times New Roman" w:hAnsi="Times New Roman"/>
                <w:sz w:val="20"/>
                <w:szCs w:val="20"/>
              </w:rPr>
              <w:br/>
            </w:r>
            <w:proofErr w:type="spellStart"/>
            <w:r w:rsidRPr="003F3F14">
              <w:rPr>
                <w:rFonts w:ascii="Times New Roman" w:hAnsi="Times New Roman"/>
                <w:sz w:val="20"/>
                <w:szCs w:val="20"/>
              </w:rPr>
              <w:t>испо</w:t>
            </w:r>
            <w:proofErr w:type="gramStart"/>
            <w:r w:rsidRPr="003F3F14">
              <w:rPr>
                <w:rFonts w:ascii="Times New Roman" w:hAnsi="Times New Roman"/>
                <w:sz w:val="20"/>
                <w:szCs w:val="20"/>
              </w:rPr>
              <w:t>л</w:t>
            </w:r>
            <w:proofErr w:type="spellEnd"/>
            <w:r w:rsidRPr="003F3F14">
              <w:rPr>
                <w:rFonts w:ascii="Times New Roman" w:hAnsi="Times New Roman"/>
                <w:sz w:val="20"/>
                <w:szCs w:val="20"/>
              </w:rPr>
              <w:t>-</w:t>
            </w:r>
            <w:proofErr w:type="gramEnd"/>
            <w:r w:rsidRPr="003F3F14">
              <w:rPr>
                <w:rFonts w:ascii="Times New Roman" w:hAnsi="Times New Roman"/>
                <w:sz w:val="20"/>
                <w:szCs w:val="20"/>
              </w:rPr>
              <w:br/>
              <w:t xml:space="preserve">нения </w:t>
            </w:r>
            <w:r w:rsidRPr="003F3F14">
              <w:rPr>
                <w:rFonts w:ascii="Times New Roman" w:hAnsi="Times New Roman"/>
                <w:sz w:val="20"/>
                <w:szCs w:val="20"/>
              </w:rPr>
              <w:br/>
              <w:t>(годы)</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14:paraId="54B347AB"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Объем   </w:t>
            </w:r>
            <w:r w:rsidRPr="003F3F14">
              <w:rPr>
                <w:rFonts w:ascii="Times New Roman" w:hAnsi="Times New Roman"/>
                <w:sz w:val="20"/>
                <w:szCs w:val="20"/>
              </w:rPr>
              <w:br/>
            </w:r>
            <w:proofErr w:type="spellStart"/>
            <w:r w:rsidRPr="003F3F14">
              <w:rPr>
                <w:rFonts w:ascii="Times New Roman" w:hAnsi="Times New Roman"/>
                <w:sz w:val="20"/>
                <w:szCs w:val="20"/>
              </w:rPr>
              <w:t>фина</w:t>
            </w:r>
            <w:proofErr w:type="gramStart"/>
            <w:r w:rsidRPr="003F3F14">
              <w:rPr>
                <w:rFonts w:ascii="Times New Roman" w:hAnsi="Times New Roman"/>
                <w:sz w:val="20"/>
                <w:szCs w:val="20"/>
              </w:rPr>
              <w:t>н</w:t>
            </w:r>
            <w:proofErr w:type="spellEnd"/>
            <w:r w:rsidRPr="003F3F14">
              <w:rPr>
                <w:rFonts w:ascii="Times New Roman" w:hAnsi="Times New Roman"/>
                <w:sz w:val="20"/>
                <w:szCs w:val="20"/>
              </w:rPr>
              <w:t>-</w:t>
            </w:r>
            <w:proofErr w:type="gramEnd"/>
            <w:r w:rsidRPr="003F3F14">
              <w:rPr>
                <w:rFonts w:ascii="Times New Roman" w:hAnsi="Times New Roman"/>
                <w:sz w:val="20"/>
                <w:szCs w:val="20"/>
              </w:rPr>
              <w:t xml:space="preserve">  </w:t>
            </w:r>
            <w:r w:rsidRPr="003F3F14">
              <w:rPr>
                <w:rFonts w:ascii="Times New Roman" w:hAnsi="Times New Roman"/>
                <w:sz w:val="20"/>
                <w:szCs w:val="20"/>
              </w:rPr>
              <w:br/>
            </w:r>
            <w:proofErr w:type="spellStart"/>
            <w:r w:rsidRPr="003F3F14">
              <w:rPr>
                <w:rFonts w:ascii="Times New Roman" w:hAnsi="Times New Roman"/>
                <w:sz w:val="20"/>
                <w:szCs w:val="20"/>
              </w:rPr>
              <w:t>сового</w:t>
            </w:r>
            <w:proofErr w:type="spellEnd"/>
            <w:r w:rsidRPr="003F3F14">
              <w:rPr>
                <w:rFonts w:ascii="Times New Roman" w:hAnsi="Times New Roman"/>
                <w:sz w:val="20"/>
                <w:szCs w:val="20"/>
              </w:rPr>
              <w:br/>
            </w:r>
            <w:proofErr w:type="spellStart"/>
            <w:r w:rsidRPr="003F3F14">
              <w:rPr>
                <w:rFonts w:ascii="Times New Roman" w:hAnsi="Times New Roman"/>
                <w:sz w:val="20"/>
                <w:szCs w:val="20"/>
              </w:rPr>
              <w:t>обеспе</w:t>
            </w:r>
            <w:proofErr w:type="spellEnd"/>
            <w:r w:rsidRPr="003F3F14">
              <w:rPr>
                <w:rFonts w:ascii="Times New Roman" w:hAnsi="Times New Roman"/>
                <w:sz w:val="20"/>
                <w:szCs w:val="20"/>
              </w:rPr>
              <w:t xml:space="preserve">- </w:t>
            </w:r>
            <w:r w:rsidRPr="003F3F14">
              <w:rPr>
                <w:rFonts w:ascii="Times New Roman" w:hAnsi="Times New Roman"/>
                <w:sz w:val="20"/>
                <w:szCs w:val="20"/>
              </w:rPr>
              <w:br/>
            </w:r>
            <w:proofErr w:type="spellStart"/>
            <w:r w:rsidRPr="003F3F14">
              <w:rPr>
                <w:rFonts w:ascii="Times New Roman" w:hAnsi="Times New Roman"/>
                <w:sz w:val="20"/>
                <w:szCs w:val="20"/>
              </w:rPr>
              <w:t>чения</w:t>
            </w:r>
            <w:proofErr w:type="spellEnd"/>
            <w:r w:rsidRPr="003F3F14">
              <w:rPr>
                <w:rFonts w:ascii="Times New Roman" w:hAnsi="Times New Roman"/>
                <w:sz w:val="20"/>
                <w:szCs w:val="20"/>
              </w:rPr>
              <w:br/>
              <w:t xml:space="preserve">(тыс.   </w:t>
            </w:r>
            <w:r w:rsidRPr="003F3F14">
              <w:rPr>
                <w:rFonts w:ascii="Times New Roman" w:hAnsi="Times New Roman"/>
                <w:sz w:val="20"/>
                <w:szCs w:val="20"/>
              </w:rPr>
              <w:br/>
              <w:t>рублей)</w:t>
            </w:r>
          </w:p>
        </w:tc>
        <w:tc>
          <w:tcPr>
            <w:tcW w:w="4731" w:type="dxa"/>
            <w:gridSpan w:val="6"/>
            <w:tcBorders>
              <w:top w:val="single" w:sz="4" w:space="0" w:color="auto"/>
              <w:left w:val="single" w:sz="4" w:space="0" w:color="auto"/>
              <w:bottom w:val="single" w:sz="4" w:space="0" w:color="auto"/>
              <w:right w:val="single" w:sz="4" w:space="0" w:color="auto"/>
            </w:tcBorders>
            <w:vAlign w:val="center"/>
          </w:tcPr>
          <w:p w14:paraId="7CD1458E"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В том числе за счет средств</w:t>
            </w:r>
          </w:p>
        </w:tc>
        <w:tc>
          <w:tcPr>
            <w:tcW w:w="4818" w:type="dxa"/>
            <w:gridSpan w:val="3"/>
            <w:vMerge w:val="restart"/>
            <w:tcBorders>
              <w:top w:val="single" w:sz="4" w:space="0" w:color="auto"/>
              <w:left w:val="single" w:sz="4" w:space="0" w:color="auto"/>
              <w:right w:val="single" w:sz="4" w:space="0" w:color="auto"/>
            </w:tcBorders>
            <w:vAlign w:val="center"/>
          </w:tcPr>
          <w:p w14:paraId="03666202"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roofErr w:type="gramStart"/>
            <w:r w:rsidRPr="003F3F14">
              <w:rPr>
                <w:rFonts w:ascii="Times New Roman" w:hAnsi="Times New Roman"/>
                <w:sz w:val="20"/>
                <w:szCs w:val="20"/>
              </w:rPr>
              <w:t>Ответственные</w:t>
            </w:r>
            <w:proofErr w:type="gramEnd"/>
            <w:r w:rsidRPr="003F3F14">
              <w:rPr>
                <w:rFonts w:ascii="Times New Roman" w:hAnsi="Times New Roman"/>
                <w:sz w:val="20"/>
                <w:szCs w:val="20"/>
              </w:rPr>
              <w:t xml:space="preserve">  </w:t>
            </w:r>
            <w:r w:rsidRPr="003F3F14">
              <w:rPr>
                <w:rFonts w:ascii="Times New Roman" w:hAnsi="Times New Roman"/>
                <w:sz w:val="20"/>
                <w:szCs w:val="20"/>
              </w:rPr>
              <w:br/>
              <w:t xml:space="preserve">  за исполнение</w:t>
            </w:r>
          </w:p>
        </w:tc>
      </w:tr>
      <w:tr w:rsidR="00BD2ED7" w:rsidRPr="003F3F14" w14:paraId="473244AD" w14:textId="77777777" w:rsidTr="00573983">
        <w:trPr>
          <w:tblCellSpacing w:w="5" w:type="nil"/>
        </w:trPr>
        <w:tc>
          <w:tcPr>
            <w:tcW w:w="849" w:type="dxa"/>
            <w:gridSpan w:val="3"/>
            <w:vMerge/>
            <w:tcBorders>
              <w:left w:val="single" w:sz="4" w:space="0" w:color="auto"/>
              <w:bottom w:val="single" w:sz="4" w:space="0" w:color="auto"/>
              <w:right w:val="single" w:sz="4" w:space="0" w:color="auto"/>
            </w:tcBorders>
            <w:vAlign w:val="center"/>
          </w:tcPr>
          <w:p w14:paraId="3D4E05C5"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14:paraId="75402444"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tcBorders>
              <w:left w:val="single" w:sz="4" w:space="0" w:color="auto"/>
              <w:bottom w:val="single" w:sz="4" w:space="0" w:color="auto"/>
              <w:right w:val="single" w:sz="4" w:space="0" w:color="auto"/>
            </w:tcBorders>
            <w:vAlign w:val="center"/>
          </w:tcPr>
          <w:p w14:paraId="38BC2C68"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14:paraId="2600543F"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14:paraId="75ACACC8"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roofErr w:type="spellStart"/>
            <w:r w:rsidRPr="003F3F14">
              <w:rPr>
                <w:rFonts w:ascii="Times New Roman" w:hAnsi="Times New Roman"/>
                <w:sz w:val="20"/>
                <w:szCs w:val="20"/>
              </w:rPr>
              <w:t>фед</w:t>
            </w:r>
            <w:proofErr w:type="gramStart"/>
            <w:r w:rsidRPr="003F3F14">
              <w:rPr>
                <w:rFonts w:ascii="Times New Roman" w:hAnsi="Times New Roman"/>
                <w:sz w:val="20"/>
                <w:szCs w:val="20"/>
              </w:rPr>
              <w:t>е</w:t>
            </w:r>
            <w:proofErr w:type="spellEnd"/>
            <w:r w:rsidRPr="003F3F14">
              <w:rPr>
                <w:rFonts w:ascii="Times New Roman" w:hAnsi="Times New Roman"/>
                <w:sz w:val="20"/>
                <w:szCs w:val="20"/>
              </w:rPr>
              <w:t>-</w:t>
            </w:r>
            <w:proofErr w:type="gramEnd"/>
            <w:r w:rsidRPr="003F3F14">
              <w:rPr>
                <w:rFonts w:ascii="Times New Roman" w:hAnsi="Times New Roman"/>
                <w:sz w:val="20"/>
                <w:szCs w:val="20"/>
              </w:rPr>
              <w:t xml:space="preserve">   </w:t>
            </w:r>
            <w:r w:rsidRPr="003F3F14">
              <w:rPr>
                <w:rFonts w:ascii="Times New Roman" w:hAnsi="Times New Roman"/>
                <w:sz w:val="20"/>
                <w:szCs w:val="20"/>
              </w:rPr>
              <w:br/>
            </w:r>
            <w:proofErr w:type="spellStart"/>
            <w:r w:rsidRPr="003F3F14">
              <w:rPr>
                <w:rFonts w:ascii="Times New Roman" w:hAnsi="Times New Roman"/>
                <w:sz w:val="20"/>
                <w:szCs w:val="20"/>
              </w:rPr>
              <w:t>рального</w:t>
            </w:r>
            <w:proofErr w:type="spellEnd"/>
            <w:r w:rsidRPr="003F3F14">
              <w:rPr>
                <w:rFonts w:ascii="Times New Roman" w:hAnsi="Times New Roman"/>
                <w:sz w:val="20"/>
                <w:szCs w:val="20"/>
              </w:rPr>
              <w:br/>
              <w:t xml:space="preserve">бюджета </w:t>
            </w:r>
            <w:r w:rsidRPr="003F3F14">
              <w:rPr>
                <w:rFonts w:ascii="Times New Roman" w:hAnsi="Times New Roman"/>
                <w:sz w:val="20"/>
                <w:szCs w:val="20"/>
              </w:rPr>
              <w:br/>
              <w:t>(</w:t>
            </w:r>
            <w:proofErr w:type="spellStart"/>
            <w:r w:rsidRPr="003F3F14">
              <w:rPr>
                <w:rFonts w:ascii="Times New Roman" w:hAnsi="Times New Roman"/>
                <w:sz w:val="20"/>
                <w:szCs w:val="20"/>
              </w:rPr>
              <w:t>прог</w:t>
            </w:r>
            <w:proofErr w:type="spellEnd"/>
            <w:r w:rsidRPr="003F3F14">
              <w:rPr>
                <w:rFonts w:ascii="Times New Roman" w:hAnsi="Times New Roman"/>
                <w:sz w:val="20"/>
                <w:szCs w:val="20"/>
              </w:rPr>
              <w:t xml:space="preserve">-  </w:t>
            </w:r>
            <w:r w:rsidRPr="003F3F14">
              <w:rPr>
                <w:rFonts w:ascii="Times New Roman" w:hAnsi="Times New Roman"/>
                <w:sz w:val="20"/>
                <w:szCs w:val="20"/>
              </w:rPr>
              <w:br/>
            </w:r>
            <w:proofErr w:type="spellStart"/>
            <w:r w:rsidRPr="003F3F14">
              <w:rPr>
                <w:rFonts w:ascii="Times New Roman" w:hAnsi="Times New Roman"/>
                <w:sz w:val="20"/>
                <w:szCs w:val="20"/>
              </w:rPr>
              <w:t>нозно</w:t>
            </w:r>
            <w:proofErr w:type="spellEnd"/>
            <w:r w:rsidRPr="003F3F14">
              <w:rPr>
                <w:rFonts w:ascii="Times New Roman" w:hAnsi="Times New Roman"/>
                <w:sz w:val="20"/>
                <w:szCs w:val="20"/>
              </w:rPr>
              <w:t>)</w:t>
            </w:r>
          </w:p>
        </w:tc>
        <w:tc>
          <w:tcPr>
            <w:tcW w:w="1538" w:type="dxa"/>
            <w:tcBorders>
              <w:left w:val="single" w:sz="4" w:space="0" w:color="auto"/>
              <w:bottom w:val="single" w:sz="4" w:space="0" w:color="auto"/>
              <w:right w:val="single" w:sz="4" w:space="0" w:color="auto"/>
            </w:tcBorders>
            <w:vAlign w:val="center"/>
          </w:tcPr>
          <w:p w14:paraId="7C6D61D3"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roofErr w:type="spellStart"/>
            <w:r w:rsidRPr="003F3F14">
              <w:rPr>
                <w:rFonts w:ascii="Times New Roman" w:hAnsi="Times New Roman"/>
                <w:sz w:val="20"/>
                <w:szCs w:val="20"/>
              </w:rPr>
              <w:t>облас</w:t>
            </w:r>
            <w:proofErr w:type="gramStart"/>
            <w:r w:rsidRPr="003F3F14">
              <w:rPr>
                <w:rFonts w:ascii="Times New Roman" w:hAnsi="Times New Roman"/>
                <w:sz w:val="20"/>
                <w:szCs w:val="20"/>
              </w:rPr>
              <w:t>т</w:t>
            </w:r>
            <w:proofErr w:type="spellEnd"/>
            <w:r w:rsidRPr="003F3F14">
              <w:rPr>
                <w:rFonts w:ascii="Times New Roman" w:hAnsi="Times New Roman"/>
                <w:sz w:val="20"/>
                <w:szCs w:val="20"/>
              </w:rPr>
              <w:t>-</w:t>
            </w:r>
            <w:proofErr w:type="gramEnd"/>
            <w:r w:rsidRPr="003F3F14">
              <w:rPr>
                <w:rFonts w:ascii="Times New Roman" w:hAnsi="Times New Roman"/>
                <w:sz w:val="20"/>
                <w:szCs w:val="20"/>
              </w:rPr>
              <w:t xml:space="preserve">  </w:t>
            </w:r>
            <w:r w:rsidRPr="003F3F14">
              <w:rPr>
                <w:rFonts w:ascii="Times New Roman" w:hAnsi="Times New Roman"/>
                <w:sz w:val="20"/>
                <w:szCs w:val="20"/>
              </w:rPr>
              <w:br/>
            </w:r>
            <w:proofErr w:type="spellStart"/>
            <w:r w:rsidRPr="003F3F14">
              <w:rPr>
                <w:rFonts w:ascii="Times New Roman" w:hAnsi="Times New Roman"/>
                <w:sz w:val="20"/>
                <w:szCs w:val="20"/>
              </w:rPr>
              <w:t>ного</w:t>
            </w:r>
            <w:proofErr w:type="spellEnd"/>
            <w:r w:rsidRPr="003F3F14">
              <w:rPr>
                <w:rFonts w:ascii="Times New Roman" w:hAnsi="Times New Roman"/>
                <w:sz w:val="20"/>
                <w:szCs w:val="20"/>
              </w:rPr>
              <w:br/>
              <w:t>бюджета (пр</w:t>
            </w:r>
            <w:r w:rsidRPr="003F3F14">
              <w:rPr>
                <w:rFonts w:ascii="Times New Roman" w:hAnsi="Times New Roman"/>
                <w:sz w:val="20"/>
                <w:szCs w:val="20"/>
              </w:rPr>
              <w:t>о</w:t>
            </w:r>
            <w:r w:rsidRPr="003F3F14">
              <w:rPr>
                <w:rFonts w:ascii="Times New Roman" w:hAnsi="Times New Roman"/>
                <w:sz w:val="20"/>
                <w:szCs w:val="20"/>
              </w:rPr>
              <w:t>гнозно)</w:t>
            </w:r>
          </w:p>
        </w:tc>
        <w:tc>
          <w:tcPr>
            <w:tcW w:w="1000" w:type="dxa"/>
            <w:gridSpan w:val="2"/>
            <w:tcBorders>
              <w:left w:val="single" w:sz="4" w:space="0" w:color="auto"/>
              <w:bottom w:val="single" w:sz="4" w:space="0" w:color="auto"/>
              <w:right w:val="single" w:sz="4" w:space="0" w:color="auto"/>
            </w:tcBorders>
            <w:vAlign w:val="center"/>
          </w:tcPr>
          <w:p w14:paraId="0B4ECE85"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местных </w:t>
            </w:r>
            <w:r w:rsidRPr="003F3F14">
              <w:rPr>
                <w:rFonts w:ascii="Times New Roman" w:hAnsi="Times New Roman"/>
                <w:sz w:val="20"/>
                <w:szCs w:val="20"/>
              </w:rPr>
              <w:br/>
              <w:t>бюдж</w:t>
            </w:r>
            <w:r w:rsidRPr="003F3F14">
              <w:rPr>
                <w:rFonts w:ascii="Times New Roman" w:hAnsi="Times New Roman"/>
                <w:sz w:val="20"/>
                <w:szCs w:val="20"/>
              </w:rPr>
              <w:t>е</w:t>
            </w:r>
            <w:r w:rsidRPr="003F3F14">
              <w:rPr>
                <w:rFonts w:ascii="Times New Roman" w:hAnsi="Times New Roman"/>
                <w:sz w:val="20"/>
                <w:szCs w:val="20"/>
              </w:rPr>
              <w:t>тов</w:t>
            </w:r>
            <w:r w:rsidRPr="003F3F14">
              <w:rPr>
                <w:rFonts w:ascii="Times New Roman" w:hAnsi="Times New Roman"/>
                <w:sz w:val="20"/>
                <w:szCs w:val="20"/>
              </w:rPr>
              <w:br/>
            </w:r>
          </w:p>
        </w:tc>
        <w:tc>
          <w:tcPr>
            <w:tcW w:w="984" w:type="dxa"/>
            <w:tcBorders>
              <w:left w:val="single" w:sz="4" w:space="0" w:color="auto"/>
              <w:bottom w:val="single" w:sz="4" w:space="0" w:color="auto"/>
              <w:right w:val="single" w:sz="4" w:space="0" w:color="auto"/>
            </w:tcBorders>
            <w:vAlign w:val="center"/>
          </w:tcPr>
          <w:p w14:paraId="69558953"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roofErr w:type="spellStart"/>
            <w:r w:rsidRPr="003F3F14">
              <w:rPr>
                <w:rFonts w:ascii="Times New Roman" w:hAnsi="Times New Roman"/>
                <w:sz w:val="20"/>
                <w:szCs w:val="20"/>
              </w:rPr>
              <w:t>внебю</w:t>
            </w:r>
            <w:proofErr w:type="gramStart"/>
            <w:r w:rsidRPr="003F3F14">
              <w:rPr>
                <w:rFonts w:ascii="Times New Roman" w:hAnsi="Times New Roman"/>
                <w:sz w:val="20"/>
                <w:szCs w:val="20"/>
              </w:rPr>
              <w:t>д</w:t>
            </w:r>
            <w:proofErr w:type="spellEnd"/>
            <w:r w:rsidRPr="003F3F14">
              <w:rPr>
                <w:rFonts w:ascii="Times New Roman" w:hAnsi="Times New Roman"/>
                <w:sz w:val="20"/>
                <w:szCs w:val="20"/>
              </w:rPr>
              <w:t>-</w:t>
            </w:r>
            <w:proofErr w:type="gramEnd"/>
            <w:r w:rsidRPr="003F3F14">
              <w:rPr>
                <w:rFonts w:ascii="Times New Roman" w:hAnsi="Times New Roman"/>
                <w:sz w:val="20"/>
                <w:szCs w:val="20"/>
              </w:rPr>
              <w:br/>
            </w:r>
            <w:proofErr w:type="spellStart"/>
            <w:r w:rsidRPr="003F3F14">
              <w:rPr>
                <w:rFonts w:ascii="Times New Roman" w:hAnsi="Times New Roman"/>
                <w:sz w:val="20"/>
                <w:szCs w:val="20"/>
              </w:rPr>
              <w:t>жетных</w:t>
            </w:r>
            <w:proofErr w:type="spellEnd"/>
            <w:r w:rsidRPr="003F3F14">
              <w:rPr>
                <w:rFonts w:ascii="Times New Roman" w:hAnsi="Times New Roman"/>
                <w:sz w:val="20"/>
                <w:szCs w:val="20"/>
              </w:rPr>
              <w:br/>
              <w:t>средств</w:t>
            </w:r>
            <w:r w:rsidRPr="003F3F14">
              <w:rPr>
                <w:rFonts w:ascii="Times New Roman" w:hAnsi="Times New Roman"/>
                <w:sz w:val="20"/>
                <w:szCs w:val="20"/>
              </w:rPr>
              <w:br/>
              <w:t>(</w:t>
            </w:r>
            <w:proofErr w:type="spellStart"/>
            <w:r w:rsidRPr="003F3F14">
              <w:rPr>
                <w:rFonts w:ascii="Times New Roman" w:hAnsi="Times New Roman"/>
                <w:sz w:val="20"/>
                <w:szCs w:val="20"/>
              </w:rPr>
              <w:t>прог</w:t>
            </w:r>
            <w:proofErr w:type="spellEnd"/>
            <w:r w:rsidRPr="003F3F14">
              <w:rPr>
                <w:rFonts w:ascii="Times New Roman" w:hAnsi="Times New Roman"/>
                <w:sz w:val="20"/>
                <w:szCs w:val="20"/>
              </w:rPr>
              <w:t xml:space="preserve">- </w:t>
            </w:r>
            <w:r w:rsidRPr="003F3F14">
              <w:rPr>
                <w:rFonts w:ascii="Times New Roman" w:hAnsi="Times New Roman"/>
                <w:sz w:val="20"/>
                <w:szCs w:val="20"/>
              </w:rPr>
              <w:br/>
            </w:r>
            <w:proofErr w:type="spellStart"/>
            <w:r w:rsidRPr="003F3F14">
              <w:rPr>
                <w:rFonts w:ascii="Times New Roman" w:hAnsi="Times New Roman"/>
                <w:sz w:val="20"/>
                <w:szCs w:val="20"/>
              </w:rPr>
              <w:t>нозно</w:t>
            </w:r>
            <w:proofErr w:type="spellEnd"/>
            <w:r w:rsidRPr="003F3F14">
              <w:rPr>
                <w:rFonts w:ascii="Times New Roman" w:hAnsi="Times New Roman"/>
                <w:sz w:val="20"/>
                <w:szCs w:val="20"/>
              </w:rPr>
              <w:t>)</w:t>
            </w:r>
          </w:p>
        </w:tc>
        <w:tc>
          <w:tcPr>
            <w:tcW w:w="4818" w:type="dxa"/>
            <w:gridSpan w:val="3"/>
            <w:vMerge/>
            <w:tcBorders>
              <w:left w:val="single" w:sz="4" w:space="0" w:color="auto"/>
              <w:bottom w:val="single" w:sz="4" w:space="0" w:color="auto"/>
              <w:right w:val="single" w:sz="4" w:space="0" w:color="auto"/>
            </w:tcBorders>
            <w:vAlign w:val="center"/>
          </w:tcPr>
          <w:p w14:paraId="11821A29"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14:paraId="7832A4C5" w14:textId="77777777"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14:paraId="6E817A03" w14:textId="77777777" w:rsidR="00BD2ED7" w:rsidRPr="003F3F14" w:rsidRDefault="00BD2ED7" w:rsidP="00CB1C2C">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i/>
                <w:sz w:val="20"/>
                <w:szCs w:val="20"/>
              </w:rPr>
              <w:t>Программа</w:t>
            </w:r>
            <w:r w:rsidR="00C22CF6" w:rsidRPr="003F3F14">
              <w:rPr>
                <w:rFonts w:ascii="Times New Roman" w:hAnsi="Times New Roman"/>
                <w:b/>
                <w:i/>
                <w:sz w:val="20"/>
                <w:szCs w:val="20"/>
              </w:rPr>
              <w:t xml:space="preserve"> </w:t>
            </w:r>
            <w:r w:rsidRPr="003F3F14">
              <w:rPr>
                <w:rFonts w:ascii="Times New Roman" w:hAnsi="Times New Roman"/>
                <w:b/>
                <w:i/>
                <w:sz w:val="20"/>
                <w:szCs w:val="20"/>
              </w:rPr>
              <w:t>«Комплексное развитие систем транспортной инфраструктуры на территории Ивантеевского муниципального района Саратовской области»</w:t>
            </w:r>
          </w:p>
        </w:tc>
      </w:tr>
      <w:tr w:rsidR="00BD2ED7" w:rsidRPr="003F3F14" w14:paraId="67F22F28" w14:textId="77777777"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14:paraId="49E8181F" w14:textId="77777777" w:rsidR="00BD2ED7" w:rsidRPr="003F3F14" w:rsidRDefault="00BD2ED7" w:rsidP="00E12573">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Подпрограмма 1«Модернизация и развитие автомобильных дорог общего пользования местного значения Ивантеевского района Саратовской области»</w:t>
            </w:r>
          </w:p>
        </w:tc>
      </w:tr>
      <w:tr w:rsidR="00BD2ED7" w:rsidRPr="003F3F14" w14:paraId="3AEE29E1" w14:textId="77777777"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14:paraId="5107FFD3" w14:textId="77777777" w:rsidR="00BD2ED7" w:rsidRPr="003F3F14" w:rsidRDefault="00BD2ED7" w:rsidP="00B909F3">
            <w:pPr>
              <w:widowControl w:val="0"/>
              <w:autoSpaceDE w:val="0"/>
              <w:autoSpaceDN w:val="0"/>
              <w:adjustRightInd w:val="0"/>
              <w:spacing w:after="0" w:line="240" w:lineRule="auto"/>
              <w:ind w:left="720"/>
              <w:jc w:val="center"/>
              <w:rPr>
                <w:rFonts w:ascii="Times New Roman" w:hAnsi="Times New Roman"/>
              </w:rPr>
            </w:pPr>
          </w:p>
        </w:tc>
      </w:tr>
      <w:tr w:rsidR="00A45CDD" w:rsidRPr="003F3F14" w14:paraId="5053DBCB" w14:textId="77777777" w:rsidTr="00573983">
        <w:trPr>
          <w:tblCellSpacing w:w="5" w:type="nil"/>
        </w:trPr>
        <w:tc>
          <w:tcPr>
            <w:tcW w:w="849" w:type="dxa"/>
            <w:gridSpan w:val="3"/>
            <w:vMerge w:val="restart"/>
            <w:tcBorders>
              <w:left w:val="single" w:sz="4" w:space="0" w:color="auto"/>
              <w:right w:val="single" w:sz="4" w:space="0" w:color="auto"/>
            </w:tcBorders>
            <w:vAlign w:val="center"/>
          </w:tcPr>
          <w:p w14:paraId="5DC9699D" w14:textId="77777777" w:rsidR="00A45CDD" w:rsidRPr="003F3F14" w:rsidRDefault="00A45CDD" w:rsidP="00947775">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w:t>
            </w:r>
          </w:p>
        </w:tc>
        <w:tc>
          <w:tcPr>
            <w:tcW w:w="2308" w:type="dxa"/>
            <w:gridSpan w:val="2"/>
            <w:vMerge w:val="restart"/>
            <w:tcBorders>
              <w:left w:val="single" w:sz="4" w:space="0" w:color="auto"/>
              <w:right w:val="single" w:sz="4" w:space="0" w:color="auto"/>
            </w:tcBorders>
            <w:vAlign w:val="center"/>
          </w:tcPr>
          <w:p w14:paraId="12E593D0" w14:textId="77777777" w:rsidR="00A45CDD" w:rsidRPr="003F3F14" w:rsidRDefault="00A45CDD" w:rsidP="00A45CDD">
            <w:pPr>
              <w:widowControl w:val="0"/>
              <w:autoSpaceDE w:val="0"/>
              <w:autoSpaceDN w:val="0"/>
              <w:adjustRightInd w:val="0"/>
              <w:spacing w:after="0" w:line="240" w:lineRule="auto"/>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«Капитальный ремонт, ремонт и содержание автомобильных дорог общего пользования местного значения Ивантеевского  муниц</w:t>
            </w:r>
            <w:r w:rsidRPr="003F3F14">
              <w:rPr>
                <w:rFonts w:ascii="Times New Roman" w:hAnsi="Times New Roman"/>
                <w:sz w:val="20"/>
                <w:szCs w:val="20"/>
              </w:rPr>
              <w:t>и</w:t>
            </w:r>
            <w:r w:rsidRPr="003F3F14">
              <w:rPr>
                <w:rFonts w:ascii="Times New Roman" w:hAnsi="Times New Roman"/>
                <w:sz w:val="20"/>
                <w:szCs w:val="20"/>
              </w:rPr>
              <w:t>пального  района»</w:t>
            </w:r>
          </w:p>
        </w:tc>
        <w:tc>
          <w:tcPr>
            <w:tcW w:w="968" w:type="dxa"/>
            <w:gridSpan w:val="2"/>
            <w:tcBorders>
              <w:left w:val="single" w:sz="4" w:space="0" w:color="auto"/>
              <w:bottom w:val="single" w:sz="4" w:space="0" w:color="auto"/>
              <w:right w:val="single" w:sz="4" w:space="0" w:color="auto"/>
            </w:tcBorders>
            <w:vAlign w:val="center"/>
          </w:tcPr>
          <w:p w14:paraId="0C645BFF"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14:paraId="0129F96B" w14:textId="77777777" w:rsidR="00A45CDD" w:rsidRPr="003F3F14" w:rsidRDefault="00A45CDD" w:rsidP="006557D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14:paraId="42521EB1"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63703535" w14:textId="77777777"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8495,0</w:t>
            </w:r>
          </w:p>
        </w:tc>
        <w:tc>
          <w:tcPr>
            <w:tcW w:w="1000" w:type="dxa"/>
            <w:gridSpan w:val="2"/>
            <w:tcBorders>
              <w:left w:val="single" w:sz="4" w:space="0" w:color="auto"/>
              <w:bottom w:val="single" w:sz="4" w:space="0" w:color="auto"/>
              <w:right w:val="single" w:sz="4" w:space="0" w:color="auto"/>
            </w:tcBorders>
            <w:vAlign w:val="center"/>
          </w:tcPr>
          <w:p w14:paraId="62B60D71" w14:textId="77777777" w:rsidR="00A45CDD" w:rsidRPr="003F3F14" w:rsidRDefault="00A45CDD" w:rsidP="008D70F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5897,9</w:t>
            </w:r>
          </w:p>
        </w:tc>
        <w:tc>
          <w:tcPr>
            <w:tcW w:w="984" w:type="dxa"/>
            <w:tcBorders>
              <w:left w:val="single" w:sz="4" w:space="0" w:color="auto"/>
              <w:bottom w:val="single" w:sz="4" w:space="0" w:color="auto"/>
              <w:right w:val="single" w:sz="4" w:space="0" w:color="auto"/>
            </w:tcBorders>
            <w:vAlign w:val="center"/>
          </w:tcPr>
          <w:p w14:paraId="7D2E840F"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14:paraId="7C8D35BF" w14:textId="77777777"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рай</w:t>
            </w:r>
            <w:r w:rsidRPr="003F3F14">
              <w:rPr>
                <w:rFonts w:ascii="Times New Roman" w:hAnsi="Times New Roman"/>
                <w:sz w:val="20"/>
                <w:szCs w:val="20"/>
              </w:rPr>
              <w:t>о</w:t>
            </w:r>
            <w:r w:rsidRPr="003F3F14">
              <w:rPr>
                <w:rFonts w:ascii="Times New Roman" w:hAnsi="Times New Roman"/>
                <w:sz w:val="20"/>
                <w:szCs w:val="20"/>
              </w:rPr>
              <w:t xml:space="preserve">на   </w:t>
            </w:r>
          </w:p>
        </w:tc>
      </w:tr>
      <w:tr w:rsidR="00A45CDD" w:rsidRPr="003F3F14" w14:paraId="0EE749DB" w14:textId="77777777" w:rsidTr="00573983">
        <w:trPr>
          <w:tblCellSpacing w:w="5" w:type="nil"/>
        </w:trPr>
        <w:tc>
          <w:tcPr>
            <w:tcW w:w="849" w:type="dxa"/>
            <w:gridSpan w:val="3"/>
            <w:vMerge/>
            <w:tcBorders>
              <w:left w:val="single" w:sz="4" w:space="0" w:color="auto"/>
              <w:right w:val="single" w:sz="4" w:space="0" w:color="auto"/>
            </w:tcBorders>
            <w:vAlign w:val="center"/>
          </w:tcPr>
          <w:p w14:paraId="3C23DAE1" w14:textId="77777777"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4690C54D" w14:textId="77777777"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3AEDF377"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14:paraId="55A1E390" w14:textId="77777777" w:rsidR="00A45CDD" w:rsidRPr="003F3F14"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15158,5</w:t>
            </w:r>
          </w:p>
        </w:tc>
        <w:tc>
          <w:tcPr>
            <w:tcW w:w="1209" w:type="dxa"/>
            <w:gridSpan w:val="2"/>
            <w:tcBorders>
              <w:left w:val="single" w:sz="4" w:space="0" w:color="auto"/>
              <w:bottom w:val="single" w:sz="4" w:space="0" w:color="auto"/>
              <w:right w:val="single" w:sz="4" w:space="0" w:color="auto"/>
            </w:tcBorders>
            <w:vAlign w:val="center"/>
          </w:tcPr>
          <w:p w14:paraId="3EA3E228"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3027E004" w14:textId="77777777"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center"/>
          </w:tcPr>
          <w:p w14:paraId="04C9B7DF" w14:textId="77777777" w:rsidR="00A45CDD" w:rsidRPr="003F3F14"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10617,7</w:t>
            </w:r>
          </w:p>
        </w:tc>
        <w:tc>
          <w:tcPr>
            <w:tcW w:w="984" w:type="dxa"/>
            <w:tcBorders>
              <w:left w:val="single" w:sz="4" w:space="0" w:color="auto"/>
              <w:bottom w:val="single" w:sz="4" w:space="0" w:color="auto"/>
              <w:right w:val="single" w:sz="4" w:space="0" w:color="auto"/>
            </w:tcBorders>
            <w:vAlign w:val="center"/>
          </w:tcPr>
          <w:p w14:paraId="499FA540"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0C936DC8" w14:textId="77777777"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7FF692E8" w14:textId="77777777" w:rsidTr="00573983">
        <w:trPr>
          <w:tblCellSpacing w:w="5" w:type="nil"/>
        </w:trPr>
        <w:tc>
          <w:tcPr>
            <w:tcW w:w="849" w:type="dxa"/>
            <w:gridSpan w:val="3"/>
            <w:vMerge/>
            <w:tcBorders>
              <w:left w:val="single" w:sz="4" w:space="0" w:color="auto"/>
              <w:right w:val="single" w:sz="4" w:space="0" w:color="auto"/>
            </w:tcBorders>
            <w:vAlign w:val="center"/>
          </w:tcPr>
          <w:p w14:paraId="5A0912E0" w14:textId="77777777"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2925FDAF" w14:textId="77777777"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3181E20A"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14:paraId="5EC96DB3" w14:textId="77777777" w:rsidR="00A45CDD" w:rsidRPr="003F3F14"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18049,2</w:t>
            </w:r>
          </w:p>
        </w:tc>
        <w:tc>
          <w:tcPr>
            <w:tcW w:w="1209" w:type="dxa"/>
            <w:gridSpan w:val="2"/>
            <w:tcBorders>
              <w:left w:val="single" w:sz="4" w:space="0" w:color="auto"/>
              <w:bottom w:val="single" w:sz="4" w:space="0" w:color="auto"/>
              <w:right w:val="single" w:sz="4" w:space="0" w:color="auto"/>
            </w:tcBorders>
            <w:vAlign w:val="center"/>
          </w:tcPr>
          <w:p w14:paraId="70826496"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5559B24C" w14:textId="77777777"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14:paraId="6D19E559" w14:textId="77777777" w:rsidR="00A45CDD" w:rsidRPr="003F3F14"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12872,9</w:t>
            </w:r>
          </w:p>
        </w:tc>
        <w:tc>
          <w:tcPr>
            <w:tcW w:w="984" w:type="dxa"/>
            <w:tcBorders>
              <w:left w:val="single" w:sz="4" w:space="0" w:color="auto"/>
              <w:bottom w:val="single" w:sz="4" w:space="0" w:color="auto"/>
              <w:right w:val="single" w:sz="4" w:space="0" w:color="auto"/>
            </w:tcBorders>
            <w:vAlign w:val="center"/>
          </w:tcPr>
          <w:p w14:paraId="15807C13"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7D249860" w14:textId="77777777"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4FB6B778" w14:textId="77777777" w:rsidTr="00573983">
        <w:trPr>
          <w:tblCellSpacing w:w="5" w:type="nil"/>
        </w:trPr>
        <w:tc>
          <w:tcPr>
            <w:tcW w:w="849" w:type="dxa"/>
            <w:gridSpan w:val="3"/>
            <w:vMerge/>
            <w:tcBorders>
              <w:left w:val="single" w:sz="4" w:space="0" w:color="auto"/>
              <w:right w:val="single" w:sz="4" w:space="0" w:color="auto"/>
            </w:tcBorders>
            <w:vAlign w:val="center"/>
          </w:tcPr>
          <w:p w14:paraId="316ECE2F" w14:textId="77777777"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02E8BD51" w14:textId="77777777"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35B3708B"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14:paraId="3FF14D1B" w14:textId="77777777"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7249,0</w:t>
            </w:r>
          </w:p>
        </w:tc>
        <w:tc>
          <w:tcPr>
            <w:tcW w:w="1209" w:type="dxa"/>
            <w:gridSpan w:val="2"/>
            <w:tcBorders>
              <w:left w:val="single" w:sz="4" w:space="0" w:color="auto"/>
              <w:bottom w:val="single" w:sz="4" w:space="0" w:color="auto"/>
              <w:right w:val="single" w:sz="4" w:space="0" w:color="auto"/>
            </w:tcBorders>
            <w:vAlign w:val="center"/>
          </w:tcPr>
          <w:p w14:paraId="2727CFAA" w14:textId="77777777" w:rsidR="00A45CDD" w:rsidRPr="003F3F14"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3D5671D8" w14:textId="77777777" w:rsidR="00A45CDD" w:rsidRPr="003F3F14"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385A3114" w14:textId="77777777"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7249,0</w:t>
            </w:r>
          </w:p>
        </w:tc>
        <w:tc>
          <w:tcPr>
            <w:tcW w:w="984" w:type="dxa"/>
            <w:tcBorders>
              <w:left w:val="single" w:sz="4" w:space="0" w:color="auto"/>
              <w:bottom w:val="single" w:sz="4" w:space="0" w:color="auto"/>
              <w:right w:val="single" w:sz="4" w:space="0" w:color="auto"/>
            </w:tcBorders>
            <w:vAlign w:val="center"/>
          </w:tcPr>
          <w:p w14:paraId="77199C49"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2C8D9C6C" w14:textId="77777777"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0A2133C8" w14:textId="77777777" w:rsidTr="00573983">
        <w:trPr>
          <w:trHeight w:val="180"/>
          <w:tblCellSpacing w:w="5" w:type="nil"/>
        </w:trPr>
        <w:tc>
          <w:tcPr>
            <w:tcW w:w="849" w:type="dxa"/>
            <w:gridSpan w:val="3"/>
            <w:vMerge/>
            <w:tcBorders>
              <w:left w:val="single" w:sz="4" w:space="0" w:color="auto"/>
              <w:right w:val="single" w:sz="4" w:space="0" w:color="auto"/>
            </w:tcBorders>
            <w:vAlign w:val="center"/>
          </w:tcPr>
          <w:p w14:paraId="2FA96770" w14:textId="77777777"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10F1FC4C" w14:textId="77777777"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2E68A376"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14:paraId="7F53B404" w14:textId="77777777" w:rsidR="00A45CDD" w:rsidRPr="003F3F14" w:rsidRDefault="00A45CDD" w:rsidP="00BC569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28446,5</w:t>
            </w:r>
          </w:p>
        </w:tc>
        <w:tc>
          <w:tcPr>
            <w:tcW w:w="1209" w:type="dxa"/>
            <w:gridSpan w:val="2"/>
            <w:tcBorders>
              <w:left w:val="single" w:sz="4" w:space="0" w:color="auto"/>
              <w:bottom w:val="single" w:sz="4" w:space="0" w:color="auto"/>
              <w:right w:val="single" w:sz="4" w:space="0" w:color="auto"/>
            </w:tcBorders>
            <w:vAlign w:val="center"/>
          </w:tcPr>
          <w:p w14:paraId="492DE89A"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01412C33" w14:textId="77777777"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3C49423F" w14:textId="77777777" w:rsidR="00A45CDD" w:rsidRPr="003F3F14" w:rsidRDefault="00A45CDD" w:rsidP="008444D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28446,5</w:t>
            </w:r>
          </w:p>
        </w:tc>
        <w:tc>
          <w:tcPr>
            <w:tcW w:w="984" w:type="dxa"/>
            <w:tcBorders>
              <w:left w:val="single" w:sz="4" w:space="0" w:color="auto"/>
              <w:bottom w:val="single" w:sz="4" w:space="0" w:color="auto"/>
              <w:right w:val="single" w:sz="4" w:space="0" w:color="auto"/>
            </w:tcBorders>
            <w:vAlign w:val="center"/>
          </w:tcPr>
          <w:p w14:paraId="617F3AAF"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68FB4209" w14:textId="77777777"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6F8A50DD" w14:textId="77777777" w:rsidTr="00573983">
        <w:trPr>
          <w:trHeight w:val="180"/>
          <w:tblCellSpacing w:w="5" w:type="nil"/>
        </w:trPr>
        <w:tc>
          <w:tcPr>
            <w:tcW w:w="849" w:type="dxa"/>
            <w:gridSpan w:val="3"/>
            <w:vMerge/>
            <w:tcBorders>
              <w:left w:val="single" w:sz="4" w:space="0" w:color="auto"/>
              <w:right w:val="single" w:sz="4" w:space="0" w:color="auto"/>
            </w:tcBorders>
            <w:vAlign w:val="center"/>
          </w:tcPr>
          <w:p w14:paraId="36CC3156" w14:textId="77777777"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528D7420" w14:textId="77777777"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17ACDF32"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14:paraId="5DFB4665" w14:textId="77777777" w:rsidR="00A45CDD" w:rsidRPr="003F3F14" w:rsidRDefault="00272DCE" w:rsidP="008C0D8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12853,4</w:t>
            </w:r>
          </w:p>
        </w:tc>
        <w:tc>
          <w:tcPr>
            <w:tcW w:w="1209" w:type="dxa"/>
            <w:gridSpan w:val="2"/>
            <w:tcBorders>
              <w:left w:val="single" w:sz="4" w:space="0" w:color="auto"/>
              <w:bottom w:val="single" w:sz="4" w:space="0" w:color="auto"/>
              <w:right w:val="single" w:sz="4" w:space="0" w:color="auto"/>
            </w:tcBorders>
            <w:vAlign w:val="center"/>
          </w:tcPr>
          <w:p w14:paraId="0BC88A9A"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2779FDBA" w14:textId="77777777"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0E07A2DD" w14:textId="77777777" w:rsidR="00A45CDD" w:rsidRPr="003F3F14" w:rsidRDefault="00272DCE"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12853,4</w:t>
            </w:r>
          </w:p>
        </w:tc>
        <w:tc>
          <w:tcPr>
            <w:tcW w:w="984" w:type="dxa"/>
            <w:tcBorders>
              <w:left w:val="single" w:sz="4" w:space="0" w:color="auto"/>
              <w:bottom w:val="single" w:sz="4" w:space="0" w:color="auto"/>
              <w:right w:val="single" w:sz="4" w:space="0" w:color="auto"/>
            </w:tcBorders>
            <w:vAlign w:val="center"/>
          </w:tcPr>
          <w:p w14:paraId="55FFA70A"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4BB811A9" w14:textId="77777777"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5F4001AD" w14:textId="77777777" w:rsidTr="009F2EAD">
        <w:trPr>
          <w:trHeight w:val="135"/>
          <w:tblCellSpacing w:w="5" w:type="nil"/>
        </w:trPr>
        <w:tc>
          <w:tcPr>
            <w:tcW w:w="849" w:type="dxa"/>
            <w:gridSpan w:val="3"/>
            <w:vMerge/>
            <w:tcBorders>
              <w:left w:val="single" w:sz="4" w:space="0" w:color="auto"/>
              <w:right w:val="single" w:sz="4" w:space="0" w:color="auto"/>
            </w:tcBorders>
            <w:vAlign w:val="center"/>
          </w:tcPr>
          <w:p w14:paraId="284D31A3" w14:textId="77777777"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3475FDBA" w14:textId="77777777"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2D93954C"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14:paraId="11D35E74" w14:textId="3297B866" w:rsidR="00A45CDD" w:rsidRPr="00A63BB7" w:rsidRDefault="009B487E" w:rsidP="0051230F">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11</w:t>
            </w:r>
            <w:r w:rsidR="0051230F" w:rsidRPr="00A63BB7">
              <w:rPr>
                <w:rFonts w:ascii="Times New Roman" w:hAnsi="Times New Roman"/>
                <w:sz w:val="20"/>
                <w:szCs w:val="20"/>
              </w:rPr>
              <w:t>4</w:t>
            </w:r>
            <w:r w:rsidRPr="00A63BB7">
              <w:rPr>
                <w:rFonts w:ascii="Times New Roman" w:hAnsi="Times New Roman"/>
                <w:sz w:val="20"/>
                <w:szCs w:val="20"/>
              </w:rPr>
              <w:t>66,</w:t>
            </w:r>
            <w:r w:rsidR="0051230F" w:rsidRPr="00A63BB7">
              <w:rPr>
                <w:rFonts w:ascii="Times New Roman" w:hAnsi="Times New Roman"/>
                <w:sz w:val="20"/>
                <w:szCs w:val="20"/>
              </w:rPr>
              <w:t>9</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74DB3372" w14:textId="77777777" w:rsidR="00A45CDD" w:rsidRPr="003F3F14"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18519C2B" w14:textId="77777777" w:rsidR="00A45CDD" w:rsidRPr="003F3F14"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0DE0EBED" w14:textId="31414D7C" w:rsidR="00A45CDD" w:rsidRPr="00A63BB7" w:rsidRDefault="0051230F" w:rsidP="006561C4">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11466,9</w:t>
            </w:r>
          </w:p>
        </w:tc>
        <w:tc>
          <w:tcPr>
            <w:tcW w:w="984" w:type="dxa"/>
            <w:tcBorders>
              <w:top w:val="single" w:sz="4" w:space="0" w:color="auto"/>
              <w:left w:val="single" w:sz="4" w:space="0" w:color="auto"/>
              <w:bottom w:val="single" w:sz="4" w:space="0" w:color="auto"/>
              <w:right w:val="single" w:sz="4" w:space="0" w:color="auto"/>
            </w:tcBorders>
            <w:vAlign w:val="center"/>
          </w:tcPr>
          <w:p w14:paraId="08C78F75" w14:textId="77777777" w:rsidR="00A45CDD" w:rsidRPr="003F3F14"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6AD7435C" w14:textId="77777777"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15C98DF4" w14:textId="77777777" w:rsidTr="00073C9A">
        <w:trPr>
          <w:trHeight w:val="143"/>
          <w:tblCellSpacing w:w="5" w:type="nil"/>
        </w:trPr>
        <w:tc>
          <w:tcPr>
            <w:tcW w:w="849" w:type="dxa"/>
            <w:gridSpan w:val="3"/>
            <w:vMerge/>
            <w:tcBorders>
              <w:left w:val="single" w:sz="4" w:space="0" w:color="auto"/>
              <w:right w:val="single" w:sz="4" w:space="0" w:color="auto"/>
            </w:tcBorders>
            <w:vAlign w:val="center"/>
          </w:tcPr>
          <w:p w14:paraId="358D415C" w14:textId="77777777"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07113566" w14:textId="77777777"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3A3A4EC4"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14:paraId="69EC7E55" w14:textId="009A6624" w:rsidR="00A45CDD" w:rsidRPr="00A63BB7" w:rsidRDefault="009B487E" w:rsidP="00A63BB7">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w:t>
            </w:r>
            <w:r w:rsidR="00A63BB7" w:rsidRPr="00A63BB7">
              <w:rPr>
                <w:rFonts w:ascii="Times New Roman" w:hAnsi="Times New Roman"/>
                <w:sz w:val="20"/>
                <w:szCs w:val="20"/>
              </w:rPr>
              <w:t>3</w:t>
            </w:r>
            <w:r w:rsidRPr="00A63BB7">
              <w:rPr>
                <w:rFonts w:ascii="Times New Roman" w:hAnsi="Times New Roman"/>
                <w:sz w:val="20"/>
                <w:szCs w:val="20"/>
              </w:rPr>
              <w:t>939,9</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30B76782"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070ABDE5" w14:textId="77777777"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4223C199" w14:textId="2F5A17F1" w:rsidR="00A45CDD" w:rsidRPr="00A63BB7" w:rsidRDefault="009B487E" w:rsidP="00A63BB7">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w:t>
            </w:r>
            <w:r w:rsidR="00A63BB7" w:rsidRPr="00A63BB7">
              <w:rPr>
                <w:rFonts w:ascii="Times New Roman" w:hAnsi="Times New Roman"/>
                <w:sz w:val="20"/>
                <w:szCs w:val="20"/>
              </w:rPr>
              <w:t>3</w:t>
            </w:r>
            <w:r w:rsidRPr="00A63BB7">
              <w:rPr>
                <w:rFonts w:ascii="Times New Roman" w:hAnsi="Times New Roman"/>
                <w:sz w:val="20"/>
                <w:szCs w:val="20"/>
              </w:rPr>
              <w:t>939</w:t>
            </w:r>
            <w:r w:rsidR="007C74BA" w:rsidRPr="00A63BB7">
              <w:rPr>
                <w:rFonts w:ascii="Times New Roman" w:hAnsi="Times New Roman"/>
                <w:sz w:val="20"/>
                <w:szCs w:val="20"/>
              </w:rPr>
              <w:t>,9</w:t>
            </w:r>
          </w:p>
        </w:tc>
        <w:tc>
          <w:tcPr>
            <w:tcW w:w="984" w:type="dxa"/>
            <w:tcBorders>
              <w:top w:val="single" w:sz="4" w:space="0" w:color="auto"/>
              <w:left w:val="single" w:sz="4" w:space="0" w:color="auto"/>
              <w:bottom w:val="single" w:sz="4" w:space="0" w:color="auto"/>
              <w:right w:val="single" w:sz="4" w:space="0" w:color="auto"/>
            </w:tcBorders>
            <w:vAlign w:val="center"/>
          </w:tcPr>
          <w:p w14:paraId="70C6E864"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19CE2E0E" w14:textId="77777777"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3B169B31" w14:textId="77777777" w:rsidTr="00931A4E">
        <w:trPr>
          <w:trHeight w:val="201"/>
          <w:tblCellSpacing w:w="5" w:type="nil"/>
        </w:trPr>
        <w:tc>
          <w:tcPr>
            <w:tcW w:w="849" w:type="dxa"/>
            <w:gridSpan w:val="3"/>
            <w:vMerge/>
            <w:tcBorders>
              <w:left w:val="single" w:sz="4" w:space="0" w:color="auto"/>
              <w:bottom w:val="single" w:sz="4" w:space="0" w:color="auto"/>
              <w:right w:val="single" w:sz="4" w:space="0" w:color="auto"/>
            </w:tcBorders>
            <w:vAlign w:val="center"/>
          </w:tcPr>
          <w:p w14:paraId="70578C53" w14:textId="77777777"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14:paraId="69AF3F51" w14:textId="77777777"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031CE750" w14:textId="77777777" w:rsidR="00A45CDD"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vAlign w:val="center"/>
          </w:tcPr>
          <w:p w14:paraId="06E29639" w14:textId="02BD1AD2" w:rsidR="00A45CDD" w:rsidRPr="00A63BB7" w:rsidRDefault="009B487E" w:rsidP="006557D4">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254</w:t>
            </w:r>
            <w:r w:rsidR="007C74BA" w:rsidRPr="00A63BB7">
              <w:rPr>
                <w:rFonts w:ascii="Times New Roman" w:hAnsi="Times New Roman"/>
                <w:sz w:val="20"/>
                <w:szCs w:val="20"/>
              </w:rPr>
              <w:t>77,1</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3DA9B7FD"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330446FC" w14:textId="77777777"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4623F32F" w14:textId="3B897198" w:rsidR="00A45CDD" w:rsidRPr="00A63BB7" w:rsidRDefault="009B487E" w:rsidP="008D70F5">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254</w:t>
            </w:r>
            <w:r w:rsidR="007C74BA" w:rsidRPr="00A63BB7">
              <w:rPr>
                <w:rFonts w:ascii="Times New Roman" w:hAnsi="Times New Roman"/>
                <w:sz w:val="20"/>
                <w:szCs w:val="20"/>
              </w:rPr>
              <w:t>77,1</w:t>
            </w:r>
          </w:p>
        </w:tc>
        <w:tc>
          <w:tcPr>
            <w:tcW w:w="984" w:type="dxa"/>
            <w:tcBorders>
              <w:top w:val="single" w:sz="4" w:space="0" w:color="auto"/>
              <w:left w:val="single" w:sz="4" w:space="0" w:color="auto"/>
              <w:bottom w:val="single" w:sz="4" w:space="0" w:color="auto"/>
              <w:right w:val="single" w:sz="4" w:space="0" w:color="auto"/>
            </w:tcBorders>
            <w:vAlign w:val="center"/>
          </w:tcPr>
          <w:p w14:paraId="6C353068"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4F8EF9EB" w14:textId="77777777"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6F8E9FA0" w14:textId="77777777" w:rsidTr="00573983">
        <w:trPr>
          <w:tblCellSpacing w:w="5" w:type="nil"/>
        </w:trPr>
        <w:tc>
          <w:tcPr>
            <w:tcW w:w="849" w:type="dxa"/>
            <w:gridSpan w:val="3"/>
            <w:vMerge w:val="restart"/>
            <w:tcBorders>
              <w:left w:val="single" w:sz="4" w:space="0" w:color="auto"/>
              <w:right w:val="single" w:sz="4" w:space="0" w:color="auto"/>
            </w:tcBorders>
            <w:vAlign w:val="center"/>
          </w:tcPr>
          <w:p w14:paraId="6D4C7313" w14:textId="77777777"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w:t>
            </w:r>
          </w:p>
        </w:tc>
        <w:tc>
          <w:tcPr>
            <w:tcW w:w="2308" w:type="dxa"/>
            <w:gridSpan w:val="2"/>
            <w:vMerge w:val="restart"/>
            <w:tcBorders>
              <w:left w:val="single" w:sz="4" w:space="0" w:color="auto"/>
              <w:right w:val="single" w:sz="4" w:space="0" w:color="auto"/>
            </w:tcBorders>
            <w:vAlign w:val="center"/>
          </w:tcPr>
          <w:p w14:paraId="28E79CA9" w14:textId="77777777" w:rsidR="00A45CDD" w:rsidRPr="003F3F14" w:rsidRDefault="00A45CDD" w:rsidP="00D107E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Капитальный ремонт, ремонт и содержание автомобильных дорог общего пользования населенных пунктов, мостов и мостовых п</w:t>
            </w:r>
            <w:r w:rsidRPr="003F3F14">
              <w:rPr>
                <w:rFonts w:ascii="Times New Roman" w:hAnsi="Times New Roman"/>
                <w:sz w:val="20"/>
                <w:szCs w:val="20"/>
              </w:rPr>
              <w:t>е</w:t>
            </w:r>
            <w:r w:rsidRPr="003F3F14">
              <w:rPr>
                <w:rFonts w:ascii="Times New Roman" w:hAnsi="Times New Roman"/>
                <w:sz w:val="20"/>
                <w:szCs w:val="20"/>
              </w:rPr>
              <w:t>реходов, находящихся в муниципальной со</w:t>
            </w:r>
            <w:r w:rsidRPr="003F3F14">
              <w:rPr>
                <w:rFonts w:ascii="Times New Roman" w:hAnsi="Times New Roman"/>
                <w:sz w:val="20"/>
                <w:szCs w:val="20"/>
              </w:rPr>
              <w:t>б</w:t>
            </w:r>
            <w:r w:rsidRPr="003F3F14">
              <w:rPr>
                <w:rFonts w:ascii="Times New Roman" w:hAnsi="Times New Roman"/>
                <w:sz w:val="20"/>
                <w:szCs w:val="20"/>
              </w:rPr>
              <w:t>ственности за счет средств муниципального дорожного фонда.</w:t>
            </w:r>
          </w:p>
        </w:tc>
        <w:tc>
          <w:tcPr>
            <w:tcW w:w="968" w:type="dxa"/>
            <w:gridSpan w:val="2"/>
            <w:tcBorders>
              <w:left w:val="single" w:sz="4" w:space="0" w:color="auto"/>
              <w:bottom w:val="single" w:sz="4" w:space="0" w:color="auto"/>
              <w:right w:val="single" w:sz="4" w:space="0" w:color="auto"/>
            </w:tcBorders>
            <w:vAlign w:val="center"/>
          </w:tcPr>
          <w:p w14:paraId="5871C381" w14:textId="77777777"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14:paraId="1F6609FA" w14:textId="77777777"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11001,8</w:t>
            </w:r>
          </w:p>
        </w:tc>
        <w:tc>
          <w:tcPr>
            <w:tcW w:w="1209" w:type="dxa"/>
            <w:gridSpan w:val="2"/>
            <w:tcBorders>
              <w:left w:val="single" w:sz="4" w:space="0" w:color="auto"/>
              <w:bottom w:val="single" w:sz="4" w:space="0" w:color="auto"/>
              <w:right w:val="single" w:sz="4" w:space="0" w:color="auto"/>
            </w:tcBorders>
            <w:vAlign w:val="center"/>
          </w:tcPr>
          <w:p w14:paraId="289974B1" w14:textId="77777777"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221E7EF9" w14:textId="77777777"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5302,0</w:t>
            </w:r>
          </w:p>
        </w:tc>
        <w:tc>
          <w:tcPr>
            <w:tcW w:w="1000" w:type="dxa"/>
            <w:gridSpan w:val="2"/>
            <w:tcBorders>
              <w:left w:val="single" w:sz="4" w:space="0" w:color="auto"/>
              <w:bottom w:val="single" w:sz="4" w:space="0" w:color="auto"/>
              <w:right w:val="single" w:sz="4" w:space="0" w:color="auto"/>
            </w:tcBorders>
            <w:vAlign w:val="center"/>
          </w:tcPr>
          <w:p w14:paraId="06F9D3AD" w14:textId="77777777"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5699,8</w:t>
            </w:r>
          </w:p>
        </w:tc>
        <w:tc>
          <w:tcPr>
            <w:tcW w:w="984" w:type="dxa"/>
            <w:tcBorders>
              <w:left w:val="single" w:sz="4" w:space="0" w:color="auto"/>
              <w:bottom w:val="single" w:sz="4" w:space="0" w:color="auto"/>
              <w:right w:val="single" w:sz="4" w:space="0" w:color="auto"/>
            </w:tcBorders>
            <w:vAlign w:val="center"/>
          </w:tcPr>
          <w:p w14:paraId="393A56AF" w14:textId="77777777"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0E1C5251" w14:textId="77777777"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28FA8B47" w14:textId="77777777" w:rsidTr="00573983">
        <w:trPr>
          <w:trHeight w:val="271"/>
          <w:tblCellSpacing w:w="5" w:type="nil"/>
        </w:trPr>
        <w:tc>
          <w:tcPr>
            <w:tcW w:w="849" w:type="dxa"/>
            <w:gridSpan w:val="3"/>
            <w:vMerge/>
            <w:tcBorders>
              <w:left w:val="single" w:sz="4" w:space="0" w:color="auto"/>
              <w:right w:val="single" w:sz="4" w:space="0" w:color="auto"/>
            </w:tcBorders>
            <w:vAlign w:val="center"/>
          </w:tcPr>
          <w:p w14:paraId="4D8EB1CA"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7647652D"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2C016489"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14:paraId="4C7AB8E8" w14:textId="77777777" w:rsidR="00A45CDD" w:rsidRPr="003F3F14" w:rsidRDefault="00A45CDD" w:rsidP="006A710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14964,1</w:t>
            </w:r>
          </w:p>
        </w:tc>
        <w:tc>
          <w:tcPr>
            <w:tcW w:w="1209" w:type="dxa"/>
            <w:gridSpan w:val="2"/>
            <w:tcBorders>
              <w:left w:val="single" w:sz="4" w:space="0" w:color="auto"/>
              <w:bottom w:val="single" w:sz="4" w:space="0" w:color="auto"/>
              <w:right w:val="single" w:sz="4" w:space="0" w:color="auto"/>
            </w:tcBorders>
            <w:vAlign w:val="center"/>
          </w:tcPr>
          <w:p w14:paraId="1B146DA8"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79BF838B" w14:textId="77777777" w:rsidR="00A45CDD" w:rsidRPr="003F3F14"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bottom"/>
          </w:tcPr>
          <w:p w14:paraId="43267092" w14:textId="77777777" w:rsidR="00A45CDD" w:rsidRPr="003F3F14" w:rsidRDefault="00A45CDD" w:rsidP="0092460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10423,3</w:t>
            </w:r>
          </w:p>
        </w:tc>
        <w:tc>
          <w:tcPr>
            <w:tcW w:w="984" w:type="dxa"/>
            <w:tcBorders>
              <w:left w:val="single" w:sz="4" w:space="0" w:color="auto"/>
              <w:bottom w:val="single" w:sz="4" w:space="0" w:color="auto"/>
              <w:right w:val="single" w:sz="4" w:space="0" w:color="auto"/>
            </w:tcBorders>
            <w:vAlign w:val="center"/>
          </w:tcPr>
          <w:p w14:paraId="34B95B4B" w14:textId="77777777" w:rsidR="00A45CDD" w:rsidRPr="003F3F14" w:rsidRDefault="00A45CDD" w:rsidP="006F22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45F0264F"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41874A7B" w14:textId="77777777" w:rsidTr="00573983">
        <w:trPr>
          <w:tblCellSpacing w:w="5" w:type="nil"/>
        </w:trPr>
        <w:tc>
          <w:tcPr>
            <w:tcW w:w="849" w:type="dxa"/>
            <w:gridSpan w:val="3"/>
            <w:vMerge/>
            <w:tcBorders>
              <w:left w:val="single" w:sz="4" w:space="0" w:color="auto"/>
              <w:right w:val="single" w:sz="4" w:space="0" w:color="auto"/>
            </w:tcBorders>
            <w:vAlign w:val="center"/>
          </w:tcPr>
          <w:p w14:paraId="2EBDEFD2"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47A61AA3"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4A58C6C4"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14:paraId="4ACE2817" w14:textId="77777777" w:rsidR="00A45CDD" w:rsidRPr="003F3F14"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17644,6</w:t>
            </w:r>
          </w:p>
        </w:tc>
        <w:tc>
          <w:tcPr>
            <w:tcW w:w="1209" w:type="dxa"/>
            <w:gridSpan w:val="2"/>
            <w:tcBorders>
              <w:left w:val="single" w:sz="4" w:space="0" w:color="auto"/>
              <w:bottom w:val="single" w:sz="4" w:space="0" w:color="auto"/>
              <w:right w:val="single" w:sz="4" w:space="0" w:color="auto"/>
            </w:tcBorders>
            <w:vAlign w:val="center"/>
          </w:tcPr>
          <w:p w14:paraId="61E4E0DB"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24931DFB" w14:textId="77777777" w:rsidR="00A45CDD" w:rsidRPr="003F3F14"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14:paraId="3AF1F9A8" w14:textId="77777777" w:rsidR="00A45CDD" w:rsidRPr="003F3F14" w:rsidRDefault="00A45CDD" w:rsidP="00C629A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12468,3</w:t>
            </w:r>
          </w:p>
        </w:tc>
        <w:tc>
          <w:tcPr>
            <w:tcW w:w="984" w:type="dxa"/>
            <w:tcBorders>
              <w:left w:val="single" w:sz="4" w:space="0" w:color="auto"/>
              <w:bottom w:val="single" w:sz="4" w:space="0" w:color="auto"/>
              <w:right w:val="single" w:sz="4" w:space="0" w:color="auto"/>
            </w:tcBorders>
            <w:vAlign w:val="center"/>
          </w:tcPr>
          <w:p w14:paraId="700362D7"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4CF3D6E1"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1AF8730C" w14:textId="77777777" w:rsidTr="00573983">
        <w:trPr>
          <w:tblCellSpacing w:w="5" w:type="nil"/>
        </w:trPr>
        <w:tc>
          <w:tcPr>
            <w:tcW w:w="849" w:type="dxa"/>
            <w:gridSpan w:val="3"/>
            <w:vMerge/>
            <w:tcBorders>
              <w:left w:val="single" w:sz="4" w:space="0" w:color="auto"/>
              <w:right w:val="single" w:sz="4" w:space="0" w:color="auto"/>
            </w:tcBorders>
            <w:vAlign w:val="center"/>
          </w:tcPr>
          <w:p w14:paraId="7E413B3A"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278A2B84"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7AB41BC6"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14:paraId="6A9A7D4D" w14:textId="77777777"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6849,4</w:t>
            </w:r>
          </w:p>
        </w:tc>
        <w:tc>
          <w:tcPr>
            <w:tcW w:w="1209" w:type="dxa"/>
            <w:gridSpan w:val="2"/>
            <w:tcBorders>
              <w:left w:val="single" w:sz="4" w:space="0" w:color="auto"/>
              <w:bottom w:val="single" w:sz="4" w:space="0" w:color="auto"/>
              <w:right w:val="single" w:sz="4" w:space="0" w:color="auto"/>
            </w:tcBorders>
            <w:vAlign w:val="center"/>
          </w:tcPr>
          <w:p w14:paraId="43C5F546" w14:textId="77777777"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1C5F5367" w14:textId="77777777"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100F4926" w14:textId="77777777"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6849,4</w:t>
            </w:r>
          </w:p>
        </w:tc>
        <w:tc>
          <w:tcPr>
            <w:tcW w:w="984" w:type="dxa"/>
            <w:tcBorders>
              <w:left w:val="single" w:sz="4" w:space="0" w:color="auto"/>
              <w:bottom w:val="single" w:sz="4" w:space="0" w:color="auto"/>
              <w:right w:val="single" w:sz="4" w:space="0" w:color="auto"/>
            </w:tcBorders>
            <w:vAlign w:val="center"/>
          </w:tcPr>
          <w:p w14:paraId="3575E928"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077E7FC6"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77193611" w14:textId="77777777" w:rsidTr="00573983">
        <w:trPr>
          <w:tblCellSpacing w:w="5" w:type="nil"/>
        </w:trPr>
        <w:tc>
          <w:tcPr>
            <w:tcW w:w="849" w:type="dxa"/>
            <w:gridSpan w:val="3"/>
            <w:vMerge/>
            <w:tcBorders>
              <w:left w:val="single" w:sz="4" w:space="0" w:color="auto"/>
              <w:right w:val="single" w:sz="4" w:space="0" w:color="auto"/>
            </w:tcBorders>
            <w:vAlign w:val="center"/>
          </w:tcPr>
          <w:p w14:paraId="48625BF7"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006EECF3"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3A84CE11"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14:paraId="13E226F7" w14:textId="77777777" w:rsidR="00A45CDD" w:rsidRPr="003F3F14"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28023,0</w:t>
            </w:r>
          </w:p>
        </w:tc>
        <w:tc>
          <w:tcPr>
            <w:tcW w:w="1209" w:type="dxa"/>
            <w:gridSpan w:val="2"/>
            <w:tcBorders>
              <w:left w:val="single" w:sz="4" w:space="0" w:color="auto"/>
              <w:bottom w:val="single" w:sz="4" w:space="0" w:color="auto"/>
              <w:right w:val="single" w:sz="4" w:space="0" w:color="auto"/>
            </w:tcBorders>
            <w:vAlign w:val="center"/>
          </w:tcPr>
          <w:p w14:paraId="65FD86ED" w14:textId="77777777"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4A2E30F3" w14:textId="77777777"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6918C7F8" w14:textId="77777777" w:rsidR="00A45CDD" w:rsidRPr="003F3F14"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28023,0</w:t>
            </w:r>
          </w:p>
        </w:tc>
        <w:tc>
          <w:tcPr>
            <w:tcW w:w="984" w:type="dxa"/>
            <w:tcBorders>
              <w:left w:val="single" w:sz="4" w:space="0" w:color="auto"/>
              <w:bottom w:val="single" w:sz="4" w:space="0" w:color="auto"/>
              <w:right w:val="single" w:sz="4" w:space="0" w:color="auto"/>
            </w:tcBorders>
            <w:vAlign w:val="center"/>
          </w:tcPr>
          <w:p w14:paraId="76BC724C"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3679BB75"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2E9F7004" w14:textId="77777777" w:rsidTr="00573983">
        <w:trPr>
          <w:tblCellSpacing w:w="5" w:type="nil"/>
        </w:trPr>
        <w:tc>
          <w:tcPr>
            <w:tcW w:w="849" w:type="dxa"/>
            <w:gridSpan w:val="3"/>
            <w:vMerge/>
            <w:tcBorders>
              <w:left w:val="single" w:sz="4" w:space="0" w:color="auto"/>
              <w:right w:val="single" w:sz="4" w:space="0" w:color="auto"/>
            </w:tcBorders>
            <w:vAlign w:val="center"/>
          </w:tcPr>
          <w:p w14:paraId="1D3C1DB8"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264CD2EB"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6C444840"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14:paraId="1294B903" w14:textId="77777777" w:rsidR="00A45CDD" w:rsidRPr="003F3F14" w:rsidRDefault="00272DCE" w:rsidP="004A3D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12598,4</w:t>
            </w:r>
          </w:p>
        </w:tc>
        <w:tc>
          <w:tcPr>
            <w:tcW w:w="1209" w:type="dxa"/>
            <w:gridSpan w:val="2"/>
            <w:tcBorders>
              <w:left w:val="single" w:sz="4" w:space="0" w:color="auto"/>
              <w:bottom w:val="single" w:sz="4" w:space="0" w:color="auto"/>
              <w:right w:val="single" w:sz="4" w:space="0" w:color="auto"/>
            </w:tcBorders>
            <w:vAlign w:val="center"/>
          </w:tcPr>
          <w:p w14:paraId="6E8A6202"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4DDED03A"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77E71151" w14:textId="77777777" w:rsidR="00A45CDD" w:rsidRPr="003F3F14" w:rsidRDefault="00272DCE" w:rsidP="004A3D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12598,4</w:t>
            </w:r>
          </w:p>
        </w:tc>
        <w:tc>
          <w:tcPr>
            <w:tcW w:w="984" w:type="dxa"/>
            <w:tcBorders>
              <w:left w:val="single" w:sz="4" w:space="0" w:color="auto"/>
              <w:bottom w:val="single" w:sz="4" w:space="0" w:color="auto"/>
              <w:right w:val="single" w:sz="4" w:space="0" w:color="auto"/>
            </w:tcBorders>
            <w:vAlign w:val="center"/>
          </w:tcPr>
          <w:p w14:paraId="76903EDE"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16C8C0F7"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54B56E30" w14:textId="77777777" w:rsidTr="009F2EAD">
        <w:trPr>
          <w:trHeight w:val="204"/>
          <w:tblCellSpacing w:w="5" w:type="nil"/>
        </w:trPr>
        <w:tc>
          <w:tcPr>
            <w:tcW w:w="849" w:type="dxa"/>
            <w:gridSpan w:val="3"/>
            <w:vMerge/>
            <w:tcBorders>
              <w:left w:val="single" w:sz="4" w:space="0" w:color="auto"/>
              <w:right w:val="single" w:sz="4" w:space="0" w:color="auto"/>
            </w:tcBorders>
            <w:vAlign w:val="center"/>
          </w:tcPr>
          <w:p w14:paraId="35990A58"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4B2E90FC"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547CE42B"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14:paraId="564A308B" w14:textId="11CB3FA5" w:rsidR="00A45CDD" w:rsidRPr="00A63BB7" w:rsidRDefault="00B036EF" w:rsidP="00A63BB7">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11</w:t>
            </w:r>
            <w:r w:rsidR="00A63BB7" w:rsidRPr="00A63BB7">
              <w:rPr>
                <w:rFonts w:ascii="Times New Roman" w:hAnsi="Times New Roman"/>
                <w:sz w:val="20"/>
                <w:szCs w:val="20"/>
              </w:rPr>
              <w:t>217,8</w:t>
            </w:r>
          </w:p>
        </w:tc>
        <w:tc>
          <w:tcPr>
            <w:tcW w:w="1209" w:type="dxa"/>
            <w:gridSpan w:val="2"/>
            <w:tcBorders>
              <w:left w:val="single" w:sz="4" w:space="0" w:color="auto"/>
              <w:bottom w:val="single" w:sz="4" w:space="0" w:color="auto"/>
              <w:right w:val="single" w:sz="4" w:space="0" w:color="auto"/>
            </w:tcBorders>
            <w:vAlign w:val="center"/>
          </w:tcPr>
          <w:p w14:paraId="7735260D"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4D01AD98"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546D7736" w14:textId="18EAFF9C" w:rsidR="00A45CDD" w:rsidRPr="00A63BB7" w:rsidRDefault="00A63BB7" w:rsidP="006561C4">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11217,8</w:t>
            </w:r>
          </w:p>
        </w:tc>
        <w:tc>
          <w:tcPr>
            <w:tcW w:w="984" w:type="dxa"/>
            <w:tcBorders>
              <w:left w:val="single" w:sz="4" w:space="0" w:color="auto"/>
              <w:bottom w:val="single" w:sz="4" w:space="0" w:color="auto"/>
              <w:right w:val="single" w:sz="4" w:space="0" w:color="auto"/>
            </w:tcBorders>
            <w:vAlign w:val="center"/>
          </w:tcPr>
          <w:p w14:paraId="0683280A"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70A3BDCE"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B036EF" w:rsidRPr="003F3F14" w14:paraId="45C2FAED" w14:textId="77777777" w:rsidTr="000B5CD1">
        <w:trPr>
          <w:trHeight w:val="232"/>
          <w:tblCellSpacing w:w="5" w:type="nil"/>
        </w:trPr>
        <w:tc>
          <w:tcPr>
            <w:tcW w:w="849" w:type="dxa"/>
            <w:gridSpan w:val="3"/>
            <w:vMerge/>
            <w:tcBorders>
              <w:left w:val="single" w:sz="4" w:space="0" w:color="auto"/>
              <w:right w:val="single" w:sz="4" w:space="0" w:color="auto"/>
            </w:tcBorders>
            <w:vAlign w:val="center"/>
          </w:tcPr>
          <w:p w14:paraId="4F510612" w14:textId="77777777"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7262CA2F" w14:textId="77777777"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52F3719F" w14:textId="77777777"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14:paraId="605AC70A" w14:textId="2886E4F9" w:rsidR="00B036EF" w:rsidRPr="00A63BB7" w:rsidRDefault="00B036EF" w:rsidP="00A63BB7">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w:t>
            </w:r>
            <w:r w:rsidR="00A63BB7" w:rsidRPr="00A63BB7">
              <w:rPr>
                <w:rFonts w:ascii="Times New Roman" w:hAnsi="Times New Roman"/>
                <w:sz w:val="20"/>
                <w:szCs w:val="20"/>
              </w:rPr>
              <w:t>3</w:t>
            </w:r>
            <w:r w:rsidRPr="00A63BB7">
              <w:rPr>
                <w:rFonts w:ascii="Times New Roman" w:hAnsi="Times New Roman"/>
                <w:sz w:val="20"/>
                <w:szCs w:val="20"/>
              </w:rPr>
              <w:t>939,9</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1592A227" w14:textId="77777777"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35636BA4" w14:textId="77777777"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42253244" w14:textId="70EA70E0" w:rsidR="00B036EF" w:rsidRPr="00A63BB7" w:rsidRDefault="00B036EF" w:rsidP="00A63BB7">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w:t>
            </w:r>
            <w:r w:rsidR="00A63BB7" w:rsidRPr="00A63BB7">
              <w:rPr>
                <w:rFonts w:ascii="Times New Roman" w:hAnsi="Times New Roman"/>
                <w:sz w:val="20"/>
                <w:szCs w:val="20"/>
              </w:rPr>
              <w:t>3</w:t>
            </w:r>
            <w:r w:rsidRPr="00A63BB7">
              <w:rPr>
                <w:rFonts w:ascii="Times New Roman" w:hAnsi="Times New Roman"/>
                <w:sz w:val="20"/>
                <w:szCs w:val="20"/>
              </w:rPr>
              <w:t>939,9</w:t>
            </w:r>
          </w:p>
        </w:tc>
        <w:tc>
          <w:tcPr>
            <w:tcW w:w="984" w:type="dxa"/>
            <w:tcBorders>
              <w:top w:val="single" w:sz="4" w:space="0" w:color="auto"/>
              <w:left w:val="single" w:sz="4" w:space="0" w:color="auto"/>
              <w:bottom w:val="single" w:sz="4" w:space="0" w:color="auto"/>
              <w:right w:val="single" w:sz="4" w:space="0" w:color="auto"/>
            </w:tcBorders>
            <w:vAlign w:val="center"/>
          </w:tcPr>
          <w:p w14:paraId="280643AE" w14:textId="77777777"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135F300C" w14:textId="77777777"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r>
      <w:tr w:rsidR="00B036EF" w:rsidRPr="003F3F14" w14:paraId="0DFF4086" w14:textId="77777777" w:rsidTr="00931A4E">
        <w:trPr>
          <w:trHeight w:val="459"/>
          <w:tblCellSpacing w:w="5" w:type="nil"/>
        </w:trPr>
        <w:tc>
          <w:tcPr>
            <w:tcW w:w="849" w:type="dxa"/>
            <w:gridSpan w:val="3"/>
            <w:vMerge/>
            <w:tcBorders>
              <w:left w:val="single" w:sz="4" w:space="0" w:color="auto"/>
              <w:bottom w:val="single" w:sz="4" w:space="0" w:color="auto"/>
              <w:right w:val="single" w:sz="4" w:space="0" w:color="auto"/>
            </w:tcBorders>
            <w:vAlign w:val="center"/>
          </w:tcPr>
          <w:p w14:paraId="64212346" w14:textId="77777777"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14:paraId="665311B7" w14:textId="77777777"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1BDB78CB" w14:textId="77777777"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lang w:val="en-US"/>
              </w:rPr>
            </w:pPr>
            <w:r w:rsidRPr="003F3F14">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vAlign w:val="center"/>
          </w:tcPr>
          <w:p w14:paraId="4DB5B905" w14:textId="109A294A" w:rsidR="00B036EF" w:rsidRPr="00A63BB7" w:rsidRDefault="00B036EF" w:rsidP="00B036EF">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25477,1</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4F87D446" w14:textId="77777777"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28E76B01" w14:textId="77777777"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5100DC94" w14:textId="4DD24707" w:rsidR="00B036EF" w:rsidRPr="00A63BB7" w:rsidRDefault="00B036EF" w:rsidP="00B036EF">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25477,1</w:t>
            </w:r>
          </w:p>
        </w:tc>
        <w:tc>
          <w:tcPr>
            <w:tcW w:w="984" w:type="dxa"/>
            <w:tcBorders>
              <w:top w:val="single" w:sz="4" w:space="0" w:color="auto"/>
              <w:left w:val="single" w:sz="4" w:space="0" w:color="auto"/>
              <w:bottom w:val="single" w:sz="4" w:space="0" w:color="auto"/>
              <w:right w:val="single" w:sz="4" w:space="0" w:color="auto"/>
            </w:tcBorders>
            <w:vAlign w:val="center"/>
          </w:tcPr>
          <w:p w14:paraId="291B0417" w14:textId="77777777"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14:paraId="0C78B688" w14:textId="77777777"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301FBDF3" w14:textId="77777777" w:rsidTr="00931A4E">
        <w:trPr>
          <w:tblCellSpacing w:w="5" w:type="nil"/>
        </w:trPr>
        <w:tc>
          <w:tcPr>
            <w:tcW w:w="834" w:type="dxa"/>
            <w:gridSpan w:val="2"/>
            <w:vMerge w:val="restart"/>
            <w:tcBorders>
              <w:left w:val="single" w:sz="4" w:space="0" w:color="auto"/>
              <w:right w:val="single" w:sz="4" w:space="0" w:color="auto"/>
            </w:tcBorders>
            <w:vAlign w:val="center"/>
          </w:tcPr>
          <w:p w14:paraId="145B023D"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w:t>
            </w:r>
          </w:p>
        </w:tc>
        <w:tc>
          <w:tcPr>
            <w:tcW w:w="2323" w:type="dxa"/>
            <w:gridSpan w:val="3"/>
            <w:vMerge w:val="restart"/>
            <w:tcBorders>
              <w:left w:val="single" w:sz="4" w:space="0" w:color="auto"/>
              <w:right w:val="single" w:sz="4" w:space="0" w:color="auto"/>
            </w:tcBorders>
            <w:vAlign w:val="center"/>
          </w:tcPr>
          <w:p w14:paraId="0271A26D"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Проверка сметных док</w:t>
            </w:r>
            <w:r w:rsidRPr="003F3F14">
              <w:rPr>
                <w:rFonts w:ascii="Times New Roman" w:hAnsi="Times New Roman"/>
                <w:sz w:val="20"/>
                <w:szCs w:val="20"/>
              </w:rPr>
              <w:t>у</w:t>
            </w:r>
            <w:r w:rsidRPr="003F3F14">
              <w:rPr>
                <w:rFonts w:ascii="Times New Roman" w:hAnsi="Times New Roman"/>
                <w:sz w:val="20"/>
                <w:szCs w:val="20"/>
              </w:rPr>
              <w:t>ментов по ремонту авт</w:t>
            </w:r>
            <w:r w:rsidRPr="003F3F14">
              <w:rPr>
                <w:rFonts w:ascii="Times New Roman" w:hAnsi="Times New Roman"/>
                <w:sz w:val="20"/>
                <w:szCs w:val="20"/>
              </w:rPr>
              <w:t>о</w:t>
            </w:r>
            <w:r w:rsidRPr="003F3F14">
              <w:rPr>
                <w:rFonts w:ascii="Times New Roman" w:hAnsi="Times New Roman"/>
                <w:sz w:val="20"/>
                <w:szCs w:val="20"/>
              </w:rPr>
              <w:t>мобильных дорог общ</w:t>
            </w:r>
            <w:r w:rsidRPr="003F3F14">
              <w:rPr>
                <w:rFonts w:ascii="Times New Roman" w:hAnsi="Times New Roman"/>
                <w:sz w:val="20"/>
                <w:szCs w:val="20"/>
              </w:rPr>
              <w:t>е</w:t>
            </w:r>
            <w:r w:rsidRPr="003F3F14">
              <w:rPr>
                <w:rFonts w:ascii="Times New Roman" w:hAnsi="Times New Roman"/>
                <w:sz w:val="20"/>
                <w:szCs w:val="20"/>
              </w:rPr>
              <w:t>го пользования</w:t>
            </w:r>
          </w:p>
        </w:tc>
        <w:tc>
          <w:tcPr>
            <w:tcW w:w="968" w:type="dxa"/>
            <w:gridSpan w:val="2"/>
            <w:tcBorders>
              <w:left w:val="single" w:sz="4" w:space="0" w:color="auto"/>
              <w:bottom w:val="single" w:sz="4" w:space="0" w:color="auto"/>
              <w:right w:val="single" w:sz="4" w:space="0" w:color="auto"/>
            </w:tcBorders>
            <w:vAlign w:val="center"/>
          </w:tcPr>
          <w:p w14:paraId="5C70CEEB"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14:paraId="6EBEE45D" w14:textId="77777777" w:rsidR="00A45CDD" w:rsidRPr="003F3F14"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198,1</w:t>
            </w:r>
          </w:p>
        </w:tc>
        <w:tc>
          <w:tcPr>
            <w:tcW w:w="1209" w:type="dxa"/>
            <w:gridSpan w:val="2"/>
            <w:tcBorders>
              <w:left w:val="single" w:sz="4" w:space="0" w:color="auto"/>
              <w:bottom w:val="single" w:sz="4" w:space="0" w:color="auto"/>
              <w:right w:val="single" w:sz="4" w:space="0" w:color="auto"/>
            </w:tcBorders>
            <w:vAlign w:val="center"/>
          </w:tcPr>
          <w:p w14:paraId="2C4BB035" w14:textId="77777777"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6EB3B4CC" w14:textId="77777777"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7F2BE440" w14:textId="77777777" w:rsidR="00A45CDD" w:rsidRPr="003F3F14"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198,1</w:t>
            </w:r>
          </w:p>
        </w:tc>
        <w:tc>
          <w:tcPr>
            <w:tcW w:w="984" w:type="dxa"/>
            <w:tcBorders>
              <w:left w:val="single" w:sz="4" w:space="0" w:color="auto"/>
              <w:bottom w:val="single" w:sz="4" w:space="0" w:color="auto"/>
              <w:right w:val="single" w:sz="4" w:space="0" w:color="auto"/>
            </w:tcBorders>
            <w:vAlign w:val="center"/>
          </w:tcPr>
          <w:p w14:paraId="51E06C0D"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14:paraId="299E11DB" w14:textId="77777777"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рай</w:t>
            </w:r>
            <w:r w:rsidRPr="003F3F14">
              <w:rPr>
                <w:rFonts w:ascii="Times New Roman" w:hAnsi="Times New Roman"/>
                <w:sz w:val="20"/>
                <w:szCs w:val="20"/>
              </w:rPr>
              <w:t>о</w:t>
            </w:r>
            <w:r w:rsidRPr="003F3F14">
              <w:rPr>
                <w:rFonts w:ascii="Times New Roman" w:hAnsi="Times New Roman"/>
                <w:sz w:val="20"/>
                <w:szCs w:val="20"/>
              </w:rPr>
              <w:t xml:space="preserve">на   </w:t>
            </w:r>
          </w:p>
        </w:tc>
      </w:tr>
      <w:tr w:rsidR="00A45CDD" w:rsidRPr="003F3F14" w14:paraId="2CDE2382" w14:textId="77777777" w:rsidTr="00931A4E">
        <w:trPr>
          <w:trHeight w:val="299"/>
          <w:tblCellSpacing w:w="5" w:type="nil"/>
        </w:trPr>
        <w:tc>
          <w:tcPr>
            <w:tcW w:w="834" w:type="dxa"/>
            <w:gridSpan w:val="2"/>
            <w:vMerge/>
            <w:tcBorders>
              <w:left w:val="single" w:sz="4" w:space="0" w:color="auto"/>
              <w:right w:val="single" w:sz="4" w:space="0" w:color="auto"/>
            </w:tcBorders>
            <w:vAlign w:val="center"/>
          </w:tcPr>
          <w:p w14:paraId="4CC6E061"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14:paraId="049ABF8F"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3FB38E04"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14:paraId="665C0AB7" w14:textId="77777777"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194,4</w:t>
            </w:r>
          </w:p>
        </w:tc>
        <w:tc>
          <w:tcPr>
            <w:tcW w:w="1209" w:type="dxa"/>
            <w:gridSpan w:val="2"/>
            <w:tcBorders>
              <w:left w:val="single" w:sz="4" w:space="0" w:color="auto"/>
              <w:bottom w:val="single" w:sz="4" w:space="0" w:color="auto"/>
              <w:right w:val="single" w:sz="4" w:space="0" w:color="auto"/>
            </w:tcBorders>
            <w:vAlign w:val="center"/>
          </w:tcPr>
          <w:p w14:paraId="7413F175" w14:textId="77777777"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3C2313AF" w14:textId="77777777"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28B6F5EB" w14:textId="77777777"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194,4</w:t>
            </w:r>
          </w:p>
        </w:tc>
        <w:tc>
          <w:tcPr>
            <w:tcW w:w="984" w:type="dxa"/>
            <w:tcBorders>
              <w:left w:val="single" w:sz="4" w:space="0" w:color="auto"/>
              <w:bottom w:val="single" w:sz="4" w:space="0" w:color="auto"/>
              <w:right w:val="single" w:sz="4" w:space="0" w:color="auto"/>
            </w:tcBorders>
            <w:vAlign w:val="center"/>
          </w:tcPr>
          <w:p w14:paraId="0E050DF1"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72F49AA8"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33B949B0" w14:textId="77777777" w:rsidTr="00931A4E">
        <w:trPr>
          <w:trHeight w:val="225"/>
          <w:tblCellSpacing w:w="5" w:type="nil"/>
        </w:trPr>
        <w:tc>
          <w:tcPr>
            <w:tcW w:w="834" w:type="dxa"/>
            <w:gridSpan w:val="2"/>
            <w:vMerge/>
            <w:tcBorders>
              <w:left w:val="single" w:sz="4" w:space="0" w:color="auto"/>
              <w:right w:val="single" w:sz="4" w:space="0" w:color="auto"/>
            </w:tcBorders>
            <w:vAlign w:val="center"/>
          </w:tcPr>
          <w:p w14:paraId="6104EB18"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14:paraId="14BBF2C1"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095C9355"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3F8CE6B7" w14:textId="77777777"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404,6</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1B7BD539" w14:textId="77777777"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78AF9DE8" w14:textId="77777777"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0449C1F3" w14:textId="77777777"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404,6</w:t>
            </w:r>
          </w:p>
        </w:tc>
        <w:tc>
          <w:tcPr>
            <w:tcW w:w="984" w:type="dxa"/>
            <w:tcBorders>
              <w:top w:val="single" w:sz="4" w:space="0" w:color="auto"/>
              <w:left w:val="single" w:sz="4" w:space="0" w:color="auto"/>
              <w:bottom w:val="single" w:sz="4" w:space="0" w:color="auto"/>
              <w:right w:val="single" w:sz="4" w:space="0" w:color="auto"/>
            </w:tcBorders>
            <w:vAlign w:val="center"/>
          </w:tcPr>
          <w:p w14:paraId="1CA233B6"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15A69BF2"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78F1B252" w14:textId="77777777" w:rsidTr="00931A4E">
        <w:trPr>
          <w:trHeight w:val="225"/>
          <w:tblCellSpacing w:w="5" w:type="nil"/>
        </w:trPr>
        <w:tc>
          <w:tcPr>
            <w:tcW w:w="834" w:type="dxa"/>
            <w:gridSpan w:val="2"/>
            <w:vMerge/>
            <w:tcBorders>
              <w:left w:val="single" w:sz="4" w:space="0" w:color="auto"/>
              <w:right w:val="single" w:sz="4" w:space="0" w:color="auto"/>
            </w:tcBorders>
            <w:vAlign w:val="center"/>
          </w:tcPr>
          <w:p w14:paraId="664CB64F"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14:paraId="27FAD895"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5D538479"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top w:val="single" w:sz="4" w:space="0" w:color="auto"/>
              <w:left w:val="single" w:sz="4" w:space="0" w:color="auto"/>
              <w:bottom w:val="single" w:sz="4" w:space="0" w:color="auto"/>
              <w:right w:val="single" w:sz="4" w:space="0" w:color="auto"/>
            </w:tcBorders>
            <w:vAlign w:val="center"/>
          </w:tcPr>
          <w:p w14:paraId="680E0692" w14:textId="77777777"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399,6</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7D1F0F76" w14:textId="77777777"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2BA12ECF" w14:textId="77777777"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618D884C" w14:textId="77777777"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399,6</w:t>
            </w:r>
          </w:p>
        </w:tc>
        <w:tc>
          <w:tcPr>
            <w:tcW w:w="984" w:type="dxa"/>
            <w:tcBorders>
              <w:top w:val="single" w:sz="4" w:space="0" w:color="auto"/>
              <w:left w:val="single" w:sz="4" w:space="0" w:color="auto"/>
              <w:bottom w:val="single" w:sz="4" w:space="0" w:color="auto"/>
              <w:right w:val="single" w:sz="4" w:space="0" w:color="auto"/>
            </w:tcBorders>
            <w:vAlign w:val="center"/>
          </w:tcPr>
          <w:p w14:paraId="0DB2C84B"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1EBAA251"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59144C7E" w14:textId="77777777" w:rsidTr="00931A4E">
        <w:trPr>
          <w:trHeight w:val="225"/>
          <w:tblCellSpacing w:w="5" w:type="nil"/>
        </w:trPr>
        <w:tc>
          <w:tcPr>
            <w:tcW w:w="834" w:type="dxa"/>
            <w:gridSpan w:val="2"/>
            <w:vMerge/>
            <w:tcBorders>
              <w:left w:val="single" w:sz="4" w:space="0" w:color="auto"/>
              <w:right w:val="single" w:sz="4" w:space="0" w:color="auto"/>
            </w:tcBorders>
            <w:vAlign w:val="center"/>
          </w:tcPr>
          <w:p w14:paraId="6B52FD21"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14:paraId="69C5D93D"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662BFBE8"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14:paraId="406BF20F" w14:textId="77777777" w:rsidR="00A45CDD" w:rsidRPr="003F3F14"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423,5</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0832102E" w14:textId="77777777"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03A36951" w14:textId="77777777"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2F0BE92C" w14:textId="77777777" w:rsidR="00A45CDD" w:rsidRPr="003F3F14"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423,5</w:t>
            </w:r>
          </w:p>
        </w:tc>
        <w:tc>
          <w:tcPr>
            <w:tcW w:w="984" w:type="dxa"/>
            <w:tcBorders>
              <w:top w:val="single" w:sz="4" w:space="0" w:color="auto"/>
              <w:left w:val="single" w:sz="4" w:space="0" w:color="auto"/>
              <w:bottom w:val="single" w:sz="4" w:space="0" w:color="auto"/>
              <w:right w:val="single" w:sz="4" w:space="0" w:color="auto"/>
            </w:tcBorders>
            <w:vAlign w:val="center"/>
          </w:tcPr>
          <w:p w14:paraId="76FCFEEB"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62CC7794"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6A03B908" w14:textId="77777777" w:rsidTr="00931A4E">
        <w:trPr>
          <w:trHeight w:val="225"/>
          <w:tblCellSpacing w:w="5" w:type="nil"/>
        </w:trPr>
        <w:tc>
          <w:tcPr>
            <w:tcW w:w="834" w:type="dxa"/>
            <w:gridSpan w:val="2"/>
            <w:vMerge/>
            <w:tcBorders>
              <w:left w:val="single" w:sz="4" w:space="0" w:color="auto"/>
              <w:right w:val="single" w:sz="4" w:space="0" w:color="auto"/>
            </w:tcBorders>
            <w:vAlign w:val="center"/>
          </w:tcPr>
          <w:p w14:paraId="7AC774E8"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14:paraId="50DCE124"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44B5FB78"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14:paraId="147CF8D2" w14:textId="77777777" w:rsidR="00A45CDD" w:rsidRPr="003F3F14" w:rsidRDefault="00F7137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255</w:t>
            </w:r>
            <w:r w:rsidR="00D90C4B" w:rsidRPr="003F3F14">
              <w:rPr>
                <w:rFonts w:ascii="Times New Roman" w:hAnsi="Times New Roman"/>
                <w:sz w:val="20"/>
                <w:szCs w:val="20"/>
              </w:rPr>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19625C0B" w14:textId="77777777"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6D71DDF9" w14:textId="77777777"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445D7A57" w14:textId="77777777" w:rsidR="00A45CDD" w:rsidRPr="003F3F14" w:rsidRDefault="00F7137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255</w:t>
            </w:r>
            <w:r w:rsidR="00D90C4B" w:rsidRPr="003F3F14">
              <w:rPr>
                <w:rFonts w:ascii="Times New Roman" w:hAnsi="Times New Roman"/>
                <w:sz w:val="20"/>
                <w:szCs w:val="20"/>
              </w:rPr>
              <w:t>,0</w:t>
            </w:r>
          </w:p>
        </w:tc>
        <w:tc>
          <w:tcPr>
            <w:tcW w:w="984" w:type="dxa"/>
            <w:tcBorders>
              <w:top w:val="single" w:sz="4" w:space="0" w:color="auto"/>
              <w:left w:val="single" w:sz="4" w:space="0" w:color="auto"/>
              <w:bottom w:val="single" w:sz="4" w:space="0" w:color="auto"/>
              <w:right w:val="single" w:sz="4" w:space="0" w:color="auto"/>
            </w:tcBorders>
            <w:vAlign w:val="center"/>
          </w:tcPr>
          <w:p w14:paraId="512B3033"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00E4F125"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7C43B8BD" w14:textId="77777777" w:rsidTr="00931A4E">
        <w:trPr>
          <w:trHeight w:val="225"/>
          <w:tblCellSpacing w:w="5" w:type="nil"/>
        </w:trPr>
        <w:tc>
          <w:tcPr>
            <w:tcW w:w="834" w:type="dxa"/>
            <w:gridSpan w:val="2"/>
            <w:vMerge/>
            <w:tcBorders>
              <w:left w:val="single" w:sz="4" w:space="0" w:color="auto"/>
              <w:right w:val="single" w:sz="4" w:space="0" w:color="auto"/>
            </w:tcBorders>
            <w:vAlign w:val="center"/>
          </w:tcPr>
          <w:p w14:paraId="2BDE68A3"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14:paraId="0E60F668"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38D9A84F"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14:paraId="111A9ED7" w14:textId="77777777" w:rsidR="00A45CDD" w:rsidRPr="003F3F14" w:rsidRDefault="00404FF2" w:rsidP="00404FF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lang w:val="en-US"/>
              </w:rPr>
              <w:t>250</w:t>
            </w:r>
            <w:r w:rsidRPr="003F3F14">
              <w:rPr>
                <w:rFonts w:ascii="Times New Roman" w:hAnsi="Times New Roman"/>
                <w:sz w:val="20"/>
                <w:szCs w:val="20"/>
              </w:rPr>
              <w:t>,</w:t>
            </w:r>
            <w:r w:rsidRPr="003F3F14">
              <w:rPr>
                <w:rFonts w:ascii="Times New Roman" w:hAnsi="Times New Roman"/>
                <w:sz w:val="20"/>
                <w:szCs w:val="20"/>
                <w:lang w:val="en-US"/>
              </w:rPr>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454C642A" w14:textId="77777777"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1EAB72BB" w14:textId="77777777"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325D30BF" w14:textId="77777777" w:rsidR="00A45CDD" w:rsidRPr="003F3F14" w:rsidRDefault="00404FF2"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250,0</w:t>
            </w:r>
          </w:p>
        </w:tc>
        <w:tc>
          <w:tcPr>
            <w:tcW w:w="984" w:type="dxa"/>
            <w:tcBorders>
              <w:top w:val="single" w:sz="4" w:space="0" w:color="auto"/>
              <w:left w:val="single" w:sz="4" w:space="0" w:color="auto"/>
              <w:bottom w:val="single" w:sz="4" w:space="0" w:color="auto"/>
              <w:right w:val="single" w:sz="4" w:space="0" w:color="auto"/>
            </w:tcBorders>
            <w:vAlign w:val="center"/>
          </w:tcPr>
          <w:p w14:paraId="3C23EDCC"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49667FDA"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14:paraId="7F532FB1" w14:textId="77777777" w:rsidTr="00931A4E">
        <w:trPr>
          <w:trHeight w:val="225"/>
          <w:tblCellSpacing w:w="5" w:type="nil"/>
        </w:trPr>
        <w:tc>
          <w:tcPr>
            <w:tcW w:w="834" w:type="dxa"/>
            <w:gridSpan w:val="2"/>
            <w:vMerge/>
            <w:tcBorders>
              <w:left w:val="single" w:sz="4" w:space="0" w:color="auto"/>
              <w:bottom w:val="single" w:sz="4" w:space="0" w:color="auto"/>
              <w:right w:val="single" w:sz="4" w:space="0" w:color="auto"/>
            </w:tcBorders>
            <w:vAlign w:val="center"/>
          </w:tcPr>
          <w:p w14:paraId="4D13361A"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bottom w:val="single" w:sz="4" w:space="0" w:color="auto"/>
              <w:right w:val="single" w:sz="4" w:space="0" w:color="auto"/>
            </w:tcBorders>
            <w:vAlign w:val="center"/>
          </w:tcPr>
          <w:p w14:paraId="750F5EA1"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69AE48DC"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14:paraId="5E2E2238" w14:textId="77777777"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2AE3B9AD" w14:textId="77777777"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7D56FAEF" w14:textId="77777777"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0CE5A1E8" w14:textId="77777777"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14:paraId="6080F727"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14:paraId="4E968402" w14:textId="77777777"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4144DC" w:rsidRPr="003F3F14" w14:paraId="081D0D4B" w14:textId="77777777" w:rsidTr="00931A4E">
        <w:trPr>
          <w:trHeight w:val="225"/>
          <w:tblCellSpacing w:w="5" w:type="nil"/>
        </w:trPr>
        <w:tc>
          <w:tcPr>
            <w:tcW w:w="834" w:type="dxa"/>
            <w:gridSpan w:val="2"/>
            <w:tcBorders>
              <w:left w:val="single" w:sz="4" w:space="0" w:color="auto"/>
              <w:bottom w:val="single" w:sz="4" w:space="0" w:color="auto"/>
              <w:right w:val="single" w:sz="4" w:space="0" w:color="auto"/>
            </w:tcBorders>
            <w:vAlign w:val="center"/>
          </w:tcPr>
          <w:p w14:paraId="355999E1" w14:textId="77777777"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tcBorders>
              <w:left w:val="single" w:sz="4" w:space="0" w:color="auto"/>
              <w:bottom w:val="single" w:sz="4" w:space="0" w:color="auto"/>
              <w:right w:val="single" w:sz="4" w:space="0" w:color="auto"/>
            </w:tcBorders>
            <w:vAlign w:val="center"/>
          </w:tcPr>
          <w:p w14:paraId="49711AE3" w14:textId="77777777"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1321619E" w14:textId="77777777"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lang w:val="en-US"/>
              </w:rPr>
            </w:pPr>
            <w:r w:rsidRPr="003F3F14">
              <w:rPr>
                <w:rFonts w:ascii="Times New Roman" w:hAnsi="Times New Roman"/>
                <w:sz w:val="20"/>
                <w:szCs w:val="20"/>
                <w:lang w:val="en-US"/>
              </w:rPr>
              <w:t>2025</w:t>
            </w:r>
          </w:p>
        </w:tc>
        <w:tc>
          <w:tcPr>
            <w:tcW w:w="1209" w:type="dxa"/>
            <w:tcBorders>
              <w:top w:val="single" w:sz="4" w:space="0" w:color="auto"/>
              <w:left w:val="single" w:sz="4" w:space="0" w:color="auto"/>
              <w:bottom w:val="single" w:sz="4" w:space="0" w:color="auto"/>
              <w:right w:val="single" w:sz="4" w:space="0" w:color="auto"/>
            </w:tcBorders>
            <w:vAlign w:val="center"/>
          </w:tcPr>
          <w:p w14:paraId="02AA9423" w14:textId="77777777" w:rsidR="004144DC" w:rsidRPr="003F3F14" w:rsidRDefault="004144DC"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6501BCDB" w14:textId="77777777" w:rsidR="004144DC" w:rsidRPr="003F3F14" w:rsidRDefault="004144DC"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0EB71BF8" w14:textId="77777777" w:rsidR="004144DC" w:rsidRPr="003F3F14" w:rsidRDefault="004144DC"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21B8AD9F" w14:textId="77777777" w:rsidR="004144DC" w:rsidRPr="003F3F14" w:rsidRDefault="004144DC"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14:paraId="44E96CE6" w14:textId="77777777"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4" w:space="0" w:color="auto"/>
              <w:right w:val="single" w:sz="4" w:space="0" w:color="auto"/>
            </w:tcBorders>
            <w:vAlign w:val="center"/>
          </w:tcPr>
          <w:p w14:paraId="4A039FFA" w14:textId="77777777"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r>
      <w:tr w:rsidR="00503DBE" w:rsidRPr="003F3F14" w14:paraId="418AF85F" w14:textId="77777777" w:rsidTr="007C74BA">
        <w:trPr>
          <w:tblCellSpacing w:w="5" w:type="nil"/>
        </w:trPr>
        <w:tc>
          <w:tcPr>
            <w:tcW w:w="834" w:type="dxa"/>
            <w:gridSpan w:val="2"/>
            <w:tcBorders>
              <w:left w:val="single" w:sz="4" w:space="0" w:color="auto"/>
              <w:bottom w:val="single" w:sz="24" w:space="0" w:color="auto"/>
              <w:right w:val="single" w:sz="4" w:space="0" w:color="auto"/>
            </w:tcBorders>
            <w:vAlign w:val="center"/>
          </w:tcPr>
          <w:p w14:paraId="5D93B70F" w14:textId="77777777" w:rsidR="00503DBE" w:rsidRPr="003F3F14" w:rsidRDefault="00503DBE" w:rsidP="00503DB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1.3</w:t>
            </w:r>
          </w:p>
        </w:tc>
        <w:tc>
          <w:tcPr>
            <w:tcW w:w="2323" w:type="dxa"/>
            <w:gridSpan w:val="3"/>
            <w:tcBorders>
              <w:left w:val="single" w:sz="4" w:space="0" w:color="auto"/>
              <w:bottom w:val="single" w:sz="24" w:space="0" w:color="auto"/>
              <w:right w:val="single" w:sz="4" w:space="0" w:color="auto"/>
            </w:tcBorders>
            <w:vAlign w:val="center"/>
          </w:tcPr>
          <w:p w14:paraId="06E298DD" w14:textId="77777777"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кредиторская задолже</w:t>
            </w:r>
            <w:r w:rsidRPr="003F3F14">
              <w:rPr>
                <w:rFonts w:ascii="Times New Roman" w:hAnsi="Times New Roman"/>
                <w:sz w:val="20"/>
                <w:szCs w:val="20"/>
              </w:rPr>
              <w:t>н</w:t>
            </w:r>
            <w:r w:rsidRPr="003F3F14">
              <w:rPr>
                <w:rFonts w:ascii="Times New Roman" w:hAnsi="Times New Roman"/>
                <w:sz w:val="20"/>
                <w:szCs w:val="20"/>
              </w:rPr>
              <w:t>ность прошлых лет</w:t>
            </w:r>
          </w:p>
        </w:tc>
        <w:tc>
          <w:tcPr>
            <w:tcW w:w="968" w:type="dxa"/>
            <w:gridSpan w:val="2"/>
            <w:tcBorders>
              <w:left w:val="single" w:sz="4" w:space="0" w:color="auto"/>
              <w:bottom w:val="single" w:sz="24" w:space="0" w:color="auto"/>
              <w:right w:val="single" w:sz="4" w:space="0" w:color="auto"/>
            </w:tcBorders>
            <w:vAlign w:val="center"/>
          </w:tcPr>
          <w:p w14:paraId="3E0F04AB" w14:textId="77777777"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24" w:space="0" w:color="auto"/>
              <w:right w:val="single" w:sz="4" w:space="0" w:color="auto"/>
            </w:tcBorders>
            <w:vAlign w:val="center"/>
          </w:tcPr>
          <w:p w14:paraId="6132D84E" w14:textId="77777777"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3193,0</w:t>
            </w:r>
          </w:p>
        </w:tc>
        <w:tc>
          <w:tcPr>
            <w:tcW w:w="1209" w:type="dxa"/>
            <w:gridSpan w:val="2"/>
            <w:tcBorders>
              <w:left w:val="single" w:sz="4" w:space="0" w:color="auto"/>
              <w:bottom w:val="single" w:sz="24" w:space="0" w:color="auto"/>
              <w:right w:val="single" w:sz="4" w:space="0" w:color="auto"/>
            </w:tcBorders>
            <w:vAlign w:val="center"/>
          </w:tcPr>
          <w:p w14:paraId="76A10D69" w14:textId="77777777"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14:paraId="1B8C76A0" w14:textId="77777777"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3193,0</w:t>
            </w:r>
          </w:p>
        </w:tc>
        <w:tc>
          <w:tcPr>
            <w:tcW w:w="1000" w:type="dxa"/>
            <w:gridSpan w:val="2"/>
            <w:tcBorders>
              <w:left w:val="single" w:sz="4" w:space="0" w:color="auto"/>
              <w:bottom w:val="single" w:sz="24" w:space="0" w:color="auto"/>
              <w:right w:val="single" w:sz="4" w:space="0" w:color="auto"/>
            </w:tcBorders>
            <w:vAlign w:val="center"/>
          </w:tcPr>
          <w:p w14:paraId="76AF86CD" w14:textId="77777777"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left w:val="single" w:sz="4" w:space="0" w:color="auto"/>
              <w:bottom w:val="single" w:sz="24" w:space="0" w:color="auto"/>
              <w:right w:val="single" w:sz="4" w:space="0" w:color="auto"/>
            </w:tcBorders>
            <w:vAlign w:val="center"/>
          </w:tcPr>
          <w:p w14:paraId="46D36CE5" w14:textId="77777777"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24" w:space="0" w:color="auto"/>
              <w:right w:val="single" w:sz="4" w:space="0" w:color="auto"/>
            </w:tcBorders>
            <w:vAlign w:val="center"/>
          </w:tcPr>
          <w:p w14:paraId="380561F0" w14:textId="77777777"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рай</w:t>
            </w:r>
            <w:r w:rsidRPr="003F3F14">
              <w:rPr>
                <w:rFonts w:ascii="Times New Roman" w:hAnsi="Times New Roman"/>
                <w:sz w:val="20"/>
                <w:szCs w:val="20"/>
              </w:rPr>
              <w:t>о</w:t>
            </w:r>
            <w:r w:rsidRPr="003F3F14">
              <w:rPr>
                <w:rFonts w:ascii="Times New Roman" w:hAnsi="Times New Roman"/>
                <w:sz w:val="20"/>
                <w:szCs w:val="20"/>
              </w:rPr>
              <w:t xml:space="preserve">на   </w:t>
            </w:r>
          </w:p>
        </w:tc>
      </w:tr>
      <w:tr w:rsidR="009B487E" w:rsidRPr="003F3F14" w14:paraId="504025A3" w14:textId="77777777" w:rsidTr="007C74BA">
        <w:trPr>
          <w:trHeight w:val="274"/>
          <w:tblCellSpacing w:w="5" w:type="nil"/>
        </w:trPr>
        <w:tc>
          <w:tcPr>
            <w:tcW w:w="834" w:type="dxa"/>
            <w:gridSpan w:val="2"/>
            <w:vMerge w:val="restart"/>
            <w:tcBorders>
              <w:top w:val="single" w:sz="24" w:space="0" w:color="auto"/>
              <w:left w:val="single" w:sz="4" w:space="0" w:color="auto"/>
              <w:right w:val="single" w:sz="4" w:space="0" w:color="auto"/>
            </w:tcBorders>
            <w:vAlign w:val="center"/>
          </w:tcPr>
          <w:p w14:paraId="0B673998" w14:textId="77777777"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2.</w:t>
            </w:r>
          </w:p>
        </w:tc>
        <w:tc>
          <w:tcPr>
            <w:tcW w:w="2323" w:type="dxa"/>
            <w:gridSpan w:val="3"/>
            <w:vMerge w:val="restart"/>
            <w:tcBorders>
              <w:top w:val="single" w:sz="24" w:space="0" w:color="auto"/>
              <w:left w:val="single" w:sz="4" w:space="0" w:color="auto"/>
              <w:right w:val="single" w:sz="4" w:space="0" w:color="auto"/>
            </w:tcBorders>
            <w:vAlign w:val="center"/>
          </w:tcPr>
          <w:p w14:paraId="121930F9" w14:textId="77777777" w:rsidR="009B487E" w:rsidRPr="003F3F14" w:rsidRDefault="009B487E" w:rsidP="0079233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Приобретение дорожно-эксплуатационной те</w:t>
            </w:r>
            <w:r w:rsidRPr="003F3F14">
              <w:rPr>
                <w:rFonts w:ascii="Times New Roman" w:hAnsi="Times New Roman"/>
                <w:sz w:val="20"/>
                <w:szCs w:val="20"/>
              </w:rPr>
              <w:t>х</w:t>
            </w:r>
            <w:r w:rsidRPr="003F3F14">
              <w:rPr>
                <w:rFonts w:ascii="Times New Roman" w:hAnsi="Times New Roman"/>
                <w:sz w:val="20"/>
                <w:szCs w:val="20"/>
              </w:rPr>
              <w:t>ники, необходимой для выполнения комплекса работ по поддержанию надлежащего технич</w:t>
            </w:r>
            <w:r w:rsidRPr="003F3F14">
              <w:rPr>
                <w:rFonts w:ascii="Times New Roman" w:hAnsi="Times New Roman"/>
                <w:sz w:val="20"/>
                <w:szCs w:val="20"/>
              </w:rPr>
              <w:t>е</w:t>
            </w:r>
            <w:r w:rsidRPr="003F3F14">
              <w:rPr>
                <w:rFonts w:ascii="Times New Roman" w:hAnsi="Times New Roman"/>
                <w:sz w:val="20"/>
                <w:szCs w:val="20"/>
              </w:rPr>
              <w:t>ского состояния автом</w:t>
            </w:r>
            <w:r w:rsidRPr="003F3F14">
              <w:rPr>
                <w:rFonts w:ascii="Times New Roman" w:hAnsi="Times New Roman"/>
                <w:sz w:val="20"/>
                <w:szCs w:val="20"/>
              </w:rPr>
              <w:t>о</w:t>
            </w:r>
            <w:r w:rsidRPr="003F3F14">
              <w:rPr>
                <w:rFonts w:ascii="Times New Roman" w:hAnsi="Times New Roman"/>
                <w:sz w:val="20"/>
                <w:szCs w:val="20"/>
              </w:rPr>
              <w:t>бильных дорого общего пользования за счет средств муниципального дорожного фонда.</w:t>
            </w:r>
          </w:p>
        </w:tc>
        <w:tc>
          <w:tcPr>
            <w:tcW w:w="968" w:type="dxa"/>
            <w:gridSpan w:val="2"/>
            <w:tcBorders>
              <w:top w:val="single" w:sz="24" w:space="0" w:color="auto"/>
              <w:left w:val="single" w:sz="4" w:space="0" w:color="auto"/>
              <w:bottom w:val="single" w:sz="4" w:space="0" w:color="auto"/>
              <w:right w:val="single" w:sz="4" w:space="0" w:color="auto"/>
            </w:tcBorders>
            <w:vAlign w:val="center"/>
          </w:tcPr>
          <w:p w14:paraId="6B786F23" w14:textId="77777777"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top w:val="single" w:sz="24" w:space="0" w:color="auto"/>
              <w:left w:val="single" w:sz="4" w:space="0" w:color="auto"/>
              <w:bottom w:val="single" w:sz="4" w:space="0" w:color="auto"/>
              <w:right w:val="single" w:sz="4" w:space="0" w:color="auto"/>
            </w:tcBorders>
            <w:vAlign w:val="center"/>
          </w:tcPr>
          <w:p w14:paraId="064C71C7" w14:textId="77777777" w:rsidR="009B487E" w:rsidRPr="003F3F14" w:rsidRDefault="009B487E" w:rsidP="00150D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1692,5</w:t>
            </w:r>
          </w:p>
        </w:tc>
        <w:tc>
          <w:tcPr>
            <w:tcW w:w="1209" w:type="dxa"/>
            <w:gridSpan w:val="2"/>
            <w:tcBorders>
              <w:top w:val="single" w:sz="24" w:space="0" w:color="auto"/>
              <w:left w:val="single" w:sz="4" w:space="0" w:color="auto"/>
              <w:bottom w:val="single" w:sz="4" w:space="0" w:color="auto"/>
              <w:right w:val="single" w:sz="4" w:space="0" w:color="auto"/>
            </w:tcBorders>
            <w:vAlign w:val="center"/>
          </w:tcPr>
          <w:p w14:paraId="3DB58DAD" w14:textId="77777777"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14:paraId="7908EA07" w14:textId="77777777"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1500,0</w:t>
            </w:r>
          </w:p>
        </w:tc>
        <w:tc>
          <w:tcPr>
            <w:tcW w:w="1000" w:type="dxa"/>
            <w:gridSpan w:val="2"/>
            <w:tcBorders>
              <w:top w:val="single" w:sz="24" w:space="0" w:color="auto"/>
              <w:left w:val="single" w:sz="4" w:space="0" w:color="auto"/>
              <w:bottom w:val="single" w:sz="4" w:space="0" w:color="auto"/>
              <w:right w:val="single" w:sz="4" w:space="0" w:color="auto"/>
            </w:tcBorders>
            <w:vAlign w:val="center"/>
          </w:tcPr>
          <w:p w14:paraId="660719FC" w14:textId="77777777" w:rsidR="009B487E" w:rsidRPr="003F3F14" w:rsidRDefault="009B487E" w:rsidP="0005152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192,5</w:t>
            </w:r>
          </w:p>
        </w:tc>
        <w:tc>
          <w:tcPr>
            <w:tcW w:w="984" w:type="dxa"/>
            <w:tcBorders>
              <w:top w:val="single" w:sz="24" w:space="0" w:color="auto"/>
              <w:left w:val="single" w:sz="4" w:space="0" w:color="auto"/>
              <w:bottom w:val="single" w:sz="4" w:space="0" w:color="auto"/>
              <w:right w:val="single" w:sz="4" w:space="0" w:color="auto"/>
            </w:tcBorders>
            <w:vAlign w:val="center"/>
          </w:tcPr>
          <w:p w14:paraId="397CB3BC" w14:textId="77777777"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14:paraId="00080F50" w14:textId="77777777"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рай</w:t>
            </w:r>
            <w:r w:rsidRPr="003F3F14">
              <w:rPr>
                <w:rFonts w:ascii="Times New Roman" w:hAnsi="Times New Roman"/>
                <w:sz w:val="20"/>
                <w:szCs w:val="20"/>
              </w:rPr>
              <w:t>о</w:t>
            </w:r>
            <w:r w:rsidRPr="003F3F14">
              <w:rPr>
                <w:rFonts w:ascii="Times New Roman" w:hAnsi="Times New Roman"/>
                <w:sz w:val="20"/>
                <w:szCs w:val="20"/>
              </w:rPr>
              <w:t xml:space="preserve">на   </w:t>
            </w:r>
          </w:p>
        </w:tc>
      </w:tr>
      <w:tr w:rsidR="009B487E" w:rsidRPr="003F3F14" w14:paraId="7A70781F" w14:textId="77777777" w:rsidTr="00931A4E">
        <w:trPr>
          <w:trHeight w:val="210"/>
          <w:tblCellSpacing w:w="5" w:type="nil"/>
        </w:trPr>
        <w:tc>
          <w:tcPr>
            <w:tcW w:w="834" w:type="dxa"/>
            <w:gridSpan w:val="2"/>
            <w:vMerge/>
            <w:tcBorders>
              <w:left w:val="single" w:sz="4" w:space="0" w:color="auto"/>
              <w:right w:val="single" w:sz="4" w:space="0" w:color="auto"/>
            </w:tcBorders>
            <w:vAlign w:val="center"/>
          </w:tcPr>
          <w:p w14:paraId="47F0B32F" w14:textId="77777777"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14:paraId="7816F8CC" w14:textId="77777777" w:rsidR="009B487E" w:rsidRPr="003F3F14" w:rsidRDefault="009B487E"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2453AB70" w14:textId="77777777"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14:paraId="38E4AEF2" w14:textId="77777777" w:rsidR="009B487E" w:rsidRPr="003F3F14" w:rsidRDefault="009B487E" w:rsidP="00C667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1193,3</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381849CA" w14:textId="77777777"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16D395FD" w14:textId="77777777"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4E2DC8F3" w14:textId="77777777" w:rsidR="009B487E" w:rsidRPr="003F3F14" w:rsidRDefault="009B487E" w:rsidP="00C667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1193,3</w:t>
            </w:r>
          </w:p>
        </w:tc>
        <w:tc>
          <w:tcPr>
            <w:tcW w:w="984" w:type="dxa"/>
            <w:tcBorders>
              <w:top w:val="single" w:sz="4" w:space="0" w:color="auto"/>
              <w:left w:val="single" w:sz="4" w:space="0" w:color="auto"/>
              <w:bottom w:val="single" w:sz="4" w:space="0" w:color="auto"/>
              <w:right w:val="single" w:sz="4" w:space="0" w:color="auto"/>
            </w:tcBorders>
            <w:vAlign w:val="center"/>
          </w:tcPr>
          <w:p w14:paraId="4D82FB67" w14:textId="77777777"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34F37230" w14:textId="77777777"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p>
        </w:tc>
      </w:tr>
      <w:tr w:rsidR="009B487E" w:rsidRPr="003F3F14" w14:paraId="08DD0032" w14:textId="77777777" w:rsidTr="00931A4E">
        <w:trPr>
          <w:trHeight w:val="169"/>
          <w:tblCellSpacing w:w="5" w:type="nil"/>
        </w:trPr>
        <w:tc>
          <w:tcPr>
            <w:tcW w:w="834" w:type="dxa"/>
            <w:gridSpan w:val="2"/>
            <w:vMerge/>
            <w:tcBorders>
              <w:left w:val="single" w:sz="4" w:space="0" w:color="auto"/>
              <w:right w:val="single" w:sz="4" w:space="0" w:color="auto"/>
            </w:tcBorders>
            <w:vAlign w:val="center"/>
          </w:tcPr>
          <w:p w14:paraId="47BD318D" w14:textId="77777777"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14:paraId="4022C477" w14:textId="77777777" w:rsidR="009B487E" w:rsidRPr="003F3F14" w:rsidRDefault="009B487E"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10D7E5B2" w14:textId="77777777"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14:paraId="459396AF" w14:textId="77777777" w:rsidR="009B487E" w:rsidRPr="003F3F14" w:rsidRDefault="009B487E" w:rsidP="00272DC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1536,4</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4A089A2E" w14:textId="77777777"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470FB20C" w14:textId="77777777"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402E604F" w14:textId="77777777" w:rsidR="009B487E" w:rsidRPr="003F3F14" w:rsidRDefault="009B487E" w:rsidP="00272DC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1536,4</w:t>
            </w:r>
          </w:p>
        </w:tc>
        <w:tc>
          <w:tcPr>
            <w:tcW w:w="984" w:type="dxa"/>
            <w:tcBorders>
              <w:top w:val="single" w:sz="4" w:space="0" w:color="auto"/>
              <w:left w:val="single" w:sz="4" w:space="0" w:color="auto"/>
              <w:bottom w:val="single" w:sz="4" w:space="0" w:color="auto"/>
              <w:right w:val="single" w:sz="4" w:space="0" w:color="auto"/>
            </w:tcBorders>
            <w:vAlign w:val="center"/>
          </w:tcPr>
          <w:p w14:paraId="4E318A65" w14:textId="77777777"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5D971A68" w14:textId="77777777"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p>
        </w:tc>
      </w:tr>
      <w:tr w:rsidR="009B487E" w:rsidRPr="003F3F14" w14:paraId="42A39C8F" w14:textId="77777777" w:rsidTr="00931A4E">
        <w:trPr>
          <w:trHeight w:val="199"/>
          <w:tblCellSpacing w:w="5" w:type="nil"/>
        </w:trPr>
        <w:tc>
          <w:tcPr>
            <w:tcW w:w="834" w:type="dxa"/>
            <w:gridSpan w:val="2"/>
            <w:vMerge/>
            <w:tcBorders>
              <w:left w:val="single" w:sz="4" w:space="0" w:color="auto"/>
              <w:right w:val="single" w:sz="4" w:space="0" w:color="auto"/>
            </w:tcBorders>
            <w:vAlign w:val="center"/>
          </w:tcPr>
          <w:p w14:paraId="215D2DAC" w14:textId="77777777"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14:paraId="0EADD91C" w14:textId="77777777" w:rsidR="009B487E" w:rsidRPr="003F3F14" w:rsidRDefault="009B487E"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3E6EAE6F" w14:textId="77777777"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14:paraId="3726B90F" w14:textId="6988FFA1" w:rsidR="009B487E" w:rsidRPr="003F3F14" w:rsidRDefault="00F76A36" w:rsidP="00150D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2907,1</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63963B08" w14:textId="77777777"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15637FCB" w14:textId="77777777"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252A5914" w14:textId="242424DF" w:rsidR="009B487E" w:rsidRPr="003F3F14" w:rsidRDefault="00A63BB7" w:rsidP="0005152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2907,1</w:t>
            </w:r>
          </w:p>
        </w:tc>
        <w:tc>
          <w:tcPr>
            <w:tcW w:w="984" w:type="dxa"/>
            <w:tcBorders>
              <w:top w:val="single" w:sz="4" w:space="0" w:color="auto"/>
              <w:left w:val="single" w:sz="4" w:space="0" w:color="auto"/>
              <w:bottom w:val="single" w:sz="4" w:space="0" w:color="auto"/>
              <w:right w:val="single" w:sz="4" w:space="0" w:color="auto"/>
            </w:tcBorders>
            <w:vAlign w:val="center"/>
          </w:tcPr>
          <w:p w14:paraId="64A80EEF" w14:textId="77777777"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1E51C948" w14:textId="77777777"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p>
        </w:tc>
      </w:tr>
      <w:tr w:rsidR="009B487E" w:rsidRPr="003F3F14" w14:paraId="404CD147" w14:textId="77777777" w:rsidTr="00931A4E">
        <w:trPr>
          <w:trHeight w:val="246"/>
          <w:tblCellSpacing w:w="5" w:type="nil"/>
        </w:trPr>
        <w:tc>
          <w:tcPr>
            <w:tcW w:w="834" w:type="dxa"/>
            <w:gridSpan w:val="2"/>
            <w:vMerge/>
            <w:tcBorders>
              <w:left w:val="single" w:sz="4" w:space="0" w:color="auto"/>
              <w:right w:val="single" w:sz="4" w:space="0" w:color="auto"/>
            </w:tcBorders>
            <w:vAlign w:val="center"/>
          </w:tcPr>
          <w:p w14:paraId="19B9E5C8" w14:textId="77777777"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14:paraId="0BB0D63E" w14:textId="77777777" w:rsidR="009B487E" w:rsidRPr="003F3F14" w:rsidRDefault="009B487E"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1A17BEED" w14:textId="77777777"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14:paraId="1C0438A1" w14:textId="33B6CF80" w:rsidR="009B487E" w:rsidRPr="00A63BB7" w:rsidRDefault="009B487E" w:rsidP="00150DF7">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3412,3</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68FD4A9C" w14:textId="77777777" w:rsidR="009B487E" w:rsidRPr="00A63BB7"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58241F82" w14:textId="77777777" w:rsidR="009B487E" w:rsidRPr="00A63BB7"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7CD99A16" w14:textId="45B44694" w:rsidR="009B487E" w:rsidRPr="00A63BB7" w:rsidRDefault="009B487E" w:rsidP="0005152F">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3412,3</w:t>
            </w:r>
          </w:p>
        </w:tc>
        <w:tc>
          <w:tcPr>
            <w:tcW w:w="984" w:type="dxa"/>
            <w:tcBorders>
              <w:top w:val="single" w:sz="4" w:space="0" w:color="auto"/>
              <w:left w:val="single" w:sz="4" w:space="0" w:color="auto"/>
              <w:bottom w:val="single" w:sz="4" w:space="0" w:color="auto"/>
              <w:right w:val="single" w:sz="4" w:space="0" w:color="auto"/>
            </w:tcBorders>
            <w:vAlign w:val="center"/>
          </w:tcPr>
          <w:p w14:paraId="42F9325B" w14:textId="77777777"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6D0DAA58" w14:textId="77777777"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p>
        </w:tc>
      </w:tr>
      <w:tr w:rsidR="009B487E" w:rsidRPr="003F3F14" w14:paraId="4B24C130" w14:textId="77777777" w:rsidTr="009B487E">
        <w:trPr>
          <w:trHeight w:val="204"/>
          <w:tblCellSpacing w:w="5" w:type="nil"/>
        </w:trPr>
        <w:tc>
          <w:tcPr>
            <w:tcW w:w="834" w:type="dxa"/>
            <w:gridSpan w:val="2"/>
            <w:vMerge/>
            <w:tcBorders>
              <w:left w:val="single" w:sz="4" w:space="0" w:color="auto"/>
              <w:right w:val="single" w:sz="4" w:space="0" w:color="auto"/>
            </w:tcBorders>
            <w:vAlign w:val="center"/>
          </w:tcPr>
          <w:p w14:paraId="5E056C6E" w14:textId="77777777"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14:paraId="111D976C" w14:textId="77777777" w:rsidR="009B487E" w:rsidRPr="003F3F14" w:rsidRDefault="009B487E"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3746CD72" w14:textId="055B243A"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vAlign w:val="center"/>
          </w:tcPr>
          <w:p w14:paraId="324465A2" w14:textId="4883D2C2" w:rsidR="009B487E" w:rsidRPr="00A63BB7" w:rsidRDefault="009B487E" w:rsidP="00150DF7">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2600,0</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04FBBBD1" w14:textId="77777777" w:rsidR="009B487E" w:rsidRPr="00A63BB7"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4860EABC" w14:textId="77777777" w:rsidR="009B487E" w:rsidRPr="00A63BB7"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491A15C6" w14:textId="3C4FB2BF" w:rsidR="009B487E" w:rsidRPr="00A63BB7" w:rsidRDefault="009B487E" w:rsidP="0005152F">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2600,0</w:t>
            </w:r>
          </w:p>
        </w:tc>
        <w:tc>
          <w:tcPr>
            <w:tcW w:w="984" w:type="dxa"/>
            <w:tcBorders>
              <w:top w:val="single" w:sz="4" w:space="0" w:color="auto"/>
              <w:left w:val="single" w:sz="4" w:space="0" w:color="auto"/>
              <w:bottom w:val="single" w:sz="4" w:space="0" w:color="auto"/>
              <w:right w:val="single" w:sz="4" w:space="0" w:color="auto"/>
            </w:tcBorders>
            <w:vAlign w:val="center"/>
          </w:tcPr>
          <w:p w14:paraId="08C220DA" w14:textId="77777777"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14:paraId="1A730F75" w14:textId="77777777"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p>
        </w:tc>
      </w:tr>
      <w:tr w:rsidR="009B487E" w:rsidRPr="003F3F14" w14:paraId="3E6AFBAB" w14:textId="77777777" w:rsidTr="007C74BA">
        <w:trPr>
          <w:trHeight w:val="1380"/>
          <w:tblCellSpacing w:w="5" w:type="nil"/>
        </w:trPr>
        <w:tc>
          <w:tcPr>
            <w:tcW w:w="834" w:type="dxa"/>
            <w:gridSpan w:val="2"/>
            <w:vMerge/>
            <w:tcBorders>
              <w:left w:val="single" w:sz="4" w:space="0" w:color="auto"/>
              <w:bottom w:val="single" w:sz="24" w:space="0" w:color="auto"/>
              <w:right w:val="single" w:sz="4" w:space="0" w:color="auto"/>
            </w:tcBorders>
            <w:vAlign w:val="center"/>
          </w:tcPr>
          <w:p w14:paraId="7D6CE403" w14:textId="77777777"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bottom w:val="single" w:sz="24" w:space="0" w:color="auto"/>
              <w:right w:val="single" w:sz="4" w:space="0" w:color="auto"/>
            </w:tcBorders>
            <w:vAlign w:val="center"/>
          </w:tcPr>
          <w:p w14:paraId="55743F6C" w14:textId="77777777" w:rsidR="009B487E" w:rsidRPr="003F3F14" w:rsidRDefault="009B487E"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14:paraId="67B207A5" w14:textId="77777777"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14:paraId="33DC36FC" w14:textId="77777777" w:rsidR="009B487E" w:rsidRPr="003F3F14" w:rsidRDefault="009B487E" w:rsidP="00150DF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14:paraId="2236268F" w14:textId="77777777"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14:paraId="1271FA98" w14:textId="77777777"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14:paraId="39A74700" w14:textId="77777777" w:rsidR="009B487E" w:rsidRPr="003F3F14" w:rsidRDefault="009B487E" w:rsidP="0005152F">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24" w:space="0" w:color="auto"/>
              <w:right w:val="single" w:sz="4" w:space="0" w:color="auto"/>
            </w:tcBorders>
            <w:vAlign w:val="center"/>
          </w:tcPr>
          <w:p w14:paraId="615BA42A" w14:textId="77777777"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14:paraId="13B5BEF2" w14:textId="77777777"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p>
        </w:tc>
      </w:tr>
      <w:tr w:rsidR="009C166D" w:rsidRPr="003F3F14" w14:paraId="0F2DA4CD" w14:textId="77777777" w:rsidTr="007C74BA">
        <w:trPr>
          <w:trHeight w:val="207"/>
          <w:tblCellSpacing w:w="5" w:type="nil"/>
        </w:trPr>
        <w:tc>
          <w:tcPr>
            <w:tcW w:w="849" w:type="dxa"/>
            <w:gridSpan w:val="3"/>
            <w:vMerge w:val="restart"/>
            <w:tcBorders>
              <w:top w:val="single" w:sz="24" w:space="0" w:color="auto"/>
              <w:left w:val="single" w:sz="4" w:space="0" w:color="auto"/>
              <w:right w:val="single" w:sz="4" w:space="0" w:color="auto"/>
            </w:tcBorders>
            <w:vAlign w:val="center"/>
          </w:tcPr>
          <w:p w14:paraId="5C14256E" w14:textId="77777777" w:rsidR="009C166D" w:rsidRPr="003F3F14" w:rsidRDefault="009C166D"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3.</w:t>
            </w:r>
          </w:p>
        </w:tc>
        <w:tc>
          <w:tcPr>
            <w:tcW w:w="2308" w:type="dxa"/>
            <w:gridSpan w:val="2"/>
            <w:vMerge w:val="restart"/>
            <w:tcBorders>
              <w:top w:val="single" w:sz="24" w:space="0" w:color="auto"/>
              <w:left w:val="single" w:sz="4" w:space="0" w:color="auto"/>
              <w:right w:val="single" w:sz="4" w:space="0" w:color="auto"/>
            </w:tcBorders>
            <w:vAlign w:val="center"/>
          </w:tcPr>
          <w:p w14:paraId="0BECC262" w14:textId="77777777" w:rsidR="009C166D" w:rsidRPr="003F3F14" w:rsidRDefault="009C166D" w:rsidP="0064564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Обеспечение прироста протяженности сети </w:t>
            </w:r>
            <w:proofErr w:type="gramStart"/>
            <w:r w:rsidRPr="003F3F14">
              <w:rPr>
                <w:rFonts w:ascii="Times New Roman" w:hAnsi="Times New Roman"/>
                <w:sz w:val="20"/>
                <w:szCs w:val="20"/>
              </w:rPr>
              <w:t>а</w:t>
            </w:r>
            <w:r w:rsidRPr="003F3F14">
              <w:rPr>
                <w:rFonts w:ascii="Times New Roman" w:hAnsi="Times New Roman"/>
                <w:sz w:val="20"/>
                <w:szCs w:val="20"/>
              </w:rPr>
              <w:t>в</w:t>
            </w:r>
            <w:r w:rsidRPr="003F3F14">
              <w:rPr>
                <w:rFonts w:ascii="Times New Roman" w:hAnsi="Times New Roman"/>
                <w:sz w:val="20"/>
                <w:szCs w:val="20"/>
              </w:rPr>
              <w:t>томобильных</w:t>
            </w:r>
            <w:proofErr w:type="gramEnd"/>
            <w:r w:rsidRPr="003F3F14">
              <w:rPr>
                <w:rFonts w:ascii="Times New Roman" w:hAnsi="Times New Roman"/>
                <w:sz w:val="20"/>
                <w:szCs w:val="20"/>
              </w:rPr>
              <w:t xml:space="preserve"> дорого общего пользования местного значения, с</w:t>
            </w:r>
            <w:r w:rsidRPr="003F3F14">
              <w:rPr>
                <w:rFonts w:ascii="Times New Roman" w:hAnsi="Times New Roman"/>
                <w:sz w:val="20"/>
                <w:szCs w:val="20"/>
              </w:rPr>
              <w:t>о</w:t>
            </w:r>
            <w:r w:rsidRPr="003F3F14">
              <w:rPr>
                <w:rFonts w:ascii="Times New Roman" w:hAnsi="Times New Roman"/>
                <w:sz w:val="20"/>
                <w:szCs w:val="20"/>
              </w:rPr>
              <w:t>ответствующих норм</w:t>
            </w:r>
            <w:r w:rsidRPr="003F3F14">
              <w:rPr>
                <w:rFonts w:ascii="Times New Roman" w:hAnsi="Times New Roman"/>
                <w:sz w:val="20"/>
                <w:szCs w:val="20"/>
              </w:rPr>
              <w:t>а</w:t>
            </w:r>
            <w:r w:rsidRPr="003F3F14">
              <w:rPr>
                <w:rFonts w:ascii="Times New Roman" w:hAnsi="Times New Roman"/>
                <w:sz w:val="20"/>
                <w:szCs w:val="20"/>
              </w:rPr>
              <w:t>тивным требованиям</w:t>
            </w:r>
          </w:p>
        </w:tc>
        <w:tc>
          <w:tcPr>
            <w:tcW w:w="968" w:type="dxa"/>
            <w:gridSpan w:val="2"/>
            <w:tcBorders>
              <w:top w:val="single" w:sz="24" w:space="0" w:color="auto"/>
              <w:left w:val="single" w:sz="4" w:space="0" w:color="auto"/>
              <w:bottom w:val="single" w:sz="4" w:space="0" w:color="auto"/>
              <w:right w:val="single" w:sz="4" w:space="0" w:color="auto"/>
            </w:tcBorders>
            <w:vAlign w:val="center"/>
          </w:tcPr>
          <w:p w14:paraId="14E9DFC7" w14:textId="77777777"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top w:val="single" w:sz="24" w:space="0" w:color="auto"/>
              <w:left w:val="single" w:sz="4" w:space="0" w:color="auto"/>
              <w:bottom w:val="single" w:sz="4" w:space="0" w:color="auto"/>
              <w:right w:val="single" w:sz="4" w:space="0" w:color="auto"/>
            </w:tcBorders>
            <w:vAlign w:val="center"/>
          </w:tcPr>
          <w:p w14:paraId="6B3A9548" w14:textId="77777777" w:rsidR="009C166D" w:rsidRPr="003F3F14" w:rsidRDefault="009C166D" w:rsidP="00D8737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5190,5</w:t>
            </w:r>
          </w:p>
        </w:tc>
        <w:tc>
          <w:tcPr>
            <w:tcW w:w="1209" w:type="dxa"/>
            <w:gridSpan w:val="2"/>
            <w:tcBorders>
              <w:top w:val="single" w:sz="24" w:space="0" w:color="auto"/>
              <w:left w:val="single" w:sz="4" w:space="0" w:color="auto"/>
              <w:bottom w:val="single" w:sz="4" w:space="0" w:color="auto"/>
              <w:right w:val="single" w:sz="4" w:space="0" w:color="auto"/>
            </w:tcBorders>
            <w:vAlign w:val="center"/>
          </w:tcPr>
          <w:p w14:paraId="417DC9A4" w14:textId="77777777" w:rsidR="009C166D" w:rsidRPr="003F3F14" w:rsidRDefault="009C166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14:paraId="11AD745E" w14:textId="77777777" w:rsidR="009C166D" w:rsidRPr="003F3F14" w:rsidRDefault="009C166D"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5000,2</w:t>
            </w:r>
          </w:p>
        </w:tc>
        <w:tc>
          <w:tcPr>
            <w:tcW w:w="1000" w:type="dxa"/>
            <w:gridSpan w:val="2"/>
            <w:tcBorders>
              <w:top w:val="single" w:sz="24" w:space="0" w:color="auto"/>
              <w:left w:val="single" w:sz="4" w:space="0" w:color="auto"/>
              <w:bottom w:val="single" w:sz="4" w:space="0" w:color="auto"/>
              <w:right w:val="single" w:sz="4" w:space="0" w:color="auto"/>
            </w:tcBorders>
            <w:vAlign w:val="center"/>
          </w:tcPr>
          <w:p w14:paraId="4656012E" w14:textId="77777777" w:rsidR="009C166D" w:rsidRPr="003F3F14" w:rsidRDefault="009C166D" w:rsidP="003D137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lang w:val="en-US"/>
              </w:rPr>
              <w:t>1</w:t>
            </w:r>
            <w:r w:rsidRPr="003F3F14">
              <w:rPr>
                <w:rFonts w:ascii="Times New Roman" w:hAnsi="Times New Roman"/>
                <w:sz w:val="20"/>
                <w:szCs w:val="20"/>
              </w:rPr>
              <w:t>9</w:t>
            </w:r>
            <w:r w:rsidRPr="003F3F14">
              <w:rPr>
                <w:rFonts w:ascii="Times New Roman" w:hAnsi="Times New Roman"/>
                <w:sz w:val="20"/>
                <w:szCs w:val="20"/>
                <w:lang w:val="en-US"/>
              </w:rPr>
              <w:t>0</w:t>
            </w:r>
            <w:r w:rsidRPr="003F3F14">
              <w:rPr>
                <w:rFonts w:ascii="Times New Roman" w:hAnsi="Times New Roman"/>
                <w:sz w:val="20"/>
                <w:szCs w:val="20"/>
              </w:rPr>
              <w:t>,3</w:t>
            </w:r>
          </w:p>
        </w:tc>
        <w:tc>
          <w:tcPr>
            <w:tcW w:w="984" w:type="dxa"/>
            <w:tcBorders>
              <w:top w:val="single" w:sz="24" w:space="0" w:color="auto"/>
              <w:left w:val="single" w:sz="4" w:space="0" w:color="auto"/>
              <w:bottom w:val="single" w:sz="4" w:space="0" w:color="auto"/>
              <w:right w:val="single" w:sz="4" w:space="0" w:color="auto"/>
            </w:tcBorders>
            <w:vAlign w:val="center"/>
          </w:tcPr>
          <w:p w14:paraId="6C78230A" w14:textId="77777777"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14:paraId="57E534F6" w14:textId="77777777"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рай</w:t>
            </w:r>
            <w:r w:rsidRPr="003F3F14">
              <w:rPr>
                <w:rFonts w:ascii="Times New Roman" w:hAnsi="Times New Roman"/>
                <w:sz w:val="20"/>
                <w:szCs w:val="20"/>
              </w:rPr>
              <w:t>о</w:t>
            </w:r>
            <w:r w:rsidRPr="003F3F14">
              <w:rPr>
                <w:rFonts w:ascii="Times New Roman" w:hAnsi="Times New Roman"/>
                <w:sz w:val="20"/>
                <w:szCs w:val="20"/>
              </w:rPr>
              <w:t xml:space="preserve">на   </w:t>
            </w:r>
          </w:p>
        </w:tc>
      </w:tr>
      <w:tr w:rsidR="008576AD" w:rsidRPr="003F3F14" w14:paraId="04CFC35D" w14:textId="77777777" w:rsidTr="007C74BA">
        <w:trPr>
          <w:trHeight w:val="1650"/>
          <w:tblCellSpacing w:w="5" w:type="nil"/>
        </w:trPr>
        <w:tc>
          <w:tcPr>
            <w:tcW w:w="849" w:type="dxa"/>
            <w:gridSpan w:val="3"/>
            <w:vMerge/>
            <w:tcBorders>
              <w:left w:val="single" w:sz="4" w:space="0" w:color="auto"/>
              <w:bottom w:val="single" w:sz="24" w:space="0" w:color="auto"/>
              <w:right w:val="single" w:sz="4" w:space="0" w:color="auto"/>
            </w:tcBorders>
            <w:vAlign w:val="center"/>
          </w:tcPr>
          <w:p w14:paraId="6518015F"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bottom w:val="single" w:sz="24" w:space="0" w:color="auto"/>
              <w:right w:val="single" w:sz="4" w:space="0" w:color="auto"/>
            </w:tcBorders>
            <w:vAlign w:val="center"/>
          </w:tcPr>
          <w:p w14:paraId="64F97C7D" w14:textId="77777777" w:rsidR="008576AD" w:rsidRPr="003F3F14" w:rsidRDefault="008576AD" w:rsidP="00645648">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14:paraId="5229C597"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14:paraId="278E0733" w14:textId="77777777" w:rsidR="008576AD" w:rsidRPr="003F3F14" w:rsidRDefault="008576AD" w:rsidP="00D87378">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14:paraId="0EB70519" w14:textId="77777777" w:rsidR="008576AD" w:rsidRPr="003F3F14"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14:paraId="1E4B5432" w14:textId="77777777" w:rsidR="008576AD" w:rsidRPr="003F3F14"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14:paraId="4AE9B9E9" w14:textId="77777777" w:rsidR="008576AD" w:rsidRPr="003F3F14" w:rsidRDefault="008576AD" w:rsidP="003D137C">
            <w:pPr>
              <w:widowControl w:val="0"/>
              <w:autoSpaceDE w:val="0"/>
              <w:autoSpaceDN w:val="0"/>
              <w:adjustRightInd w:val="0"/>
              <w:spacing w:after="0" w:line="240" w:lineRule="auto"/>
              <w:jc w:val="center"/>
              <w:rPr>
                <w:rFonts w:ascii="Times New Roman" w:hAnsi="Times New Roman"/>
                <w:sz w:val="20"/>
                <w:szCs w:val="20"/>
                <w:lang w:val="en-US"/>
              </w:rPr>
            </w:pPr>
          </w:p>
        </w:tc>
        <w:tc>
          <w:tcPr>
            <w:tcW w:w="984" w:type="dxa"/>
            <w:tcBorders>
              <w:top w:val="single" w:sz="4" w:space="0" w:color="auto"/>
              <w:left w:val="single" w:sz="4" w:space="0" w:color="auto"/>
              <w:bottom w:val="single" w:sz="24" w:space="0" w:color="auto"/>
              <w:right w:val="single" w:sz="4" w:space="0" w:color="auto"/>
            </w:tcBorders>
            <w:vAlign w:val="center"/>
          </w:tcPr>
          <w:p w14:paraId="038DFEE2"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14:paraId="7977D267"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326B8" w:rsidRPr="003F3F14" w14:paraId="750030B1" w14:textId="77777777" w:rsidTr="007C74BA">
        <w:trPr>
          <w:trHeight w:val="210"/>
          <w:tblCellSpacing w:w="5" w:type="nil"/>
        </w:trPr>
        <w:tc>
          <w:tcPr>
            <w:tcW w:w="849" w:type="dxa"/>
            <w:gridSpan w:val="3"/>
            <w:vMerge w:val="restart"/>
            <w:tcBorders>
              <w:top w:val="single" w:sz="24" w:space="0" w:color="auto"/>
              <w:left w:val="single" w:sz="4" w:space="0" w:color="auto"/>
              <w:right w:val="single" w:sz="4" w:space="0" w:color="auto"/>
            </w:tcBorders>
            <w:vAlign w:val="center"/>
          </w:tcPr>
          <w:p w14:paraId="318689B3" w14:textId="77777777" w:rsidR="00A326B8" w:rsidRPr="003F3F14" w:rsidRDefault="00A326B8"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4.</w:t>
            </w:r>
          </w:p>
        </w:tc>
        <w:tc>
          <w:tcPr>
            <w:tcW w:w="2308" w:type="dxa"/>
            <w:gridSpan w:val="2"/>
            <w:vMerge w:val="restart"/>
            <w:tcBorders>
              <w:top w:val="single" w:sz="24" w:space="0" w:color="auto"/>
              <w:left w:val="single" w:sz="4" w:space="0" w:color="auto"/>
              <w:right w:val="single" w:sz="4" w:space="0" w:color="auto"/>
            </w:tcBorders>
            <w:vAlign w:val="center"/>
          </w:tcPr>
          <w:p w14:paraId="115D5360" w14:textId="77777777" w:rsidR="00A326B8" w:rsidRPr="003F3F14" w:rsidRDefault="00A326B8" w:rsidP="00A326B8">
            <w:pPr>
              <w:widowControl w:val="0"/>
              <w:autoSpaceDE w:val="0"/>
              <w:autoSpaceDN w:val="0"/>
              <w:adjustRightInd w:val="0"/>
              <w:spacing w:after="0" w:line="240" w:lineRule="auto"/>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«Обеспечение капитал</w:t>
            </w:r>
            <w:r w:rsidRPr="003F3F14">
              <w:rPr>
                <w:rFonts w:ascii="Times New Roman" w:hAnsi="Times New Roman"/>
                <w:sz w:val="20"/>
                <w:szCs w:val="20"/>
              </w:rPr>
              <w:t>ь</w:t>
            </w:r>
            <w:r w:rsidRPr="003F3F14">
              <w:rPr>
                <w:rFonts w:ascii="Times New Roman" w:hAnsi="Times New Roman"/>
                <w:sz w:val="20"/>
                <w:szCs w:val="20"/>
              </w:rPr>
              <w:t>ного ремонта и ремонт автомобильных дорог общего пользования местного значения  м</w:t>
            </w:r>
            <w:r w:rsidRPr="003F3F14">
              <w:rPr>
                <w:rFonts w:ascii="Times New Roman" w:hAnsi="Times New Roman"/>
                <w:sz w:val="20"/>
                <w:szCs w:val="20"/>
              </w:rPr>
              <w:t>у</w:t>
            </w:r>
            <w:r w:rsidRPr="003F3F14">
              <w:rPr>
                <w:rFonts w:ascii="Times New Roman" w:hAnsi="Times New Roman"/>
                <w:sz w:val="20"/>
                <w:szCs w:val="20"/>
              </w:rPr>
              <w:t>ниципальных  районов за счет средств облас</w:t>
            </w:r>
            <w:r w:rsidRPr="003F3F14">
              <w:rPr>
                <w:rFonts w:ascii="Times New Roman" w:hAnsi="Times New Roman"/>
                <w:sz w:val="20"/>
                <w:szCs w:val="20"/>
              </w:rPr>
              <w:t>т</w:t>
            </w:r>
            <w:r w:rsidRPr="003F3F14">
              <w:rPr>
                <w:rFonts w:ascii="Times New Roman" w:hAnsi="Times New Roman"/>
                <w:sz w:val="20"/>
                <w:szCs w:val="20"/>
              </w:rPr>
              <w:t>ного дорожного фонда»</w:t>
            </w:r>
          </w:p>
        </w:tc>
        <w:tc>
          <w:tcPr>
            <w:tcW w:w="968" w:type="dxa"/>
            <w:gridSpan w:val="2"/>
            <w:tcBorders>
              <w:top w:val="single" w:sz="24" w:space="0" w:color="auto"/>
              <w:left w:val="single" w:sz="4" w:space="0" w:color="auto"/>
              <w:bottom w:val="single" w:sz="4" w:space="0" w:color="auto"/>
              <w:right w:val="single" w:sz="4" w:space="0" w:color="auto"/>
            </w:tcBorders>
            <w:vAlign w:val="center"/>
          </w:tcPr>
          <w:p w14:paraId="445437F5" w14:textId="77777777"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top w:val="single" w:sz="24" w:space="0" w:color="auto"/>
              <w:left w:val="single" w:sz="4" w:space="0" w:color="auto"/>
              <w:bottom w:val="single" w:sz="4" w:space="0" w:color="auto"/>
              <w:right w:val="single" w:sz="4" w:space="0" w:color="auto"/>
            </w:tcBorders>
            <w:vAlign w:val="center"/>
          </w:tcPr>
          <w:p w14:paraId="6DF380AD" w14:textId="77777777" w:rsidR="00A326B8" w:rsidRPr="003F3F14" w:rsidRDefault="00130899" w:rsidP="0025744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10371,6</w:t>
            </w:r>
          </w:p>
        </w:tc>
        <w:tc>
          <w:tcPr>
            <w:tcW w:w="1209" w:type="dxa"/>
            <w:gridSpan w:val="2"/>
            <w:tcBorders>
              <w:top w:val="single" w:sz="24" w:space="0" w:color="auto"/>
              <w:left w:val="single" w:sz="4" w:space="0" w:color="auto"/>
              <w:bottom w:val="single" w:sz="4" w:space="0" w:color="auto"/>
              <w:right w:val="single" w:sz="4" w:space="0" w:color="auto"/>
            </w:tcBorders>
            <w:vAlign w:val="center"/>
          </w:tcPr>
          <w:p w14:paraId="319C6269" w14:textId="77777777"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14:paraId="57782FD5" w14:textId="77777777"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10267,6</w:t>
            </w:r>
          </w:p>
        </w:tc>
        <w:tc>
          <w:tcPr>
            <w:tcW w:w="1000" w:type="dxa"/>
            <w:gridSpan w:val="2"/>
            <w:tcBorders>
              <w:top w:val="single" w:sz="24" w:space="0" w:color="auto"/>
              <w:left w:val="single" w:sz="4" w:space="0" w:color="auto"/>
              <w:bottom w:val="single" w:sz="4" w:space="0" w:color="auto"/>
              <w:right w:val="single" w:sz="4" w:space="0" w:color="auto"/>
            </w:tcBorders>
            <w:vAlign w:val="center"/>
          </w:tcPr>
          <w:p w14:paraId="38CFE87A" w14:textId="77777777" w:rsidR="00A326B8" w:rsidRPr="003F3F14" w:rsidRDefault="00130899" w:rsidP="003D69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104,0</w:t>
            </w:r>
          </w:p>
        </w:tc>
        <w:tc>
          <w:tcPr>
            <w:tcW w:w="984" w:type="dxa"/>
            <w:tcBorders>
              <w:top w:val="single" w:sz="24" w:space="0" w:color="auto"/>
              <w:left w:val="single" w:sz="4" w:space="0" w:color="auto"/>
              <w:bottom w:val="single" w:sz="4" w:space="0" w:color="auto"/>
              <w:right w:val="single" w:sz="4" w:space="0" w:color="auto"/>
            </w:tcBorders>
            <w:vAlign w:val="center"/>
          </w:tcPr>
          <w:p w14:paraId="1B1671F4" w14:textId="77777777"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14:paraId="471E6B1E" w14:textId="77777777"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рай</w:t>
            </w:r>
            <w:r w:rsidRPr="003F3F14">
              <w:rPr>
                <w:rFonts w:ascii="Times New Roman" w:hAnsi="Times New Roman"/>
                <w:sz w:val="20"/>
                <w:szCs w:val="20"/>
              </w:rPr>
              <w:t>о</w:t>
            </w:r>
            <w:r w:rsidRPr="003F3F14">
              <w:rPr>
                <w:rFonts w:ascii="Times New Roman" w:hAnsi="Times New Roman"/>
                <w:sz w:val="20"/>
                <w:szCs w:val="20"/>
              </w:rPr>
              <w:t xml:space="preserve">на   </w:t>
            </w:r>
          </w:p>
        </w:tc>
      </w:tr>
      <w:tr w:rsidR="00A326B8" w:rsidRPr="003F3F14" w14:paraId="5CFFDFC7" w14:textId="77777777" w:rsidTr="007C74BA">
        <w:trPr>
          <w:trHeight w:val="1860"/>
          <w:tblCellSpacing w:w="5" w:type="nil"/>
        </w:trPr>
        <w:tc>
          <w:tcPr>
            <w:tcW w:w="849" w:type="dxa"/>
            <w:gridSpan w:val="3"/>
            <w:vMerge/>
            <w:tcBorders>
              <w:left w:val="single" w:sz="4" w:space="0" w:color="auto"/>
              <w:bottom w:val="single" w:sz="24" w:space="0" w:color="auto"/>
              <w:right w:val="single" w:sz="4" w:space="0" w:color="auto"/>
            </w:tcBorders>
            <w:vAlign w:val="center"/>
          </w:tcPr>
          <w:p w14:paraId="2358EB7E" w14:textId="77777777" w:rsidR="00A326B8" w:rsidRPr="003F3F14" w:rsidRDefault="00A326B8"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bottom w:val="single" w:sz="24" w:space="0" w:color="auto"/>
              <w:right w:val="single" w:sz="4" w:space="0" w:color="auto"/>
            </w:tcBorders>
            <w:vAlign w:val="center"/>
          </w:tcPr>
          <w:p w14:paraId="254EF78C" w14:textId="77777777" w:rsidR="00A326B8" w:rsidRPr="003F3F14" w:rsidRDefault="00A326B8" w:rsidP="00A326B8">
            <w:pPr>
              <w:widowControl w:val="0"/>
              <w:autoSpaceDE w:val="0"/>
              <w:autoSpaceDN w:val="0"/>
              <w:adjustRightInd w:val="0"/>
              <w:spacing w:after="0" w:line="240" w:lineRule="auto"/>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14:paraId="617B873B" w14:textId="77777777"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14:paraId="5AFFC650" w14:textId="77777777" w:rsidR="00A326B8" w:rsidRPr="003F3F14" w:rsidRDefault="00A326B8" w:rsidP="00257441">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14:paraId="2167C9C6" w14:textId="77777777"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lang w:val="en-US"/>
              </w:rPr>
            </w:pPr>
          </w:p>
        </w:tc>
        <w:tc>
          <w:tcPr>
            <w:tcW w:w="1538" w:type="dxa"/>
            <w:tcBorders>
              <w:top w:val="single" w:sz="4" w:space="0" w:color="auto"/>
              <w:left w:val="single" w:sz="4" w:space="0" w:color="auto"/>
              <w:bottom w:val="single" w:sz="24" w:space="0" w:color="auto"/>
              <w:right w:val="single" w:sz="4" w:space="0" w:color="auto"/>
            </w:tcBorders>
            <w:vAlign w:val="center"/>
          </w:tcPr>
          <w:p w14:paraId="25B47B30" w14:textId="77777777"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14:paraId="17E69424" w14:textId="77777777" w:rsidR="00A326B8" w:rsidRPr="003F3F14" w:rsidRDefault="00A326B8" w:rsidP="003D6940">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24" w:space="0" w:color="auto"/>
              <w:right w:val="single" w:sz="4" w:space="0" w:color="auto"/>
            </w:tcBorders>
            <w:vAlign w:val="center"/>
          </w:tcPr>
          <w:p w14:paraId="03CDE94C" w14:textId="77777777"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14:paraId="0D7BAF47" w14:textId="77777777"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14:paraId="0FAFDDD0" w14:textId="77777777" w:rsidTr="007C74BA">
        <w:trPr>
          <w:tblCellSpacing w:w="5" w:type="nil"/>
        </w:trPr>
        <w:tc>
          <w:tcPr>
            <w:tcW w:w="3157" w:type="dxa"/>
            <w:gridSpan w:val="5"/>
            <w:vMerge w:val="restart"/>
            <w:tcBorders>
              <w:top w:val="single" w:sz="24" w:space="0" w:color="auto"/>
              <w:left w:val="single" w:sz="4" w:space="0" w:color="auto"/>
              <w:right w:val="single" w:sz="4" w:space="0" w:color="auto"/>
            </w:tcBorders>
            <w:vAlign w:val="center"/>
          </w:tcPr>
          <w:p w14:paraId="5F38BCD8"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разделу  по</w:t>
            </w:r>
            <w:r w:rsidRPr="003F3F14">
              <w:rPr>
                <w:rFonts w:ascii="Times New Roman" w:hAnsi="Times New Roman"/>
                <w:sz w:val="20"/>
                <w:szCs w:val="20"/>
              </w:rPr>
              <w:br/>
              <w:t>годам:</w:t>
            </w:r>
          </w:p>
        </w:tc>
        <w:tc>
          <w:tcPr>
            <w:tcW w:w="968" w:type="dxa"/>
            <w:gridSpan w:val="2"/>
            <w:tcBorders>
              <w:top w:val="single" w:sz="24" w:space="0" w:color="auto"/>
              <w:left w:val="single" w:sz="4" w:space="0" w:color="auto"/>
              <w:bottom w:val="single" w:sz="4" w:space="0" w:color="auto"/>
              <w:right w:val="single" w:sz="4" w:space="0" w:color="auto"/>
            </w:tcBorders>
            <w:vAlign w:val="center"/>
          </w:tcPr>
          <w:p w14:paraId="1EB1855C"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top w:val="single" w:sz="24" w:space="0" w:color="auto"/>
              <w:left w:val="single" w:sz="4" w:space="0" w:color="auto"/>
              <w:bottom w:val="single" w:sz="4" w:space="0" w:color="auto"/>
              <w:right w:val="single" w:sz="4" w:space="0" w:color="auto"/>
            </w:tcBorders>
            <w:vAlign w:val="center"/>
          </w:tcPr>
          <w:p w14:paraId="1B55DA90" w14:textId="77777777" w:rsidR="002E661B" w:rsidRPr="003F3F14" w:rsidRDefault="002E661B" w:rsidP="0025744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14392,9</w:t>
            </w:r>
          </w:p>
        </w:tc>
        <w:tc>
          <w:tcPr>
            <w:tcW w:w="1209" w:type="dxa"/>
            <w:gridSpan w:val="2"/>
            <w:tcBorders>
              <w:top w:val="single" w:sz="24" w:space="0" w:color="auto"/>
              <w:left w:val="single" w:sz="4" w:space="0" w:color="auto"/>
              <w:bottom w:val="single" w:sz="4" w:space="0" w:color="auto"/>
              <w:right w:val="single" w:sz="4" w:space="0" w:color="auto"/>
            </w:tcBorders>
            <w:vAlign w:val="center"/>
          </w:tcPr>
          <w:p w14:paraId="47AE8C5F" w14:textId="77777777"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14:paraId="0E4BEBFC" w14:textId="77777777"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8495,0 тыс. руб.  в том числе кредиторская задолженность прошлых лет 3193,0тыс</w:t>
            </w:r>
            <w:proofErr w:type="gramStart"/>
            <w:r w:rsidRPr="003F3F14">
              <w:rPr>
                <w:rFonts w:ascii="Times New Roman" w:hAnsi="Times New Roman"/>
                <w:sz w:val="20"/>
                <w:szCs w:val="20"/>
              </w:rPr>
              <w:t>.р</w:t>
            </w:r>
            <w:proofErr w:type="gramEnd"/>
            <w:r w:rsidRPr="003F3F14">
              <w:rPr>
                <w:rFonts w:ascii="Times New Roman" w:hAnsi="Times New Roman"/>
                <w:sz w:val="20"/>
                <w:szCs w:val="20"/>
              </w:rPr>
              <w:t>уб.</w:t>
            </w:r>
          </w:p>
        </w:tc>
        <w:tc>
          <w:tcPr>
            <w:tcW w:w="1000" w:type="dxa"/>
            <w:gridSpan w:val="2"/>
            <w:tcBorders>
              <w:top w:val="single" w:sz="24" w:space="0" w:color="auto"/>
              <w:left w:val="single" w:sz="4" w:space="0" w:color="auto"/>
              <w:bottom w:val="single" w:sz="4" w:space="0" w:color="auto"/>
              <w:right w:val="single" w:sz="4" w:space="0" w:color="auto"/>
            </w:tcBorders>
            <w:vAlign w:val="center"/>
          </w:tcPr>
          <w:p w14:paraId="11A8E35D" w14:textId="77777777" w:rsidR="002E661B" w:rsidRPr="003F3F14" w:rsidRDefault="002E661B" w:rsidP="003D69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5897,9</w:t>
            </w:r>
          </w:p>
        </w:tc>
        <w:tc>
          <w:tcPr>
            <w:tcW w:w="984" w:type="dxa"/>
            <w:tcBorders>
              <w:top w:val="single" w:sz="24" w:space="0" w:color="auto"/>
              <w:left w:val="single" w:sz="4" w:space="0" w:color="auto"/>
              <w:bottom w:val="single" w:sz="4" w:space="0" w:color="auto"/>
              <w:right w:val="single" w:sz="4" w:space="0" w:color="auto"/>
            </w:tcBorders>
            <w:vAlign w:val="center"/>
          </w:tcPr>
          <w:p w14:paraId="17271ED6"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14:paraId="52D6A61F"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14:paraId="62D20889" w14:textId="77777777" w:rsidTr="00EB6BFA">
        <w:trPr>
          <w:tblCellSpacing w:w="5" w:type="nil"/>
        </w:trPr>
        <w:tc>
          <w:tcPr>
            <w:tcW w:w="3157" w:type="dxa"/>
            <w:gridSpan w:val="5"/>
            <w:vMerge/>
            <w:tcBorders>
              <w:left w:val="single" w:sz="4" w:space="0" w:color="auto"/>
              <w:right w:val="single" w:sz="4" w:space="0" w:color="auto"/>
            </w:tcBorders>
            <w:vAlign w:val="center"/>
          </w:tcPr>
          <w:p w14:paraId="68DD3346"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090505E9" w14:textId="77777777" w:rsidR="002E661B" w:rsidRPr="003F3F14" w:rsidRDefault="002E661B" w:rsidP="00E3607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14:paraId="20C06A54" w14:textId="77777777"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16851,0</w:t>
            </w:r>
          </w:p>
        </w:tc>
        <w:tc>
          <w:tcPr>
            <w:tcW w:w="1209" w:type="dxa"/>
            <w:gridSpan w:val="2"/>
            <w:tcBorders>
              <w:left w:val="single" w:sz="4" w:space="0" w:color="auto"/>
              <w:bottom w:val="single" w:sz="4" w:space="0" w:color="auto"/>
              <w:right w:val="single" w:sz="4" w:space="0" w:color="auto"/>
            </w:tcBorders>
            <w:vAlign w:val="center"/>
          </w:tcPr>
          <w:p w14:paraId="10BBD237" w14:textId="77777777"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107C3637" w14:textId="77777777"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14:paraId="0838923B" w14:textId="77777777"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10810,2</w:t>
            </w:r>
          </w:p>
        </w:tc>
        <w:tc>
          <w:tcPr>
            <w:tcW w:w="984" w:type="dxa"/>
            <w:tcBorders>
              <w:left w:val="single" w:sz="4" w:space="0" w:color="auto"/>
              <w:bottom w:val="single" w:sz="4" w:space="0" w:color="auto"/>
              <w:right w:val="single" w:sz="4" w:space="0" w:color="auto"/>
            </w:tcBorders>
            <w:vAlign w:val="center"/>
          </w:tcPr>
          <w:p w14:paraId="7D4EA863"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14:paraId="4D9EDEB1"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14:paraId="74DA71B7" w14:textId="77777777" w:rsidTr="00EB6BFA">
        <w:trPr>
          <w:tblCellSpacing w:w="5" w:type="nil"/>
        </w:trPr>
        <w:tc>
          <w:tcPr>
            <w:tcW w:w="3157" w:type="dxa"/>
            <w:gridSpan w:val="5"/>
            <w:vMerge/>
            <w:tcBorders>
              <w:left w:val="single" w:sz="4" w:space="0" w:color="auto"/>
              <w:right w:val="single" w:sz="4" w:space="0" w:color="auto"/>
            </w:tcBorders>
            <w:vAlign w:val="center"/>
          </w:tcPr>
          <w:p w14:paraId="2E9E609D"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0CED2FA5" w14:textId="77777777"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14:paraId="024980CC" w14:textId="77777777"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23239,7</w:t>
            </w:r>
          </w:p>
        </w:tc>
        <w:tc>
          <w:tcPr>
            <w:tcW w:w="1209" w:type="dxa"/>
            <w:gridSpan w:val="2"/>
            <w:tcBorders>
              <w:left w:val="single" w:sz="4" w:space="0" w:color="auto"/>
              <w:bottom w:val="single" w:sz="4" w:space="0" w:color="auto"/>
              <w:right w:val="single" w:sz="4" w:space="0" w:color="auto"/>
            </w:tcBorders>
            <w:vAlign w:val="center"/>
          </w:tcPr>
          <w:p w14:paraId="58DEB9E5" w14:textId="77777777"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738E7157" w14:textId="77777777"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10176,5</w:t>
            </w:r>
          </w:p>
        </w:tc>
        <w:tc>
          <w:tcPr>
            <w:tcW w:w="1000" w:type="dxa"/>
            <w:gridSpan w:val="2"/>
            <w:tcBorders>
              <w:left w:val="single" w:sz="4" w:space="0" w:color="auto"/>
              <w:bottom w:val="single" w:sz="4" w:space="0" w:color="auto"/>
              <w:right w:val="single" w:sz="4" w:space="0" w:color="auto"/>
            </w:tcBorders>
            <w:vAlign w:val="center"/>
          </w:tcPr>
          <w:p w14:paraId="3A9EFDB5" w14:textId="77777777" w:rsidR="002E661B" w:rsidRPr="003F3F14" w:rsidRDefault="002E661B" w:rsidP="003D137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13063,2</w:t>
            </w:r>
          </w:p>
        </w:tc>
        <w:tc>
          <w:tcPr>
            <w:tcW w:w="984" w:type="dxa"/>
            <w:tcBorders>
              <w:left w:val="single" w:sz="4" w:space="0" w:color="auto"/>
              <w:bottom w:val="single" w:sz="4" w:space="0" w:color="auto"/>
              <w:right w:val="single" w:sz="4" w:space="0" w:color="auto"/>
            </w:tcBorders>
            <w:vAlign w:val="center"/>
          </w:tcPr>
          <w:p w14:paraId="0077E033" w14:textId="77777777"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14:paraId="11E0B708"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14:paraId="76C7719E" w14:textId="77777777" w:rsidTr="00EB6BFA">
        <w:trPr>
          <w:tblCellSpacing w:w="5" w:type="nil"/>
        </w:trPr>
        <w:tc>
          <w:tcPr>
            <w:tcW w:w="3157" w:type="dxa"/>
            <w:gridSpan w:val="5"/>
            <w:vMerge/>
            <w:tcBorders>
              <w:left w:val="single" w:sz="4" w:space="0" w:color="auto"/>
              <w:right w:val="single" w:sz="4" w:space="0" w:color="auto"/>
            </w:tcBorders>
            <w:vAlign w:val="center"/>
          </w:tcPr>
          <w:p w14:paraId="7B496D94"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4AFDC52B"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14:paraId="0481ECF3" w14:textId="77777777" w:rsidR="002E661B" w:rsidRPr="003F3F14" w:rsidRDefault="002E661B"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17620,6</w:t>
            </w:r>
          </w:p>
        </w:tc>
        <w:tc>
          <w:tcPr>
            <w:tcW w:w="1209" w:type="dxa"/>
            <w:gridSpan w:val="2"/>
            <w:tcBorders>
              <w:left w:val="single" w:sz="4" w:space="0" w:color="auto"/>
              <w:bottom w:val="single" w:sz="4" w:space="0" w:color="auto"/>
              <w:right w:val="single" w:sz="4" w:space="0" w:color="auto"/>
            </w:tcBorders>
            <w:vAlign w:val="center"/>
          </w:tcPr>
          <w:p w14:paraId="076BD017" w14:textId="77777777"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4E1AC378" w14:textId="77777777"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vAlign w:val="center"/>
          </w:tcPr>
          <w:p w14:paraId="73C9A683" w14:textId="77777777" w:rsidR="002E661B" w:rsidRPr="003F3F14" w:rsidRDefault="002E661B"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7353,0</w:t>
            </w:r>
          </w:p>
        </w:tc>
        <w:tc>
          <w:tcPr>
            <w:tcW w:w="984" w:type="dxa"/>
            <w:tcBorders>
              <w:left w:val="single" w:sz="4" w:space="0" w:color="auto"/>
              <w:bottom w:val="single" w:sz="4" w:space="0" w:color="auto"/>
              <w:right w:val="single" w:sz="4" w:space="0" w:color="auto"/>
            </w:tcBorders>
            <w:vAlign w:val="center"/>
          </w:tcPr>
          <w:p w14:paraId="1A05DA37"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14:paraId="6D9135BC"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14:paraId="1B0532D8" w14:textId="77777777" w:rsidTr="00EB6BFA">
        <w:trPr>
          <w:tblCellSpacing w:w="5" w:type="nil"/>
        </w:trPr>
        <w:tc>
          <w:tcPr>
            <w:tcW w:w="3157" w:type="dxa"/>
            <w:gridSpan w:val="5"/>
            <w:vMerge/>
            <w:tcBorders>
              <w:left w:val="single" w:sz="4" w:space="0" w:color="auto"/>
              <w:right w:val="single" w:sz="4" w:space="0" w:color="auto"/>
            </w:tcBorders>
            <w:vAlign w:val="center"/>
          </w:tcPr>
          <w:p w14:paraId="5C5EB235"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37E7862D"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14:paraId="48134DE7" w14:textId="77777777" w:rsidR="002E661B" w:rsidRPr="003F3F14" w:rsidRDefault="002E661B" w:rsidP="00BD2CF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29639,8</w:t>
            </w:r>
          </w:p>
        </w:tc>
        <w:tc>
          <w:tcPr>
            <w:tcW w:w="1209" w:type="dxa"/>
            <w:gridSpan w:val="2"/>
            <w:tcBorders>
              <w:left w:val="single" w:sz="4" w:space="0" w:color="auto"/>
              <w:bottom w:val="single" w:sz="4" w:space="0" w:color="auto"/>
              <w:right w:val="single" w:sz="4" w:space="0" w:color="auto"/>
            </w:tcBorders>
            <w:vAlign w:val="center"/>
          </w:tcPr>
          <w:p w14:paraId="27A083CA"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53ECB34C"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3AA75F6C" w14:textId="77777777" w:rsidR="002E661B" w:rsidRPr="003F3F14" w:rsidRDefault="002E661B" w:rsidP="00BD2CF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29639,8</w:t>
            </w:r>
          </w:p>
        </w:tc>
        <w:tc>
          <w:tcPr>
            <w:tcW w:w="984" w:type="dxa"/>
            <w:tcBorders>
              <w:left w:val="single" w:sz="4" w:space="0" w:color="auto"/>
              <w:bottom w:val="single" w:sz="4" w:space="0" w:color="auto"/>
              <w:right w:val="single" w:sz="4" w:space="0" w:color="auto"/>
            </w:tcBorders>
            <w:vAlign w:val="center"/>
          </w:tcPr>
          <w:p w14:paraId="420492E4"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14:paraId="44841ACE"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14:paraId="03558CF0" w14:textId="77777777" w:rsidTr="00EB6BFA">
        <w:trPr>
          <w:tblCellSpacing w:w="5" w:type="nil"/>
        </w:trPr>
        <w:tc>
          <w:tcPr>
            <w:tcW w:w="3157" w:type="dxa"/>
            <w:gridSpan w:val="5"/>
            <w:vMerge/>
            <w:tcBorders>
              <w:left w:val="single" w:sz="4" w:space="0" w:color="auto"/>
              <w:right w:val="single" w:sz="4" w:space="0" w:color="auto"/>
            </w:tcBorders>
            <w:vAlign w:val="center"/>
          </w:tcPr>
          <w:p w14:paraId="317C526D"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0972DDCB"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14:paraId="16B35F15" w14:textId="77777777" w:rsidR="002E661B" w:rsidRPr="003F3F14" w:rsidRDefault="002E661B" w:rsidP="004832D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14389,8</w:t>
            </w:r>
          </w:p>
        </w:tc>
        <w:tc>
          <w:tcPr>
            <w:tcW w:w="1209" w:type="dxa"/>
            <w:gridSpan w:val="2"/>
            <w:tcBorders>
              <w:left w:val="single" w:sz="4" w:space="0" w:color="auto"/>
              <w:bottom w:val="single" w:sz="4" w:space="0" w:color="auto"/>
              <w:right w:val="single" w:sz="4" w:space="0" w:color="auto"/>
            </w:tcBorders>
            <w:vAlign w:val="center"/>
          </w:tcPr>
          <w:p w14:paraId="7A537427"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6E9BFFF7"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71B7940C" w14:textId="77777777" w:rsidR="002E661B" w:rsidRPr="003F3F14" w:rsidRDefault="002E661B" w:rsidP="00272DC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14389,8</w:t>
            </w:r>
          </w:p>
        </w:tc>
        <w:tc>
          <w:tcPr>
            <w:tcW w:w="984" w:type="dxa"/>
            <w:tcBorders>
              <w:left w:val="single" w:sz="4" w:space="0" w:color="auto"/>
              <w:bottom w:val="single" w:sz="4" w:space="0" w:color="auto"/>
              <w:right w:val="single" w:sz="4" w:space="0" w:color="auto"/>
            </w:tcBorders>
            <w:vAlign w:val="center"/>
          </w:tcPr>
          <w:p w14:paraId="2AB7912A"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14:paraId="5F48B506"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14:paraId="13F32F19" w14:textId="77777777" w:rsidTr="00EB6BFA">
        <w:trPr>
          <w:tblCellSpacing w:w="5" w:type="nil"/>
        </w:trPr>
        <w:tc>
          <w:tcPr>
            <w:tcW w:w="3157" w:type="dxa"/>
            <w:gridSpan w:val="5"/>
            <w:vMerge/>
            <w:tcBorders>
              <w:left w:val="single" w:sz="4" w:space="0" w:color="auto"/>
              <w:right w:val="single" w:sz="4" w:space="0" w:color="auto"/>
            </w:tcBorders>
            <w:vAlign w:val="center"/>
          </w:tcPr>
          <w:p w14:paraId="040C79EE"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6DAE4F6A"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14:paraId="532978F0" w14:textId="426A877E" w:rsidR="002E661B" w:rsidRPr="003F3F14" w:rsidRDefault="00B036EF" w:rsidP="00A63BB7">
            <w:pPr>
              <w:widowControl w:val="0"/>
              <w:autoSpaceDE w:val="0"/>
              <w:autoSpaceDN w:val="0"/>
              <w:adjustRightInd w:val="0"/>
              <w:spacing w:after="0" w:line="240" w:lineRule="auto"/>
              <w:jc w:val="center"/>
              <w:rPr>
                <w:rFonts w:ascii="Times New Roman" w:hAnsi="Times New Roman"/>
                <w:sz w:val="20"/>
                <w:szCs w:val="20"/>
              </w:rPr>
            </w:pPr>
            <w:r w:rsidRPr="00B036EF">
              <w:rPr>
                <w:rFonts w:ascii="Times New Roman" w:hAnsi="Times New Roman"/>
                <w:sz w:val="20"/>
                <w:szCs w:val="20"/>
                <w:highlight w:val="yellow"/>
              </w:rPr>
              <w:t>143</w:t>
            </w:r>
            <w:r w:rsidR="00A63BB7">
              <w:rPr>
                <w:rFonts w:ascii="Times New Roman" w:hAnsi="Times New Roman"/>
                <w:sz w:val="20"/>
                <w:szCs w:val="20"/>
                <w:highlight w:val="yellow"/>
              </w:rPr>
              <w:t>7</w:t>
            </w:r>
            <w:r w:rsidRPr="00B036EF">
              <w:rPr>
                <w:rFonts w:ascii="Times New Roman" w:hAnsi="Times New Roman"/>
                <w:sz w:val="20"/>
                <w:szCs w:val="20"/>
                <w:highlight w:val="yellow"/>
              </w:rPr>
              <w:t>4,0</w:t>
            </w:r>
          </w:p>
        </w:tc>
        <w:tc>
          <w:tcPr>
            <w:tcW w:w="1209" w:type="dxa"/>
            <w:gridSpan w:val="2"/>
            <w:tcBorders>
              <w:left w:val="single" w:sz="4" w:space="0" w:color="auto"/>
              <w:bottom w:val="single" w:sz="4" w:space="0" w:color="auto"/>
              <w:right w:val="single" w:sz="4" w:space="0" w:color="auto"/>
            </w:tcBorders>
            <w:vAlign w:val="center"/>
          </w:tcPr>
          <w:p w14:paraId="79116A86"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2C3080A1"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5BC37455" w14:textId="2C9D2AA9" w:rsidR="002E661B" w:rsidRPr="003F3F14" w:rsidRDefault="00B036EF" w:rsidP="00A63BB7">
            <w:pPr>
              <w:widowControl w:val="0"/>
              <w:autoSpaceDE w:val="0"/>
              <w:autoSpaceDN w:val="0"/>
              <w:adjustRightInd w:val="0"/>
              <w:spacing w:after="0" w:line="240" w:lineRule="auto"/>
              <w:jc w:val="center"/>
              <w:rPr>
                <w:rFonts w:ascii="Times New Roman" w:hAnsi="Times New Roman"/>
                <w:sz w:val="20"/>
                <w:szCs w:val="20"/>
              </w:rPr>
            </w:pPr>
            <w:r w:rsidRPr="00B036EF">
              <w:rPr>
                <w:rFonts w:ascii="Times New Roman" w:hAnsi="Times New Roman"/>
                <w:sz w:val="20"/>
                <w:szCs w:val="20"/>
                <w:highlight w:val="yellow"/>
              </w:rPr>
              <w:t>143</w:t>
            </w:r>
            <w:r w:rsidR="00A63BB7">
              <w:rPr>
                <w:rFonts w:ascii="Times New Roman" w:hAnsi="Times New Roman"/>
                <w:sz w:val="20"/>
                <w:szCs w:val="20"/>
                <w:highlight w:val="yellow"/>
              </w:rPr>
              <w:t>7</w:t>
            </w:r>
            <w:r w:rsidRPr="00B036EF">
              <w:rPr>
                <w:rFonts w:ascii="Times New Roman" w:hAnsi="Times New Roman"/>
                <w:sz w:val="20"/>
                <w:szCs w:val="20"/>
                <w:highlight w:val="yellow"/>
              </w:rPr>
              <w:t>4,0</w:t>
            </w:r>
          </w:p>
        </w:tc>
        <w:tc>
          <w:tcPr>
            <w:tcW w:w="984" w:type="dxa"/>
            <w:tcBorders>
              <w:left w:val="single" w:sz="4" w:space="0" w:color="auto"/>
              <w:bottom w:val="single" w:sz="4" w:space="0" w:color="auto"/>
              <w:right w:val="single" w:sz="4" w:space="0" w:color="auto"/>
            </w:tcBorders>
            <w:vAlign w:val="center"/>
          </w:tcPr>
          <w:p w14:paraId="7452C488"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14:paraId="264A8593"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14:paraId="1D238FE0" w14:textId="77777777" w:rsidTr="00EB6BFA">
        <w:trPr>
          <w:trHeight w:val="16"/>
          <w:tblCellSpacing w:w="5" w:type="nil"/>
        </w:trPr>
        <w:tc>
          <w:tcPr>
            <w:tcW w:w="3157" w:type="dxa"/>
            <w:gridSpan w:val="5"/>
            <w:vMerge/>
            <w:tcBorders>
              <w:left w:val="single" w:sz="4" w:space="0" w:color="auto"/>
              <w:right w:val="single" w:sz="4" w:space="0" w:color="auto"/>
            </w:tcBorders>
            <w:vAlign w:val="center"/>
          </w:tcPr>
          <w:p w14:paraId="73628BA0"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val="restart"/>
            <w:tcBorders>
              <w:top w:val="single" w:sz="2" w:space="0" w:color="auto"/>
              <w:left w:val="single" w:sz="4" w:space="0" w:color="auto"/>
              <w:right w:val="single" w:sz="4" w:space="0" w:color="auto"/>
            </w:tcBorders>
            <w:vAlign w:val="center"/>
          </w:tcPr>
          <w:p w14:paraId="26936626"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vMerge w:val="restart"/>
            <w:tcBorders>
              <w:top w:val="single" w:sz="2" w:space="0" w:color="auto"/>
              <w:left w:val="single" w:sz="4" w:space="0" w:color="auto"/>
              <w:right w:val="single" w:sz="4" w:space="0" w:color="auto"/>
            </w:tcBorders>
            <w:vAlign w:val="center"/>
          </w:tcPr>
          <w:p w14:paraId="7FC27E5E" w14:textId="172DE7DE" w:rsidR="002E661B" w:rsidRPr="003F3F14" w:rsidRDefault="005207A0" w:rsidP="00EF777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EF7778">
              <w:rPr>
                <w:rFonts w:ascii="Times New Roman" w:hAnsi="Times New Roman"/>
                <w:sz w:val="20"/>
                <w:szCs w:val="20"/>
              </w:rPr>
              <w:t>7</w:t>
            </w:r>
            <w:r w:rsidRPr="003F3F14">
              <w:rPr>
                <w:rFonts w:ascii="Times New Roman" w:hAnsi="Times New Roman"/>
                <w:sz w:val="20"/>
                <w:szCs w:val="20"/>
              </w:rPr>
              <w:t>352,2</w:t>
            </w:r>
          </w:p>
        </w:tc>
        <w:tc>
          <w:tcPr>
            <w:tcW w:w="1209" w:type="dxa"/>
            <w:gridSpan w:val="2"/>
            <w:vMerge w:val="restart"/>
            <w:tcBorders>
              <w:top w:val="single" w:sz="2" w:space="0" w:color="auto"/>
              <w:left w:val="single" w:sz="4" w:space="0" w:color="auto"/>
              <w:right w:val="single" w:sz="4" w:space="0" w:color="auto"/>
            </w:tcBorders>
            <w:vAlign w:val="center"/>
          </w:tcPr>
          <w:p w14:paraId="6376CFB0"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vMerge w:val="restart"/>
            <w:tcBorders>
              <w:top w:val="single" w:sz="2" w:space="0" w:color="auto"/>
              <w:left w:val="single" w:sz="4" w:space="0" w:color="auto"/>
              <w:right w:val="single" w:sz="4" w:space="0" w:color="auto"/>
            </w:tcBorders>
            <w:vAlign w:val="center"/>
          </w:tcPr>
          <w:p w14:paraId="600A705F"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vMerge w:val="restart"/>
            <w:tcBorders>
              <w:top w:val="single" w:sz="2" w:space="0" w:color="auto"/>
              <w:left w:val="single" w:sz="4" w:space="0" w:color="auto"/>
              <w:right w:val="single" w:sz="4" w:space="0" w:color="auto"/>
            </w:tcBorders>
            <w:vAlign w:val="center"/>
          </w:tcPr>
          <w:p w14:paraId="0B85D9C3" w14:textId="3F017F16" w:rsidR="002E661B" w:rsidRPr="003F3F14" w:rsidRDefault="005207A0" w:rsidP="00EF777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EF7778">
              <w:rPr>
                <w:rFonts w:ascii="Times New Roman" w:hAnsi="Times New Roman"/>
                <w:sz w:val="20"/>
                <w:szCs w:val="20"/>
              </w:rPr>
              <w:t>7</w:t>
            </w:r>
            <w:r w:rsidRPr="003F3F14">
              <w:rPr>
                <w:rFonts w:ascii="Times New Roman" w:hAnsi="Times New Roman"/>
                <w:sz w:val="20"/>
                <w:szCs w:val="20"/>
              </w:rPr>
              <w:t>352,2</w:t>
            </w:r>
          </w:p>
        </w:tc>
        <w:tc>
          <w:tcPr>
            <w:tcW w:w="984" w:type="dxa"/>
            <w:tcBorders>
              <w:top w:val="single" w:sz="2" w:space="0" w:color="auto"/>
              <w:left w:val="single" w:sz="4" w:space="0" w:color="auto"/>
              <w:bottom w:val="single" w:sz="2" w:space="0" w:color="auto"/>
              <w:right w:val="single" w:sz="4" w:space="0" w:color="auto"/>
            </w:tcBorders>
            <w:vAlign w:val="center"/>
          </w:tcPr>
          <w:p w14:paraId="28FFBAE0"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 w:space="0" w:color="auto"/>
              <w:left w:val="single" w:sz="4" w:space="0" w:color="auto"/>
              <w:bottom w:val="single" w:sz="2" w:space="0" w:color="auto"/>
              <w:right w:val="single" w:sz="4" w:space="0" w:color="auto"/>
            </w:tcBorders>
            <w:vAlign w:val="center"/>
          </w:tcPr>
          <w:p w14:paraId="75B0DD37"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14:paraId="781F4BE0" w14:textId="77777777" w:rsidTr="00EB6BFA">
        <w:trPr>
          <w:trHeight w:val="218"/>
          <w:tblCellSpacing w:w="5" w:type="nil"/>
        </w:trPr>
        <w:tc>
          <w:tcPr>
            <w:tcW w:w="3157" w:type="dxa"/>
            <w:gridSpan w:val="5"/>
            <w:vMerge/>
            <w:tcBorders>
              <w:left w:val="single" w:sz="4" w:space="0" w:color="auto"/>
              <w:bottom w:val="single" w:sz="4" w:space="0" w:color="auto"/>
              <w:right w:val="single" w:sz="4" w:space="0" w:color="auto"/>
            </w:tcBorders>
            <w:vAlign w:val="center"/>
          </w:tcPr>
          <w:p w14:paraId="785358D1"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tcBorders>
              <w:left w:val="single" w:sz="4" w:space="0" w:color="auto"/>
              <w:bottom w:val="single" w:sz="4" w:space="0" w:color="auto"/>
              <w:right w:val="single" w:sz="4" w:space="0" w:color="auto"/>
            </w:tcBorders>
            <w:vAlign w:val="center"/>
          </w:tcPr>
          <w:p w14:paraId="30833EF7"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14:paraId="36135915" w14:textId="77777777" w:rsidR="002E661B" w:rsidRPr="003F3F14" w:rsidRDefault="002E661B" w:rsidP="00D14E3B">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vMerge/>
            <w:tcBorders>
              <w:left w:val="single" w:sz="4" w:space="0" w:color="auto"/>
              <w:bottom w:val="single" w:sz="4" w:space="0" w:color="auto"/>
              <w:right w:val="single" w:sz="4" w:space="0" w:color="auto"/>
            </w:tcBorders>
            <w:vAlign w:val="center"/>
          </w:tcPr>
          <w:p w14:paraId="1F4D3BD2"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vMerge/>
            <w:tcBorders>
              <w:left w:val="single" w:sz="4" w:space="0" w:color="auto"/>
              <w:bottom w:val="single" w:sz="4" w:space="0" w:color="auto"/>
              <w:right w:val="single" w:sz="4" w:space="0" w:color="auto"/>
            </w:tcBorders>
            <w:vAlign w:val="center"/>
          </w:tcPr>
          <w:p w14:paraId="70FC9BD0"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vMerge/>
            <w:tcBorders>
              <w:left w:val="single" w:sz="4" w:space="0" w:color="auto"/>
              <w:bottom w:val="single" w:sz="4" w:space="0" w:color="auto"/>
              <w:right w:val="single" w:sz="4" w:space="0" w:color="auto"/>
            </w:tcBorders>
            <w:vAlign w:val="center"/>
          </w:tcPr>
          <w:p w14:paraId="25F26111" w14:textId="77777777" w:rsidR="002E661B" w:rsidRPr="003F3F14" w:rsidRDefault="002E661B" w:rsidP="009F2EAD">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2" w:space="0" w:color="auto"/>
              <w:left w:val="single" w:sz="4" w:space="0" w:color="auto"/>
              <w:bottom w:val="single" w:sz="4" w:space="0" w:color="auto"/>
              <w:right w:val="single" w:sz="4" w:space="0" w:color="auto"/>
            </w:tcBorders>
            <w:vAlign w:val="center"/>
          </w:tcPr>
          <w:p w14:paraId="5E828F3B"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 w:space="0" w:color="auto"/>
              <w:left w:val="single" w:sz="4" w:space="0" w:color="auto"/>
              <w:bottom w:val="single" w:sz="4" w:space="0" w:color="auto"/>
              <w:right w:val="single" w:sz="4" w:space="0" w:color="auto"/>
            </w:tcBorders>
            <w:vAlign w:val="center"/>
          </w:tcPr>
          <w:p w14:paraId="51BDC444" w14:textId="77777777"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4144DC" w:rsidRPr="003F3F14" w14:paraId="667CBABE" w14:textId="77777777" w:rsidTr="002E661B">
        <w:trPr>
          <w:tblCellSpacing w:w="5" w:type="nil"/>
        </w:trPr>
        <w:tc>
          <w:tcPr>
            <w:tcW w:w="3157" w:type="dxa"/>
            <w:gridSpan w:val="5"/>
            <w:tcBorders>
              <w:left w:val="single" w:sz="4" w:space="0" w:color="auto"/>
              <w:bottom w:val="single" w:sz="24" w:space="0" w:color="auto"/>
              <w:right w:val="single" w:sz="4" w:space="0" w:color="auto"/>
            </w:tcBorders>
            <w:vAlign w:val="center"/>
          </w:tcPr>
          <w:p w14:paraId="63AED525" w14:textId="77777777"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24" w:space="0" w:color="auto"/>
              <w:right w:val="single" w:sz="4" w:space="0" w:color="auto"/>
            </w:tcBorders>
            <w:vAlign w:val="center"/>
          </w:tcPr>
          <w:p w14:paraId="4533E78C" w14:textId="77777777"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lang w:val="en-US"/>
              </w:rPr>
            </w:pPr>
            <w:r w:rsidRPr="003F3F14">
              <w:rPr>
                <w:rFonts w:ascii="Times New Roman" w:hAnsi="Times New Roman"/>
                <w:sz w:val="20"/>
                <w:szCs w:val="20"/>
                <w:lang w:val="en-US"/>
              </w:rPr>
              <w:t>2025</w:t>
            </w:r>
          </w:p>
        </w:tc>
        <w:tc>
          <w:tcPr>
            <w:tcW w:w="1209" w:type="dxa"/>
            <w:tcBorders>
              <w:left w:val="single" w:sz="4" w:space="0" w:color="auto"/>
              <w:bottom w:val="single" w:sz="24" w:space="0" w:color="auto"/>
              <w:right w:val="single" w:sz="4" w:space="0" w:color="auto"/>
            </w:tcBorders>
            <w:vAlign w:val="center"/>
          </w:tcPr>
          <w:p w14:paraId="7346D068" w14:textId="77777777" w:rsidR="004144DC" w:rsidRPr="003F3F14" w:rsidRDefault="00BD44BA" w:rsidP="009F2EA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28077,1</w:t>
            </w:r>
          </w:p>
        </w:tc>
        <w:tc>
          <w:tcPr>
            <w:tcW w:w="1209" w:type="dxa"/>
            <w:gridSpan w:val="2"/>
            <w:tcBorders>
              <w:left w:val="single" w:sz="4" w:space="0" w:color="auto"/>
              <w:bottom w:val="single" w:sz="24" w:space="0" w:color="auto"/>
              <w:right w:val="single" w:sz="4" w:space="0" w:color="auto"/>
            </w:tcBorders>
            <w:vAlign w:val="center"/>
          </w:tcPr>
          <w:p w14:paraId="7EB60ADB" w14:textId="77777777"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14:paraId="28CB751D" w14:textId="77777777"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14:paraId="20588F43" w14:textId="77777777" w:rsidR="004144DC" w:rsidRPr="003F3F14" w:rsidRDefault="00BD44BA" w:rsidP="009F2EA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28077,1</w:t>
            </w:r>
          </w:p>
        </w:tc>
        <w:tc>
          <w:tcPr>
            <w:tcW w:w="984" w:type="dxa"/>
            <w:tcBorders>
              <w:left w:val="single" w:sz="4" w:space="0" w:color="auto"/>
              <w:bottom w:val="single" w:sz="24" w:space="0" w:color="auto"/>
              <w:right w:val="single" w:sz="4" w:space="0" w:color="auto"/>
            </w:tcBorders>
            <w:vAlign w:val="center"/>
          </w:tcPr>
          <w:p w14:paraId="007CB9E3" w14:textId="77777777"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24" w:space="0" w:color="auto"/>
              <w:right w:val="single" w:sz="4" w:space="0" w:color="auto"/>
            </w:tcBorders>
            <w:vAlign w:val="center"/>
          </w:tcPr>
          <w:p w14:paraId="4BF3E3F3" w14:textId="77777777"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14:paraId="32599E8A" w14:textId="77777777" w:rsidTr="002E661B">
        <w:trPr>
          <w:trHeight w:val="217"/>
          <w:tblCellSpacing w:w="5" w:type="nil"/>
        </w:trPr>
        <w:tc>
          <w:tcPr>
            <w:tcW w:w="4125" w:type="dxa"/>
            <w:gridSpan w:val="7"/>
            <w:tcBorders>
              <w:top w:val="single" w:sz="24" w:space="0" w:color="auto"/>
              <w:left w:val="single" w:sz="4" w:space="0" w:color="auto"/>
              <w:bottom w:val="single" w:sz="24" w:space="0" w:color="auto"/>
              <w:right w:val="single" w:sz="4" w:space="0" w:color="auto"/>
            </w:tcBorders>
            <w:vAlign w:val="center"/>
          </w:tcPr>
          <w:p w14:paraId="5A14EBAE" w14:textId="77777777" w:rsidR="00BD2ED7" w:rsidRPr="003F3F14" w:rsidRDefault="00BD2ED7" w:rsidP="00C93FD8">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Итого по подпрограмме:</w:t>
            </w:r>
          </w:p>
        </w:tc>
        <w:tc>
          <w:tcPr>
            <w:tcW w:w="1209" w:type="dxa"/>
            <w:tcBorders>
              <w:top w:val="single" w:sz="24" w:space="0" w:color="auto"/>
              <w:left w:val="single" w:sz="4" w:space="0" w:color="auto"/>
              <w:bottom w:val="single" w:sz="24" w:space="0" w:color="auto"/>
              <w:right w:val="single" w:sz="4" w:space="0" w:color="auto"/>
            </w:tcBorders>
            <w:vAlign w:val="center"/>
          </w:tcPr>
          <w:p w14:paraId="6FA25830" w14:textId="4C9E1A9E" w:rsidR="00BD2ED7" w:rsidRPr="003F3F14" w:rsidRDefault="00B036EF" w:rsidP="00EF7778">
            <w:pPr>
              <w:widowControl w:val="0"/>
              <w:autoSpaceDE w:val="0"/>
              <w:autoSpaceDN w:val="0"/>
              <w:adjustRightInd w:val="0"/>
              <w:spacing w:after="0" w:line="240" w:lineRule="auto"/>
              <w:jc w:val="center"/>
              <w:rPr>
                <w:rFonts w:ascii="Times New Roman" w:hAnsi="Times New Roman"/>
                <w:b/>
                <w:sz w:val="20"/>
                <w:szCs w:val="20"/>
              </w:rPr>
            </w:pPr>
            <w:r w:rsidRPr="00B036EF">
              <w:rPr>
                <w:rFonts w:ascii="Times New Roman" w:hAnsi="Times New Roman"/>
                <w:b/>
                <w:sz w:val="20"/>
                <w:szCs w:val="20"/>
                <w:highlight w:val="yellow"/>
              </w:rPr>
              <w:t>18</w:t>
            </w:r>
            <w:r w:rsidR="00EF7778">
              <w:rPr>
                <w:rFonts w:ascii="Times New Roman" w:hAnsi="Times New Roman"/>
                <w:b/>
                <w:sz w:val="20"/>
                <w:szCs w:val="20"/>
                <w:highlight w:val="yellow"/>
              </w:rPr>
              <w:t>5</w:t>
            </w:r>
            <w:r w:rsidR="00A63BB7">
              <w:rPr>
                <w:rFonts w:ascii="Times New Roman" w:hAnsi="Times New Roman"/>
                <w:b/>
                <w:sz w:val="20"/>
                <w:szCs w:val="20"/>
                <w:highlight w:val="yellow"/>
              </w:rPr>
              <w:t>93</w:t>
            </w:r>
            <w:r w:rsidRPr="00B036EF">
              <w:rPr>
                <w:rFonts w:ascii="Times New Roman" w:hAnsi="Times New Roman"/>
                <w:b/>
                <w:sz w:val="20"/>
                <w:szCs w:val="20"/>
                <w:highlight w:val="yellow"/>
              </w:rPr>
              <w:t>7,1</w:t>
            </w:r>
          </w:p>
        </w:tc>
        <w:tc>
          <w:tcPr>
            <w:tcW w:w="1209" w:type="dxa"/>
            <w:gridSpan w:val="2"/>
            <w:tcBorders>
              <w:top w:val="single" w:sz="24" w:space="0" w:color="auto"/>
              <w:left w:val="single" w:sz="4" w:space="0" w:color="auto"/>
              <w:bottom w:val="single" w:sz="24" w:space="0" w:color="auto"/>
              <w:right w:val="single" w:sz="4" w:space="0" w:color="auto"/>
            </w:tcBorders>
            <w:vAlign w:val="center"/>
          </w:tcPr>
          <w:p w14:paraId="421E0B72"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24" w:space="0" w:color="auto"/>
              <w:right w:val="single" w:sz="4" w:space="0" w:color="auto"/>
            </w:tcBorders>
            <w:vAlign w:val="center"/>
          </w:tcPr>
          <w:p w14:paraId="15A9DE5F" w14:textId="77777777" w:rsidR="00BD2ED7" w:rsidRPr="003F3F14" w:rsidRDefault="00247048" w:rsidP="00AD0C2F">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34979,9</w:t>
            </w:r>
          </w:p>
        </w:tc>
        <w:tc>
          <w:tcPr>
            <w:tcW w:w="1000" w:type="dxa"/>
            <w:gridSpan w:val="2"/>
            <w:tcBorders>
              <w:top w:val="single" w:sz="24" w:space="0" w:color="auto"/>
              <w:left w:val="single" w:sz="4" w:space="0" w:color="auto"/>
              <w:bottom w:val="single" w:sz="24" w:space="0" w:color="auto"/>
              <w:right w:val="single" w:sz="4" w:space="0" w:color="auto"/>
            </w:tcBorders>
            <w:vAlign w:val="center"/>
          </w:tcPr>
          <w:p w14:paraId="30C4A0B4" w14:textId="09B09DEF" w:rsidR="00BD2ED7" w:rsidRPr="003F3F14" w:rsidRDefault="00B036EF" w:rsidP="00EF7778">
            <w:pPr>
              <w:widowControl w:val="0"/>
              <w:autoSpaceDE w:val="0"/>
              <w:autoSpaceDN w:val="0"/>
              <w:adjustRightInd w:val="0"/>
              <w:spacing w:after="0" w:line="240" w:lineRule="auto"/>
              <w:jc w:val="center"/>
              <w:rPr>
                <w:rFonts w:ascii="Times New Roman" w:hAnsi="Times New Roman"/>
                <w:b/>
                <w:sz w:val="20"/>
                <w:szCs w:val="20"/>
              </w:rPr>
            </w:pPr>
            <w:r w:rsidRPr="00B036EF">
              <w:rPr>
                <w:rFonts w:ascii="Times New Roman" w:hAnsi="Times New Roman"/>
                <w:b/>
                <w:sz w:val="20"/>
                <w:szCs w:val="20"/>
                <w:highlight w:val="yellow"/>
              </w:rPr>
              <w:t>1</w:t>
            </w:r>
            <w:r w:rsidR="00EF7778">
              <w:rPr>
                <w:rFonts w:ascii="Times New Roman" w:hAnsi="Times New Roman"/>
                <w:b/>
                <w:sz w:val="20"/>
                <w:szCs w:val="20"/>
                <w:highlight w:val="yellow"/>
              </w:rPr>
              <w:t>50</w:t>
            </w:r>
            <w:r w:rsidRPr="00B036EF">
              <w:rPr>
                <w:rFonts w:ascii="Times New Roman" w:hAnsi="Times New Roman"/>
                <w:b/>
                <w:sz w:val="20"/>
                <w:szCs w:val="20"/>
                <w:highlight w:val="yellow"/>
              </w:rPr>
              <w:t>9</w:t>
            </w:r>
            <w:r w:rsidR="00A63BB7">
              <w:rPr>
                <w:rFonts w:ascii="Times New Roman" w:hAnsi="Times New Roman"/>
                <w:b/>
                <w:sz w:val="20"/>
                <w:szCs w:val="20"/>
                <w:highlight w:val="yellow"/>
              </w:rPr>
              <w:t>5</w:t>
            </w:r>
            <w:r w:rsidRPr="00B036EF">
              <w:rPr>
                <w:rFonts w:ascii="Times New Roman" w:hAnsi="Times New Roman"/>
                <w:b/>
                <w:sz w:val="20"/>
                <w:szCs w:val="20"/>
                <w:highlight w:val="yellow"/>
              </w:rPr>
              <w:t>7,2</w:t>
            </w:r>
          </w:p>
        </w:tc>
        <w:tc>
          <w:tcPr>
            <w:tcW w:w="984" w:type="dxa"/>
            <w:tcBorders>
              <w:top w:val="single" w:sz="24" w:space="0" w:color="auto"/>
              <w:left w:val="single" w:sz="4" w:space="0" w:color="auto"/>
              <w:bottom w:val="single" w:sz="24" w:space="0" w:color="auto"/>
              <w:right w:val="single" w:sz="4" w:space="0" w:color="auto"/>
            </w:tcBorders>
            <w:vAlign w:val="center"/>
          </w:tcPr>
          <w:p w14:paraId="0255EA18"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4" w:space="0" w:color="auto"/>
              <w:left w:val="single" w:sz="4" w:space="0" w:color="auto"/>
              <w:bottom w:val="single" w:sz="24" w:space="0" w:color="auto"/>
              <w:right w:val="single" w:sz="4" w:space="0" w:color="auto"/>
            </w:tcBorders>
            <w:vAlign w:val="center"/>
          </w:tcPr>
          <w:p w14:paraId="35023FE2"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7C74BA" w:rsidRPr="003F3F14" w14:paraId="552103AE" w14:textId="77777777" w:rsidTr="007C74BA">
        <w:trPr>
          <w:trHeight w:val="17"/>
          <w:tblCellSpacing w:w="5" w:type="nil"/>
        </w:trPr>
        <w:tc>
          <w:tcPr>
            <w:tcW w:w="4125" w:type="dxa"/>
            <w:gridSpan w:val="7"/>
            <w:tcBorders>
              <w:top w:val="single" w:sz="24" w:space="0" w:color="auto"/>
              <w:left w:val="single" w:sz="4" w:space="0" w:color="auto"/>
              <w:bottom w:val="single" w:sz="4" w:space="0" w:color="auto"/>
              <w:right w:val="single" w:sz="4" w:space="0" w:color="auto"/>
            </w:tcBorders>
            <w:vAlign w:val="center"/>
          </w:tcPr>
          <w:p w14:paraId="3323F205" w14:textId="77777777" w:rsidR="007C74BA" w:rsidRPr="003F3F14" w:rsidRDefault="007C74BA" w:rsidP="00C93FD8">
            <w:pPr>
              <w:widowControl w:val="0"/>
              <w:autoSpaceDE w:val="0"/>
              <w:autoSpaceDN w:val="0"/>
              <w:adjustRightInd w:val="0"/>
              <w:spacing w:after="0" w:line="240" w:lineRule="auto"/>
              <w:jc w:val="center"/>
              <w:rPr>
                <w:rFonts w:ascii="Times New Roman" w:hAnsi="Times New Roman"/>
                <w:b/>
                <w:sz w:val="20"/>
                <w:szCs w:val="20"/>
              </w:rPr>
            </w:pPr>
          </w:p>
        </w:tc>
        <w:tc>
          <w:tcPr>
            <w:tcW w:w="1209" w:type="dxa"/>
            <w:tcBorders>
              <w:top w:val="single" w:sz="24" w:space="0" w:color="auto"/>
              <w:left w:val="single" w:sz="4" w:space="0" w:color="auto"/>
              <w:bottom w:val="single" w:sz="4" w:space="0" w:color="auto"/>
              <w:right w:val="single" w:sz="4" w:space="0" w:color="auto"/>
            </w:tcBorders>
            <w:vAlign w:val="center"/>
          </w:tcPr>
          <w:p w14:paraId="05087426" w14:textId="77777777" w:rsidR="007C74BA" w:rsidRPr="003F3F14" w:rsidRDefault="007C74BA" w:rsidP="007C3D06">
            <w:pPr>
              <w:widowControl w:val="0"/>
              <w:autoSpaceDE w:val="0"/>
              <w:autoSpaceDN w:val="0"/>
              <w:adjustRightInd w:val="0"/>
              <w:spacing w:after="0" w:line="240" w:lineRule="auto"/>
              <w:jc w:val="center"/>
              <w:rPr>
                <w:rFonts w:ascii="Times New Roman" w:hAnsi="Times New Roman"/>
                <w:b/>
                <w:sz w:val="20"/>
                <w:szCs w:val="20"/>
              </w:rPr>
            </w:pPr>
          </w:p>
        </w:tc>
        <w:tc>
          <w:tcPr>
            <w:tcW w:w="1209" w:type="dxa"/>
            <w:gridSpan w:val="2"/>
            <w:tcBorders>
              <w:top w:val="single" w:sz="24" w:space="0" w:color="auto"/>
              <w:left w:val="single" w:sz="4" w:space="0" w:color="auto"/>
              <w:bottom w:val="single" w:sz="4" w:space="0" w:color="auto"/>
              <w:right w:val="single" w:sz="4" w:space="0" w:color="auto"/>
            </w:tcBorders>
            <w:vAlign w:val="center"/>
          </w:tcPr>
          <w:p w14:paraId="305C907A" w14:textId="77777777" w:rsidR="007C74BA" w:rsidRPr="003F3F14" w:rsidRDefault="007C74BA"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14:paraId="6A1F5469" w14:textId="77777777" w:rsidR="007C74BA" w:rsidRPr="003F3F14" w:rsidRDefault="007C74BA" w:rsidP="00AD0C2F">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14:paraId="4EF633E8" w14:textId="77777777" w:rsidR="007C74BA" w:rsidRPr="003F3F14" w:rsidRDefault="007C74BA" w:rsidP="007C3D06">
            <w:pPr>
              <w:widowControl w:val="0"/>
              <w:autoSpaceDE w:val="0"/>
              <w:autoSpaceDN w:val="0"/>
              <w:adjustRightInd w:val="0"/>
              <w:spacing w:after="0" w:line="240" w:lineRule="auto"/>
              <w:jc w:val="center"/>
              <w:rPr>
                <w:rFonts w:ascii="Times New Roman" w:hAnsi="Times New Roman"/>
                <w:b/>
                <w:sz w:val="20"/>
                <w:szCs w:val="20"/>
              </w:rPr>
            </w:pPr>
          </w:p>
        </w:tc>
        <w:tc>
          <w:tcPr>
            <w:tcW w:w="984" w:type="dxa"/>
            <w:tcBorders>
              <w:top w:val="single" w:sz="24" w:space="0" w:color="auto"/>
              <w:left w:val="single" w:sz="4" w:space="0" w:color="auto"/>
              <w:bottom w:val="single" w:sz="4" w:space="0" w:color="auto"/>
              <w:right w:val="single" w:sz="4" w:space="0" w:color="auto"/>
            </w:tcBorders>
            <w:vAlign w:val="center"/>
          </w:tcPr>
          <w:p w14:paraId="56323D79" w14:textId="77777777" w:rsidR="007C74BA"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4" w:space="0" w:color="auto"/>
              <w:left w:val="single" w:sz="4" w:space="0" w:color="auto"/>
              <w:bottom w:val="single" w:sz="4" w:space="0" w:color="auto"/>
              <w:right w:val="single" w:sz="4" w:space="0" w:color="auto"/>
            </w:tcBorders>
            <w:vAlign w:val="center"/>
          </w:tcPr>
          <w:p w14:paraId="606D1DE7" w14:textId="77777777" w:rsidR="007C74BA"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14:paraId="31C580EE" w14:textId="77777777"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14:paraId="6E96FF1A"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BD2ED7" w:rsidRPr="003F3F14" w14:paraId="1354CA79" w14:textId="77777777" w:rsidTr="007C74BA">
        <w:trPr>
          <w:trHeight w:val="435"/>
          <w:tblCellSpacing w:w="5" w:type="nil"/>
        </w:trPr>
        <w:tc>
          <w:tcPr>
            <w:tcW w:w="14883" w:type="dxa"/>
            <w:gridSpan w:val="17"/>
            <w:tcBorders>
              <w:left w:val="single" w:sz="4" w:space="0" w:color="auto"/>
              <w:bottom w:val="single" w:sz="24" w:space="0" w:color="auto"/>
              <w:right w:val="single" w:sz="4" w:space="0" w:color="auto"/>
            </w:tcBorders>
            <w:vAlign w:val="center"/>
          </w:tcPr>
          <w:p w14:paraId="00F0074D"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 xml:space="preserve">1. Основные мероприятия «Повышение правового сознания участников дорожного движения и формирование у них стереотипов безопасного   </w:t>
            </w:r>
            <w:r w:rsidRPr="003F3F14">
              <w:rPr>
                <w:rFonts w:ascii="Times New Roman" w:hAnsi="Times New Roman"/>
                <w:b/>
                <w:sz w:val="20"/>
                <w:szCs w:val="20"/>
              </w:rPr>
              <w:br/>
              <w:t xml:space="preserve">                                              поведения на дорогах»</w:t>
            </w:r>
          </w:p>
        </w:tc>
      </w:tr>
      <w:tr w:rsidR="007C74BA" w:rsidRPr="003F3F14" w14:paraId="099D0CB8" w14:textId="77777777" w:rsidTr="007C74BA">
        <w:trPr>
          <w:trHeight w:val="17"/>
          <w:tblCellSpacing w:w="5" w:type="nil"/>
        </w:trPr>
        <w:tc>
          <w:tcPr>
            <w:tcW w:w="14883" w:type="dxa"/>
            <w:gridSpan w:val="17"/>
            <w:tcBorders>
              <w:top w:val="single" w:sz="24" w:space="0" w:color="auto"/>
              <w:left w:val="single" w:sz="4" w:space="0" w:color="auto"/>
              <w:bottom w:val="single" w:sz="4" w:space="0" w:color="auto"/>
              <w:right w:val="single" w:sz="4" w:space="0" w:color="auto"/>
            </w:tcBorders>
            <w:vAlign w:val="center"/>
          </w:tcPr>
          <w:p w14:paraId="36E851F6" w14:textId="77777777" w:rsidR="007C74BA" w:rsidRPr="003F3F14" w:rsidRDefault="007C74BA" w:rsidP="006A241D">
            <w:pPr>
              <w:widowControl w:val="0"/>
              <w:autoSpaceDE w:val="0"/>
              <w:autoSpaceDN w:val="0"/>
              <w:adjustRightInd w:val="0"/>
              <w:spacing w:after="0" w:line="240" w:lineRule="auto"/>
              <w:jc w:val="center"/>
              <w:rPr>
                <w:rFonts w:ascii="Times New Roman" w:hAnsi="Times New Roman"/>
                <w:b/>
                <w:sz w:val="20"/>
                <w:szCs w:val="20"/>
              </w:rPr>
            </w:pPr>
          </w:p>
        </w:tc>
      </w:tr>
      <w:tr w:rsidR="00BD2ED7" w:rsidRPr="003F3F14" w14:paraId="706C906E" w14:textId="77777777" w:rsidTr="00C07C4B">
        <w:trPr>
          <w:tblCellSpacing w:w="5" w:type="nil"/>
        </w:trPr>
        <w:tc>
          <w:tcPr>
            <w:tcW w:w="849" w:type="dxa"/>
            <w:gridSpan w:val="3"/>
            <w:vMerge w:val="restart"/>
            <w:tcBorders>
              <w:left w:val="single" w:sz="4" w:space="0" w:color="auto"/>
              <w:right w:val="single" w:sz="4" w:space="0" w:color="auto"/>
            </w:tcBorders>
            <w:vAlign w:val="center"/>
          </w:tcPr>
          <w:p w14:paraId="68FDAF6E"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w:t>
            </w:r>
          </w:p>
        </w:tc>
        <w:tc>
          <w:tcPr>
            <w:tcW w:w="2308" w:type="dxa"/>
            <w:gridSpan w:val="2"/>
            <w:vMerge w:val="restart"/>
            <w:tcBorders>
              <w:left w:val="single" w:sz="4" w:space="0" w:color="auto"/>
              <w:right w:val="single" w:sz="4" w:space="0" w:color="auto"/>
            </w:tcBorders>
            <w:vAlign w:val="center"/>
          </w:tcPr>
          <w:p w14:paraId="673FFED4"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Создание         </w:t>
            </w:r>
            <w:r w:rsidRPr="003F3F14">
              <w:rPr>
                <w:rFonts w:ascii="Times New Roman" w:hAnsi="Times New Roman"/>
                <w:sz w:val="20"/>
                <w:szCs w:val="20"/>
              </w:rPr>
              <w:br/>
              <w:t>информационн</w:t>
            </w:r>
            <w:proofErr w:type="gramStart"/>
            <w:r w:rsidRPr="003F3F14">
              <w:rPr>
                <w:rFonts w:ascii="Times New Roman" w:hAnsi="Times New Roman"/>
                <w:sz w:val="20"/>
                <w:szCs w:val="20"/>
              </w:rPr>
              <w:t>о-</w:t>
            </w:r>
            <w:proofErr w:type="gramEnd"/>
            <w:r w:rsidRPr="003F3F14">
              <w:rPr>
                <w:rFonts w:ascii="Times New Roman" w:hAnsi="Times New Roman"/>
                <w:sz w:val="20"/>
                <w:szCs w:val="20"/>
              </w:rPr>
              <w:t xml:space="preserve">   </w:t>
            </w:r>
            <w:r w:rsidRPr="003F3F14">
              <w:rPr>
                <w:rFonts w:ascii="Times New Roman" w:hAnsi="Times New Roman"/>
                <w:sz w:val="20"/>
                <w:szCs w:val="20"/>
              </w:rPr>
              <w:br/>
              <w:t xml:space="preserve">пропагандистской </w:t>
            </w:r>
            <w:r w:rsidRPr="003F3F14">
              <w:rPr>
                <w:rFonts w:ascii="Times New Roman" w:hAnsi="Times New Roman"/>
                <w:sz w:val="20"/>
                <w:szCs w:val="20"/>
              </w:rPr>
              <w:br/>
              <w:t xml:space="preserve">продукции по     </w:t>
            </w:r>
            <w:r w:rsidRPr="003F3F14">
              <w:rPr>
                <w:rFonts w:ascii="Times New Roman" w:hAnsi="Times New Roman"/>
                <w:sz w:val="20"/>
                <w:szCs w:val="20"/>
              </w:rPr>
              <w:br/>
              <w:t xml:space="preserve">вопросам         </w:t>
            </w:r>
            <w:r w:rsidRPr="003F3F14">
              <w:rPr>
                <w:rFonts w:ascii="Times New Roman" w:hAnsi="Times New Roman"/>
                <w:sz w:val="20"/>
                <w:szCs w:val="20"/>
              </w:rPr>
              <w:br/>
              <w:t xml:space="preserve">безопасности     </w:t>
            </w:r>
            <w:r w:rsidRPr="003F3F14">
              <w:rPr>
                <w:rFonts w:ascii="Times New Roman" w:hAnsi="Times New Roman"/>
                <w:sz w:val="20"/>
                <w:szCs w:val="20"/>
              </w:rPr>
              <w:br/>
              <w:t xml:space="preserve">дорожного        </w:t>
            </w:r>
            <w:r w:rsidRPr="003F3F14">
              <w:rPr>
                <w:rFonts w:ascii="Times New Roman" w:hAnsi="Times New Roman"/>
                <w:sz w:val="20"/>
                <w:szCs w:val="20"/>
              </w:rPr>
              <w:br/>
              <w:t xml:space="preserve">движения.        </w:t>
            </w:r>
            <w:r w:rsidRPr="003F3F14">
              <w:rPr>
                <w:rFonts w:ascii="Times New Roman" w:hAnsi="Times New Roman"/>
                <w:sz w:val="20"/>
                <w:szCs w:val="20"/>
              </w:rPr>
              <w:br/>
            </w:r>
          </w:p>
        </w:tc>
        <w:tc>
          <w:tcPr>
            <w:tcW w:w="968" w:type="dxa"/>
            <w:gridSpan w:val="2"/>
            <w:tcBorders>
              <w:left w:val="single" w:sz="4" w:space="0" w:color="auto"/>
              <w:bottom w:val="single" w:sz="4" w:space="0" w:color="auto"/>
              <w:right w:val="single" w:sz="4" w:space="0" w:color="auto"/>
            </w:tcBorders>
            <w:vAlign w:val="center"/>
          </w:tcPr>
          <w:p w14:paraId="1D1FEC20"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14:paraId="6CB24AAF"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14:paraId="0EE80B39"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77032FB1"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50499D06"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14:paraId="3319D59C"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14:paraId="012480C4"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МО МВД РФ «Пугачевский» по Саратовской обл</w:t>
            </w:r>
            <w:r w:rsidRPr="003F3F14">
              <w:rPr>
                <w:rFonts w:ascii="Times New Roman" w:hAnsi="Times New Roman"/>
                <w:sz w:val="20"/>
                <w:szCs w:val="20"/>
              </w:rPr>
              <w:t>а</w:t>
            </w:r>
            <w:r w:rsidRPr="003F3F14">
              <w:rPr>
                <w:rFonts w:ascii="Times New Roman" w:hAnsi="Times New Roman"/>
                <w:sz w:val="20"/>
                <w:szCs w:val="20"/>
              </w:rPr>
              <w:t>сти, администрация Ивантеевского муниципального района</w:t>
            </w:r>
          </w:p>
        </w:tc>
      </w:tr>
      <w:tr w:rsidR="00BD2ED7" w:rsidRPr="003F3F14" w14:paraId="11946D0A" w14:textId="77777777" w:rsidTr="00C07C4B">
        <w:trPr>
          <w:tblCellSpacing w:w="5" w:type="nil"/>
        </w:trPr>
        <w:tc>
          <w:tcPr>
            <w:tcW w:w="849" w:type="dxa"/>
            <w:gridSpan w:val="3"/>
            <w:vMerge/>
            <w:tcBorders>
              <w:left w:val="single" w:sz="4" w:space="0" w:color="auto"/>
              <w:right w:val="single" w:sz="4" w:space="0" w:color="auto"/>
            </w:tcBorders>
            <w:vAlign w:val="center"/>
          </w:tcPr>
          <w:p w14:paraId="0FEDB2C4"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2CEFD050"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07174F01"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14:paraId="243E86D9"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14:paraId="0DC7F020"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4A53C56E"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0AC9E395"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14:paraId="7E2C7DB4"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0BDF5389"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14:paraId="570B748F" w14:textId="77777777" w:rsidTr="00C07C4B">
        <w:trPr>
          <w:tblCellSpacing w:w="5" w:type="nil"/>
        </w:trPr>
        <w:tc>
          <w:tcPr>
            <w:tcW w:w="849" w:type="dxa"/>
            <w:gridSpan w:val="3"/>
            <w:vMerge/>
            <w:tcBorders>
              <w:left w:val="single" w:sz="4" w:space="0" w:color="auto"/>
              <w:right w:val="single" w:sz="4" w:space="0" w:color="auto"/>
            </w:tcBorders>
            <w:vAlign w:val="center"/>
          </w:tcPr>
          <w:p w14:paraId="0627C9F1"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3F7AC398"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63AE7C07"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14:paraId="37D90245"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14:paraId="1B38CFDC"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6D8AE6A3"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04BEF281"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14:paraId="2C69F8EF"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787FB9E5"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14:paraId="3206565A" w14:textId="77777777" w:rsidTr="00C07C4B">
        <w:trPr>
          <w:tblCellSpacing w:w="5" w:type="nil"/>
        </w:trPr>
        <w:tc>
          <w:tcPr>
            <w:tcW w:w="849" w:type="dxa"/>
            <w:gridSpan w:val="3"/>
            <w:vMerge/>
            <w:tcBorders>
              <w:left w:val="single" w:sz="4" w:space="0" w:color="auto"/>
              <w:right w:val="single" w:sz="4" w:space="0" w:color="auto"/>
            </w:tcBorders>
            <w:vAlign w:val="center"/>
          </w:tcPr>
          <w:p w14:paraId="6D838137"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69011111"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68F89D34"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14:paraId="24B3C08A"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14:paraId="1EEE3026"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32B9D641"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1E5D5B26"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14:paraId="7E7E8AFB"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57A6B8A4"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14:paraId="1D47F395" w14:textId="77777777" w:rsidTr="00C07C4B">
        <w:trPr>
          <w:tblCellSpacing w:w="5" w:type="nil"/>
        </w:trPr>
        <w:tc>
          <w:tcPr>
            <w:tcW w:w="849" w:type="dxa"/>
            <w:gridSpan w:val="3"/>
            <w:vMerge/>
            <w:tcBorders>
              <w:left w:val="single" w:sz="4" w:space="0" w:color="auto"/>
              <w:right w:val="single" w:sz="4" w:space="0" w:color="auto"/>
            </w:tcBorders>
            <w:vAlign w:val="center"/>
          </w:tcPr>
          <w:p w14:paraId="382B8E51"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79FF882C"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5B17FC84" w14:textId="77777777" w:rsidR="00BD2ED7" w:rsidRPr="003F3F14" w:rsidRDefault="00CB1C2C"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14:paraId="423F2999"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14:paraId="0C2B9DAA"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004C3663"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06CF2D37"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14:paraId="550641C4"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6C15D98D"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14:paraId="3C0B2A87" w14:textId="77777777" w:rsidTr="00C07C4B">
        <w:trPr>
          <w:tblCellSpacing w:w="5" w:type="nil"/>
        </w:trPr>
        <w:tc>
          <w:tcPr>
            <w:tcW w:w="849" w:type="dxa"/>
            <w:gridSpan w:val="3"/>
            <w:vMerge/>
            <w:tcBorders>
              <w:left w:val="single" w:sz="4" w:space="0" w:color="auto"/>
              <w:right w:val="single" w:sz="4" w:space="0" w:color="auto"/>
            </w:tcBorders>
            <w:vAlign w:val="center"/>
          </w:tcPr>
          <w:p w14:paraId="6C584A42"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1225A97C"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49E3B5EA" w14:textId="77777777" w:rsidR="00BD2ED7"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14:paraId="3FC6B0DE"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14:paraId="447C0CD7"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660565ED"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78241C6C"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14:paraId="1C634795"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27BDEBC8" w14:textId="77777777"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9C166D" w:rsidRPr="003F3F14" w14:paraId="0BF6CF5C" w14:textId="77777777" w:rsidTr="00B50469">
        <w:trPr>
          <w:trHeight w:val="177"/>
          <w:tblCellSpacing w:w="5" w:type="nil"/>
        </w:trPr>
        <w:tc>
          <w:tcPr>
            <w:tcW w:w="849" w:type="dxa"/>
            <w:gridSpan w:val="3"/>
            <w:vMerge/>
            <w:tcBorders>
              <w:left w:val="single" w:sz="4" w:space="0" w:color="auto"/>
              <w:right w:val="single" w:sz="4" w:space="0" w:color="auto"/>
            </w:tcBorders>
            <w:vAlign w:val="center"/>
          </w:tcPr>
          <w:p w14:paraId="136B52D7" w14:textId="77777777"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1755B4C3" w14:textId="77777777"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4E044839" w14:textId="77777777" w:rsidR="009C166D" w:rsidRPr="003F3F14" w:rsidRDefault="00931A4E" w:rsidP="00B5046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14:paraId="15539311" w14:textId="77777777"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14:paraId="423DBD48" w14:textId="77777777"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55933F48" w14:textId="77777777"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0CEF9BFB" w14:textId="77777777"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14:paraId="5F3F9219" w14:textId="77777777"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24D49F7A" w14:textId="77777777"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14:paraId="5E5E0D60" w14:textId="77777777" w:rsidTr="00C07C4B">
        <w:trPr>
          <w:tblCellSpacing w:w="5" w:type="nil"/>
        </w:trPr>
        <w:tc>
          <w:tcPr>
            <w:tcW w:w="849" w:type="dxa"/>
            <w:gridSpan w:val="3"/>
            <w:vMerge/>
            <w:tcBorders>
              <w:left w:val="single" w:sz="4" w:space="0" w:color="auto"/>
              <w:right w:val="single" w:sz="4" w:space="0" w:color="auto"/>
            </w:tcBorders>
            <w:vAlign w:val="center"/>
          </w:tcPr>
          <w:p w14:paraId="167DAD34"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14:paraId="6E6A60E1"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02139266" w14:textId="77777777" w:rsidR="00FE6066"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14:paraId="43E413DE"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14:paraId="1FDB0A10"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311DCD33"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5F55D8A5"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14:paraId="7B6517D7"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70509481"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14:paraId="2CB04554" w14:textId="77777777" w:rsidTr="007C74BA">
        <w:trPr>
          <w:tblCellSpacing w:w="5" w:type="nil"/>
        </w:trPr>
        <w:tc>
          <w:tcPr>
            <w:tcW w:w="849" w:type="dxa"/>
            <w:gridSpan w:val="3"/>
            <w:vMerge/>
            <w:tcBorders>
              <w:left w:val="single" w:sz="4" w:space="0" w:color="auto"/>
              <w:bottom w:val="single" w:sz="24" w:space="0" w:color="auto"/>
              <w:right w:val="single" w:sz="4" w:space="0" w:color="auto"/>
            </w:tcBorders>
            <w:vAlign w:val="center"/>
          </w:tcPr>
          <w:p w14:paraId="59340719"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24" w:space="0" w:color="auto"/>
              <w:right w:val="single" w:sz="4" w:space="0" w:color="auto"/>
            </w:tcBorders>
            <w:vAlign w:val="center"/>
          </w:tcPr>
          <w:p w14:paraId="3C012126"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24" w:space="0" w:color="auto"/>
              <w:right w:val="single" w:sz="4" w:space="0" w:color="auto"/>
            </w:tcBorders>
            <w:vAlign w:val="center"/>
          </w:tcPr>
          <w:p w14:paraId="12618B32" w14:textId="77777777" w:rsidR="00FE6066"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09" w:type="dxa"/>
            <w:tcBorders>
              <w:left w:val="single" w:sz="4" w:space="0" w:color="auto"/>
              <w:bottom w:val="single" w:sz="24" w:space="0" w:color="auto"/>
              <w:right w:val="single" w:sz="4" w:space="0" w:color="auto"/>
            </w:tcBorders>
            <w:vAlign w:val="center"/>
          </w:tcPr>
          <w:p w14:paraId="4325AF37"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24" w:space="0" w:color="auto"/>
              <w:right w:val="single" w:sz="4" w:space="0" w:color="auto"/>
            </w:tcBorders>
            <w:vAlign w:val="center"/>
          </w:tcPr>
          <w:p w14:paraId="17BFB7B6"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14:paraId="30F775B8"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14:paraId="206BDAF4"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24" w:space="0" w:color="auto"/>
              <w:right w:val="single" w:sz="4" w:space="0" w:color="auto"/>
            </w:tcBorders>
            <w:vAlign w:val="center"/>
          </w:tcPr>
          <w:p w14:paraId="64BB8493"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24" w:space="0" w:color="auto"/>
              <w:right w:val="single" w:sz="4" w:space="0" w:color="auto"/>
            </w:tcBorders>
            <w:vAlign w:val="center"/>
          </w:tcPr>
          <w:p w14:paraId="08D9F59D"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14:paraId="0C544085" w14:textId="77777777" w:rsidTr="007C74BA">
        <w:trPr>
          <w:tblCellSpacing w:w="5" w:type="nil"/>
        </w:trPr>
        <w:tc>
          <w:tcPr>
            <w:tcW w:w="849" w:type="dxa"/>
            <w:gridSpan w:val="3"/>
            <w:vMerge w:val="restart"/>
            <w:tcBorders>
              <w:top w:val="single" w:sz="24" w:space="0" w:color="auto"/>
              <w:left w:val="single" w:sz="4" w:space="0" w:color="auto"/>
              <w:right w:val="single" w:sz="4" w:space="0" w:color="auto"/>
            </w:tcBorders>
            <w:vAlign w:val="center"/>
          </w:tcPr>
          <w:p w14:paraId="01607153"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w:t>
            </w:r>
          </w:p>
        </w:tc>
        <w:tc>
          <w:tcPr>
            <w:tcW w:w="2308" w:type="dxa"/>
            <w:gridSpan w:val="2"/>
            <w:vMerge w:val="restart"/>
            <w:tcBorders>
              <w:top w:val="single" w:sz="24" w:space="0" w:color="auto"/>
              <w:left w:val="single" w:sz="4" w:space="0" w:color="auto"/>
              <w:right w:val="single" w:sz="4" w:space="0" w:color="auto"/>
            </w:tcBorders>
            <w:vAlign w:val="center"/>
          </w:tcPr>
          <w:p w14:paraId="6BE82D67"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Информационное   </w:t>
            </w:r>
            <w:r w:rsidRPr="003F3F14">
              <w:rPr>
                <w:rFonts w:ascii="Times New Roman" w:hAnsi="Times New Roman"/>
                <w:sz w:val="20"/>
                <w:szCs w:val="20"/>
              </w:rPr>
              <w:br/>
              <w:t xml:space="preserve">обеспечение      </w:t>
            </w:r>
            <w:r w:rsidRPr="003F3F14">
              <w:rPr>
                <w:rFonts w:ascii="Times New Roman" w:hAnsi="Times New Roman"/>
                <w:sz w:val="20"/>
                <w:szCs w:val="20"/>
              </w:rPr>
              <w:br/>
              <w:t xml:space="preserve">пропаганды       </w:t>
            </w:r>
            <w:r w:rsidRPr="003F3F14">
              <w:rPr>
                <w:rFonts w:ascii="Times New Roman" w:hAnsi="Times New Roman"/>
                <w:sz w:val="20"/>
                <w:szCs w:val="20"/>
              </w:rPr>
              <w:br/>
              <w:t xml:space="preserve">безопасности     </w:t>
            </w:r>
            <w:r w:rsidRPr="003F3F14">
              <w:rPr>
                <w:rFonts w:ascii="Times New Roman" w:hAnsi="Times New Roman"/>
                <w:sz w:val="20"/>
                <w:szCs w:val="20"/>
              </w:rPr>
              <w:br/>
              <w:t xml:space="preserve">дорожного        </w:t>
            </w:r>
            <w:r w:rsidRPr="003F3F14">
              <w:rPr>
                <w:rFonts w:ascii="Times New Roman" w:hAnsi="Times New Roman"/>
                <w:sz w:val="20"/>
                <w:szCs w:val="20"/>
              </w:rPr>
              <w:br/>
              <w:t>движения в Ивантее</w:t>
            </w:r>
            <w:r w:rsidRPr="003F3F14">
              <w:rPr>
                <w:rFonts w:ascii="Times New Roman" w:hAnsi="Times New Roman"/>
                <w:sz w:val="20"/>
                <w:szCs w:val="20"/>
              </w:rPr>
              <w:t>в</w:t>
            </w:r>
            <w:r w:rsidRPr="003F3F14">
              <w:rPr>
                <w:rFonts w:ascii="Times New Roman" w:hAnsi="Times New Roman"/>
                <w:sz w:val="20"/>
                <w:szCs w:val="20"/>
              </w:rPr>
              <w:t xml:space="preserve">ском районе      </w:t>
            </w:r>
            <w:r w:rsidRPr="003F3F14">
              <w:rPr>
                <w:rFonts w:ascii="Times New Roman" w:hAnsi="Times New Roman"/>
                <w:sz w:val="20"/>
                <w:szCs w:val="20"/>
              </w:rPr>
              <w:br/>
              <w:t xml:space="preserve">Саратовской      </w:t>
            </w:r>
            <w:r w:rsidRPr="003F3F14">
              <w:rPr>
                <w:rFonts w:ascii="Times New Roman" w:hAnsi="Times New Roman"/>
                <w:sz w:val="20"/>
                <w:szCs w:val="20"/>
              </w:rPr>
              <w:br/>
              <w:t>области</w:t>
            </w:r>
          </w:p>
        </w:tc>
        <w:tc>
          <w:tcPr>
            <w:tcW w:w="968" w:type="dxa"/>
            <w:gridSpan w:val="2"/>
            <w:tcBorders>
              <w:top w:val="single" w:sz="24" w:space="0" w:color="auto"/>
              <w:left w:val="single" w:sz="4" w:space="0" w:color="auto"/>
              <w:bottom w:val="single" w:sz="4" w:space="0" w:color="auto"/>
              <w:right w:val="single" w:sz="4" w:space="0" w:color="auto"/>
            </w:tcBorders>
            <w:vAlign w:val="center"/>
          </w:tcPr>
          <w:p w14:paraId="4522C7B9"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top w:val="single" w:sz="24" w:space="0" w:color="auto"/>
              <w:left w:val="single" w:sz="4" w:space="0" w:color="auto"/>
              <w:bottom w:val="single" w:sz="4" w:space="0" w:color="auto"/>
              <w:right w:val="single" w:sz="4" w:space="0" w:color="auto"/>
            </w:tcBorders>
            <w:vAlign w:val="center"/>
          </w:tcPr>
          <w:p w14:paraId="6254DA99"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24" w:space="0" w:color="auto"/>
              <w:left w:val="single" w:sz="4" w:space="0" w:color="auto"/>
              <w:bottom w:val="single" w:sz="4" w:space="0" w:color="auto"/>
              <w:right w:val="single" w:sz="4" w:space="0" w:color="auto"/>
            </w:tcBorders>
            <w:vAlign w:val="center"/>
          </w:tcPr>
          <w:p w14:paraId="6C5309FA"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14:paraId="48B2B953"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14:paraId="0B7C8896"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top w:val="single" w:sz="24" w:space="0" w:color="auto"/>
              <w:left w:val="single" w:sz="4" w:space="0" w:color="auto"/>
              <w:bottom w:val="single" w:sz="4" w:space="0" w:color="auto"/>
              <w:right w:val="single" w:sz="4" w:space="0" w:color="auto"/>
            </w:tcBorders>
            <w:vAlign w:val="center"/>
          </w:tcPr>
          <w:p w14:paraId="43909764"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14:paraId="1D0CBA50"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МО МВД РФ «Пугачевский» по Саратовской обл</w:t>
            </w:r>
            <w:r w:rsidRPr="003F3F14">
              <w:rPr>
                <w:rFonts w:ascii="Times New Roman" w:hAnsi="Times New Roman"/>
                <w:sz w:val="20"/>
                <w:szCs w:val="20"/>
              </w:rPr>
              <w:t>а</w:t>
            </w:r>
            <w:r w:rsidRPr="003F3F14">
              <w:rPr>
                <w:rFonts w:ascii="Times New Roman" w:hAnsi="Times New Roman"/>
                <w:sz w:val="20"/>
                <w:szCs w:val="20"/>
              </w:rPr>
              <w:t>сти</w:t>
            </w:r>
          </w:p>
        </w:tc>
      </w:tr>
      <w:tr w:rsidR="00356DDD" w:rsidRPr="003F3F14" w14:paraId="66F5F06D" w14:textId="77777777"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14:paraId="173BDD4D"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14:paraId="6EA5822D"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5E7FE2D2"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14:paraId="6B2D7079"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14:paraId="4940B829"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52E5CD71"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55074C01"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14:paraId="13FBA80B"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14:paraId="386A7421"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14:paraId="35A3ACD7" w14:textId="77777777"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14:paraId="041568A8"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14:paraId="445CAD74"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32770C5D"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14:paraId="1C2221BB"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14:paraId="6474C385"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6E7DB52F"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679CAD2E"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14:paraId="00ACA724"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14:paraId="7A94B2FE"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14:paraId="07E4DB9B" w14:textId="77777777"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14:paraId="632A8F24"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14:paraId="72C24C84"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22FE4822"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14:paraId="102214A6"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14:paraId="067EE50C"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4D25AE70"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39A1D78E"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14:paraId="10D72666"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14:paraId="28E8D94B"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14:paraId="67A0316E" w14:textId="77777777"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14:paraId="71C9761D"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14:paraId="58C52833"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1EA41B80"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14:paraId="18BFB15A"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14:paraId="0D0397D9"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5DE5249D"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3ABA917F"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14:paraId="226C95A6"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14:paraId="3AB5B2FC"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14:paraId="1DC8E8EC" w14:textId="77777777"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14:paraId="07953888"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14:paraId="02A67EA5"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48552D1F"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14:paraId="06B0EC6A"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14:paraId="4C6A4313"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239BFBF5"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321DA77E"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14:paraId="36AF5D2C"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14:paraId="00963702"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14:paraId="5EF128D5" w14:textId="77777777"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14:paraId="3F9C6B1F"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14:paraId="6EC64AE1"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48338E54"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14:paraId="7CE7F844"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14:paraId="6A2C3B0B"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3DE1F607"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20A84D00"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14:paraId="739EC666"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14:paraId="2D2E293F"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14:paraId="3C3FB278" w14:textId="77777777" w:rsidTr="007C74BA">
        <w:trPr>
          <w:trHeight w:val="308"/>
          <w:tblCellSpacing w:w="5" w:type="nil"/>
        </w:trPr>
        <w:tc>
          <w:tcPr>
            <w:tcW w:w="849" w:type="dxa"/>
            <w:gridSpan w:val="3"/>
            <w:vMerge/>
            <w:tcBorders>
              <w:top w:val="single" w:sz="24" w:space="0" w:color="auto"/>
              <w:left w:val="single" w:sz="4" w:space="0" w:color="auto"/>
              <w:right w:val="single" w:sz="4" w:space="0" w:color="auto"/>
            </w:tcBorders>
            <w:vAlign w:val="center"/>
          </w:tcPr>
          <w:p w14:paraId="64B85023"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14:paraId="0DE749FA"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7D0DA793" w14:textId="77777777"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14:paraId="0FE2B59B" w14:textId="77777777"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14:paraId="075DB0E3" w14:textId="77777777"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3057A312" w14:textId="77777777"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2D17C2A1" w14:textId="77777777"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14:paraId="03927335" w14:textId="77777777"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14:paraId="245A6E21"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14:paraId="43CE2A6C" w14:textId="77777777" w:rsidTr="007C74BA">
        <w:trPr>
          <w:tblCellSpacing w:w="5" w:type="nil"/>
        </w:trPr>
        <w:tc>
          <w:tcPr>
            <w:tcW w:w="849" w:type="dxa"/>
            <w:gridSpan w:val="3"/>
            <w:vMerge/>
            <w:tcBorders>
              <w:top w:val="single" w:sz="24" w:space="0" w:color="auto"/>
              <w:left w:val="single" w:sz="4" w:space="0" w:color="auto"/>
              <w:bottom w:val="single" w:sz="4" w:space="0" w:color="auto"/>
              <w:right w:val="single" w:sz="4" w:space="0" w:color="auto"/>
            </w:tcBorders>
            <w:vAlign w:val="center"/>
          </w:tcPr>
          <w:p w14:paraId="72AE6E32"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bottom w:val="single" w:sz="4" w:space="0" w:color="auto"/>
              <w:right w:val="single" w:sz="4" w:space="0" w:color="auto"/>
            </w:tcBorders>
            <w:vAlign w:val="center"/>
          </w:tcPr>
          <w:p w14:paraId="28C674BE"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14:paraId="60796B2C"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09" w:type="dxa"/>
            <w:tcBorders>
              <w:left w:val="single" w:sz="4" w:space="0" w:color="auto"/>
              <w:bottom w:val="single" w:sz="4" w:space="0" w:color="auto"/>
              <w:right w:val="single" w:sz="4" w:space="0" w:color="auto"/>
            </w:tcBorders>
            <w:vAlign w:val="center"/>
          </w:tcPr>
          <w:p w14:paraId="2D116222"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14:paraId="0EEE8274"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6F0F5648"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3A6E0690"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14:paraId="29FE8646"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14:paraId="2471FB9B"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14:paraId="3D80196C" w14:textId="77777777" w:rsidTr="007C74BA">
        <w:trPr>
          <w:tblCellSpacing w:w="5" w:type="nil"/>
        </w:trPr>
        <w:tc>
          <w:tcPr>
            <w:tcW w:w="3157" w:type="dxa"/>
            <w:gridSpan w:val="5"/>
            <w:tcBorders>
              <w:left w:val="single" w:sz="4" w:space="0" w:color="auto"/>
              <w:bottom w:val="single" w:sz="24" w:space="0" w:color="auto"/>
              <w:right w:val="single" w:sz="4" w:space="0" w:color="auto"/>
            </w:tcBorders>
            <w:vAlign w:val="center"/>
          </w:tcPr>
          <w:p w14:paraId="573E4527"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разделу:</w:t>
            </w:r>
          </w:p>
        </w:tc>
        <w:tc>
          <w:tcPr>
            <w:tcW w:w="968" w:type="dxa"/>
            <w:gridSpan w:val="2"/>
            <w:tcBorders>
              <w:left w:val="single" w:sz="4" w:space="0" w:color="auto"/>
              <w:bottom w:val="single" w:sz="24" w:space="0" w:color="auto"/>
              <w:right w:val="single" w:sz="4" w:space="0" w:color="auto"/>
            </w:tcBorders>
            <w:vAlign w:val="center"/>
          </w:tcPr>
          <w:p w14:paraId="0AEFD3CB"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24" w:space="0" w:color="auto"/>
              <w:right w:val="single" w:sz="4" w:space="0" w:color="auto"/>
            </w:tcBorders>
            <w:vAlign w:val="center"/>
          </w:tcPr>
          <w:p w14:paraId="2D9CD86E"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24" w:space="0" w:color="auto"/>
              <w:right w:val="single" w:sz="4" w:space="0" w:color="auto"/>
            </w:tcBorders>
            <w:vAlign w:val="center"/>
          </w:tcPr>
          <w:p w14:paraId="7527CAF3"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14:paraId="12A1C810"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14:paraId="6384C3FC"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24" w:space="0" w:color="auto"/>
              <w:right w:val="single" w:sz="4" w:space="0" w:color="auto"/>
            </w:tcBorders>
            <w:vAlign w:val="center"/>
          </w:tcPr>
          <w:p w14:paraId="775F80E5"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bottom w:val="single" w:sz="24" w:space="0" w:color="auto"/>
              <w:right w:val="single" w:sz="4" w:space="0" w:color="auto"/>
            </w:tcBorders>
            <w:vAlign w:val="center"/>
          </w:tcPr>
          <w:p w14:paraId="25E0D60B" w14:textId="77777777"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14:paraId="44291109" w14:textId="77777777" w:rsidTr="007C74BA">
        <w:trPr>
          <w:tblCellSpacing w:w="5" w:type="nil"/>
        </w:trPr>
        <w:tc>
          <w:tcPr>
            <w:tcW w:w="14883" w:type="dxa"/>
            <w:gridSpan w:val="17"/>
            <w:tcBorders>
              <w:top w:val="single" w:sz="24" w:space="0" w:color="auto"/>
              <w:left w:val="single" w:sz="4" w:space="0" w:color="auto"/>
              <w:bottom w:val="single" w:sz="24" w:space="0" w:color="auto"/>
              <w:right w:val="single" w:sz="4" w:space="0" w:color="auto"/>
            </w:tcBorders>
            <w:vAlign w:val="center"/>
          </w:tcPr>
          <w:p w14:paraId="765C0B43" w14:textId="77777777" w:rsidR="00FE6066" w:rsidRPr="003F3F14" w:rsidRDefault="00FE6066" w:rsidP="00947775">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2. Основное мероприятие «Обустройство автомобильных дорог местного значения в целях повышения безопасности дорожного движения за счет средств мун</w:t>
            </w:r>
            <w:r w:rsidRPr="003F3F14">
              <w:rPr>
                <w:rFonts w:ascii="Times New Roman" w:hAnsi="Times New Roman"/>
                <w:b/>
                <w:sz w:val="20"/>
                <w:szCs w:val="20"/>
              </w:rPr>
              <w:t>и</w:t>
            </w:r>
            <w:r w:rsidRPr="003F3F14">
              <w:rPr>
                <w:rFonts w:ascii="Times New Roman" w:hAnsi="Times New Roman"/>
                <w:b/>
                <w:sz w:val="20"/>
                <w:szCs w:val="20"/>
              </w:rPr>
              <w:t>ципального дорожного фонда»</w:t>
            </w:r>
          </w:p>
        </w:tc>
      </w:tr>
      <w:tr w:rsidR="008576AD" w:rsidRPr="003F3F14" w14:paraId="571ED099" w14:textId="77777777" w:rsidTr="007C74BA">
        <w:trPr>
          <w:tblCellSpacing w:w="5" w:type="nil"/>
        </w:trPr>
        <w:tc>
          <w:tcPr>
            <w:tcW w:w="849" w:type="dxa"/>
            <w:gridSpan w:val="3"/>
            <w:vMerge w:val="restart"/>
            <w:tcBorders>
              <w:top w:val="single" w:sz="24" w:space="0" w:color="auto"/>
              <w:left w:val="single" w:sz="4" w:space="0" w:color="auto"/>
              <w:right w:val="single" w:sz="4" w:space="0" w:color="auto"/>
            </w:tcBorders>
            <w:vAlign w:val="center"/>
          </w:tcPr>
          <w:p w14:paraId="767F5E4F"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2.1.</w:t>
            </w:r>
          </w:p>
        </w:tc>
        <w:tc>
          <w:tcPr>
            <w:tcW w:w="2270" w:type="dxa"/>
            <w:vMerge w:val="restart"/>
            <w:tcBorders>
              <w:top w:val="single" w:sz="24" w:space="0" w:color="auto"/>
              <w:left w:val="single" w:sz="4" w:space="0" w:color="auto"/>
              <w:right w:val="single" w:sz="4" w:space="0" w:color="auto"/>
            </w:tcBorders>
            <w:vAlign w:val="center"/>
          </w:tcPr>
          <w:p w14:paraId="0F51E6F3"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Изготовление, покупка и   установка дорожных знаков.</w:t>
            </w:r>
          </w:p>
        </w:tc>
        <w:tc>
          <w:tcPr>
            <w:tcW w:w="992" w:type="dxa"/>
            <w:gridSpan w:val="2"/>
            <w:tcBorders>
              <w:top w:val="single" w:sz="24" w:space="0" w:color="auto"/>
              <w:left w:val="single" w:sz="4" w:space="0" w:color="auto"/>
              <w:bottom w:val="single" w:sz="4" w:space="0" w:color="auto"/>
              <w:right w:val="single" w:sz="4" w:space="0" w:color="auto"/>
            </w:tcBorders>
            <w:vAlign w:val="center"/>
          </w:tcPr>
          <w:p w14:paraId="5415C1A2"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14:paraId="61B23705"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65,4</w:t>
            </w:r>
          </w:p>
        </w:tc>
        <w:tc>
          <w:tcPr>
            <w:tcW w:w="1209" w:type="dxa"/>
            <w:gridSpan w:val="2"/>
            <w:tcBorders>
              <w:top w:val="single" w:sz="24" w:space="0" w:color="auto"/>
              <w:left w:val="single" w:sz="4" w:space="0" w:color="auto"/>
              <w:bottom w:val="single" w:sz="4" w:space="0" w:color="auto"/>
              <w:right w:val="single" w:sz="4" w:space="0" w:color="auto"/>
            </w:tcBorders>
            <w:vAlign w:val="center"/>
          </w:tcPr>
          <w:p w14:paraId="0CF5AC7C"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14:paraId="47E6D994"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14:paraId="7E35D602" w14:textId="77777777" w:rsidR="008576AD" w:rsidRPr="003F3F14" w:rsidRDefault="008576AD" w:rsidP="00114A5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65,4</w:t>
            </w:r>
          </w:p>
        </w:tc>
        <w:tc>
          <w:tcPr>
            <w:tcW w:w="1088" w:type="dxa"/>
            <w:gridSpan w:val="2"/>
            <w:tcBorders>
              <w:top w:val="single" w:sz="24" w:space="0" w:color="auto"/>
              <w:left w:val="single" w:sz="4" w:space="0" w:color="auto"/>
              <w:bottom w:val="single" w:sz="4" w:space="0" w:color="auto"/>
              <w:right w:val="single" w:sz="4" w:space="0" w:color="auto"/>
            </w:tcBorders>
            <w:vAlign w:val="center"/>
          </w:tcPr>
          <w:p w14:paraId="7260035C"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14:paraId="686DCB58"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она.</w:t>
            </w:r>
          </w:p>
        </w:tc>
      </w:tr>
      <w:tr w:rsidR="008576AD" w:rsidRPr="003F3F14" w14:paraId="71A44D86" w14:textId="77777777" w:rsidTr="00931A4E">
        <w:trPr>
          <w:tblCellSpacing w:w="5" w:type="nil"/>
        </w:trPr>
        <w:tc>
          <w:tcPr>
            <w:tcW w:w="849" w:type="dxa"/>
            <w:gridSpan w:val="3"/>
            <w:vMerge/>
            <w:tcBorders>
              <w:left w:val="single" w:sz="4" w:space="0" w:color="auto"/>
              <w:right w:val="single" w:sz="4" w:space="0" w:color="auto"/>
            </w:tcBorders>
            <w:vAlign w:val="center"/>
          </w:tcPr>
          <w:p w14:paraId="5435716C"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14:paraId="214D0F08"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14:paraId="244674BC"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14:paraId="3DF90712"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14:paraId="15910EEA"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78F5E485"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0C4CC764"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14:paraId="788A1194"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63D15B31"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14:paraId="0A4922B4" w14:textId="77777777" w:rsidTr="00931A4E">
        <w:trPr>
          <w:trHeight w:val="215"/>
          <w:tblCellSpacing w:w="5" w:type="nil"/>
        </w:trPr>
        <w:tc>
          <w:tcPr>
            <w:tcW w:w="849" w:type="dxa"/>
            <w:gridSpan w:val="3"/>
            <w:vMerge/>
            <w:tcBorders>
              <w:left w:val="single" w:sz="4" w:space="0" w:color="auto"/>
              <w:right w:val="single" w:sz="4" w:space="0" w:color="auto"/>
            </w:tcBorders>
            <w:vAlign w:val="center"/>
          </w:tcPr>
          <w:p w14:paraId="473F0F01"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14:paraId="592F86FB"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14:paraId="0F5A416C" w14:textId="77777777"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14:paraId="148C97D7" w14:textId="77777777"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14:paraId="70A9D125" w14:textId="77777777"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3DC96191" w14:textId="77777777"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71B0CB85" w14:textId="77777777"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14:paraId="267C90F9" w14:textId="77777777"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13D26A6A"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14:paraId="3DB10D13" w14:textId="77777777" w:rsidTr="00931A4E">
        <w:trPr>
          <w:trHeight w:val="225"/>
          <w:tblCellSpacing w:w="5" w:type="nil"/>
        </w:trPr>
        <w:tc>
          <w:tcPr>
            <w:tcW w:w="849" w:type="dxa"/>
            <w:gridSpan w:val="3"/>
            <w:vMerge/>
            <w:tcBorders>
              <w:left w:val="single" w:sz="4" w:space="0" w:color="auto"/>
              <w:right w:val="single" w:sz="4" w:space="0" w:color="auto"/>
            </w:tcBorders>
            <w:vAlign w:val="center"/>
          </w:tcPr>
          <w:p w14:paraId="32C4FDBA"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14:paraId="4A469419"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14:paraId="10AC6085" w14:textId="77777777"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14:paraId="3FFF9533" w14:textId="77777777"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107,3</w:t>
            </w:r>
          </w:p>
        </w:tc>
        <w:tc>
          <w:tcPr>
            <w:tcW w:w="1209" w:type="dxa"/>
            <w:gridSpan w:val="2"/>
            <w:tcBorders>
              <w:left w:val="single" w:sz="4" w:space="0" w:color="auto"/>
              <w:bottom w:val="single" w:sz="4" w:space="0" w:color="auto"/>
              <w:right w:val="single" w:sz="4" w:space="0" w:color="auto"/>
            </w:tcBorders>
            <w:vAlign w:val="center"/>
          </w:tcPr>
          <w:p w14:paraId="4B0B98EC" w14:textId="77777777"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16F675F2" w14:textId="77777777"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08178116" w14:textId="77777777"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107,3</w:t>
            </w:r>
          </w:p>
        </w:tc>
        <w:tc>
          <w:tcPr>
            <w:tcW w:w="1088" w:type="dxa"/>
            <w:gridSpan w:val="2"/>
            <w:tcBorders>
              <w:left w:val="single" w:sz="4" w:space="0" w:color="auto"/>
              <w:bottom w:val="single" w:sz="4" w:space="0" w:color="auto"/>
              <w:right w:val="single" w:sz="4" w:space="0" w:color="auto"/>
            </w:tcBorders>
            <w:vAlign w:val="center"/>
          </w:tcPr>
          <w:p w14:paraId="08BFD700" w14:textId="77777777"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42A7E2B5"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14:paraId="3E4B3404" w14:textId="77777777" w:rsidTr="00931A4E">
        <w:trPr>
          <w:tblCellSpacing w:w="5" w:type="nil"/>
        </w:trPr>
        <w:tc>
          <w:tcPr>
            <w:tcW w:w="849" w:type="dxa"/>
            <w:gridSpan w:val="3"/>
            <w:vMerge/>
            <w:tcBorders>
              <w:left w:val="single" w:sz="4" w:space="0" w:color="auto"/>
              <w:right w:val="single" w:sz="4" w:space="0" w:color="auto"/>
            </w:tcBorders>
            <w:vAlign w:val="center"/>
          </w:tcPr>
          <w:p w14:paraId="4C4F6B24"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14:paraId="1DCE2ABB"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14:paraId="094A1BEF"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14:paraId="7B1E44B0" w14:textId="77777777" w:rsidR="008576AD" w:rsidRPr="003F3F14"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175,</w:t>
            </w:r>
            <w:r w:rsidR="00D179F7" w:rsidRPr="003F3F14">
              <w:rPr>
                <w:rFonts w:ascii="Times New Roman" w:hAnsi="Times New Roman"/>
                <w:sz w:val="20"/>
                <w:szCs w:val="20"/>
              </w:rPr>
              <w:t>5</w:t>
            </w:r>
          </w:p>
        </w:tc>
        <w:tc>
          <w:tcPr>
            <w:tcW w:w="1209" w:type="dxa"/>
            <w:gridSpan w:val="2"/>
            <w:tcBorders>
              <w:left w:val="single" w:sz="4" w:space="0" w:color="auto"/>
              <w:bottom w:val="single" w:sz="4" w:space="0" w:color="auto"/>
              <w:right w:val="single" w:sz="4" w:space="0" w:color="auto"/>
            </w:tcBorders>
            <w:vAlign w:val="center"/>
          </w:tcPr>
          <w:p w14:paraId="533DFBDD"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0BF424BB"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3031CC70" w14:textId="77777777" w:rsidR="008576AD" w:rsidRPr="003F3F14"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175,</w:t>
            </w:r>
            <w:r w:rsidR="00D179F7" w:rsidRPr="003F3F14">
              <w:rPr>
                <w:rFonts w:ascii="Times New Roman" w:hAnsi="Times New Roman"/>
                <w:sz w:val="20"/>
                <w:szCs w:val="20"/>
              </w:rPr>
              <w:t>5</w:t>
            </w:r>
          </w:p>
        </w:tc>
        <w:tc>
          <w:tcPr>
            <w:tcW w:w="1088" w:type="dxa"/>
            <w:gridSpan w:val="2"/>
            <w:tcBorders>
              <w:left w:val="single" w:sz="4" w:space="0" w:color="auto"/>
              <w:bottom w:val="single" w:sz="4" w:space="0" w:color="auto"/>
              <w:right w:val="single" w:sz="4" w:space="0" w:color="auto"/>
            </w:tcBorders>
            <w:vAlign w:val="center"/>
          </w:tcPr>
          <w:p w14:paraId="017CA880"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2658F8BD"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14:paraId="0B840E11" w14:textId="77777777" w:rsidTr="00931A4E">
        <w:trPr>
          <w:tblCellSpacing w:w="5" w:type="nil"/>
        </w:trPr>
        <w:tc>
          <w:tcPr>
            <w:tcW w:w="849" w:type="dxa"/>
            <w:gridSpan w:val="3"/>
            <w:vMerge/>
            <w:tcBorders>
              <w:left w:val="single" w:sz="4" w:space="0" w:color="auto"/>
              <w:right w:val="single" w:sz="4" w:space="0" w:color="auto"/>
            </w:tcBorders>
            <w:vAlign w:val="center"/>
          </w:tcPr>
          <w:p w14:paraId="66175C1F"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14:paraId="2936118A"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14:paraId="1A4BB3C7" w14:textId="77777777" w:rsidR="008576AD" w:rsidRPr="003F3F14" w:rsidRDefault="008576AD"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14:paraId="653C8832" w14:textId="77777777" w:rsidR="008576AD" w:rsidRPr="003F3F14" w:rsidRDefault="005429E9"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14:paraId="5E41DB20"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1F804939"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1785C715" w14:textId="77777777" w:rsidR="008576AD" w:rsidRPr="003F3F14" w:rsidRDefault="005429E9"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14:paraId="02332D06"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00530218"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14:paraId="16A81DE6" w14:textId="77777777" w:rsidTr="00931A4E">
        <w:trPr>
          <w:tblCellSpacing w:w="5" w:type="nil"/>
        </w:trPr>
        <w:tc>
          <w:tcPr>
            <w:tcW w:w="849" w:type="dxa"/>
            <w:gridSpan w:val="3"/>
            <w:vMerge/>
            <w:tcBorders>
              <w:left w:val="single" w:sz="4" w:space="0" w:color="auto"/>
              <w:right w:val="single" w:sz="4" w:space="0" w:color="auto"/>
            </w:tcBorders>
            <w:vAlign w:val="center"/>
          </w:tcPr>
          <w:p w14:paraId="641C6741"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14:paraId="30B20456"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14:paraId="385D2698" w14:textId="77777777" w:rsidR="008576AD" w:rsidRPr="003F3F14" w:rsidRDefault="008576AD"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14:paraId="689E5667" w14:textId="01D01058"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14:paraId="1D65AEAC"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60EABC9F"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28530C2F" w14:textId="260FB4B8"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14:paraId="15073A8C"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515DCDAC"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14:paraId="73C7637E" w14:textId="77777777" w:rsidTr="00931A4E">
        <w:trPr>
          <w:tblCellSpacing w:w="5" w:type="nil"/>
        </w:trPr>
        <w:tc>
          <w:tcPr>
            <w:tcW w:w="849" w:type="dxa"/>
            <w:gridSpan w:val="3"/>
            <w:vMerge/>
            <w:tcBorders>
              <w:left w:val="single" w:sz="4" w:space="0" w:color="auto"/>
              <w:right w:val="single" w:sz="4" w:space="0" w:color="auto"/>
            </w:tcBorders>
            <w:vAlign w:val="center"/>
          </w:tcPr>
          <w:p w14:paraId="4A8FAEEF"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14:paraId="0536F160"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14:paraId="27D6AE97" w14:textId="77777777" w:rsidR="008576AD" w:rsidRPr="003F3F14" w:rsidRDefault="00A0165D"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14:paraId="71F4B1F7" w14:textId="77777777" w:rsidR="008576A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14:paraId="535C4C23"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16E1BADA"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6CC9F264" w14:textId="77777777" w:rsidR="008576A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14:paraId="1A64E52F"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2BB9037C"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14:paraId="50A6DDDE" w14:textId="77777777" w:rsidTr="007C74BA">
        <w:trPr>
          <w:tblCellSpacing w:w="5" w:type="nil"/>
        </w:trPr>
        <w:tc>
          <w:tcPr>
            <w:tcW w:w="849" w:type="dxa"/>
            <w:gridSpan w:val="3"/>
            <w:vMerge/>
            <w:tcBorders>
              <w:left w:val="single" w:sz="4" w:space="0" w:color="auto"/>
              <w:bottom w:val="single" w:sz="12" w:space="0" w:color="auto"/>
              <w:right w:val="single" w:sz="4" w:space="0" w:color="auto"/>
            </w:tcBorders>
            <w:vAlign w:val="center"/>
          </w:tcPr>
          <w:p w14:paraId="4340C27F"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bottom w:val="single" w:sz="12" w:space="0" w:color="auto"/>
              <w:right w:val="single" w:sz="4" w:space="0" w:color="auto"/>
            </w:tcBorders>
            <w:vAlign w:val="center"/>
          </w:tcPr>
          <w:p w14:paraId="2672675E"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12" w:space="0" w:color="auto"/>
              <w:right w:val="single" w:sz="4" w:space="0" w:color="auto"/>
            </w:tcBorders>
            <w:vAlign w:val="center"/>
          </w:tcPr>
          <w:p w14:paraId="0DF443D7" w14:textId="77777777" w:rsidR="008576AD" w:rsidRPr="003F3F14" w:rsidRDefault="00931A4E"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left w:val="single" w:sz="4" w:space="0" w:color="auto"/>
              <w:bottom w:val="single" w:sz="12" w:space="0" w:color="auto"/>
              <w:right w:val="single" w:sz="4" w:space="0" w:color="auto"/>
            </w:tcBorders>
            <w:vAlign w:val="center"/>
          </w:tcPr>
          <w:p w14:paraId="6EDB358B" w14:textId="77777777" w:rsidR="008576A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12" w:space="0" w:color="auto"/>
              <w:right w:val="single" w:sz="4" w:space="0" w:color="auto"/>
            </w:tcBorders>
            <w:vAlign w:val="center"/>
          </w:tcPr>
          <w:p w14:paraId="6AA1F64D"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12" w:space="0" w:color="auto"/>
              <w:right w:val="single" w:sz="4" w:space="0" w:color="auto"/>
            </w:tcBorders>
            <w:vAlign w:val="center"/>
          </w:tcPr>
          <w:p w14:paraId="6272DBE3"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12" w:space="0" w:color="auto"/>
              <w:right w:val="single" w:sz="4" w:space="0" w:color="auto"/>
            </w:tcBorders>
            <w:vAlign w:val="center"/>
          </w:tcPr>
          <w:p w14:paraId="6B6A6D3A" w14:textId="77777777" w:rsidR="008576A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12" w:space="0" w:color="auto"/>
              <w:right w:val="single" w:sz="4" w:space="0" w:color="auto"/>
            </w:tcBorders>
            <w:vAlign w:val="center"/>
          </w:tcPr>
          <w:p w14:paraId="6CED3B22"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12" w:space="0" w:color="auto"/>
              <w:right w:val="single" w:sz="4" w:space="0" w:color="auto"/>
            </w:tcBorders>
            <w:vAlign w:val="center"/>
          </w:tcPr>
          <w:p w14:paraId="64028B4C" w14:textId="77777777"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14:paraId="465B34E1" w14:textId="77777777" w:rsidTr="007C74BA">
        <w:trPr>
          <w:tblCellSpacing w:w="5" w:type="nil"/>
        </w:trPr>
        <w:tc>
          <w:tcPr>
            <w:tcW w:w="849" w:type="dxa"/>
            <w:gridSpan w:val="3"/>
            <w:vMerge w:val="restart"/>
            <w:tcBorders>
              <w:top w:val="single" w:sz="24" w:space="0" w:color="auto"/>
              <w:left w:val="single" w:sz="4" w:space="0" w:color="auto"/>
              <w:right w:val="single" w:sz="4" w:space="0" w:color="auto"/>
            </w:tcBorders>
            <w:vAlign w:val="center"/>
          </w:tcPr>
          <w:p w14:paraId="2C9A5FC5"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2.2.</w:t>
            </w:r>
          </w:p>
        </w:tc>
        <w:tc>
          <w:tcPr>
            <w:tcW w:w="2270" w:type="dxa"/>
            <w:vMerge w:val="restart"/>
            <w:tcBorders>
              <w:top w:val="single" w:sz="24" w:space="0" w:color="auto"/>
              <w:left w:val="single" w:sz="4" w:space="0" w:color="auto"/>
              <w:right w:val="single" w:sz="4" w:space="0" w:color="auto"/>
            </w:tcBorders>
            <w:vAlign w:val="center"/>
          </w:tcPr>
          <w:p w14:paraId="3958E567" w14:textId="77777777" w:rsidR="00A0165D" w:rsidRPr="003F3F14"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Установка дорожных ограждений.</w:t>
            </w:r>
          </w:p>
          <w:p w14:paraId="22657C48" w14:textId="77777777" w:rsidR="00A0165D" w:rsidRPr="003F3F14"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Устройство искусстве</w:t>
            </w:r>
            <w:r w:rsidRPr="003F3F14">
              <w:rPr>
                <w:rFonts w:ascii="Times New Roman" w:hAnsi="Times New Roman"/>
                <w:sz w:val="20"/>
                <w:szCs w:val="20"/>
              </w:rPr>
              <w:t>н</w:t>
            </w:r>
            <w:r w:rsidRPr="003F3F14">
              <w:rPr>
                <w:rFonts w:ascii="Times New Roman" w:hAnsi="Times New Roman"/>
                <w:sz w:val="20"/>
                <w:szCs w:val="20"/>
              </w:rPr>
              <w:t>ных неровностей. Нан</w:t>
            </w:r>
            <w:r w:rsidRPr="003F3F14">
              <w:rPr>
                <w:rFonts w:ascii="Times New Roman" w:hAnsi="Times New Roman"/>
                <w:sz w:val="20"/>
                <w:szCs w:val="20"/>
              </w:rPr>
              <w:t>е</w:t>
            </w:r>
            <w:r w:rsidRPr="003F3F14">
              <w:rPr>
                <w:rFonts w:ascii="Times New Roman" w:hAnsi="Times New Roman"/>
                <w:sz w:val="20"/>
                <w:szCs w:val="20"/>
              </w:rPr>
              <w:t>сение дорожной разме</w:t>
            </w:r>
            <w:r w:rsidRPr="003F3F14">
              <w:rPr>
                <w:rFonts w:ascii="Times New Roman" w:hAnsi="Times New Roman"/>
                <w:sz w:val="20"/>
                <w:szCs w:val="20"/>
              </w:rPr>
              <w:t>т</w:t>
            </w:r>
            <w:r w:rsidRPr="003F3F14">
              <w:rPr>
                <w:rFonts w:ascii="Times New Roman" w:hAnsi="Times New Roman"/>
                <w:sz w:val="20"/>
                <w:szCs w:val="20"/>
              </w:rPr>
              <w:lastRenderedPageBreak/>
              <w:t>ки на автомобильных дорогах местного зн</w:t>
            </w:r>
            <w:r w:rsidRPr="003F3F14">
              <w:rPr>
                <w:rFonts w:ascii="Times New Roman" w:hAnsi="Times New Roman"/>
                <w:sz w:val="20"/>
                <w:szCs w:val="20"/>
              </w:rPr>
              <w:t>а</w:t>
            </w:r>
            <w:r w:rsidRPr="003F3F14">
              <w:rPr>
                <w:rFonts w:ascii="Times New Roman" w:hAnsi="Times New Roman"/>
                <w:sz w:val="20"/>
                <w:szCs w:val="20"/>
              </w:rPr>
              <w:t>чения и улично-дорожной сети населе</w:t>
            </w:r>
            <w:r w:rsidRPr="003F3F14">
              <w:rPr>
                <w:rFonts w:ascii="Times New Roman" w:hAnsi="Times New Roman"/>
                <w:sz w:val="20"/>
                <w:szCs w:val="20"/>
              </w:rPr>
              <w:t>н</w:t>
            </w:r>
            <w:r w:rsidRPr="003F3F14">
              <w:rPr>
                <w:rFonts w:ascii="Times New Roman" w:hAnsi="Times New Roman"/>
                <w:sz w:val="20"/>
                <w:szCs w:val="20"/>
              </w:rPr>
              <w:t>ных пунктов Ивантее</w:t>
            </w:r>
            <w:r w:rsidRPr="003F3F14">
              <w:rPr>
                <w:rFonts w:ascii="Times New Roman" w:hAnsi="Times New Roman"/>
                <w:sz w:val="20"/>
                <w:szCs w:val="20"/>
              </w:rPr>
              <w:t>в</w:t>
            </w:r>
            <w:r w:rsidRPr="003F3F14">
              <w:rPr>
                <w:rFonts w:ascii="Times New Roman" w:hAnsi="Times New Roman"/>
                <w:sz w:val="20"/>
                <w:szCs w:val="20"/>
              </w:rPr>
              <w:t>ского муниципального района</w:t>
            </w:r>
          </w:p>
        </w:tc>
        <w:tc>
          <w:tcPr>
            <w:tcW w:w="992" w:type="dxa"/>
            <w:gridSpan w:val="2"/>
            <w:tcBorders>
              <w:top w:val="single" w:sz="24" w:space="0" w:color="auto"/>
              <w:left w:val="single" w:sz="4" w:space="0" w:color="auto"/>
              <w:bottom w:val="single" w:sz="4" w:space="0" w:color="auto"/>
              <w:right w:val="single" w:sz="4" w:space="0" w:color="auto"/>
            </w:tcBorders>
            <w:vAlign w:val="center"/>
          </w:tcPr>
          <w:p w14:paraId="2A5DA429"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lastRenderedPageBreak/>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14:paraId="656F6FBD" w14:textId="77777777" w:rsidR="00A0165D" w:rsidRPr="003F3F14"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25,9</w:t>
            </w:r>
          </w:p>
        </w:tc>
        <w:tc>
          <w:tcPr>
            <w:tcW w:w="1209" w:type="dxa"/>
            <w:gridSpan w:val="2"/>
            <w:tcBorders>
              <w:top w:val="single" w:sz="24" w:space="0" w:color="auto"/>
              <w:left w:val="single" w:sz="4" w:space="0" w:color="auto"/>
              <w:bottom w:val="single" w:sz="4" w:space="0" w:color="auto"/>
              <w:right w:val="single" w:sz="4" w:space="0" w:color="auto"/>
            </w:tcBorders>
            <w:vAlign w:val="center"/>
          </w:tcPr>
          <w:p w14:paraId="7F1EA45C"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14:paraId="5594638B"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14:paraId="38BBAABB" w14:textId="77777777" w:rsidR="00A0165D" w:rsidRPr="003F3F14"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25,9</w:t>
            </w:r>
          </w:p>
        </w:tc>
        <w:tc>
          <w:tcPr>
            <w:tcW w:w="1088" w:type="dxa"/>
            <w:gridSpan w:val="2"/>
            <w:tcBorders>
              <w:top w:val="single" w:sz="24" w:space="0" w:color="auto"/>
              <w:left w:val="single" w:sz="4" w:space="0" w:color="auto"/>
              <w:bottom w:val="single" w:sz="4" w:space="0" w:color="auto"/>
              <w:right w:val="single" w:sz="4" w:space="0" w:color="auto"/>
            </w:tcBorders>
            <w:vAlign w:val="center"/>
          </w:tcPr>
          <w:p w14:paraId="12919C9B"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14:paraId="7731A386"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она.</w:t>
            </w:r>
          </w:p>
        </w:tc>
      </w:tr>
      <w:tr w:rsidR="00A0165D" w:rsidRPr="003F3F14" w14:paraId="015CEAE4" w14:textId="77777777" w:rsidTr="00931A4E">
        <w:trPr>
          <w:tblCellSpacing w:w="5" w:type="nil"/>
        </w:trPr>
        <w:tc>
          <w:tcPr>
            <w:tcW w:w="849" w:type="dxa"/>
            <w:gridSpan w:val="3"/>
            <w:vMerge/>
            <w:tcBorders>
              <w:left w:val="single" w:sz="4" w:space="0" w:color="auto"/>
              <w:right w:val="single" w:sz="4" w:space="0" w:color="auto"/>
            </w:tcBorders>
            <w:vAlign w:val="center"/>
          </w:tcPr>
          <w:p w14:paraId="3408767A"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14:paraId="43B5FEE3"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14:paraId="380018C4"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14:paraId="76C2E9EC" w14:textId="77777777"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14:paraId="2E94F0F5" w14:textId="77777777"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22ECA1F9" w14:textId="77777777"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6B0EA56C" w14:textId="77777777"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14:paraId="2BED0384" w14:textId="77777777"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3EACAC5B"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14:paraId="1DCC38E5" w14:textId="77777777" w:rsidTr="00931A4E">
        <w:trPr>
          <w:tblCellSpacing w:w="5" w:type="nil"/>
        </w:trPr>
        <w:tc>
          <w:tcPr>
            <w:tcW w:w="849" w:type="dxa"/>
            <w:gridSpan w:val="3"/>
            <w:vMerge/>
            <w:tcBorders>
              <w:left w:val="single" w:sz="4" w:space="0" w:color="auto"/>
              <w:right w:val="single" w:sz="4" w:space="0" w:color="auto"/>
            </w:tcBorders>
            <w:vAlign w:val="center"/>
          </w:tcPr>
          <w:p w14:paraId="64ABD969"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14:paraId="2FC06DE9"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14:paraId="04453DA5"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14:paraId="6F5A86AE"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14:paraId="7EEDB3B3"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0013C8DA"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120CF930"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14:paraId="16C05D70"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6CCD5F41"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14:paraId="4758A4BC" w14:textId="77777777" w:rsidTr="00931A4E">
        <w:trPr>
          <w:trHeight w:val="165"/>
          <w:tblCellSpacing w:w="5" w:type="nil"/>
        </w:trPr>
        <w:tc>
          <w:tcPr>
            <w:tcW w:w="849" w:type="dxa"/>
            <w:gridSpan w:val="3"/>
            <w:vMerge/>
            <w:tcBorders>
              <w:left w:val="single" w:sz="4" w:space="0" w:color="auto"/>
              <w:right w:val="single" w:sz="4" w:space="0" w:color="auto"/>
            </w:tcBorders>
            <w:vAlign w:val="center"/>
          </w:tcPr>
          <w:p w14:paraId="3EAF6968"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14:paraId="6A6B87CE"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14:paraId="3A45DF8D"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14:paraId="259DE56A"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72,8</w:t>
            </w:r>
          </w:p>
        </w:tc>
        <w:tc>
          <w:tcPr>
            <w:tcW w:w="1209" w:type="dxa"/>
            <w:gridSpan w:val="2"/>
            <w:tcBorders>
              <w:left w:val="single" w:sz="4" w:space="0" w:color="auto"/>
              <w:bottom w:val="single" w:sz="4" w:space="0" w:color="auto"/>
              <w:right w:val="single" w:sz="4" w:space="0" w:color="auto"/>
            </w:tcBorders>
            <w:vAlign w:val="center"/>
          </w:tcPr>
          <w:p w14:paraId="3576C809"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28E4C169"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6ADC9F33"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72,8</w:t>
            </w:r>
          </w:p>
        </w:tc>
        <w:tc>
          <w:tcPr>
            <w:tcW w:w="1088" w:type="dxa"/>
            <w:gridSpan w:val="2"/>
            <w:tcBorders>
              <w:left w:val="single" w:sz="4" w:space="0" w:color="auto"/>
              <w:bottom w:val="single" w:sz="4" w:space="0" w:color="auto"/>
              <w:right w:val="single" w:sz="4" w:space="0" w:color="auto"/>
            </w:tcBorders>
            <w:vAlign w:val="center"/>
          </w:tcPr>
          <w:p w14:paraId="2CD4615D"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6AA7EDBF"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14:paraId="4DBF3324" w14:textId="77777777" w:rsidTr="00931A4E">
        <w:trPr>
          <w:trHeight w:val="135"/>
          <w:tblCellSpacing w:w="5" w:type="nil"/>
        </w:trPr>
        <w:tc>
          <w:tcPr>
            <w:tcW w:w="849" w:type="dxa"/>
            <w:gridSpan w:val="3"/>
            <w:vMerge/>
            <w:tcBorders>
              <w:left w:val="single" w:sz="4" w:space="0" w:color="auto"/>
              <w:right w:val="single" w:sz="4" w:space="0" w:color="auto"/>
            </w:tcBorders>
            <w:vAlign w:val="center"/>
          </w:tcPr>
          <w:p w14:paraId="2EB48CCD"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14:paraId="5F8A5968"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994C8D1"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3BE8D231"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545,7</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6DD47A97"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0B6FD610"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5C73EA2B"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545,7</w:t>
            </w: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65EB62F6"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1240746D"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14:paraId="775CFA20" w14:textId="77777777" w:rsidTr="00931A4E">
        <w:trPr>
          <w:trHeight w:val="135"/>
          <w:tblCellSpacing w:w="5" w:type="nil"/>
        </w:trPr>
        <w:tc>
          <w:tcPr>
            <w:tcW w:w="849" w:type="dxa"/>
            <w:gridSpan w:val="3"/>
            <w:vMerge/>
            <w:tcBorders>
              <w:left w:val="single" w:sz="4" w:space="0" w:color="auto"/>
              <w:right w:val="single" w:sz="4" w:space="0" w:color="auto"/>
            </w:tcBorders>
            <w:vAlign w:val="center"/>
          </w:tcPr>
          <w:p w14:paraId="3B19D919"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14:paraId="69AA78EF"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BEE5565"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114EE51A"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1AB7CF05"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188DAB9D"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0DFD73BD"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4F4DDAFF" w14:textId="77777777"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78D75175"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14:paraId="41CC123C" w14:textId="77777777" w:rsidTr="00931A4E">
        <w:trPr>
          <w:trHeight w:val="165"/>
          <w:tblCellSpacing w:w="5" w:type="nil"/>
        </w:trPr>
        <w:tc>
          <w:tcPr>
            <w:tcW w:w="849" w:type="dxa"/>
            <w:gridSpan w:val="3"/>
            <w:vMerge/>
            <w:tcBorders>
              <w:left w:val="single" w:sz="4" w:space="0" w:color="auto"/>
              <w:right w:val="single" w:sz="4" w:space="0" w:color="auto"/>
            </w:tcBorders>
            <w:vAlign w:val="center"/>
          </w:tcPr>
          <w:p w14:paraId="44F48AF2"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14:paraId="7483405A"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A489FC0"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7F2567AE"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590783BB"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10559127"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3DAE2E14"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5E2A95D9"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22C384D8"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14:paraId="28D7C662" w14:textId="77777777" w:rsidTr="00931A4E">
        <w:trPr>
          <w:trHeight w:val="248"/>
          <w:tblCellSpacing w:w="5" w:type="nil"/>
        </w:trPr>
        <w:tc>
          <w:tcPr>
            <w:tcW w:w="849" w:type="dxa"/>
            <w:gridSpan w:val="3"/>
            <w:vMerge/>
            <w:tcBorders>
              <w:left w:val="single" w:sz="4" w:space="0" w:color="auto"/>
              <w:right w:val="single" w:sz="4" w:space="0" w:color="auto"/>
            </w:tcBorders>
            <w:vAlign w:val="center"/>
          </w:tcPr>
          <w:p w14:paraId="4CE45160"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14:paraId="6E12B7F3"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F27CA94"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14937FC9"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799A0AB2"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25995636"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068D1FBA"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6F06C855"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724053B2"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14:paraId="22F57C2F" w14:textId="77777777" w:rsidTr="007C74BA">
        <w:trPr>
          <w:trHeight w:val="295"/>
          <w:tblCellSpacing w:w="5" w:type="nil"/>
        </w:trPr>
        <w:tc>
          <w:tcPr>
            <w:tcW w:w="849" w:type="dxa"/>
            <w:gridSpan w:val="3"/>
            <w:vMerge/>
            <w:tcBorders>
              <w:left w:val="single" w:sz="4" w:space="0" w:color="auto"/>
              <w:bottom w:val="single" w:sz="24" w:space="0" w:color="auto"/>
              <w:right w:val="single" w:sz="4" w:space="0" w:color="auto"/>
            </w:tcBorders>
            <w:vAlign w:val="center"/>
          </w:tcPr>
          <w:p w14:paraId="78E254AC"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bottom w:val="single" w:sz="24" w:space="0" w:color="auto"/>
              <w:right w:val="single" w:sz="4" w:space="0" w:color="auto"/>
            </w:tcBorders>
            <w:vAlign w:val="center"/>
          </w:tcPr>
          <w:p w14:paraId="1DD737BB"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24" w:space="0" w:color="auto"/>
              <w:right w:val="single" w:sz="4" w:space="0" w:color="auto"/>
            </w:tcBorders>
            <w:vAlign w:val="center"/>
          </w:tcPr>
          <w:p w14:paraId="6481D47A" w14:textId="77777777" w:rsidR="00A0165D"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top w:val="single" w:sz="4" w:space="0" w:color="auto"/>
              <w:left w:val="single" w:sz="4" w:space="0" w:color="auto"/>
              <w:bottom w:val="single" w:sz="24" w:space="0" w:color="auto"/>
              <w:right w:val="single" w:sz="4" w:space="0" w:color="auto"/>
            </w:tcBorders>
            <w:vAlign w:val="center"/>
          </w:tcPr>
          <w:p w14:paraId="63C13A77" w14:textId="77777777" w:rsidR="00A0165D"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24" w:space="0" w:color="auto"/>
              <w:right w:val="single" w:sz="4" w:space="0" w:color="auto"/>
            </w:tcBorders>
            <w:vAlign w:val="center"/>
          </w:tcPr>
          <w:p w14:paraId="06ECC186"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14:paraId="43C8E06F"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14:paraId="0C56E95B" w14:textId="77777777" w:rsidR="00A0165D"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24" w:space="0" w:color="auto"/>
              <w:right w:val="single" w:sz="4" w:space="0" w:color="auto"/>
            </w:tcBorders>
            <w:vAlign w:val="center"/>
          </w:tcPr>
          <w:p w14:paraId="7D42F22A"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24" w:space="0" w:color="auto"/>
              <w:right w:val="single" w:sz="4" w:space="0" w:color="auto"/>
            </w:tcBorders>
            <w:vAlign w:val="center"/>
          </w:tcPr>
          <w:p w14:paraId="0C51389C" w14:textId="77777777"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14:paraId="30AA7857" w14:textId="77777777" w:rsidTr="007C74BA">
        <w:trPr>
          <w:tblCellSpacing w:w="5" w:type="nil"/>
        </w:trPr>
        <w:tc>
          <w:tcPr>
            <w:tcW w:w="3119" w:type="dxa"/>
            <w:gridSpan w:val="4"/>
            <w:vMerge w:val="restart"/>
            <w:tcBorders>
              <w:top w:val="single" w:sz="24" w:space="0" w:color="auto"/>
              <w:left w:val="single" w:sz="4" w:space="0" w:color="auto"/>
              <w:right w:val="single" w:sz="4" w:space="0" w:color="auto"/>
            </w:tcBorders>
            <w:vAlign w:val="center"/>
          </w:tcPr>
          <w:p w14:paraId="3EA9E3CD"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разделу  по</w:t>
            </w:r>
            <w:r w:rsidRPr="003F3F14">
              <w:rPr>
                <w:rFonts w:ascii="Times New Roman" w:hAnsi="Times New Roman"/>
                <w:sz w:val="20"/>
                <w:szCs w:val="20"/>
              </w:rPr>
              <w:br/>
              <w:t>годам:</w:t>
            </w:r>
          </w:p>
        </w:tc>
        <w:tc>
          <w:tcPr>
            <w:tcW w:w="992" w:type="dxa"/>
            <w:gridSpan w:val="2"/>
            <w:tcBorders>
              <w:top w:val="single" w:sz="24" w:space="0" w:color="auto"/>
              <w:left w:val="single" w:sz="4" w:space="0" w:color="auto"/>
              <w:bottom w:val="single" w:sz="4" w:space="0" w:color="auto"/>
              <w:right w:val="single" w:sz="4" w:space="0" w:color="auto"/>
            </w:tcBorders>
            <w:vAlign w:val="center"/>
          </w:tcPr>
          <w:p w14:paraId="16950951"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14:paraId="6E9313BB" w14:textId="77777777" w:rsidR="00931A4E" w:rsidRPr="003F3F14" w:rsidRDefault="00931A4E" w:rsidP="0073780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91,3</w:t>
            </w:r>
          </w:p>
        </w:tc>
        <w:tc>
          <w:tcPr>
            <w:tcW w:w="1209" w:type="dxa"/>
            <w:gridSpan w:val="2"/>
            <w:tcBorders>
              <w:top w:val="single" w:sz="24" w:space="0" w:color="auto"/>
              <w:left w:val="single" w:sz="4" w:space="0" w:color="auto"/>
              <w:bottom w:val="single" w:sz="4" w:space="0" w:color="auto"/>
              <w:right w:val="single" w:sz="4" w:space="0" w:color="auto"/>
            </w:tcBorders>
            <w:vAlign w:val="center"/>
          </w:tcPr>
          <w:p w14:paraId="1B68ECB0"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14:paraId="234CEA3D"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14:paraId="58C2F8E1" w14:textId="77777777" w:rsidR="00931A4E" w:rsidRPr="003F3F14" w:rsidRDefault="00931A4E" w:rsidP="0073780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91,3</w:t>
            </w:r>
          </w:p>
        </w:tc>
        <w:tc>
          <w:tcPr>
            <w:tcW w:w="1088" w:type="dxa"/>
            <w:gridSpan w:val="2"/>
            <w:tcBorders>
              <w:top w:val="single" w:sz="24" w:space="0" w:color="auto"/>
              <w:left w:val="single" w:sz="4" w:space="0" w:color="auto"/>
              <w:bottom w:val="single" w:sz="4" w:space="0" w:color="auto"/>
              <w:right w:val="single" w:sz="4" w:space="0" w:color="auto"/>
            </w:tcBorders>
            <w:vAlign w:val="center"/>
          </w:tcPr>
          <w:p w14:paraId="4AD2BDF5"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14:paraId="11CE4144"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14:paraId="544237C7" w14:textId="77777777" w:rsidTr="00931A4E">
        <w:trPr>
          <w:tblCellSpacing w:w="5" w:type="nil"/>
        </w:trPr>
        <w:tc>
          <w:tcPr>
            <w:tcW w:w="3119" w:type="dxa"/>
            <w:gridSpan w:val="4"/>
            <w:vMerge/>
            <w:tcBorders>
              <w:left w:val="single" w:sz="4" w:space="0" w:color="auto"/>
              <w:right w:val="single" w:sz="4" w:space="0" w:color="auto"/>
            </w:tcBorders>
            <w:vAlign w:val="center"/>
          </w:tcPr>
          <w:p w14:paraId="16D762A5"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14:paraId="5FF020E4"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14:paraId="1A2AB993" w14:textId="77777777" w:rsidR="00931A4E" w:rsidRPr="003F3F14" w:rsidRDefault="00931A4E" w:rsidP="0034784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14:paraId="741E01B5"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3E347DA2"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7EC47382" w14:textId="77777777" w:rsidR="00931A4E" w:rsidRPr="003F3F14" w:rsidRDefault="00931A4E" w:rsidP="0034784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14:paraId="51904341"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2670E65D"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14:paraId="4A86879F" w14:textId="77777777" w:rsidTr="00931A4E">
        <w:trPr>
          <w:tblCellSpacing w:w="5" w:type="nil"/>
        </w:trPr>
        <w:tc>
          <w:tcPr>
            <w:tcW w:w="3119" w:type="dxa"/>
            <w:gridSpan w:val="4"/>
            <w:vMerge/>
            <w:tcBorders>
              <w:left w:val="single" w:sz="4" w:space="0" w:color="auto"/>
              <w:right w:val="single" w:sz="4" w:space="0" w:color="auto"/>
            </w:tcBorders>
            <w:vAlign w:val="center"/>
          </w:tcPr>
          <w:p w14:paraId="0B62BDC4"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14:paraId="6616ADF7"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14:paraId="0F1CCB8D" w14:textId="77777777"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14:paraId="5EB9AC80"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141B80E5"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7E2C9539" w14:textId="77777777"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14:paraId="0F65A937"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4A19600C"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14:paraId="28A39385" w14:textId="77777777" w:rsidTr="00931A4E">
        <w:trPr>
          <w:tblCellSpacing w:w="5" w:type="nil"/>
        </w:trPr>
        <w:tc>
          <w:tcPr>
            <w:tcW w:w="3119" w:type="dxa"/>
            <w:gridSpan w:val="4"/>
            <w:vMerge/>
            <w:tcBorders>
              <w:left w:val="single" w:sz="4" w:space="0" w:color="auto"/>
              <w:right w:val="single" w:sz="4" w:space="0" w:color="auto"/>
            </w:tcBorders>
            <w:vAlign w:val="center"/>
          </w:tcPr>
          <w:p w14:paraId="260DC1BE"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14:paraId="78CE6DD6"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14:paraId="2258A673" w14:textId="77777777"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180,1</w:t>
            </w:r>
          </w:p>
        </w:tc>
        <w:tc>
          <w:tcPr>
            <w:tcW w:w="1209" w:type="dxa"/>
            <w:gridSpan w:val="2"/>
            <w:tcBorders>
              <w:left w:val="single" w:sz="4" w:space="0" w:color="auto"/>
              <w:bottom w:val="single" w:sz="4" w:space="0" w:color="auto"/>
              <w:right w:val="single" w:sz="4" w:space="0" w:color="auto"/>
            </w:tcBorders>
            <w:vAlign w:val="center"/>
          </w:tcPr>
          <w:p w14:paraId="3DF65F6C"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2FB77D50"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2D4F400E" w14:textId="77777777"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180,1</w:t>
            </w:r>
          </w:p>
        </w:tc>
        <w:tc>
          <w:tcPr>
            <w:tcW w:w="1088" w:type="dxa"/>
            <w:gridSpan w:val="2"/>
            <w:tcBorders>
              <w:left w:val="single" w:sz="4" w:space="0" w:color="auto"/>
              <w:bottom w:val="single" w:sz="4" w:space="0" w:color="auto"/>
              <w:right w:val="single" w:sz="4" w:space="0" w:color="auto"/>
            </w:tcBorders>
            <w:vAlign w:val="center"/>
          </w:tcPr>
          <w:p w14:paraId="54591255"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78211806"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14:paraId="76FDD530" w14:textId="77777777" w:rsidTr="00931A4E">
        <w:trPr>
          <w:tblCellSpacing w:w="5" w:type="nil"/>
        </w:trPr>
        <w:tc>
          <w:tcPr>
            <w:tcW w:w="3119" w:type="dxa"/>
            <w:gridSpan w:val="4"/>
            <w:vMerge/>
            <w:tcBorders>
              <w:left w:val="single" w:sz="4" w:space="0" w:color="auto"/>
              <w:right w:val="single" w:sz="4" w:space="0" w:color="auto"/>
            </w:tcBorders>
            <w:vAlign w:val="center"/>
          </w:tcPr>
          <w:p w14:paraId="265F1A2D"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14:paraId="297C076B"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14:paraId="163549E6" w14:textId="77777777" w:rsidR="00931A4E" w:rsidRPr="003F3F14" w:rsidRDefault="00931A4E" w:rsidP="00F67C8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721,2</w:t>
            </w:r>
          </w:p>
        </w:tc>
        <w:tc>
          <w:tcPr>
            <w:tcW w:w="1209" w:type="dxa"/>
            <w:gridSpan w:val="2"/>
            <w:tcBorders>
              <w:left w:val="single" w:sz="4" w:space="0" w:color="auto"/>
              <w:bottom w:val="single" w:sz="4" w:space="0" w:color="auto"/>
              <w:right w:val="single" w:sz="4" w:space="0" w:color="auto"/>
            </w:tcBorders>
            <w:vAlign w:val="center"/>
          </w:tcPr>
          <w:p w14:paraId="1560AE9C"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39175709"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4F72CF3B" w14:textId="77777777" w:rsidR="00931A4E" w:rsidRPr="003F3F14" w:rsidRDefault="00931A4E" w:rsidP="00F67C8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721,2</w:t>
            </w:r>
          </w:p>
        </w:tc>
        <w:tc>
          <w:tcPr>
            <w:tcW w:w="1088" w:type="dxa"/>
            <w:gridSpan w:val="2"/>
            <w:tcBorders>
              <w:left w:val="single" w:sz="4" w:space="0" w:color="auto"/>
              <w:bottom w:val="single" w:sz="4" w:space="0" w:color="auto"/>
              <w:right w:val="single" w:sz="4" w:space="0" w:color="auto"/>
            </w:tcBorders>
            <w:vAlign w:val="center"/>
          </w:tcPr>
          <w:p w14:paraId="0284F7E8"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14:paraId="42274138"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14:paraId="67E4E543" w14:textId="77777777" w:rsidTr="00931A4E">
        <w:trPr>
          <w:tblCellSpacing w:w="5" w:type="nil"/>
        </w:trPr>
        <w:tc>
          <w:tcPr>
            <w:tcW w:w="3119" w:type="dxa"/>
            <w:gridSpan w:val="4"/>
            <w:vMerge/>
            <w:tcBorders>
              <w:left w:val="single" w:sz="4" w:space="0" w:color="auto"/>
              <w:right w:val="single" w:sz="4" w:space="0" w:color="auto"/>
            </w:tcBorders>
            <w:vAlign w:val="center"/>
          </w:tcPr>
          <w:p w14:paraId="02E88D19"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14:paraId="2E79B8E5" w14:textId="77777777" w:rsidR="00931A4E" w:rsidRPr="003F3F14" w:rsidRDefault="00931A4E" w:rsidP="009F24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14:paraId="0EB7079B" w14:textId="77777777"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14:paraId="1EAB8AB2"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35F489C9"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0156A390" w14:textId="77777777"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14:paraId="73CD7FFC"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14:paraId="2DB3DAFD"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14:paraId="331DC269" w14:textId="77777777" w:rsidTr="00931A4E">
        <w:trPr>
          <w:tblCellSpacing w:w="5" w:type="nil"/>
        </w:trPr>
        <w:tc>
          <w:tcPr>
            <w:tcW w:w="3119" w:type="dxa"/>
            <w:gridSpan w:val="4"/>
            <w:vMerge/>
            <w:tcBorders>
              <w:left w:val="single" w:sz="4" w:space="0" w:color="auto"/>
              <w:right w:val="single" w:sz="4" w:space="0" w:color="auto"/>
            </w:tcBorders>
            <w:vAlign w:val="center"/>
          </w:tcPr>
          <w:p w14:paraId="533C34DF"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14:paraId="47C540AE" w14:textId="77777777" w:rsidR="00931A4E" w:rsidRPr="003F3F14" w:rsidRDefault="00931A4E" w:rsidP="009F24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14:paraId="754F1BBD" w14:textId="77777777"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14:paraId="76E81B44"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416AF86A"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3FC8C5F6" w14:textId="77777777"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14:paraId="145F44D6"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14:paraId="25E090BF"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14:paraId="121F38FE" w14:textId="77777777" w:rsidTr="00931A4E">
        <w:trPr>
          <w:tblCellSpacing w:w="5" w:type="nil"/>
        </w:trPr>
        <w:tc>
          <w:tcPr>
            <w:tcW w:w="3119" w:type="dxa"/>
            <w:gridSpan w:val="4"/>
            <w:vMerge/>
            <w:tcBorders>
              <w:left w:val="single" w:sz="4" w:space="0" w:color="auto"/>
              <w:right w:val="single" w:sz="4" w:space="0" w:color="auto"/>
            </w:tcBorders>
            <w:vAlign w:val="center"/>
          </w:tcPr>
          <w:p w14:paraId="17B7F383"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14:paraId="0705B95E" w14:textId="77777777" w:rsidR="00931A4E" w:rsidRPr="003F3F14" w:rsidRDefault="00931A4E" w:rsidP="009F24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14:paraId="01A4F749" w14:textId="77777777"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14:paraId="30AF5E79"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52C80F37"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5FFC8C5B" w14:textId="77777777"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14:paraId="76A15945"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14:paraId="26EAA095"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14:paraId="7793D905" w14:textId="77777777" w:rsidTr="007C74BA">
        <w:trPr>
          <w:tblCellSpacing w:w="5" w:type="nil"/>
        </w:trPr>
        <w:tc>
          <w:tcPr>
            <w:tcW w:w="3119" w:type="dxa"/>
            <w:gridSpan w:val="4"/>
            <w:vMerge/>
            <w:tcBorders>
              <w:left w:val="single" w:sz="4" w:space="0" w:color="auto"/>
              <w:bottom w:val="single" w:sz="24" w:space="0" w:color="auto"/>
              <w:right w:val="single" w:sz="4" w:space="0" w:color="auto"/>
            </w:tcBorders>
            <w:vAlign w:val="center"/>
          </w:tcPr>
          <w:p w14:paraId="52DA18FA" w14:textId="77777777" w:rsidR="00931A4E" w:rsidRPr="003F3F14" w:rsidRDefault="00931A4E" w:rsidP="00C93FD8">
            <w:pPr>
              <w:widowControl w:val="0"/>
              <w:autoSpaceDE w:val="0"/>
              <w:autoSpaceDN w:val="0"/>
              <w:adjustRightInd w:val="0"/>
              <w:spacing w:after="0" w:line="240" w:lineRule="auto"/>
              <w:jc w:val="center"/>
              <w:rPr>
                <w:rFonts w:ascii="Times New Roman" w:hAnsi="Times New Roman"/>
                <w:b/>
                <w:sz w:val="20"/>
                <w:szCs w:val="20"/>
              </w:rPr>
            </w:pPr>
          </w:p>
        </w:tc>
        <w:tc>
          <w:tcPr>
            <w:tcW w:w="992" w:type="dxa"/>
            <w:gridSpan w:val="2"/>
            <w:tcBorders>
              <w:left w:val="single" w:sz="4" w:space="0" w:color="auto"/>
              <w:bottom w:val="single" w:sz="4" w:space="0" w:color="auto"/>
              <w:right w:val="single" w:sz="4" w:space="0" w:color="auto"/>
            </w:tcBorders>
            <w:vAlign w:val="center"/>
          </w:tcPr>
          <w:p w14:paraId="13FD0B36" w14:textId="77777777" w:rsidR="00931A4E" w:rsidRPr="003F3F14" w:rsidRDefault="00931A4E" w:rsidP="00C93FD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left w:val="single" w:sz="4" w:space="0" w:color="auto"/>
              <w:bottom w:val="single" w:sz="24" w:space="0" w:color="auto"/>
              <w:right w:val="single" w:sz="4" w:space="0" w:color="auto"/>
            </w:tcBorders>
            <w:vAlign w:val="center"/>
          </w:tcPr>
          <w:p w14:paraId="6DA3C8AB" w14:textId="77777777" w:rsidR="00931A4E" w:rsidRPr="003F3F14" w:rsidRDefault="007C74BA"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24" w:space="0" w:color="auto"/>
              <w:right w:val="single" w:sz="4" w:space="0" w:color="auto"/>
            </w:tcBorders>
            <w:vAlign w:val="center"/>
          </w:tcPr>
          <w:p w14:paraId="3F562ED9"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left w:val="single" w:sz="4" w:space="0" w:color="auto"/>
              <w:bottom w:val="single" w:sz="24" w:space="0" w:color="auto"/>
              <w:right w:val="single" w:sz="4" w:space="0" w:color="auto"/>
            </w:tcBorders>
            <w:vAlign w:val="center"/>
          </w:tcPr>
          <w:p w14:paraId="685015DE"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left w:val="single" w:sz="4" w:space="0" w:color="auto"/>
              <w:bottom w:val="single" w:sz="24" w:space="0" w:color="auto"/>
              <w:right w:val="single" w:sz="4" w:space="0" w:color="auto"/>
            </w:tcBorders>
            <w:vAlign w:val="center"/>
          </w:tcPr>
          <w:p w14:paraId="6363DA16" w14:textId="77777777" w:rsidR="00931A4E" w:rsidRPr="003F3F14" w:rsidRDefault="007C74BA"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24" w:space="0" w:color="auto"/>
              <w:right w:val="single" w:sz="4" w:space="0" w:color="auto"/>
            </w:tcBorders>
            <w:vAlign w:val="center"/>
          </w:tcPr>
          <w:p w14:paraId="08B2622D"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24" w:space="0" w:color="auto"/>
              <w:right w:val="single" w:sz="4" w:space="0" w:color="auto"/>
            </w:tcBorders>
            <w:vAlign w:val="center"/>
          </w:tcPr>
          <w:p w14:paraId="3E6D0634"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14:paraId="0991C9C0" w14:textId="77777777" w:rsidTr="002E661B">
        <w:trPr>
          <w:tblCellSpacing w:w="5" w:type="nil"/>
        </w:trPr>
        <w:tc>
          <w:tcPr>
            <w:tcW w:w="4111" w:type="dxa"/>
            <w:gridSpan w:val="6"/>
            <w:tcBorders>
              <w:top w:val="single" w:sz="24" w:space="0" w:color="auto"/>
              <w:left w:val="single" w:sz="4" w:space="0" w:color="auto"/>
              <w:bottom w:val="single" w:sz="24" w:space="0" w:color="auto"/>
              <w:right w:val="single" w:sz="4" w:space="0" w:color="auto"/>
            </w:tcBorders>
            <w:vAlign w:val="center"/>
          </w:tcPr>
          <w:p w14:paraId="7DF996BD" w14:textId="77777777" w:rsidR="00FE6066" w:rsidRPr="003F3F14" w:rsidRDefault="00FE6066" w:rsidP="00C93FD8">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Итого по подпрограмме 2:</w:t>
            </w:r>
          </w:p>
        </w:tc>
        <w:tc>
          <w:tcPr>
            <w:tcW w:w="1223" w:type="dxa"/>
            <w:gridSpan w:val="2"/>
            <w:tcBorders>
              <w:top w:val="single" w:sz="24" w:space="0" w:color="auto"/>
              <w:left w:val="single" w:sz="4" w:space="0" w:color="auto"/>
              <w:bottom w:val="single" w:sz="24" w:space="0" w:color="auto"/>
              <w:right w:val="single" w:sz="4" w:space="0" w:color="auto"/>
            </w:tcBorders>
            <w:vAlign w:val="center"/>
          </w:tcPr>
          <w:p w14:paraId="6B18CFA9" w14:textId="56A53749" w:rsidR="00FE6066" w:rsidRPr="003F3F14" w:rsidRDefault="00AE2905" w:rsidP="00A63BB7">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13</w:t>
            </w:r>
            <w:r w:rsidR="00A63BB7">
              <w:rPr>
                <w:rFonts w:ascii="Times New Roman" w:hAnsi="Times New Roman"/>
                <w:b/>
                <w:sz w:val="20"/>
                <w:szCs w:val="20"/>
              </w:rPr>
              <w:t>4</w:t>
            </w:r>
            <w:r w:rsidRPr="003F3F14">
              <w:rPr>
                <w:rFonts w:ascii="Times New Roman" w:hAnsi="Times New Roman"/>
                <w:b/>
                <w:sz w:val="20"/>
                <w:szCs w:val="20"/>
              </w:rPr>
              <w:t>1</w:t>
            </w:r>
            <w:r w:rsidR="00857F68" w:rsidRPr="003F3F14">
              <w:rPr>
                <w:rFonts w:ascii="Times New Roman" w:hAnsi="Times New Roman"/>
                <w:b/>
                <w:sz w:val="20"/>
                <w:szCs w:val="20"/>
              </w:rPr>
              <w:t>,8</w:t>
            </w:r>
          </w:p>
        </w:tc>
        <w:tc>
          <w:tcPr>
            <w:tcW w:w="1209" w:type="dxa"/>
            <w:gridSpan w:val="2"/>
            <w:tcBorders>
              <w:top w:val="single" w:sz="24" w:space="0" w:color="auto"/>
              <w:left w:val="single" w:sz="4" w:space="0" w:color="auto"/>
              <w:bottom w:val="single" w:sz="24" w:space="0" w:color="auto"/>
              <w:right w:val="single" w:sz="4" w:space="0" w:color="auto"/>
            </w:tcBorders>
            <w:vAlign w:val="center"/>
          </w:tcPr>
          <w:p w14:paraId="31E3821A"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24" w:space="0" w:color="auto"/>
              <w:right w:val="single" w:sz="4" w:space="0" w:color="auto"/>
            </w:tcBorders>
            <w:vAlign w:val="center"/>
          </w:tcPr>
          <w:p w14:paraId="0002F518"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top w:val="single" w:sz="24" w:space="0" w:color="auto"/>
              <w:left w:val="single" w:sz="4" w:space="0" w:color="auto"/>
              <w:bottom w:val="single" w:sz="24" w:space="0" w:color="auto"/>
              <w:right w:val="single" w:sz="4" w:space="0" w:color="auto"/>
            </w:tcBorders>
            <w:vAlign w:val="center"/>
          </w:tcPr>
          <w:p w14:paraId="0C813E70" w14:textId="0602811B" w:rsidR="00FE6066" w:rsidRPr="003F3F14" w:rsidRDefault="00AE2905" w:rsidP="00A63BB7">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13</w:t>
            </w:r>
            <w:r w:rsidR="00A63BB7">
              <w:rPr>
                <w:rFonts w:ascii="Times New Roman" w:hAnsi="Times New Roman"/>
                <w:b/>
                <w:sz w:val="20"/>
                <w:szCs w:val="20"/>
              </w:rPr>
              <w:t>4</w:t>
            </w:r>
            <w:r w:rsidRPr="003F3F14">
              <w:rPr>
                <w:rFonts w:ascii="Times New Roman" w:hAnsi="Times New Roman"/>
                <w:b/>
                <w:sz w:val="20"/>
                <w:szCs w:val="20"/>
              </w:rPr>
              <w:t>1,8</w:t>
            </w:r>
          </w:p>
        </w:tc>
        <w:tc>
          <w:tcPr>
            <w:tcW w:w="1088" w:type="dxa"/>
            <w:gridSpan w:val="2"/>
            <w:tcBorders>
              <w:top w:val="single" w:sz="24" w:space="0" w:color="auto"/>
              <w:left w:val="single" w:sz="4" w:space="0" w:color="auto"/>
              <w:bottom w:val="single" w:sz="24" w:space="0" w:color="auto"/>
              <w:right w:val="single" w:sz="4" w:space="0" w:color="auto"/>
            </w:tcBorders>
            <w:vAlign w:val="center"/>
          </w:tcPr>
          <w:p w14:paraId="55450250"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top w:val="single" w:sz="24" w:space="0" w:color="auto"/>
              <w:left w:val="single" w:sz="4" w:space="0" w:color="auto"/>
              <w:bottom w:val="single" w:sz="24" w:space="0" w:color="auto"/>
              <w:right w:val="single" w:sz="4" w:space="0" w:color="auto"/>
            </w:tcBorders>
            <w:vAlign w:val="center"/>
          </w:tcPr>
          <w:p w14:paraId="5376A481"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14:paraId="50F7B13E" w14:textId="77777777" w:rsidTr="007C74BA">
        <w:trPr>
          <w:tblCellSpacing w:w="5" w:type="nil"/>
        </w:trPr>
        <w:tc>
          <w:tcPr>
            <w:tcW w:w="3157" w:type="dxa"/>
            <w:gridSpan w:val="5"/>
            <w:vMerge w:val="restart"/>
            <w:tcBorders>
              <w:top w:val="single" w:sz="24" w:space="0" w:color="auto"/>
              <w:left w:val="single" w:sz="4" w:space="0" w:color="auto"/>
              <w:bottom w:val="single" w:sz="4" w:space="0" w:color="auto"/>
              <w:right w:val="single" w:sz="4" w:space="0" w:color="auto"/>
            </w:tcBorders>
            <w:vAlign w:val="center"/>
          </w:tcPr>
          <w:p w14:paraId="38F578E8"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программе</w:t>
            </w:r>
          </w:p>
        </w:tc>
        <w:tc>
          <w:tcPr>
            <w:tcW w:w="954" w:type="dxa"/>
            <w:tcBorders>
              <w:top w:val="single" w:sz="24" w:space="0" w:color="auto"/>
              <w:left w:val="single" w:sz="4" w:space="0" w:color="auto"/>
              <w:bottom w:val="single" w:sz="4" w:space="0" w:color="auto"/>
              <w:right w:val="single" w:sz="4" w:space="0" w:color="auto"/>
            </w:tcBorders>
            <w:vAlign w:val="center"/>
          </w:tcPr>
          <w:p w14:paraId="3C2C31ED"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14:paraId="06841C2E" w14:textId="77777777" w:rsidR="00FE6066" w:rsidRPr="003F3F14" w:rsidRDefault="00FE6066" w:rsidP="004B2C4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14484,2</w:t>
            </w:r>
          </w:p>
        </w:tc>
        <w:tc>
          <w:tcPr>
            <w:tcW w:w="1209" w:type="dxa"/>
            <w:gridSpan w:val="2"/>
            <w:tcBorders>
              <w:top w:val="single" w:sz="24" w:space="0" w:color="auto"/>
              <w:left w:val="single" w:sz="4" w:space="0" w:color="auto"/>
              <w:bottom w:val="single" w:sz="4" w:space="0" w:color="auto"/>
              <w:right w:val="single" w:sz="4" w:space="0" w:color="auto"/>
            </w:tcBorders>
            <w:vAlign w:val="center"/>
          </w:tcPr>
          <w:p w14:paraId="1539C457"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14:paraId="642DF6D9" w14:textId="77777777" w:rsidR="00FE6066" w:rsidRPr="003F3F14" w:rsidRDefault="00FE6066" w:rsidP="00762A3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8495,0 </w:t>
            </w:r>
          </w:p>
        </w:tc>
        <w:tc>
          <w:tcPr>
            <w:tcW w:w="1000" w:type="dxa"/>
            <w:gridSpan w:val="2"/>
            <w:tcBorders>
              <w:top w:val="single" w:sz="24" w:space="0" w:color="auto"/>
              <w:left w:val="single" w:sz="4" w:space="0" w:color="auto"/>
              <w:bottom w:val="single" w:sz="4" w:space="0" w:color="auto"/>
              <w:right w:val="single" w:sz="4" w:space="0" w:color="auto"/>
            </w:tcBorders>
            <w:vAlign w:val="center"/>
          </w:tcPr>
          <w:p w14:paraId="5263DA58" w14:textId="77777777" w:rsidR="00FE6066" w:rsidRPr="003F3F14" w:rsidRDefault="00FE6066"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5989,2</w:t>
            </w:r>
          </w:p>
        </w:tc>
        <w:tc>
          <w:tcPr>
            <w:tcW w:w="1088" w:type="dxa"/>
            <w:gridSpan w:val="2"/>
            <w:tcBorders>
              <w:top w:val="single" w:sz="24" w:space="0" w:color="auto"/>
              <w:left w:val="single" w:sz="4" w:space="0" w:color="auto"/>
              <w:bottom w:val="single" w:sz="4" w:space="0" w:color="auto"/>
              <w:right w:val="single" w:sz="4" w:space="0" w:color="auto"/>
            </w:tcBorders>
            <w:vAlign w:val="center"/>
          </w:tcPr>
          <w:p w14:paraId="5BBC30F1"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bottom w:val="single" w:sz="4" w:space="0" w:color="auto"/>
              <w:right w:val="single" w:sz="4" w:space="0" w:color="auto"/>
            </w:tcBorders>
            <w:vAlign w:val="center"/>
          </w:tcPr>
          <w:p w14:paraId="5DAE789F"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p w14:paraId="09565B42" w14:textId="77777777" w:rsidR="0012513B" w:rsidRPr="003F3F14" w:rsidRDefault="0012513B"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14:paraId="5B48D593" w14:textId="77777777" w:rsidTr="00F7137D">
        <w:trPr>
          <w:trHeight w:val="229"/>
          <w:tblCellSpacing w:w="5" w:type="nil"/>
        </w:trPr>
        <w:tc>
          <w:tcPr>
            <w:tcW w:w="3157" w:type="dxa"/>
            <w:gridSpan w:val="5"/>
            <w:vMerge/>
            <w:tcBorders>
              <w:left w:val="single" w:sz="4" w:space="0" w:color="auto"/>
              <w:bottom w:val="single" w:sz="4" w:space="0" w:color="auto"/>
              <w:right w:val="single" w:sz="4" w:space="0" w:color="auto"/>
            </w:tcBorders>
          </w:tcPr>
          <w:p w14:paraId="49576F30" w14:textId="77777777"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14:paraId="3A517235" w14:textId="77777777"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14:paraId="61973910" w14:textId="77777777"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16953,2</w:t>
            </w:r>
          </w:p>
        </w:tc>
        <w:tc>
          <w:tcPr>
            <w:tcW w:w="1209" w:type="dxa"/>
            <w:gridSpan w:val="2"/>
            <w:tcBorders>
              <w:left w:val="single" w:sz="4" w:space="0" w:color="auto"/>
              <w:bottom w:val="single" w:sz="4" w:space="0" w:color="auto"/>
              <w:right w:val="single" w:sz="4" w:space="0" w:color="auto"/>
            </w:tcBorders>
            <w:vAlign w:val="center"/>
          </w:tcPr>
          <w:p w14:paraId="0175048A" w14:textId="77777777"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013BE0ED" w14:textId="77777777"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14:paraId="71309FD0" w14:textId="77777777"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10912,4</w:t>
            </w:r>
          </w:p>
        </w:tc>
        <w:tc>
          <w:tcPr>
            <w:tcW w:w="1088" w:type="dxa"/>
            <w:gridSpan w:val="2"/>
            <w:tcBorders>
              <w:left w:val="single" w:sz="4" w:space="0" w:color="auto"/>
              <w:bottom w:val="single" w:sz="4" w:space="0" w:color="auto"/>
              <w:right w:val="single" w:sz="4" w:space="0" w:color="auto"/>
            </w:tcBorders>
            <w:vAlign w:val="center"/>
          </w:tcPr>
          <w:p w14:paraId="716FF158" w14:textId="77777777"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14:paraId="6E8ABB85" w14:textId="77777777"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3F3F14" w14:paraId="164C60C3" w14:textId="77777777" w:rsidTr="00F7137D">
        <w:trPr>
          <w:trHeight w:val="120"/>
          <w:tblCellSpacing w:w="5" w:type="nil"/>
        </w:trPr>
        <w:tc>
          <w:tcPr>
            <w:tcW w:w="3157" w:type="dxa"/>
            <w:gridSpan w:val="5"/>
            <w:vMerge/>
            <w:tcBorders>
              <w:left w:val="single" w:sz="4" w:space="0" w:color="auto"/>
              <w:bottom w:val="single" w:sz="4" w:space="0" w:color="auto"/>
              <w:right w:val="single" w:sz="4" w:space="0" w:color="auto"/>
            </w:tcBorders>
          </w:tcPr>
          <w:p w14:paraId="143656C6" w14:textId="77777777"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14:paraId="03ABB2C4" w14:textId="77777777"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top w:val="single" w:sz="4" w:space="0" w:color="auto"/>
              <w:left w:val="single" w:sz="4" w:space="0" w:color="auto"/>
              <w:bottom w:val="single" w:sz="4" w:space="0" w:color="auto"/>
              <w:right w:val="single" w:sz="4" w:space="0" w:color="auto"/>
            </w:tcBorders>
          </w:tcPr>
          <w:p w14:paraId="6CF5AB98" w14:textId="77777777" w:rsidR="00FE6066" w:rsidRPr="003F3F14"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23384,9</w:t>
            </w: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27C4CE5F" w14:textId="77777777"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442DD892" w14:textId="77777777" w:rsidR="00FE6066" w:rsidRPr="003F3F14" w:rsidRDefault="008677D4"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10176,5</w:t>
            </w:r>
          </w:p>
        </w:tc>
        <w:tc>
          <w:tcPr>
            <w:tcW w:w="1000" w:type="dxa"/>
            <w:gridSpan w:val="2"/>
            <w:tcBorders>
              <w:top w:val="single" w:sz="4" w:space="0" w:color="auto"/>
              <w:left w:val="single" w:sz="4" w:space="0" w:color="auto"/>
              <w:bottom w:val="single" w:sz="4" w:space="0" w:color="auto"/>
              <w:right w:val="single" w:sz="4" w:space="0" w:color="auto"/>
            </w:tcBorders>
          </w:tcPr>
          <w:p w14:paraId="2DDA2C83" w14:textId="77777777" w:rsidR="00FE6066" w:rsidRPr="003F3F14"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13208,4</w:t>
            </w: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25EA5E68" w14:textId="77777777"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14:paraId="2B3473D4" w14:textId="77777777"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r>
      <w:tr w:rsidR="00E36079" w:rsidRPr="003F3F14" w14:paraId="75C568AF" w14:textId="77777777" w:rsidTr="00F7137D">
        <w:trPr>
          <w:tblCellSpacing w:w="5" w:type="nil"/>
        </w:trPr>
        <w:tc>
          <w:tcPr>
            <w:tcW w:w="3157" w:type="dxa"/>
            <w:gridSpan w:val="5"/>
            <w:vMerge/>
            <w:tcBorders>
              <w:left w:val="single" w:sz="4" w:space="0" w:color="auto"/>
              <w:bottom w:val="single" w:sz="4" w:space="0" w:color="auto"/>
              <w:right w:val="single" w:sz="4" w:space="0" w:color="auto"/>
            </w:tcBorders>
          </w:tcPr>
          <w:p w14:paraId="0B28DD07" w14:textId="77777777" w:rsidR="00E36079" w:rsidRPr="003F3F14" w:rsidRDefault="00E36079"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14:paraId="39B41442" w14:textId="77777777" w:rsidR="00E36079" w:rsidRPr="003F3F14" w:rsidRDefault="00E36079"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tcPr>
          <w:p w14:paraId="4C7A0317" w14:textId="77777777" w:rsidR="00E36079" w:rsidRPr="003F3F14" w:rsidRDefault="00396103"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17800,</w:t>
            </w:r>
            <w:r w:rsidR="008E36FE" w:rsidRPr="003F3F14">
              <w:rPr>
                <w:rFonts w:ascii="Times New Roman" w:hAnsi="Times New Roman"/>
                <w:sz w:val="20"/>
                <w:szCs w:val="20"/>
              </w:rPr>
              <w:t>7</w:t>
            </w:r>
          </w:p>
        </w:tc>
        <w:tc>
          <w:tcPr>
            <w:tcW w:w="1209" w:type="dxa"/>
            <w:gridSpan w:val="2"/>
            <w:tcBorders>
              <w:left w:val="single" w:sz="4" w:space="0" w:color="auto"/>
              <w:bottom w:val="single" w:sz="4" w:space="0" w:color="auto"/>
              <w:right w:val="single" w:sz="4" w:space="0" w:color="auto"/>
            </w:tcBorders>
            <w:vAlign w:val="center"/>
          </w:tcPr>
          <w:p w14:paraId="7FD55E65" w14:textId="77777777" w:rsidR="00E36079" w:rsidRPr="003F3F14"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37934F1D" w14:textId="77777777" w:rsidR="00E36079" w:rsidRPr="003F3F14" w:rsidRDefault="0012513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tcPr>
          <w:p w14:paraId="294EE048" w14:textId="77777777" w:rsidR="00E36079" w:rsidRPr="003F3F14" w:rsidRDefault="00463EC4"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7533,</w:t>
            </w:r>
            <w:r w:rsidR="008E36FE" w:rsidRPr="003F3F14">
              <w:rPr>
                <w:rFonts w:ascii="Times New Roman" w:hAnsi="Times New Roman"/>
                <w:sz w:val="20"/>
                <w:szCs w:val="20"/>
              </w:rPr>
              <w:t>1</w:t>
            </w:r>
          </w:p>
        </w:tc>
        <w:tc>
          <w:tcPr>
            <w:tcW w:w="1088" w:type="dxa"/>
            <w:gridSpan w:val="2"/>
            <w:tcBorders>
              <w:left w:val="single" w:sz="4" w:space="0" w:color="auto"/>
              <w:bottom w:val="single" w:sz="4" w:space="0" w:color="auto"/>
              <w:right w:val="single" w:sz="4" w:space="0" w:color="auto"/>
            </w:tcBorders>
            <w:vAlign w:val="center"/>
          </w:tcPr>
          <w:p w14:paraId="51FEEE57" w14:textId="77777777" w:rsidR="00E36079" w:rsidRPr="003F3F14"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14:paraId="3C0A64AF" w14:textId="77777777" w:rsidR="00E36079" w:rsidRPr="003F3F14" w:rsidRDefault="00E36079" w:rsidP="002245C5">
            <w:pPr>
              <w:widowControl w:val="0"/>
              <w:autoSpaceDE w:val="0"/>
              <w:autoSpaceDN w:val="0"/>
              <w:adjustRightInd w:val="0"/>
              <w:spacing w:after="0" w:line="240" w:lineRule="auto"/>
              <w:rPr>
                <w:rFonts w:ascii="Times New Roman" w:hAnsi="Times New Roman"/>
                <w:sz w:val="20"/>
                <w:szCs w:val="20"/>
              </w:rPr>
            </w:pPr>
          </w:p>
        </w:tc>
      </w:tr>
      <w:tr w:rsidR="00BE653F" w:rsidRPr="003F3F14" w14:paraId="2CA4C42E" w14:textId="77777777" w:rsidTr="00F7137D">
        <w:trPr>
          <w:tblCellSpacing w:w="5" w:type="nil"/>
        </w:trPr>
        <w:tc>
          <w:tcPr>
            <w:tcW w:w="3157" w:type="dxa"/>
            <w:gridSpan w:val="5"/>
            <w:vMerge/>
            <w:tcBorders>
              <w:left w:val="single" w:sz="4" w:space="0" w:color="auto"/>
              <w:bottom w:val="single" w:sz="4" w:space="0" w:color="auto"/>
              <w:right w:val="single" w:sz="4" w:space="0" w:color="auto"/>
            </w:tcBorders>
          </w:tcPr>
          <w:p w14:paraId="314DFCFB" w14:textId="77777777"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14:paraId="17EF0952" w14:textId="77777777" w:rsidR="00BE653F" w:rsidRPr="003F3F14" w:rsidRDefault="00BE653F" w:rsidP="00E3607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14:paraId="484543FD" w14:textId="77777777" w:rsidR="00BE653F" w:rsidRPr="003F3F14"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30361,</w:t>
            </w:r>
            <w:r w:rsidR="00BF7EB7" w:rsidRPr="003F3F14">
              <w:rPr>
                <w:rFonts w:ascii="Times New Roman" w:hAnsi="Times New Roman"/>
                <w:sz w:val="20"/>
                <w:szCs w:val="20"/>
              </w:rPr>
              <w:t>0</w:t>
            </w:r>
          </w:p>
        </w:tc>
        <w:tc>
          <w:tcPr>
            <w:tcW w:w="1209" w:type="dxa"/>
            <w:gridSpan w:val="2"/>
            <w:tcBorders>
              <w:left w:val="single" w:sz="4" w:space="0" w:color="auto"/>
              <w:bottom w:val="single" w:sz="4" w:space="0" w:color="auto"/>
              <w:right w:val="single" w:sz="4" w:space="0" w:color="auto"/>
            </w:tcBorders>
            <w:vAlign w:val="center"/>
          </w:tcPr>
          <w:p w14:paraId="244E1967" w14:textId="77777777"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63314BBF" w14:textId="77777777"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7533DB97" w14:textId="77777777" w:rsidR="00BE653F" w:rsidRPr="003F3F14"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30361,</w:t>
            </w:r>
            <w:r w:rsidR="00BF7EB7" w:rsidRPr="003F3F14">
              <w:rPr>
                <w:rFonts w:ascii="Times New Roman" w:hAnsi="Times New Roman"/>
                <w:sz w:val="20"/>
                <w:szCs w:val="20"/>
              </w:rPr>
              <w:t>0</w:t>
            </w:r>
          </w:p>
        </w:tc>
        <w:tc>
          <w:tcPr>
            <w:tcW w:w="1088" w:type="dxa"/>
            <w:gridSpan w:val="2"/>
            <w:tcBorders>
              <w:left w:val="single" w:sz="4" w:space="0" w:color="auto"/>
              <w:bottom w:val="single" w:sz="4" w:space="0" w:color="auto"/>
              <w:right w:val="single" w:sz="4" w:space="0" w:color="auto"/>
            </w:tcBorders>
            <w:vAlign w:val="center"/>
          </w:tcPr>
          <w:p w14:paraId="617C1DB3" w14:textId="77777777" w:rsidR="00BE653F" w:rsidRPr="003F3F14"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14:paraId="718C40F4" w14:textId="77777777"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r>
      <w:tr w:rsidR="00BE653F" w:rsidRPr="003F3F14" w14:paraId="0E805D66" w14:textId="77777777" w:rsidTr="00F7137D">
        <w:trPr>
          <w:tblCellSpacing w:w="5" w:type="nil"/>
        </w:trPr>
        <w:tc>
          <w:tcPr>
            <w:tcW w:w="3157" w:type="dxa"/>
            <w:gridSpan w:val="5"/>
            <w:vMerge/>
            <w:tcBorders>
              <w:left w:val="single" w:sz="4" w:space="0" w:color="auto"/>
              <w:bottom w:val="single" w:sz="4" w:space="0" w:color="auto"/>
              <w:right w:val="single" w:sz="4" w:space="0" w:color="auto"/>
            </w:tcBorders>
          </w:tcPr>
          <w:p w14:paraId="4806F625" w14:textId="77777777"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14:paraId="4E1DD6B0" w14:textId="77777777" w:rsidR="00BE653F" w:rsidRPr="003F3F14" w:rsidRDefault="00BE653F"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14:paraId="69C1F155" w14:textId="77777777" w:rsidR="00BE653F" w:rsidRPr="003F3F14" w:rsidRDefault="00EF2D0F"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14391,6</w:t>
            </w:r>
          </w:p>
        </w:tc>
        <w:tc>
          <w:tcPr>
            <w:tcW w:w="1209" w:type="dxa"/>
            <w:gridSpan w:val="2"/>
            <w:tcBorders>
              <w:left w:val="single" w:sz="4" w:space="0" w:color="auto"/>
              <w:bottom w:val="single" w:sz="4" w:space="0" w:color="auto"/>
              <w:right w:val="single" w:sz="4" w:space="0" w:color="auto"/>
            </w:tcBorders>
            <w:vAlign w:val="center"/>
          </w:tcPr>
          <w:p w14:paraId="50542A16" w14:textId="77777777"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47DF7086" w14:textId="77777777"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61EC990C" w14:textId="77777777" w:rsidR="00BE653F" w:rsidRPr="003F3F14" w:rsidRDefault="00EF2D0F"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14391,6</w:t>
            </w:r>
          </w:p>
        </w:tc>
        <w:tc>
          <w:tcPr>
            <w:tcW w:w="1088" w:type="dxa"/>
            <w:gridSpan w:val="2"/>
            <w:tcBorders>
              <w:left w:val="single" w:sz="4" w:space="0" w:color="auto"/>
              <w:bottom w:val="single" w:sz="4" w:space="0" w:color="auto"/>
              <w:right w:val="single" w:sz="4" w:space="0" w:color="auto"/>
            </w:tcBorders>
            <w:vAlign w:val="center"/>
          </w:tcPr>
          <w:p w14:paraId="4CB84F6E" w14:textId="77777777" w:rsidR="00BE653F" w:rsidRPr="003F3F14"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14:paraId="55CC0248" w14:textId="77777777"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r>
      <w:tr w:rsidR="000E5EFA" w:rsidRPr="003F3F14" w14:paraId="2706FE8A" w14:textId="77777777" w:rsidTr="00F7137D">
        <w:trPr>
          <w:tblCellSpacing w:w="5" w:type="nil"/>
        </w:trPr>
        <w:tc>
          <w:tcPr>
            <w:tcW w:w="3157" w:type="dxa"/>
            <w:gridSpan w:val="5"/>
            <w:vMerge/>
            <w:tcBorders>
              <w:left w:val="single" w:sz="4" w:space="0" w:color="auto"/>
              <w:bottom w:val="single" w:sz="4" w:space="0" w:color="auto"/>
              <w:right w:val="single" w:sz="4" w:space="0" w:color="auto"/>
            </w:tcBorders>
          </w:tcPr>
          <w:p w14:paraId="6D8BD257" w14:textId="77777777"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14:paraId="28114DF7" w14:textId="77777777" w:rsidR="000E5EFA" w:rsidRPr="003F3F14" w:rsidRDefault="000E5EFA"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14:paraId="3AE8C809" w14:textId="66806184" w:rsidR="000E5EFA" w:rsidRPr="003F3F14" w:rsidRDefault="00925F85" w:rsidP="006561C4">
            <w:pPr>
              <w:widowControl w:val="0"/>
              <w:autoSpaceDE w:val="0"/>
              <w:autoSpaceDN w:val="0"/>
              <w:adjustRightInd w:val="0"/>
              <w:spacing w:after="0" w:line="240" w:lineRule="auto"/>
              <w:jc w:val="center"/>
              <w:rPr>
                <w:rFonts w:ascii="Times New Roman" w:hAnsi="Times New Roman"/>
                <w:sz w:val="20"/>
                <w:szCs w:val="20"/>
              </w:rPr>
            </w:pPr>
            <w:r w:rsidRPr="00925F85">
              <w:rPr>
                <w:rFonts w:ascii="Times New Roman" w:hAnsi="Times New Roman"/>
                <w:sz w:val="20"/>
                <w:szCs w:val="20"/>
                <w:highlight w:val="yellow"/>
              </w:rPr>
              <w:t>14374,0</w:t>
            </w:r>
          </w:p>
        </w:tc>
        <w:tc>
          <w:tcPr>
            <w:tcW w:w="1209" w:type="dxa"/>
            <w:gridSpan w:val="2"/>
            <w:tcBorders>
              <w:left w:val="single" w:sz="4" w:space="0" w:color="auto"/>
              <w:bottom w:val="single" w:sz="4" w:space="0" w:color="auto"/>
              <w:right w:val="single" w:sz="4" w:space="0" w:color="auto"/>
            </w:tcBorders>
            <w:vAlign w:val="center"/>
          </w:tcPr>
          <w:p w14:paraId="0F4EC9CE" w14:textId="77777777" w:rsidR="000E5EFA" w:rsidRPr="003F3F14"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5CA090B7" w14:textId="77777777" w:rsidR="000E5EFA" w:rsidRPr="003F3F14"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16DCB51E" w14:textId="5EF12DCB" w:rsidR="000E5EFA" w:rsidRPr="003F3F14" w:rsidRDefault="00925F85" w:rsidP="006561C4">
            <w:pPr>
              <w:widowControl w:val="0"/>
              <w:autoSpaceDE w:val="0"/>
              <w:autoSpaceDN w:val="0"/>
              <w:adjustRightInd w:val="0"/>
              <w:spacing w:after="0" w:line="240" w:lineRule="auto"/>
              <w:jc w:val="center"/>
              <w:rPr>
                <w:rFonts w:ascii="Times New Roman" w:hAnsi="Times New Roman"/>
                <w:sz w:val="20"/>
                <w:szCs w:val="20"/>
              </w:rPr>
            </w:pPr>
            <w:r w:rsidRPr="00925F85">
              <w:rPr>
                <w:rFonts w:ascii="Times New Roman" w:hAnsi="Times New Roman"/>
                <w:sz w:val="20"/>
                <w:szCs w:val="20"/>
                <w:highlight w:val="yellow"/>
              </w:rPr>
              <w:t>14374,0</w:t>
            </w:r>
          </w:p>
        </w:tc>
        <w:tc>
          <w:tcPr>
            <w:tcW w:w="1088" w:type="dxa"/>
            <w:gridSpan w:val="2"/>
            <w:tcBorders>
              <w:left w:val="single" w:sz="4" w:space="0" w:color="auto"/>
              <w:bottom w:val="single" w:sz="4" w:space="0" w:color="auto"/>
              <w:right w:val="single" w:sz="4" w:space="0" w:color="auto"/>
            </w:tcBorders>
            <w:vAlign w:val="center"/>
          </w:tcPr>
          <w:p w14:paraId="2C1D044F" w14:textId="77777777" w:rsidR="000E5EFA" w:rsidRPr="003F3F14" w:rsidRDefault="000E5EF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14:paraId="703B1E51" w14:textId="77777777"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r>
      <w:tr w:rsidR="000E5EFA" w:rsidRPr="003F3F14" w14:paraId="433B4FBA" w14:textId="77777777" w:rsidTr="00F7137D">
        <w:trPr>
          <w:tblCellSpacing w:w="5" w:type="nil"/>
        </w:trPr>
        <w:tc>
          <w:tcPr>
            <w:tcW w:w="3157" w:type="dxa"/>
            <w:gridSpan w:val="5"/>
            <w:vMerge/>
            <w:tcBorders>
              <w:left w:val="single" w:sz="4" w:space="0" w:color="auto"/>
              <w:bottom w:val="single" w:sz="4" w:space="0" w:color="auto"/>
              <w:right w:val="single" w:sz="4" w:space="0" w:color="auto"/>
            </w:tcBorders>
          </w:tcPr>
          <w:p w14:paraId="525FCA60" w14:textId="77777777"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14:paraId="3FE3A156" w14:textId="77777777" w:rsidR="000E5EFA" w:rsidRPr="003F3F14" w:rsidRDefault="000E5EFA"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14:paraId="1AB13FA1" w14:textId="3E5EBA87" w:rsidR="000E5EFA" w:rsidRPr="003F3F14" w:rsidRDefault="000E5EFA" w:rsidP="00A63BB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A63BB7">
              <w:rPr>
                <w:rFonts w:ascii="Times New Roman" w:hAnsi="Times New Roman"/>
                <w:sz w:val="20"/>
                <w:szCs w:val="20"/>
              </w:rPr>
              <w:t>7</w:t>
            </w:r>
            <w:r w:rsidRPr="003F3F14">
              <w:rPr>
                <w:rFonts w:ascii="Times New Roman" w:hAnsi="Times New Roman"/>
                <w:sz w:val="20"/>
                <w:szCs w:val="20"/>
              </w:rPr>
              <w:t>402,2</w:t>
            </w:r>
          </w:p>
        </w:tc>
        <w:tc>
          <w:tcPr>
            <w:tcW w:w="1209" w:type="dxa"/>
            <w:gridSpan w:val="2"/>
            <w:tcBorders>
              <w:left w:val="single" w:sz="4" w:space="0" w:color="auto"/>
              <w:bottom w:val="single" w:sz="4" w:space="0" w:color="auto"/>
              <w:right w:val="single" w:sz="4" w:space="0" w:color="auto"/>
            </w:tcBorders>
            <w:vAlign w:val="center"/>
          </w:tcPr>
          <w:p w14:paraId="1CE2BFBC" w14:textId="77777777" w:rsidR="000E5EFA" w:rsidRPr="003F3F14"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41E24445" w14:textId="77777777" w:rsidR="000E5EFA" w:rsidRPr="003F3F14"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2061F504" w14:textId="0AB7F67A" w:rsidR="000E5EFA" w:rsidRPr="003F3F14" w:rsidRDefault="003F3F14" w:rsidP="00A63BB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A63BB7">
              <w:rPr>
                <w:rFonts w:ascii="Times New Roman" w:hAnsi="Times New Roman"/>
                <w:sz w:val="20"/>
                <w:szCs w:val="20"/>
              </w:rPr>
              <w:t>7</w:t>
            </w:r>
            <w:r w:rsidR="000E5EFA" w:rsidRPr="003F3F14">
              <w:rPr>
                <w:rFonts w:ascii="Times New Roman" w:hAnsi="Times New Roman"/>
                <w:sz w:val="20"/>
                <w:szCs w:val="20"/>
              </w:rPr>
              <w:t>402,2</w:t>
            </w:r>
          </w:p>
        </w:tc>
        <w:tc>
          <w:tcPr>
            <w:tcW w:w="1088" w:type="dxa"/>
            <w:gridSpan w:val="2"/>
            <w:tcBorders>
              <w:left w:val="single" w:sz="4" w:space="0" w:color="auto"/>
              <w:bottom w:val="single" w:sz="4" w:space="0" w:color="auto"/>
              <w:right w:val="single" w:sz="4" w:space="0" w:color="auto"/>
            </w:tcBorders>
            <w:vAlign w:val="center"/>
          </w:tcPr>
          <w:p w14:paraId="69016E25" w14:textId="77777777" w:rsidR="000E5EFA" w:rsidRPr="003F3F14" w:rsidRDefault="000E5EF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14:paraId="76EB7D85" w14:textId="77777777"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r>
      <w:tr w:rsidR="00931A4E" w:rsidRPr="003F3F14" w14:paraId="4897DCF9" w14:textId="77777777" w:rsidTr="00F7137D">
        <w:trPr>
          <w:tblCellSpacing w:w="5" w:type="nil"/>
        </w:trPr>
        <w:tc>
          <w:tcPr>
            <w:tcW w:w="3157" w:type="dxa"/>
            <w:gridSpan w:val="5"/>
            <w:vMerge/>
            <w:tcBorders>
              <w:left w:val="single" w:sz="4" w:space="0" w:color="auto"/>
              <w:bottom w:val="single" w:sz="4" w:space="0" w:color="auto"/>
              <w:right w:val="single" w:sz="4" w:space="0" w:color="auto"/>
            </w:tcBorders>
          </w:tcPr>
          <w:p w14:paraId="556E6883" w14:textId="77777777" w:rsidR="00931A4E" w:rsidRPr="003F3F14" w:rsidRDefault="00931A4E"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14:paraId="07AC508C"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left w:val="single" w:sz="4" w:space="0" w:color="auto"/>
              <w:bottom w:val="single" w:sz="4" w:space="0" w:color="auto"/>
              <w:right w:val="single" w:sz="4" w:space="0" w:color="auto"/>
            </w:tcBorders>
            <w:vAlign w:val="center"/>
          </w:tcPr>
          <w:p w14:paraId="789AADFF" w14:textId="77777777" w:rsidR="00931A4E" w:rsidRPr="003F3F14" w:rsidRDefault="002E661B" w:rsidP="002E661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28127,1</w:t>
            </w:r>
          </w:p>
        </w:tc>
        <w:tc>
          <w:tcPr>
            <w:tcW w:w="1209" w:type="dxa"/>
            <w:gridSpan w:val="2"/>
            <w:tcBorders>
              <w:left w:val="single" w:sz="4" w:space="0" w:color="auto"/>
              <w:bottom w:val="single" w:sz="4" w:space="0" w:color="auto"/>
              <w:right w:val="single" w:sz="4" w:space="0" w:color="auto"/>
            </w:tcBorders>
            <w:vAlign w:val="center"/>
          </w:tcPr>
          <w:p w14:paraId="6112171B"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14:paraId="0E0D503C" w14:textId="77777777" w:rsidR="00931A4E" w:rsidRPr="003F3F14" w:rsidRDefault="00931A4E" w:rsidP="004C32AC">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14:paraId="2FCBD714" w14:textId="77777777" w:rsidR="00931A4E" w:rsidRPr="003F3F14" w:rsidRDefault="002E661B" w:rsidP="002E661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28127,1</w:t>
            </w:r>
          </w:p>
        </w:tc>
        <w:tc>
          <w:tcPr>
            <w:tcW w:w="1088" w:type="dxa"/>
            <w:gridSpan w:val="2"/>
            <w:tcBorders>
              <w:left w:val="single" w:sz="4" w:space="0" w:color="auto"/>
              <w:bottom w:val="single" w:sz="4" w:space="0" w:color="auto"/>
              <w:right w:val="single" w:sz="4" w:space="0" w:color="auto"/>
            </w:tcBorders>
            <w:vAlign w:val="center"/>
          </w:tcPr>
          <w:p w14:paraId="3A06E678" w14:textId="77777777" w:rsidR="00931A4E" w:rsidRPr="003F3F14" w:rsidRDefault="00931A4E" w:rsidP="006A241D">
            <w:pPr>
              <w:widowControl w:val="0"/>
              <w:autoSpaceDE w:val="0"/>
              <w:autoSpaceDN w:val="0"/>
              <w:adjustRightInd w:val="0"/>
              <w:spacing w:after="0" w:line="240" w:lineRule="auto"/>
              <w:jc w:val="center"/>
              <w:rPr>
                <w:rFonts w:ascii="Times New Roman" w:hAnsi="Times New Roman"/>
                <w:b/>
                <w:sz w:val="20"/>
                <w:szCs w:val="20"/>
              </w:rPr>
            </w:pPr>
          </w:p>
        </w:tc>
        <w:tc>
          <w:tcPr>
            <w:tcW w:w="4714" w:type="dxa"/>
            <w:gridSpan w:val="2"/>
            <w:vMerge/>
            <w:tcBorders>
              <w:left w:val="single" w:sz="4" w:space="0" w:color="auto"/>
              <w:bottom w:val="single" w:sz="4" w:space="0" w:color="auto"/>
              <w:right w:val="single" w:sz="4" w:space="0" w:color="auto"/>
            </w:tcBorders>
          </w:tcPr>
          <w:p w14:paraId="35C45905" w14:textId="77777777" w:rsidR="00931A4E" w:rsidRPr="003F3F14" w:rsidRDefault="00931A4E" w:rsidP="002245C5">
            <w:pPr>
              <w:widowControl w:val="0"/>
              <w:autoSpaceDE w:val="0"/>
              <w:autoSpaceDN w:val="0"/>
              <w:adjustRightInd w:val="0"/>
              <w:spacing w:after="0" w:line="240" w:lineRule="auto"/>
              <w:rPr>
                <w:rFonts w:ascii="Times New Roman" w:hAnsi="Times New Roman"/>
                <w:sz w:val="20"/>
                <w:szCs w:val="20"/>
              </w:rPr>
            </w:pPr>
          </w:p>
        </w:tc>
      </w:tr>
      <w:tr w:rsidR="00FE6066" w:rsidRPr="00387DE5" w14:paraId="7539F3E0" w14:textId="77777777" w:rsidTr="00F7137D">
        <w:trPr>
          <w:tblCellSpacing w:w="5" w:type="nil"/>
        </w:trPr>
        <w:tc>
          <w:tcPr>
            <w:tcW w:w="3157" w:type="dxa"/>
            <w:gridSpan w:val="5"/>
            <w:vMerge/>
            <w:tcBorders>
              <w:left w:val="single" w:sz="4" w:space="0" w:color="auto"/>
              <w:bottom w:val="single" w:sz="4" w:space="0" w:color="auto"/>
              <w:right w:val="single" w:sz="4" w:space="0" w:color="auto"/>
            </w:tcBorders>
          </w:tcPr>
          <w:p w14:paraId="0505133A" w14:textId="77777777"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14:paraId="2EBF5896"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Всего</w:t>
            </w:r>
          </w:p>
        </w:tc>
        <w:tc>
          <w:tcPr>
            <w:tcW w:w="1223" w:type="dxa"/>
            <w:gridSpan w:val="2"/>
            <w:tcBorders>
              <w:left w:val="single" w:sz="4" w:space="0" w:color="auto"/>
              <w:bottom w:val="single" w:sz="4" w:space="0" w:color="auto"/>
              <w:right w:val="single" w:sz="4" w:space="0" w:color="auto"/>
            </w:tcBorders>
            <w:vAlign w:val="center"/>
          </w:tcPr>
          <w:p w14:paraId="7DB63506" w14:textId="618B8367" w:rsidR="00FE6066" w:rsidRPr="003F3F14" w:rsidRDefault="00925F85" w:rsidP="006561C4">
            <w:pPr>
              <w:widowControl w:val="0"/>
              <w:autoSpaceDE w:val="0"/>
              <w:autoSpaceDN w:val="0"/>
              <w:adjustRightInd w:val="0"/>
              <w:spacing w:after="0" w:line="240" w:lineRule="auto"/>
              <w:jc w:val="center"/>
              <w:rPr>
                <w:rFonts w:ascii="Times New Roman" w:hAnsi="Times New Roman"/>
                <w:b/>
                <w:sz w:val="20"/>
                <w:szCs w:val="20"/>
              </w:rPr>
            </w:pPr>
            <w:r w:rsidRPr="00925F85">
              <w:rPr>
                <w:rFonts w:ascii="Times New Roman" w:hAnsi="Times New Roman"/>
                <w:b/>
                <w:sz w:val="20"/>
                <w:szCs w:val="20"/>
                <w:highlight w:val="yellow"/>
              </w:rPr>
              <w:t>186278,9</w:t>
            </w:r>
          </w:p>
        </w:tc>
        <w:tc>
          <w:tcPr>
            <w:tcW w:w="1209" w:type="dxa"/>
            <w:gridSpan w:val="2"/>
            <w:tcBorders>
              <w:left w:val="single" w:sz="4" w:space="0" w:color="auto"/>
              <w:bottom w:val="single" w:sz="4" w:space="0" w:color="auto"/>
              <w:right w:val="single" w:sz="4" w:space="0" w:color="auto"/>
            </w:tcBorders>
            <w:vAlign w:val="center"/>
          </w:tcPr>
          <w:p w14:paraId="521D32C5" w14:textId="77777777"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0</w:t>
            </w:r>
          </w:p>
        </w:tc>
        <w:tc>
          <w:tcPr>
            <w:tcW w:w="1538" w:type="dxa"/>
            <w:tcBorders>
              <w:left w:val="single" w:sz="4" w:space="0" w:color="auto"/>
              <w:bottom w:val="single" w:sz="4" w:space="0" w:color="auto"/>
              <w:right w:val="single" w:sz="4" w:space="0" w:color="auto"/>
            </w:tcBorders>
            <w:vAlign w:val="center"/>
          </w:tcPr>
          <w:p w14:paraId="453198B1" w14:textId="77777777" w:rsidR="00FE6066" w:rsidRPr="003F3F14" w:rsidRDefault="00247048" w:rsidP="004C32AC">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34979,9</w:t>
            </w:r>
          </w:p>
        </w:tc>
        <w:tc>
          <w:tcPr>
            <w:tcW w:w="1000" w:type="dxa"/>
            <w:gridSpan w:val="2"/>
            <w:tcBorders>
              <w:left w:val="single" w:sz="4" w:space="0" w:color="auto"/>
              <w:bottom w:val="single" w:sz="4" w:space="0" w:color="auto"/>
              <w:right w:val="single" w:sz="4" w:space="0" w:color="auto"/>
            </w:tcBorders>
            <w:vAlign w:val="center"/>
          </w:tcPr>
          <w:p w14:paraId="1ABB9213" w14:textId="612DF19D" w:rsidR="00FE6066" w:rsidRPr="00925F85" w:rsidRDefault="00925F85" w:rsidP="006561C4">
            <w:pPr>
              <w:widowControl w:val="0"/>
              <w:autoSpaceDE w:val="0"/>
              <w:autoSpaceDN w:val="0"/>
              <w:adjustRightInd w:val="0"/>
              <w:spacing w:after="0" w:line="240" w:lineRule="auto"/>
              <w:jc w:val="center"/>
              <w:rPr>
                <w:rFonts w:ascii="Times New Roman" w:hAnsi="Times New Roman"/>
                <w:b/>
                <w:sz w:val="20"/>
                <w:szCs w:val="20"/>
                <w:highlight w:val="yellow"/>
              </w:rPr>
            </w:pPr>
            <w:r w:rsidRPr="00925F85">
              <w:rPr>
                <w:rFonts w:ascii="Times New Roman" w:hAnsi="Times New Roman"/>
                <w:b/>
                <w:sz w:val="20"/>
                <w:szCs w:val="20"/>
                <w:highlight w:val="yellow"/>
              </w:rPr>
              <w:t>151299,0</w:t>
            </w:r>
          </w:p>
        </w:tc>
        <w:tc>
          <w:tcPr>
            <w:tcW w:w="1088" w:type="dxa"/>
            <w:gridSpan w:val="2"/>
            <w:tcBorders>
              <w:left w:val="single" w:sz="4" w:space="0" w:color="auto"/>
              <w:bottom w:val="single" w:sz="4" w:space="0" w:color="auto"/>
              <w:right w:val="single" w:sz="4" w:space="0" w:color="auto"/>
            </w:tcBorders>
            <w:vAlign w:val="center"/>
          </w:tcPr>
          <w:p w14:paraId="28DF993A" w14:textId="77777777" w:rsidR="00FE6066" w:rsidRPr="00387DE5"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0</w:t>
            </w:r>
          </w:p>
        </w:tc>
        <w:tc>
          <w:tcPr>
            <w:tcW w:w="4714" w:type="dxa"/>
            <w:gridSpan w:val="2"/>
            <w:vMerge/>
            <w:tcBorders>
              <w:left w:val="single" w:sz="4" w:space="0" w:color="auto"/>
              <w:bottom w:val="single" w:sz="4" w:space="0" w:color="auto"/>
              <w:right w:val="single" w:sz="4" w:space="0" w:color="auto"/>
            </w:tcBorders>
          </w:tcPr>
          <w:p w14:paraId="250613FF" w14:textId="77777777" w:rsidR="00FE6066" w:rsidRPr="00387DE5"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564087" w14:paraId="61DDE15E" w14:textId="77777777" w:rsidTr="00931A4E">
        <w:tblPrEx>
          <w:tblCellSpacing w:w="0" w:type="nil"/>
          <w:tblCellMar>
            <w:left w:w="108" w:type="dxa"/>
            <w:right w:w="108" w:type="dxa"/>
          </w:tblCellMar>
          <w:tblLook w:val="00A0" w:firstRow="1" w:lastRow="0" w:firstColumn="1" w:lastColumn="0" w:noHBand="0" w:noVBand="0"/>
        </w:tblPrEx>
        <w:trPr>
          <w:gridBefore w:val="1"/>
          <w:gridAfter w:val="1"/>
          <w:wBefore w:w="598" w:type="dxa"/>
          <w:wAfter w:w="3336" w:type="dxa"/>
        </w:trPr>
        <w:tc>
          <w:tcPr>
            <w:tcW w:w="5066" w:type="dxa"/>
            <w:gridSpan w:val="8"/>
          </w:tcPr>
          <w:p w14:paraId="4B4DDB33" w14:textId="77777777" w:rsidR="00FE6066" w:rsidRPr="00564087" w:rsidRDefault="00FE6066" w:rsidP="002245C5">
            <w:pPr>
              <w:widowControl w:val="0"/>
              <w:autoSpaceDE w:val="0"/>
              <w:autoSpaceDN w:val="0"/>
              <w:adjustRightInd w:val="0"/>
              <w:spacing w:after="0" w:line="240" w:lineRule="auto"/>
              <w:rPr>
                <w:rFonts w:ascii="Times New Roman" w:hAnsi="Times New Roman"/>
                <w:spacing w:val="12"/>
                <w:sz w:val="28"/>
                <w:szCs w:val="28"/>
                <w:lang w:eastAsia="en-US"/>
              </w:rPr>
            </w:pPr>
          </w:p>
        </w:tc>
        <w:tc>
          <w:tcPr>
            <w:tcW w:w="2692" w:type="dxa"/>
            <w:gridSpan w:val="3"/>
          </w:tcPr>
          <w:p w14:paraId="04DF1311" w14:textId="77777777"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c>
          <w:tcPr>
            <w:tcW w:w="3191" w:type="dxa"/>
            <w:gridSpan w:val="4"/>
          </w:tcPr>
          <w:p w14:paraId="7CEB16FD" w14:textId="77777777"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r>
    </w:tbl>
    <w:p w14:paraId="181BBDED" w14:textId="77777777" w:rsidR="00BD2ED7" w:rsidRPr="00564087"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Верно:</w:t>
      </w:r>
    </w:p>
    <w:p w14:paraId="7B51DA5A" w14:textId="77777777" w:rsidR="00BD2ED7" w:rsidRPr="00564087" w:rsidRDefault="00B14ED1" w:rsidP="00EA1AC8">
      <w:pPr>
        <w:spacing w:after="0" w:line="240" w:lineRule="auto"/>
        <w:rPr>
          <w:rFonts w:ascii="Times New Roman" w:hAnsi="Times New Roman"/>
          <w:b/>
          <w:sz w:val="28"/>
          <w:szCs w:val="28"/>
        </w:rPr>
      </w:pPr>
      <w:r>
        <w:rPr>
          <w:rFonts w:ascii="Times New Roman" w:hAnsi="Times New Roman"/>
          <w:b/>
          <w:sz w:val="28"/>
          <w:szCs w:val="28"/>
        </w:rPr>
        <w:t xml:space="preserve">И. </w:t>
      </w:r>
      <w:proofErr w:type="gramStart"/>
      <w:r>
        <w:rPr>
          <w:rFonts w:ascii="Times New Roman" w:hAnsi="Times New Roman"/>
          <w:b/>
          <w:sz w:val="28"/>
          <w:szCs w:val="28"/>
        </w:rPr>
        <w:t>о</w:t>
      </w:r>
      <w:proofErr w:type="gramEnd"/>
      <w:r>
        <w:rPr>
          <w:rFonts w:ascii="Times New Roman" w:hAnsi="Times New Roman"/>
          <w:b/>
          <w:sz w:val="28"/>
          <w:szCs w:val="28"/>
        </w:rPr>
        <w:t xml:space="preserve">. </w:t>
      </w:r>
      <w:proofErr w:type="gramStart"/>
      <w:r w:rsidR="00BD2ED7" w:rsidRPr="00564087">
        <w:rPr>
          <w:rFonts w:ascii="Times New Roman" w:hAnsi="Times New Roman"/>
          <w:b/>
          <w:sz w:val="28"/>
          <w:szCs w:val="28"/>
        </w:rPr>
        <w:t>управляющая</w:t>
      </w:r>
      <w:proofErr w:type="gramEnd"/>
      <w:r w:rsidR="00BD2ED7" w:rsidRPr="00564087">
        <w:rPr>
          <w:rFonts w:ascii="Times New Roman" w:hAnsi="Times New Roman"/>
          <w:b/>
          <w:sz w:val="28"/>
          <w:szCs w:val="28"/>
        </w:rPr>
        <w:t xml:space="preserve"> делами администрации</w:t>
      </w:r>
    </w:p>
    <w:p w14:paraId="0E32A3D0" w14:textId="138B6142" w:rsidR="00BD2ED7" w:rsidRPr="0060004E"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 xml:space="preserve">Ивантеевского муниципального района                                                                                      </w:t>
      </w:r>
      <w:r w:rsidR="00B14ED1">
        <w:rPr>
          <w:rFonts w:ascii="Times New Roman" w:hAnsi="Times New Roman"/>
          <w:b/>
          <w:sz w:val="28"/>
          <w:szCs w:val="28"/>
        </w:rPr>
        <w:t xml:space="preserve">Н. Е. </w:t>
      </w:r>
      <w:r w:rsidR="00925F85">
        <w:rPr>
          <w:rFonts w:ascii="Times New Roman" w:hAnsi="Times New Roman"/>
          <w:b/>
          <w:sz w:val="28"/>
          <w:szCs w:val="28"/>
        </w:rPr>
        <w:t>Кузнецова</w:t>
      </w:r>
    </w:p>
    <w:p w14:paraId="47C31271" w14:textId="77777777"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14:paraId="21A75584" w14:textId="77777777"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14:paraId="2B8861FA" w14:textId="77777777"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14:paraId="2A237010" w14:textId="77777777"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14:paraId="2C8EF127" w14:textId="77777777"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14:paraId="02C628C2" w14:textId="77777777"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14:paraId="071647D0" w14:textId="77777777"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14:paraId="7CCDA5EB" w14:textId="77777777"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14:paraId="78631168" w14:textId="77777777"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14:paraId="0B9FCD2D" w14:textId="77777777"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14:paraId="0C8EFDB5" w14:textId="77777777"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14:paraId="64A7D1BB" w14:textId="77777777"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14:paraId="1525EFFE" w14:textId="77777777"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14:paraId="6B749CD1" w14:textId="77777777"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14:paraId="73B0EAF2" w14:textId="77777777"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4к</w:t>
      </w:r>
      <w:r w:rsidRPr="0060004E">
        <w:rPr>
          <w:rFonts w:ascii="Times New Roman" w:hAnsi="Times New Roman"/>
          <w:spacing w:val="12"/>
          <w:lang w:eastAsia="en-US"/>
        </w:rPr>
        <w:t xml:space="preserve">                                                                                                                                           </w:t>
      </w:r>
      <w:r>
        <w:rPr>
          <w:rFonts w:ascii="Times New Roman" w:hAnsi="Times New Roman"/>
          <w:spacing w:val="12"/>
          <w:lang w:eastAsia="en-US"/>
        </w:rPr>
        <w:t xml:space="preserve">                              </w:t>
      </w:r>
    </w:p>
    <w:p w14:paraId="65322AD7" w14:textId="77777777"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14:paraId="50A26DB8" w14:textId="77777777"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Ивантеевского</w:t>
      </w:r>
      <w:r>
        <w:rPr>
          <w:rFonts w:ascii="Times New Roman" w:hAnsi="Times New Roman"/>
          <w:spacing w:val="12"/>
          <w:lang w:eastAsia="en-US"/>
        </w:rPr>
        <w:t xml:space="preserve"> </w:t>
      </w:r>
      <w:r w:rsidRPr="00A47D2D">
        <w:rPr>
          <w:rFonts w:ascii="Times New Roman" w:hAnsi="Times New Roman"/>
          <w:spacing w:val="12"/>
          <w:lang w:eastAsia="en-US"/>
        </w:rPr>
        <w:t xml:space="preserve">муниципального </w:t>
      </w:r>
    </w:p>
    <w:p w14:paraId="0258101A" w14:textId="77777777" w:rsidR="00696054" w:rsidRPr="00A47D2D"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w:t>
      </w:r>
      <w:r>
        <w:rPr>
          <w:rFonts w:ascii="Times New Roman" w:hAnsi="Times New Roman"/>
          <w:spacing w:val="12"/>
          <w:lang w:eastAsia="en-US"/>
        </w:rPr>
        <w:t xml:space="preserve"> </w:t>
      </w:r>
      <w:r w:rsidRPr="00A47D2D">
        <w:rPr>
          <w:rFonts w:ascii="Times New Roman" w:hAnsi="Times New Roman"/>
          <w:spacing w:val="12"/>
          <w:lang w:eastAsia="en-US"/>
        </w:rPr>
        <w:t>Саратовской области</w:t>
      </w:r>
    </w:p>
    <w:p w14:paraId="076E6A46" w14:textId="0D4ADC3A" w:rsidR="00154871" w:rsidRPr="006F082A" w:rsidRDefault="003402D2" w:rsidP="00154871">
      <w:pPr>
        <w:spacing w:after="0" w:line="240" w:lineRule="auto"/>
        <w:ind w:left="5387"/>
        <w:jc w:val="center"/>
        <w:rPr>
          <w:rFonts w:ascii="Times New Roman" w:hAnsi="Times New Roman"/>
          <w:u w:val="single"/>
        </w:rPr>
      </w:pPr>
      <w:r w:rsidRPr="003402D2">
        <w:rPr>
          <w:rFonts w:ascii="Times New Roman" w:hAnsi="Times New Roman"/>
        </w:rPr>
        <w:t xml:space="preserve">          </w:t>
      </w:r>
      <w:r w:rsidR="007307CB">
        <w:rPr>
          <w:rFonts w:ascii="Times New Roman" w:hAnsi="Times New Roman"/>
        </w:rPr>
        <w:t xml:space="preserve">                 </w:t>
      </w:r>
      <w:r w:rsidR="00973080">
        <w:rPr>
          <w:rFonts w:ascii="Times New Roman" w:hAnsi="Times New Roman"/>
        </w:rPr>
        <w:t xml:space="preserve">                              </w:t>
      </w:r>
      <w:r w:rsidR="002572C6">
        <w:rPr>
          <w:rFonts w:ascii="Times New Roman" w:hAnsi="Times New Roman"/>
        </w:rPr>
        <w:t xml:space="preserve">  </w:t>
      </w:r>
      <w:r w:rsidR="0092096A">
        <w:rPr>
          <w:rFonts w:ascii="Times New Roman" w:hAnsi="Times New Roman"/>
        </w:rPr>
        <w:t xml:space="preserve">     </w:t>
      </w:r>
      <w:r w:rsidR="0092096A" w:rsidRPr="0092096A">
        <w:rPr>
          <w:rFonts w:ascii="Times New Roman" w:hAnsi="Times New Roman"/>
          <w:u w:val="single"/>
        </w:rPr>
        <w:t>от 04.12.2023№ 523</w:t>
      </w:r>
    </w:p>
    <w:p w14:paraId="31EFB515" w14:textId="77777777" w:rsidR="00696054" w:rsidRDefault="00696054" w:rsidP="003402D2">
      <w:pPr>
        <w:spacing w:after="0" w:line="240" w:lineRule="auto"/>
        <w:ind w:left="8496"/>
        <w:jc w:val="center"/>
        <w:rPr>
          <w:rFonts w:ascii="Times New Roman" w:hAnsi="Times New Roman"/>
          <w:b/>
          <w:sz w:val="24"/>
          <w:szCs w:val="24"/>
        </w:rPr>
      </w:pPr>
    </w:p>
    <w:p w14:paraId="5402B332" w14:textId="77777777" w:rsidR="00BD2ED7" w:rsidRPr="0060004E" w:rsidRDefault="00BD2ED7" w:rsidP="00481D64">
      <w:pPr>
        <w:spacing w:after="0" w:line="240" w:lineRule="auto"/>
        <w:jc w:val="center"/>
        <w:rPr>
          <w:rFonts w:ascii="Times New Roman" w:hAnsi="Times New Roman"/>
          <w:sz w:val="28"/>
          <w:szCs w:val="28"/>
        </w:rPr>
      </w:pPr>
      <w:r w:rsidRPr="0060004E">
        <w:rPr>
          <w:rFonts w:ascii="Times New Roman" w:hAnsi="Times New Roman"/>
          <w:b/>
          <w:sz w:val="24"/>
          <w:szCs w:val="24"/>
        </w:rPr>
        <w:t>График выполнения мероприятий  программы «Комплексное развитие систем транспортной инфраструктуры на территории Ивантеевского муниципального района»</w:t>
      </w:r>
    </w:p>
    <w:tbl>
      <w:tblPr>
        <w:tblW w:w="15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3634"/>
        <w:gridCol w:w="3134"/>
        <w:gridCol w:w="880"/>
        <w:gridCol w:w="963"/>
        <w:gridCol w:w="236"/>
        <w:gridCol w:w="236"/>
        <w:gridCol w:w="266"/>
        <w:gridCol w:w="284"/>
        <w:gridCol w:w="283"/>
        <w:gridCol w:w="284"/>
        <w:gridCol w:w="283"/>
        <w:gridCol w:w="236"/>
        <w:gridCol w:w="32"/>
        <w:gridCol w:w="285"/>
        <w:gridCol w:w="18"/>
        <w:gridCol w:w="11"/>
        <w:gridCol w:w="650"/>
        <w:gridCol w:w="16"/>
        <w:gridCol w:w="1587"/>
        <w:gridCol w:w="27"/>
        <w:gridCol w:w="16"/>
        <w:gridCol w:w="835"/>
        <w:gridCol w:w="20"/>
      </w:tblGrid>
      <w:tr w:rsidR="00BD2ED7" w:rsidRPr="0060004E" w14:paraId="1AED1C97" w14:textId="77777777" w:rsidTr="00A83C7C">
        <w:trPr>
          <w:gridAfter w:val="1"/>
          <w:wAfter w:w="20" w:type="dxa"/>
          <w:jc w:val="center"/>
        </w:trPr>
        <w:tc>
          <w:tcPr>
            <w:tcW w:w="820" w:type="dxa"/>
            <w:vMerge w:val="restart"/>
            <w:vAlign w:val="center"/>
          </w:tcPr>
          <w:p w14:paraId="06A16830" w14:textId="77777777"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 xml:space="preserve">№ </w:t>
            </w:r>
            <w:proofErr w:type="gramStart"/>
            <w:r w:rsidRPr="0060004E">
              <w:rPr>
                <w:rFonts w:ascii="Times New Roman" w:hAnsi="Times New Roman"/>
                <w:sz w:val="20"/>
                <w:szCs w:val="20"/>
              </w:rPr>
              <w:t>п</w:t>
            </w:r>
            <w:proofErr w:type="gramEnd"/>
            <w:r w:rsidRPr="0060004E">
              <w:rPr>
                <w:rFonts w:ascii="Times New Roman" w:hAnsi="Times New Roman"/>
                <w:sz w:val="20"/>
                <w:szCs w:val="20"/>
              </w:rPr>
              <w:t>/п</w:t>
            </w:r>
          </w:p>
        </w:tc>
        <w:tc>
          <w:tcPr>
            <w:tcW w:w="3634" w:type="dxa"/>
            <w:vMerge w:val="restart"/>
            <w:vAlign w:val="center"/>
          </w:tcPr>
          <w:p w14:paraId="79269B27" w14:textId="77777777"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Мероприятия</w:t>
            </w:r>
          </w:p>
        </w:tc>
        <w:tc>
          <w:tcPr>
            <w:tcW w:w="3134" w:type="dxa"/>
            <w:vMerge w:val="restart"/>
            <w:vAlign w:val="center"/>
          </w:tcPr>
          <w:p w14:paraId="591B1D54" w14:textId="77777777"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Наименование, расположение объекта</w:t>
            </w:r>
          </w:p>
        </w:tc>
        <w:tc>
          <w:tcPr>
            <w:tcW w:w="880" w:type="dxa"/>
            <w:vMerge w:val="restart"/>
            <w:vAlign w:val="center"/>
          </w:tcPr>
          <w:p w14:paraId="00410A98" w14:textId="77777777"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Техн</w:t>
            </w:r>
            <w:r w:rsidRPr="0060004E">
              <w:rPr>
                <w:rFonts w:ascii="Times New Roman" w:hAnsi="Times New Roman"/>
                <w:sz w:val="20"/>
                <w:szCs w:val="20"/>
              </w:rPr>
              <w:t>и</w:t>
            </w:r>
            <w:r w:rsidRPr="0060004E">
              <w:rPr>
                <w:rFonts w:ascii="Times New Roman" w:hAnsi="Times New Roman"/>
                <w:sz w:val="20"/>
                <w:szCs w:val="20"/>
              </w:rPr>
              <w:t>ческие пар</w:t>
            </w:r>
            <w:r w:rsidRPr="0060004E">
              <w:rPr>
                <w:rFonts w:ascii="Times New Roman" w:hAnsi="Times New Roman"/>
                <w:sz w:val="20"/>
                <w:szCs w:val="20"/>
              </w:rPr>
              <w:t>а</w:t>
            </w:r>
            <w:r w:rsidRPr="0060004E">
              <w:rPr>
                <w:rFonts w:ascii="Times New Roman" w:hAnsi="Times New Roman"/>
                <w:sz w:val="20"/>
                <w:szCs w:val="20"/>
              </w:rPr>
              <w:t>метры</w:t>
            </w:r>
          </w:p>
        </w:tc>
        <w:tc>
          <w:tcPr>
            <w:tcW w:w="963" w:type="dxa"/>
            <w:vMerge w:val="restart"/>
            <w:vAlign w:val="center"/>
          </w:tcPr>
          <w:p w14:paraId="5A400BFC" w14:textId="77777777"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Фина</w:t>
            </w:r>
            <w:r w:rsidRPr="0060004E">
              <w:rPr>
                <w:rFonts w:ascii="Times New Roman" w:hAnsi="Times New Roman"/>
                <w:sz w:val="20"/>
                <w:szCs w:val="20"/>
              </w:rPr>
              <w:t>н</w:t>
            </w:r>
            <w:r w:rsidRPr="0060004E">
              <w:rPr>
                <w:rFonts w:ascii="Times New Roman" w:hAnsi="Times New Roman"/>
                <w:sz w:val="20"/>
                <w:szCs w:val="20"/>
              </w:rPr>
              <w:t>сиров</w:t>
            </w:r>
            <w:r w:rsidRPr="0060004E">
              <w:rPr>
                <w:rFonts w:ascii="Times New Roman" w:hAnsi="Times New Roman"/>
                <w:sz w:val="20"/>
                <w:szCs w:val="20"/>
              </w:rPr>
              <w:t>а</w:t>
            </w:r>
            <w:r w:rsidRPr="0060004E">
              <w:rPr>
                <w:rFonts w:ascii="Times New Roman" w:hAnsi="Times New Roman"/>
                <w:sz w:val="20"/>
                <w:szCs w:val="20"/>
              </w:rPr>
              <w:t>ние (всего), т. руб.</w:t>
            </w:r>
          </w:p>
        </w:tc>
        <w:tc>
          <w:tcPr>
            <w:tcW w:w="3104" w:type="dxa"/>
            <w:gridSpan w:val="13"/>
            <w:vAlign w:val="center"/>
          </w:tcPr>
          <w:p w14:paraId="6618A72D" w14:textId="77777777"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График реализации мероприятий</w:t>
            </w:r>
          </w:p>
          <w:p w14:paraId="5AD24F66" w14:textId="77777777"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/тыс</w:t>
            </w:r>
            <w:proofErr w:type="gramStart"/>
            <w:r w:rsidRPr="0060004E">
              <w:rPr>
                <w:rFonts w:ascii="Times New Roman" w:hAnsi="Times New Roman"/>
                <w:sz w:val="20"/>
                <w:szCs w:val="20"/>
              </w:rPr>
              <w:t>.р</w:t>
            </w:r>
            <w:proofErr w:type="gramEnd"/>
            <w:r w:rsidRPr="0060004E">
              <w:rPr>
                <w:rFonts w:ascii="Times New Roman" w:hAnsi="Times New Roman"/>
                <w:sz w:val="20"/>
                <w:szCs w:val="20"/>
              </w:rPr>
              <w:t>уб./</w:t>
            </w:r>
          </w:p>
        </w:tc>
        <w:tc>
          <w:tcPr>
            <w:tcW w:w="1603" w:type="dxa"/>
            <w:gridSpan w:val="2"/>
            <w:vMerge w:val="restart"/>
            <w:vAlign w:val="center"/>
          </w:tcPr>
          <w:p w14:paraId="513CE507" w14:textId="77777777"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Ответственные исполнители</w:t>
            </w:r>
          </w:p>
        </w:tc>
        <w:tc>
          <w:tcPr>
            <w:tcW w:w="878" w:type="dxa"/>
            <w:gridSpan w:val="3"/>
            <w:vMerge w:val="restart"/>
            <w:vAlign w:val="center"/>
          </w:tcPr>
          <w:p w14:paraId="282B29BE" w14:textId="77777777"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В</w:t>
            </w:r>
            <w:r w:rsidRPr="0060004E">
              <w:rPr>
                <w:rFonts w:ascii="Times New Roman" w:hAnsi="Times New Roman"/>
                <w:sz w:val="20"/>
                <w:szCs w:val="20"/>
              </w:rPr>
              <w:t>ы</w:t>
            </w:r>
            <w:r w:rsidRPr="0060004E">
              <w:rPr>
                <w:rFonts w:ascii="Times New Roman" w:hAnsi="Times New Roman"/>
                <w:sz w:val="20"/>
                <w:szCs w:val="20"/>
              </w:rPr>
              <w:t>полн</w:t>
            </w:r>
            <w:r w:rsidRPr="0060004E">
              <w:rPr>
                <w:rFonts w:ascii="Times New Roman" w:hAnsi="Times New Roman"/>
                <w:sz w:val="20"/>
                <w:szCs w:val="20"/>
              </w:rPr>
              <w:t>е</w:t>
            </w:r>
            <w:r w:rsidRPr="0060004E">
              <w:rPr>
                <w:rFonts w:ascii="Times New Roman" w:hAnsi="Times New Roman"/>
                <w:sz w:val="20"/>
                <w:szCs w:val="20"/>
              </w:rPr>
              <w:t>ние цел</w:t>
            </w:r>
            <w:r w:rsidRPr="0060004E">
              <w:rPr>
                <w:rFonts w:ascii="Times New Roman" w:hAnsi="Times New Roman"/>
                <w:sz w:val="20"/>
                <w:szCs w:val="20"/>
              </w:rPr>
              <w:t>е</w:t>
            </w:r>
            <w:r w:rsidRPr="0060004E">
              <w:rPr>
                <w:rFonts w:ascii="Times New Roman" w:hAnsi="Times New Roman"/>
                <w:sz w:val="20"/>
                <w:szCs w:val="20"/>
              </w:rPr>
              <w:t>вых показ</w:t>
            </w:r>
            <w:r w:rsidRPr="0060004E">
              <w:rPr>
                <w:rFonts w:ascii="Times New Roman" w:hAnsi="Times New Roman"/>
                <w:sz w:val="20"/>
                <w:szCs w:val="20"/>
              </w:rPr>
              <w:t>а</w:t>
            </w:r>
            <w:r w:rsidRPr="0060004E">
              <w:rPr>
                <w:rFonts w:ascii="Times New Roman" w:hAnsi="Times New Roman"/>
                <w:sz w:val="20"/>
                <w:szCs w:val="20"/>
              </w:rPr>
              <w:t>телей</w:t>
            </w:r>
          </w:p>
        </w:tc>
      </w:tr>
      <w:tr w:rsidR="00EB6BFA" w:rsidRPr="0060004E" w14:paraId="3244E4BD" w14:textId="77777777" w:rsidTr="00EB6BFA">
        <w:trPr>
          <w:gridAfter w:val="1"/>
          <w:wAfter w:w="20" w:type="dxa"/>
          <w:cantSplit/>
          <w:trHeight w:val="1134"/>
          <w:jc w:val="center"/>
        </w:trPr>
        <w:tc>
          <w:tcPr>
            <w:tcW w:w="820" w:type="dxa"/>
            <w:vMerge/>
            <w:vAlign w:val="center"/>
          </w:tcPr>
          <w:p w14:paraId="156E9A09" w14:textId="77777777" w:rsidR="00EB6BFA" w:rsidRPr="0060004E" w:rsidRDefault="00EB6BFA" w:rsidP="00AF7D9B">
            <w:pPr>
              <w:spacing w:after="0" w:line="240" w:lineRule="auto"/>
              <w:jc w:val="center"/>
              <w:rPr>
                <w:rFonts w:ascii="Times New Roman" w:hAnsi="Times New Roman"/>
                <w:sz w:val="20"/>
                <w:szCs w:val="20"/>
              </w:rPr>
            </w:pPr>
          </w:p>
        </w:tc>
        <w:tc>
          <w:tcPr>
            <w:tcW w:w="3634" w:type="dxa"/>
            <w:vMerge/>
            <w:vAlign w:val="center"/>
          </w:tcPr>
          <w:p w14:paraId="4F180231" w14:textId="77777777" w:rsidR="00EB6BFA" w:rsidRPr="0060004E" w:rsidRDefault="00EB6BFA" w:rsidP="00AF7D9B">
            <w:pPr>
              <w:spacing w:after="0" w:line="240" w:lineRule="auto"/>
              <w:jc w:val="center"/>
              <w:rPr>
                <w:rFonts w:ascii="Times New Roman" w:hAnsi="Times New Roman"/>
                <w:sz w:val="20"/>
                <w:szCs w:val="20"/>
              </w:rPr>
            </w:pPr>
          </w:p>
        </w:tc>
        <w:tc>
          <w:tcPr>
            <w:tcW w:w="3134" w:type="dxa"/>
            <w:vMerge/>
            <w:vAlign w:val="center"/>
          </w:tcPr>
          <w:p w14:paraId="6718F11C" w14:textId="77777777" w:rsidR="00EB6BFA" w:rsidRPr="0060004E" w:rsidRDefault="00EB6BFA" w:rsidP="00AF7D9B">
            <w:pPr>
              <w:spacing w:after="0" w:line="240" w:lineRule="auto"/>
              <w:jc w:val="center"/>
              <w:rPr>
                <w:rFonts w:ascii="Times New Roman" w:hAnsi="Times New Roman"/>
                <w:sz w:val="20"/>
                <w:szCs w:val="20"/>
              </w:rPr>
            </w:pPr>
          </w:p>
        </w:tc>
        <w:tc>
          <w:tcPr>
            <w:tcW w:w="880" w:type="dxa"/>
            <w:vMerge/>
            <w:vAlign w:val="center"/>
          </w:tcPr>
          <w:p w14:paraId="42E69ACF" w14:textId="77777777" w:rsidR="00EB6BFA" w:rsidRPr="0060004E" w:rsidRDefault="00EB6BFA" w:rsidP="00AF7D9B">
            <w:pPr>
              <w:spacing w:after="0" w:line="240" w:lineRule="auto"/>
              <w:jc w:val="center"/>
              <w:rPr>
                <w:rFonts w:ascii="Times New Roman" w:hAnsi="Times New Roman"/>
                <w:sz w:val="20"/>
                <w:szCs w:val="20"/>
              </w:rPr>
            </w:pPr>
          </w:p>
        </w:tc>
        <w:tc>
          <w:tcPr>
            <w:tcW w:w="963" w:type="dxa"/>
            <w:vMerge/>
            <w:vAlign w:val="center"/>
          </w:tcPr>
          <w:p w14:paraId="23CDD6A9" w14:textId="77777777" w:rsidR="00EB6BFA" w:rsidRPr="0060004E" w:rsidRDefault="00EB6BFA" w:rsidP="00AF7D9B">
            <w:pPr>
              <w:spacing w:after="0" w:line="240" w:lineRule="auto"/>
              <w:jc w:val="center"/>
              <w:rPr>
                <w:rFonts w:ascii="Times New Roman" w:hAnsi="Times New Roman"/>
                <w:sz w:val="20"/>
                <w:szCs w:val="20"/>
              </w:rPr>
            </w:pPr>
          </w:p>
        </w:tc>
        <w:tc>
          <w:tcPr>
            <w:tcW w:w="236" w:type="dxa"/>
            <w:textDirection w:val="btLr"/>
            <w:vAlign w:val="center"/>
          </w:tcPr>
          <w:p w14:paraId="2AB0D49B" w14:textId="77777777"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2017</w:t>
            </w:r>
          </w:p>
        </w:tc>
        <w:tc>
          <w:tcPr>
            <w:tcW w:w="236" w:type="dxa"/>
            <w:textDirection w:val="btLr"/>
            <w:vAlign w:val="center"/>
          </w:tcPr>
          <w:p w14:paraId="5CD91586" w14:textId="77777777"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2018</w:t>
            </w:r>
          </w:p>
        </w:tc>
        <w:tc>
          <w:tcPr>
            <w:tcW w:w="266" w:type="dxa"/>
            <w:textDirection w:val="btLr"/>
            <w:vAlign w:val="center"/>
          </w:tcPr>
          <w:p w14:paraId="0F1BA002" w14:textId="77777777"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2019</w:t>
            </w:r>
          </w:p>
        </w:tc>
        <w:tc>
          <w:tcPr>
            <w:tcW w:w="284" w:type="dxa"/>
            <w:textDirection w:val="btLr"/>
            <w:vAlign w:val="center"/>
          </w:tcPr>
          <w:p w14:paraId="31D6168A" w14:textId="77777777"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2020</w:t>
            </w:r>
          </w:p>
        </w:tc>
        <w:tc>
          <w:tcPr>
            <w:tcW w:w="283" w:type="dxa"/>
            <w:textDirection w:val="btLr"/>
            <w:vAlign w:val="center"/>
          </w:tcPr>
          <w:p w14:paraId="7D2B6D3E" w14:textId="77777777"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2021</w:t>
            </w:r>
          </w:p>
        </w:tc>
        <w:tc>
          <w:tcPr>
            <w:tcW w:w="284" w:type="dxa"/>
            <w:textDirection w:val="btLr"/>
            <w:vAlign w:val="center"/>
          </w:tcPr>
          <w:p w14:paraId="060ADDCF" w14:textId="77777777"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2022</w:t>
            </w:r>
          </w:p>
        </w:tc>
        <w:tc>
          <w:tcPr>
            <w:tcW w:w="283" w:type="dxa"/>
            <w:textDirection w:val="btLr"/>
            <w:vAlign w:val="center"/>
          </w:tcPr>
          <w:p w14:paraId="69EC1275" w14:textId="77777777"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2023</w:t>
            </w:r>
          </w:p>
        </w:tc>
        <w:tc>
          <w:tcPr>
            <w:tcW w:w="268" w:type="dxa"/>
            <w:gridSpan w:val="2"/>
            <w:textDirection w:val="btLr"/>
            <w:vAlign w:val="center"/>
          </w:tcPr>
          <w:p w14:paraId="208CFE8E" w14:textId="77777777"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2024</w:t>
            </w:r>
          </w:p>
        </w:tc>
        <w:tc>
          <w:tcPr>
            <w:tcW w:w="285" w:type="dxa"/>
            <w:textDirection w:val="btLr"/>
            <w:vAlign w:val="center"/>
          </w:tcPr>
          <w:p w14:paraId="5C0E3E37" w14:textId="77777777"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2025</w:t>
            </w:r>
          </w:p>
        </w:tc>
        <w:tc>
          <w:tcPr>
            <w:tcW w:w="679" w:type="dxa"/>
            <w:gridSpan w:val="3"/>
            <w:textDirection w:val="btLr"/>
            <w:vAlign w:val="center"/>
          </w:tcPr>
          <w:p w14:paraId="29759967" w14:textId="77777777" w:rsidR="00EB6BFA" w:rsidRPr="0060004E" w:rsidRDefault="00EB6BFA" w:rsidP="00AF7D9B">
            <w:pPr>
              <w:spacing w:after="0" w:line="240" w:lineRule="auto"/>
              <w:ind w:left="113" w:right="113"/>
              <w:jc w:val="center"/>
              <w:rPr>
                <w:rFonts w:ascii="Times New Roman" w:hAnsi="Times New Roman"/>
                <w:sz w:val="20"/>
                <w:szCs w:val="20"/>
              </w:rPr>
            </w:pPr>
          </w:p>
        </w:tc>
        <w:tc>
          <w:tcPr>
            <w:tcW w:w="1603" w:type="dxa"/>
            <w:gridSpan w:val="2"/>
            <w:vMerge/>
            <w:vAlign w:val="center"/>
          </w:tcPr>
          <w:p w14:paraId="1F8ABA98" w14:textId="77777777" w:rsidR="00EB6BFA" w:rsidRPr="0060004E" w:rsidRDefault="00EB6BFA" w:rsidP="00AF7D9B">
            <w:pPr>
              <w:spacing w:after="0" w:line="240" w:lineRule="auto"/>
              <w:jc w:val="center"/>
              <w:rPr>
                <w:rFonts w:ascii="Times New Roman" w:hAnsi="Times New Roman"/>
                <w:sz w:val="20"/>
                <w:szCs w:val="20"/>
              </w:rPr>
            </w:pPr>
          </w:p>
        </w:tc>
        <w:tc>
          <w:tcPr>
            <w:tcW w:w="878" w:type="dxa"/>
            <w:gridSpan w:val="3"/>
            <w:vMerge/>
            <w:vAlign w:val="center"/>
          </w:tcPr>
          <w:p w14:paraId="28251936" w14:textId="77777777" w:rsidR="00EB6BFA" w:rsidRPr="0060004E" w:rsidRDefault="00EB6BFA" w:rsidP="00AF7D9B">
            <w:pPr>
              <w:spacing w:after="0" w:line="240" w:lineRule="auto"/>
              <w:jc w:val="center"/>
              <w:rPr>
                <w:rFonts w:ascii="Times New Roman" w:hAnsi="Times New Roman"/>
                <w:sz w:val="20"/>
                <w:szCs w:val="20"/>
              </w:rPr>
            </w:pPr>
          </w:p>
        </w:tc>
      </w:tr>
      <w:tr w:rsidR="00BD2ED7" w:rsidRPr="0060004E" w14:paraId="064FDCF1" w14:textId="77777777" w:rsidTr="00B06A67">
        <w:trPr>
          <w:gridAfter w:val="1"/>
          <w:wAfter w:w="20" w:type="dxa"/>
          <w:jc w:val="center"/>
        </w:trPr>
        <w:tc>
          <w:tcPr>
            <w:tcW w:w="15016" w:type="dxa"/>
            <w:gridSpan w:val="23"/>
            <w:vAlign w:val="center"/>
          </w:tcPr>
          <w:p w14:paraId="18080260" w14:textId="77777777" w:rsidR="00BD2ED7" w:rsidRPr="0060004E" w:rsidRDefault="00BD2ED7" w:rsidP="001E0405">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 «Комплексное развитие систем транспортной инфраструктуры на территории Ивантеевского муниципального района»</w:t>
            </w:r>
          </w:p>
        </w:tc>
      </w:tr>
      <w:tr w:rsidR="00BD2ED7" w:rsidRPr="0060004E" w14:paraId="4AAD132B" w14:textId="77777777" w:rsidTr="00B06A67">
        <w:trPr>
          <w:gridAfter w:val="1"/>
          <w:wAfter w:w="20" w:type="dxa"/>
          <w:jc w:val="center"/>
        </w:trPr>
        <w:tc>
          <w:tcPr>
            <w:tcW w:w="15016" w:type="dxa"/>
            <w:gridSpan w:val="23"/>
            <w:vAlign w:val="center"/>
          </w:tcPr>
          <w:p w14:paraId="40DBC8A4" w14:textId="77777777" w:rsidR="00BD2ED7" w:rsidRPr="0060004E" w:rsidRDefault="00BD2ED7"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регионального и межмуниципального значения</w:t>
            </w:r>
            <w:r w:rsidR="00AA7A7C" w:rsidRPr="0060004E">
              <w:rPr>
                <w:rFonts w:ascii="Times New Roman" w:hAnsi="Times New Roman"/>
                <w:b/>
                <w:sz w:val="20"/>
                <w:szCs w:val="20"/>
              </w:rPr>
              <w:t xml:space="preserve"> </w:t>
            </w:r>
            <w:r w:rsidRPr="0060004E">
              <w:rPr>
                <w:rFonts w:ascii="Times New Roman" w:hAnsi="Times New Roman"/>
                <w:b/>
                <w:sz w:val="20"/>
                <w:szCs w:val="20"/>
              </w:rPr>
              <w:t>Ивантеевского района Саратовской области»</w:t>
            </w:r>
          </w:p>
        </w:tc>
      </w:tr>
      <w:tr w:rsidR="00EB6BFA" w:rsidRPr="0060004E" w14:paraId="496B355B" w14:textId="77777777" w:rsidTr="00EB6BFA">
        <w:trPr>
          <w:cantSplit/>
          <w:trHeight w:val="1235"/>
          <w:jc w:val="center"/>
        </w:trPr>
        <w:tc>
          <w:tcPr>
            <w:tcW w:w="820" w:type="dxa"/>
          </w:tcPr>
          <w:p w14:paraId="6CC53F6C" w14:textId="77777777" w:rsidR="00EB6BFA" w:rsidRPr="0060004E" w:rsidRDefault="00EB6BFA" w:rsidP="00AF7D9B">
            <w:pPr>
              <w:spacing w:after="0" w:line="240" w:lineRule="auto"/>
              <w:jc w:val="center"/>
              <w:rPr>
                <w:rFonts w:ascii="Times New Roman" w:hAnsi="Times New Roman"/>
                <w:sz w:val="18"/>
                <w:szCs w:val="18"/>
              </w:rPr>
            </w:pPr>
            <w:r w:rsidRPr="0060004E">
              <w:rPr>
                <w:rFonts w:ascii="Times New Roman" w:hAnsi="Times New Roman"/>
                <w:sz w:val="18"/>
                <w:szCs w:val="18"/>
              </w:rPr>
              <w:t>1.</w:t>
            </w:r>
          </w:p>
        </w:tc>
        <w:tc>
          <w:tcPr>
            <w:tcW w:w="3634" w:type="dxa"/>
            <w:vAlign w:val="center"/>
          </w:tcPr>
          <w:p w14:paraId="661EF42A" w14:textId="77777777" w:rsidR="00EB6BFA" w:rsidRPr="0060004E" w:rsidRDefault="00EB6BFA" w:rsidP="001E213F">
            <w:pPr>
              <w:widowControl w:val="0"/>
              <w:autoSpaceDE w:val="0"/>
              <w:autoSpaceDN w:val="0"/>
              <w:adjustRightInd w:val="0"/>
              <w:spacing w:after="0" w:line="240" w:lineRule="auto"/>
              <w:jc w:val="both"/>
              <w:rPr>
                <w:rFonts w:ascii="Times New Roman" w:hAnsi="Times New Roman"/>
                <w:sz w:val="20"/>
                <w:szCs w:val="20"/>
              </w:rPr>
            </w:pPr>
            <w:r w:rsidRPr="0060004E">
              <w:rPr>
                <w:rFonts w:ascii="Times New Roman" w:hAnsi="Times New Roman"/>
                <w:sz w:val="20"/>
                <w:szCs w:val="20"/>
              </w:rPr>
              <w:t>Подпрограмма 1 «Модернизация и ра</w:t>
            </w:r>
            <w:r w:rsidRPr="0060004E">
              <w:rPr>
                <w:rFonts w:ascii="Times New Roman" w:hAnsi="Times New Roman"/>
                <w:sz w:val="20"/>
                <w:szCs w:val="20"/>
              </w:rPr>
              <w:t>з</w:t>
            </w:r>
            <w:r w:rsidRPr="0060004E">
              <w:rPr>
                <w:rFonts w:ascii="Times New Roman" w:hAnsi="Times New Roman"/>
                <w:sz w:val="20"/>
                <w:szCs w:val="20"/>
              </w:rPr>
              <w:t>витие автомобильных дорог общего пользования регионального и межм</w:t>
            </w:r>
            <w:r w:rsidRPr="0060004E">
              <w:rPr>
                <w:rFonts w:ascii="Times New Roman" w:hAnsi="Times New Roman"/>
                <w:sz w:val="20"/>
                <w:szCs w:val="20"/>
              </w:rPr>
              <w:t>у</w:t>
            </w:r>
            <w:r w:rsidRPr="0060004E">
              <w:rPr>
                <w:rFonts w:ascii="Times New Roman" w:hAnsi="Times New Roman"/>
                <w:sz w:val="20"/>
                <w:szCs w:val="20"/>
              </w:rPr>
              <w:t>ниципального значения Ивантеевского района Саратовской области».</w:t>
            </w:r>
          </w:p>
        </w:tc>
        <w:tc>
          <w:tcPr>
            <w:tcW w:w="3134" w:type="dxa"/>
          </w:tcPr>
          <w:p w14:paraId="4C89D8AE" w14:textId="77777777" w:rsidR="00EB6BFA" w:rsidRPr="0060004E" w:rsidRDefault="00EB6BFA" w:rsidP="001E6266">
            <w:pPr>
              <w:spacing w:after="0" w:line="240" w:lineRule="auto"/>
              <w:jc w:val="both"/>
              <w:rPr>
                <w:rFonts w:ascii="Times New Roman" w:hAnsi="Times New Roman"/>
                <w:sz w:val="16"/>
                <w:szCs w:val="16"/>
              </w:rPr>
            </w:pPr>
            <w:r w:rsidRPr="0060004E">
              <w:rPr>
                <w:rFonts w:ascii="Times New Roman" w:hAnsi="Times New Roman"/>
                <w:sz w:val="24"/>
                <w:szCs w:val="24"/>
              </w:rPr>
              <w:t xml:space="preserve"> Дороги общего пользов</w:t>
            </w:r>
            <w:r w:rsidRPr="0060004E">
              <w:rPr>
                <w:rFonts w:ascii="Times New Roman" w:hAnsi="Times New Roman"/>
                <w:sz w:val="24"/>
                <w:szCs w:val="24"/>
              </w:rPr>
              <w:t>а</w:t>
            </w:r>
            <w:r w:rsidRPr="0060004E">
              <w:rPr>
                <w:rFonts w:ascii="Times New Roman" w:hAnsi="Times New Roman"/>
                <w:sz w:val="24"/>
                <w:szCs w:val="24"/>
              </w:rPr>
              <w:t>ния местного значения на территории Ивантеевского муниципального района</w:t>
            </w:r>
          </w:p>
        </w:tc>
        <w:tc>
          <w:tcPr>
            <w:tcW w:w="880" w:type="dxa"/>
            <w:vAlign w:val="center"/>
          </w:tcPr>
          <w:p w14:paraId="5F4A7ADA" w14:textId="77777777" w:rsidR="00EB6BFA" w:rsidRPr="0060004E" w:rsidRDefault="00EB6BFA" w:rsidP="00AF7D9B">
            <w:pPr>
              <w:spacing w:after="0" w:line="240" w:lineRule="auto"/>
              <w:jc w:val="center"/>
              <w:rPr>
                <w:rFonts w:ascii="Times New Roman" w:hAnsi="Times New Roman"/>
                <w:sz w:val="18"/>
                <w:szCs w:val="18"/>
              </w:rP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14:paraId="4757EFC3" w14:textId="243EA353" w:rsidR="00EB6BFA" w:rsidRPr="00B74E9B" w:rsidRDefault="00B74E9B" w:rsidP="00EF7778">
            <w:pPr>
              <w:spacing w:after="0" w:line="240" w:lineRule="auto"/>
              <w:jc w:val="center"/>
              <w:rPr>
                <w:rFonts w:ascii="Times New Roman" w:hAnsi="Times New Roman"/>
                <w:sz w:val="18"/>
                <w:szCs w:val="18"/>
              </w:rPr>
            </w:pPr>
            <w:r w:rsidRPr="00B74E9B">
              <w:rPr>
                <w:rFonts w:ascii="Times New Roman" w:hAnsi="Times New Roman"/>
                <w:b/>
                <w:sz w:val="18"/>
                <w:szCs w:val="18"/>
              </w:rPr>
              <w:t>18</w:t>
            </w:r>
            <w:r w:rsidR="00EF7778">
              <w:rPr>
                <w:rFonts w:ascii="Times New Roman" w:hAnsi="Times New Roman"/>
                <w:b/>
                <w:sz w:val="18"/>
                <w:szCs w:val="18"/>
              </w:rPr>
              <w:t>5</w:t>
            </w:r>
            <w:r w:rsidRPr="00B74E9B">
              <w:rPr>
                <w:rFonts w:ascii="Times New Roman" w:hAnsi="Times New Roman"/>
                <w:b/>
                <w:sz w:val="18"/>
                <w:szCs w:val="18"/>
              </w:rPr>
              <w:t>937,1</w:t>
            </w:r>
          </w:p>
        </w:tc>
        <w:tc>
          <w:tcPr>
            <w:tcW w:w="236" w:type="dxa"/>
            <w:textDirection w:val="btLr"/>
            <w:vAlign w:val="center"/>
          </w:tcPr>
          <w:p w14:paraId="1395DB44" w14:textId="77777777" w:rsidR="00EB6BFA" w:rsidRPr="00B74E9B" w:rsidRDefault="00EB6BFA" w:rsidP="00BD0901">
            <w:pPr>
              <w:spacing w:after="0" w:line="240" w:lineRule="auto"/>
              <w:ind w:left="113" w:right="113"/>
              <w:jc w:val="center"/>
              <w:rPr>
                <w:rFonts w:ascii="Times New Roman" w:hAnsi="Times New Roman"/>
                <w:sz w:val="18"/>
                <w:szCs w:val="18"/>
              </w:rPr>
            </w:pPr>
            <w:r w:rsidRPr="00B74E9B">
              <w:rPr>
                <w:rFonts w:ascii="Times New Roman" w:hAnsi="Times New Roman"/>
                <w:sz w:val="18"/>
                <w:szCs w:val="18"/>
              </w:rPr>
              <w:t>14392,9</w:t>
            </w:r>
          </w:p>
        </w:tc>
        <w:tc>
          <w:tcPr>
            <w:tcW w:w="236" w:type="dxa"/>
            <w:textDirection w:val="btLr"/>
            <w:vAlign w:val="center"/>
          </w:tcPr>
          <w:p w14:paraId="770987DB" w14:textId="77777777" w:rsidR="00EB6BFA" w:rsidRPr="00B74E9B" w:rsidRDefault="00EB6BFA" w:rsidP="00BD0901">
            <w:pPr>
              <w:spacing w:after="0" w:line="240" w:lineRule="auto"/>
              <w:ind w:left="113" w:right="113"/>
              <w:jc w:val="center"/>
              <w:rPr>
                <w:rFonts w:ascii="Times New Roman" w:hAnsi="Times New Roman"/>
                <w:sz w:val="18"/>
                <w:szCs w:val="18"/>
              </w:rPr>
            </w:pPr>
            <w:r w:rsidRPr="00B74E9B">
              <w:rPr>
                <w:rFonts w:ascii="Times New Roman" w:hAnsi="Times New Roman"/>
                <w:sz w:val="18"/>
                <w:szCs w:val="18"/>
              </w:rPr>
              <w:t>16851,0</w:t>
            </w:r>
          </w:p>
        </w:tc>
        <w:tc>
          <w:tcPr>
            <w:tcW w:w="266" w:type="dxa"/>
            <w:textDirection w:val="btLr"/>
            <w:vAlign w:val="center"/>
          </w:tcPr>
          <w:p w14:paraId="43ADD9B0" w14:textId="77777777" w:rsidR="00EB6BFA" w:rsidRPr="00B74E9B" w:rsidRDefault="00EB6BFA" w:rsidP="00BD0901">
            <w:pPr>
              <w:spacing w:after="0" w:line="240" w:lineRule="auto"/>
              <w:ind w:left="113" w:right="113"/>
              <w:jc w:val="center"/>
              <w:rPr>
                <w:rFonts w:ascii="Times New Roman" w:hAnsi="Times New Roman"/>
                <w:sz w:val="18"/>
                <w:szCs w:val="18"/>
              </w:rPr>
            </w:pPr>
            <w:r w:rsidRPr="00B74E9B">
              <w:rPr>
                <w:rFonts w:ascii="Times New Roman" w:hAnsi="Times New Roman"/>
                <w:sz w:val="18"/>
                <w:szCs w:val="18"/>
              </w:rPr>
              <w:t>23239,9</w:t>
            </w:r>
          </w:p>
        </w:tc>
        <w:tc>
          <w:tcPr>
            <w:tcW w:w="284" w:type="dxa"/>
            <w:textDirection w:val="btLr"/>
            <w:vAlign w:val="center"/>
          </w:tcPr>
          <w:p w14:paraId="7F851BF6" w14:textId="77777777" w:rsidR="00EB6BFA" w:rsidRPr="00B74E9B" w:rsidRDefault="00EB6BFA" w:rsidP="00BD0901">
            <w:pPr>
              <w:spacing w:after="0" w:line="240" w:lineRule="auto"/>
              <w:ind w:left="113" w:right="113"/>
              <w:jc w:val="center"/>
              <w:rPr>
                <w:rFonts w:ascii="Times New Roman" w:hAnsi="Times New Roman"/>
                <w:sz w:val="18"/>
                <w:szCs w:val="18"/>
              </w:rPr>
            </w:pPr>
            <w:r w:rsidRPr="00B74E9B">
              <w:rPr>
                <w:rFonts w:ascii="Times New Roman" w:hAnsi="Times New Roman"/>
                <w:sz w:val="18"/>
                <w:szCs w:val="18"/>
              </w:rPr>
              <w:t>17620,6</w:t>
            </w:r>
          </w:p>
        </w:tc>
        <w:tc>
          <w:tcPr>
            <w:tcW w:w="283" w:type="dxa"/>
            <w:textDirection w:val="btLr"/>
            <w:vAlign w:val="center"/>
          </w:tcPr>
          <w:p w14:paraId="308EA334" w14:textId="77777777" w:rsidR="00EB6BFA" w:rsidRPr="00B74E9B" w:rsidRDefault="00EB6BFA" w:rsidP="00B0388E">
            <w:pPr>
              <w:spacing w:after="0" w:line="240" w:lineRule="auto"/>
              <w:ind w:left="113" w:right="113"/>
              <w:jc w:val="center"/>
              <w:rPr>
                <w:rFonts w:ascii="Times New Roman" w:hAnsi="Times New Roman"/>
                <w:sz w:val="18"/>
                <w:szCs w:val="18"/>
              </w:rPr>
            </w:pPr>
            <w:r w:rsidRPr="00B74E9B">
              <w:rPr>
                <w:rFonts w:ascii="Times New Roman" w:hAnsi="Times New Roman"/>
                <w:sz w:val="18"/>
                <w:szCs w:val="18"/>
              </w:rPr>
              <w:t>29639,2</w:t>
            </w:r>
          </w:p>
        </w:tc>
        <w:tc>
          <w:tcPr>
            <w:tcW w:w="284" w:type="dxa"/>
            <w:textDirection w:val="btLr"/>
            <w:vAlign w:val="center"/>
          </w:tcPr>
          <w:p w14:paraId="6B17DF06" w14:textId="77777777" w:rsidR="00EB6BFA" w:rsidRPr="00B74E9B" w:rsidRDefault="00EB6BFA" w:rsidP="00B0388E">
            <w:pPr>
              <w:spacing w:after="0" w:line="240" w:lineRule="auto"/>
              <w:ind w:left="113" w:right="113"/>
              <w:jc w:val="center"/>
              <w:rPr>
                <w:rFonts w:ascii="Times New Roman" w:hAnsi="Times New Roman"/>
                <w:sz w:val="18"/>
                <w:szCs w:val="18"/>
              </w:rPr>
            </w:pPr>
            <w:r w:rsidRPr="00B74E9B">
              <w:rPr>
                <w:rFonts w:ascii="Times New Roman" w:hAnsi="Times New Roman"/>
                <w:sz w:val="18"/>
                <w:szCs w:val="18"/>
              </w:rPr>
              <w:t>14389,8</w:t>
            </w:r>
          </w:p>
        </w:tc>
        <w:tc>
          <w:tcPr>
            <w:tcW w:w="283" w:type="dxa"/>
            <w:textDirection w:val="btLr"/>
            <w:vAlign w:val="center"/>
          </w:tcPr>
          <w:p w14:paraId="0DD3E0EB" w14:textId="0CD4C634" w:rsidR="00EB6BFA" w:rsidRPr="00B74E9B" w:rsidRDefault="00B74E9B" w:rsidP="00F85201">
            <w:pPr>
              <w:spacing w:after="0" w:line="240" w:lineRule="auto"/>
              <w:ind w:left="113" w:right="113"/>
              <w:jc w:val="center"/>
              <w:rPr>
                <w:rFonts w:ascii="Times New Roman" w:hAnsi="Times New Roman"/>
                <w:sz w:val="18"/>
                <w:szCs w:val="18"/>
              </w:rPr>
            </w:pPr>
            <w:r w:rsidRPr="00B74E9B">
              <w:rPr>
                <w:rFonts w:ascii="Times New Roman" w:hAnsi="Times New Roman"/>
                <w:sz w:val="18"/>
                <w:szCs w:val="18"/>
              </w:rPr>
              <w:t>14374,0</w:t>
            </w:r>
          </w:p>
        </w:tc>
        <w:tc>
          <w:tcPr>
            <w:tcW w:w="236" w:type="dxa"/>
            <w:textDirection w:val="btLr"/>
            <w:vAlign w:val="center"/>
          </w:tcPr>
          <w:p w14:paraId="1468550A" w14:textId="5466EB40" w:rsidR="00EB6BFA" w:rsidRPr="00B74E9B" w:rsidRDefault="003F3F14" w:rsidP="00EF7778">
            <w:pPr>
              <w:spacing w:after="0" w:line="240" w:lineRule="auto"/>
              <w:ind w:left="113" w:right="113"/>
              <w:jc w:val="center"/>
              <w:rPr>
                <w:rFonts w:ascii="Times New Roman" w:hAnsi="Times New Roman"/>
                <w:sz w:val="18"/>
                <w:szCs w:val="18"/>
              </w:rPr>
            </w:pPr>
            <w:r w:rsidRPr="00B74E9B">
              <w:rPr>
                <w:rFonts w:ascii="Times New Roman" w:hAnsi="Times New Roman"/>
                <w:sz w:val="18"/>
                <w:szCs w:val="18"/>
              </w:rPr>
              <w:t>2</w:t>
            </w:r>
            <w:r w:rsidR="00EF7778">
              <w:rPr>
                <w:rFonts w:ascii="Times New Roman" w:hAnsi="Times New Roman"/>
                <w:sz w:val="18"/>
                <w:szCs w:val="18"/>
              </w:rPr>
              <w:t>7</w:t>
            </w:r>
            <w:r w:rsidRPr="00B74E9B">
              <w:rPr>
                <w:rFonts w:ascii="Times New Roman" w:hAnsi="Times New Roman"/>
                <w:sz w:val="18"/>
                <w:szCs w:val="18"/>
              </w:rPr>
              <w:t>352,2</w:t>
            </w:r>
          </w:p>
        </w:tc>
        <w:tc>
          <w:tcPr>
            <w:tcW w:w="346" w:type="dxa"/>
            <w:gridSpan w:val="4"/>
            <w:textDirection w:val="btLr"/>
            <w:vAlign w:val="center"/>
          </w:tcPr>
          <w:p w14:paraId="019326EB" w14:textId="77777777" w:rsidR="00EB6BFA" w:rsidRPr="00B74E9B" w:rsidRDefault="000E5EFA" w:rsidP="00C33963">
            <w:pPr>
              <w:spacing w:after="0" w:line="240" w:lineRule="auto"/>
              <w:ind w:left="113" w:right="113"/>
              <w:jc w:val="center"/>
              <w:rPr>
                <w:rFonts w:ascii="Times New Roman" w:hAnsi="Times New Roman"/>
                <w:sz w:val="18"/>
                <w:szCs w:val="18"/>
              </w:rPr>
            </w:pPr>
            <w:r w:rsidRPr="00B74E9B">
              <w:rPr>
                <w:rFonts w:ascii="Times New Roman" w:hAnsi="Times New Roman"/>
                <w:sz w:val="18"/>
                <w:szCs w:val="18"/>
              </w:rPr>
              <w:t>28077,1</w:t>
            </w:r>
          </w:p>
        </w:tc>
        <w:tc>
          <w:tcPr>
            <w:tcW w:w="666" w:type="dxa"/>
            <w:gridSpan w:val="2"/>
            <w:textDirection w:val="btLr"/>
            <w:vAlign w:val="center"/>
          </w:tcPr>
          <w:p w14:paraId="0548C763" w14:textId="77777777" w:rsidR="00EB6BFA" w:rsidRPr="0060004E" w:rsidRDefault="00EB6BFA" w:rsidP="00C33963">
            <w:pPr>
              <w:spacing w:after="0" w:line="240" w:lineRule="auto"/>
              <w:ind w:left="113" w:right="113"/>
              <w:jc w:val="center"/>
              <w:rPr>
                <w:rFonts w:ascii="Times New Roman" w:hAnsi="Times New Roman"/>
                <w:sz w:val="18"/>
                <w:szCs w:val="18"/>
              </w:rPr>
            </w:pPr>
          </w:p>
        </w:tc>
        <w:tc>
          <w:tcPr>
            <w:tcW w:w="1630" w:type="dxa"/>
            <w:gridSpan w:val="3"/>
            <w:vAlign w:val="center"/>
          </w:tcPr>
          <w:p w14:paraId="5415D56A" w14:textId="77777777" w:rsidR="00EB6BFA" w:rsidRPr="0060004E" w:rsidRDefault="00EB6BFA" w:rsidP="00C93FD8">
            <w:pPr>
              <w:spacing w:after="0" w:line="240" w:lineRule="auto"/>
              <w:jc w:val="center"/>
              <w:rPr>
                <w:sz w:val="16"/>
                <w:szCs w:val="16"/>
              </w:rP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рай</w:t>
            </w:r>
            <w:r w:rsidRPr="0060004E">
              <w:rPr>
                <w:rFonts w:ascii="Times New Roman" w:hAnsi="Times New Roman"/>
                <w:sz w:val="16"/>
                <w:szCs w:val="16"/>
              </w:rPr>
              <w:t>о</w:t>
            </w:r>
            <w:r w:rsidRPr="0060004E">
              <w:rPr>
                <w:rFonts w:ascii="Times New Roman" w:hAnsi="Times New Roman"/>
                <w:sz w:val="16"/>
                <w:szCs w:val="16"/>
              </w:rPr>
              <w:t>на</w:t>
            </w:r>
          </w:p>
        </w:tc>
        <w:tc>
          <w:tcPr>
            <w:tcW w:w="855" w:type="dxa"/>
            <w:gridSpan w:val="2"/>
          </w:tcPr>
          <w:p w14:paraId="64A92E89" w14:textId="77777777" w:rsidR="00EB6BFA" w:rsidRPr="0060004E" w:rsidRDefault="00EB6BFA" w:rsidP="00AF7D9B">
            <w:pPr>
              <w:spacing w:after="0" w:line="240" w:lineRule="auto"/>
              <w:jc w:val="center"/>
              <w:rPr>
                <w:rFonts w:ascii="Times New Roman" w:hAnsi="Times New Roman"/>
                <w:sz w:val="18"/>
                <w:szCs w:val="18"/>
              </w:rPr>
            </w:pPr>
          </w:p>
        </w:tc>
      </w:tr>
      <w:tr w:rsidR="00EB6BFA" w:rsidRPr="0060004E" w14:paraId="6D07E566" w14:textId="77777777" w:rsidTr="00EB6BFA">
        <w:trPr>
          <w:cantSplit/>
          <w:trHeight w:val="921"/>
          <w:jc w:val="center"/>
        </w:trPr>
        <w:tc>
          <w:tcPr>
            <w:tcW w:w="7588" w:type="dxa"/>
            <w:gridSpan w:val="3"/>
            <w:vAlign w:val="center"/>
          </w:tcPr>
          <w:p w14:paraId="30EABA01" w14:textId="77777777" w:rsidR="00EB6BFA" w:rsidRPr="0060004E" w:rsidRDefault="00EB6BFA"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1</w:t>
            </w:r>
          </w:p>
        </w:tc>
        <w:tc>
          <w:tcPr>
            <w:tcW w:w="880" w:type="dxa"/>
            <w:vAlign w:val="center"/>
          </w:tcPr>
          <w:p w14:paraId="37EE78F4" w14:textId="77777777" w:rsidR="00EB6BFA" w:rsidRPr="0060004E" w:rsidRDefault="00EB6BFA" w:rsidP="00AF7D9B">
            <w:pPr>
              <w:jc w:val="center"/>
              <w:rPr>
                <w:rFonts w:ascii="Times New Roman" w:hAnsi="Times New Roman"/>
                <w:b/>
                <w:sz w:val="18"/>
                <w:szCs w:val="18"/>
                <w:lang w:val="en-US"/>
              </w:rPr>
            </w:pPr>
          </w:p>
        </w:tc>
        <w:tc>
          <w:tcPr>
            <w:tcW w:w="963" w:type="dxa"/>
            <w:vAlign w:val="center"/>
          </w:tcPr>
          <w:p w14:paraId="52A2F225" w14:textId="3AA0F0AD" w:rsidR="00EB6BFA" w:rsidRPr="00B74E9B" w:rsidRDefault="00B74E9B" w:rsidP="00EF7778">
            <w:pPr>
              <w:spacing w:after="0" w:line="240" w:lineRule="auto"/>
              <w:jc w:val="center"/>
              <w:rPr>
                <w:rFonts w:ascii="Times New Roman" w:hAnsi="Times New Roman"/>
                <w:sz w:val="18"/>
                <w:szCs w:val="18"/>
              </w:rPr>
            </w:pPr>
            <w:r w:rsidRPr="00B74E9B">
              <w:rPr>
                <w:rFonts w:ascii="Times New Roman" w:hAnsi="Times New Roman"/>
                <w:b/>
                <w:sz w:val="18"/>
                <w:szCs w:val="18"/>
              </w:rPr>
              <w:t>18</w:t>
            </w:r>
            <w:r w:rsidR="00EF7778">
              <w:rPr>
                <w:rFonts w:ascii="Times New Roman" w:hAnsi="Times New Roman"/>
                <w:b/>
                <w:sz w:val="18"/>
                <w:szCs w:val="18"/>
              </w:rPr>
              <w:t>5</w:t>
            </w:r>
            <w:r w:rsidRPr="00B74E9B">
              <w:rPr>
                <w:rFonts w:ascii="Times New Roman" w:hAnsi="Times New Roman"/>
                <w:b/>
                <w:sz w:val="18"/>
                <w:szCs w:val="18"/>
              </w:rPr>
              <w:t>937,1</w:t>
            </w:r>
          </w:p>
        </w:tc>
        <w:tc>
          <w:tcPr>
            <w:tcW w:w="236" w:type="dxa"/>
            <w:textDirection w:val="btLr"/>
            <w:vAlign w:val="center"/>
          </w:tcPr>
          <w:p w14:paraId="5030568C" w14:textId="77777777" w:rsidR="00EB6BFA" w:rsidRPr="00B74E9B" w:rsidRDefault="00EB6BFA" w:rsidP="00806BE8">
            <w:pPr>
              <w:spacing w:after="0" w:line="240" w:lineRule="auto"/>
              <w:ind w:left="113" w:right="113"/>
              <w:jc w:val="center"/>
              <w:rPr>
                <w:rFonts w:ascii="Times New Roman" w:hAnsi="Times New Roman"/>
                <w:b/>
                <w:sz w:val="18"/>
                <w:szCs w:val="18"/>
              </w:rPr>
            </w:pPr>
            <w:r w:rsidRPr="00B74E9B">
              <w:rPr>
                <w:rFonts w:ascii="Times New Roman" w:hAnsi="Times New Roman"/>
                <w:b/>
                <w:sz w:val="18"/>
                <w:szCs w:val="18"/>
              </w:rPr>
              <w:t>14392,9</w:t>
            </w:r>
          </w:p>
        </w:tc>
        <w:tc>
          <w:tcPr>
            <w:tcW w:w="236" w:type="dxa"/>
            <w:textDirection w:val="btLr"/>
            <w:vAlign w:val="center"/>
          </w:tcPr>
          <w:p w14:paraId="69752248" w14:textId="77777777" w:rsidR="00EB6BFA" w:rsidRPr="00B74E9B" w:rsidRDefault="00EB6BFA" w:rsidP="004044FA">
            <w:pPr>
              <w:spacing w:after="0" w:line="240" w:lineRule="auto"/>
              <w:ind w:left="113" w:right="113"/>
              <w:jc w:val="center"/>
              <w:rPr>
                <w:rFonts w:ascii="Times New Roman" w:hAnsi="Times New Roman"/>
                <w:b/>
                <w:sz w:val="18"/>
                <w:szCs w:val="18"/>
              </w:rPr>
            </w:pPr>
            <w:r w:rsidRPr="00B74E9B">
              <w:rPr>
                <w:rFonts w:ascii="Times New Roman" w:hAnsi="Times New Roman"/>
                <w:b/>
                <w:sz w:val="18"/>
                <w:szCs w:val="18"/>
              </w:rPr>
              <w:t>16851,0</w:t>
            </w:r>
          </w:p>
        </w:tc>
        <w:tc>
          <w:tcPr>
            <w:tcW w:w="266" w:type="dxa"/>
            <w:textDirection w:val="btLr"/>
            <w:vAlign w:val="center"/>
          </w:tcPr>
          <w:p w14:paraId="4DB113CD" w14:textId="77777777" w:rsidR="00EB6BFA" w:rsidRPr="00B74E9B" w:rsidRDefault="00EB6BFA" w:rsidP="009A3E7D">
            <w:pPr>
              <w:spacing w:after="0" w:line="240" w:lineRule="auto"/>
              <w:ind w:left="113" w:right="113"/>
              <w:jc w:val="center"/>
              <w:rPr>
                <w:rFonts w:ascii="Times New Roman" w:hAnsi="Times New Roman"/>
                <w:b/>
                <w:sz w:val="18"/>
                <w:szCs w:val="18"/>
              </w:rPr>
            </w:pPr>
            <w:r w:rsidRPr="00B74E9B">
              <w:rPr>
                <w:rFonts w:ascii="Times New Roman" w:hAnsi="Times New Roman"/>
                <w:b/>
                <w:sz w:val="18"/>
                <w:szCs w:val="18"/>
              </w:rPr>
              <w:t>23239,9</w:t>
            </w:r>
          </w:p>
        </w:tc>
        <w:tc>
          <w:tcPr>
            <w:tcW w:w="284" w:type="dxa"/>
            <w:textDirection w:val="btLr"/>
            <w:vAlign w:val="center"/>
          </w:tcPr>
          <w:p w14:paraId="1D516BAD" w14:textId="77777777" w:rsidR="00EB6BFA" w:rsidRPr="00B74E9B" w:rsidRDefault="00EB6BFA" w:rsidP="009A3E7D">
            <w:pPr>
              <w:spacing w:after="0" w:line="240" w:lineRule="auto"/>
              <w:ind w:left="113" w:right="113"/>
              <w:jc w:val="center"/>
              <w:rPr>
                <w:rFonts w:ascii="Times New Roman" w:hAnsi="Times New Roman"/>
                <w:b/>
                <w:sz w:val="18"/>
                <w:szCs w:val="18"/>
              </w:rPr>
            </w:pPr>
            <w:r w:rsidRPr="00B74E9B">
              <w:rPr>
                <w:rFonts w:ascii="Times New Roman" w:hAnsi="Times New Roman"/>
                <w:b/>
                <w:sz w:val="18"/>
                <w:szCs w:val="18"/>
              </w:rPr>
              <w:t>17620,6</w:t>
            </w:r>
          </w:p>
        </w:tc>
        <w:tc>
          <w:tcPr>
            <w:tcW w:w="283" w:type="dxa"/>
            <w:textDirection w:val="btLr"/>
            <w:vAlign w:val="center"/>
          </w:tcPr>
          <w:p w14:paraId="579C9B45" w14:textId="77777777" w:rsidR="00EB6BFA" w:rsidRPr="00B74E9B" w:rsidRDefault="00EB6BFA" w:rsidP="00BD2CF9">
            <w:pPr>
              <w:spacing w:after="0" w:line="240" w:lineRule="auto"/>
              <w:ind w:left="113" w:right="113"/>
              <w:jc w:val="center"/>
              <w:rPr>
                <w:rFonts w:ascii="Times New Roman" w:hAnsi="Times New Roman"/>
                <w:b/>
                <w:sz w:val="18"/>
                <w:szCs w:val="18"/>
              </w:rPr>
            </w:pPr>
            <w:r w:rsidRPr="00B74E9B">
              <w:rPr>
                <w:rFonts w:ascii="Times New Roman" w:hAnsi="Times New Roman"/>
                <w:b/>
                <w:sz w:val="18"/>
                <w:szCs w:val="18"/>
              </w:rPr>
              <w:t>29639,8</w:t>
            </w:r>
          </w:p>
        </w:tc>
        <w:tc>
          <w:tcPr>
            <w:tcW w:w="284" w:type="dxa"/>
            <w:textDirection w:val="btLr"/>
            <w:vAlign w:val="center"/>
          </w:tcPr>
          <w:p w14:paraId="2DFD9496" w14:textId="77777777" w:rsidR="00EB6BFA" w:rsidRPr="00B74E9B" w:rsidRDefault="00EB6BFA" w:rsidP="009A3E7D">
            <w:pPr>
              <w:spacing w:after="0" w:line="240" w:lineRule="auto"/>
              <w:ind w:left="113" w:right="113"/>
              <w:jc w:val="center"/>
              <w:rPr>
                <w:rFonts w:ascii="Times New Roman" w:hAnsi="Times New Roman"/>
                <w:b/>
                <w:i/>
                <w:sz w:val="18"/>
                <w:szCs w:val="18"/>
              </w:rPr>
            </w:pPr>
            <w:r w:rsidRPr="00B74E9B">
              <w:rPr>
                <w:rFonts w:ascii="Times New Roman" w:hAnsi="Times New Roman"/>
                <w:b/>
                <w:sz w:val="18"/>
                <w:szCs w:val="18"/>
              </w:rPr>
              <w:t>14389,8</w:t>
            </w:r>
          </w:p>
        </w:tc>
        <w:tc>
          <w:tcPr>
            <w:tcW w:w="283" w:type="dxa"/>
            <w:textDirection w:val="btLr"/>
            <w:vAlign w:val="center"/>
          </w:tcPr>
          <w:p w14:paraId="743A1542" w14:textId="5E3C324E" w:rsidR="00EB6BFA" w:rsidRPr="00B74E9B" w:rsidRDefault="00B74E9B" w:rsidP="00B0388E">
            <w:pPr>
              <w:spacing w:after="0" w:line="240" w:lineRule="auto"/>
              <w:ind w:left="113" w:right="113"/>
              <w:jc w:val="center"/>
              <w:rPr>
                <w:rFonts w:ascii="Times New Roman" w:hAnsi="Times New Roman"/>
                <w:b/>
                <w:sz w:val="18"/>
                <w:szCs w:val="18"/>
              </w:rPr>
            </w:pPr>
            <w:r w:rsidRPr="00B74E9B">
              <w:rPr>
                <w:rFonts w:ascii="Times New Roman" w:hAnsi="Times New Roman"/>
                <w:b/>
                <w:sz w:val="18"/>
                <w:szCs w:val="18"/>
              </w:rPr>
              <w:t>14374,0</w:t>
            </w:r>
          </w:p>
        </w:tc>
        <w:tc>
          <w:tcPr>
            <w:tcW w:w="236" w:type="dxa"/>
            <w:textDirection w:val="btLr"/>
            <w:vAlign w:val="center"/>
          </w:tcPr>
          <w:p w14:paraId="734E6BDA" w14:textId="5FA64D5B" w:rsidR="00EB6BFA" w:rsidRPr="00B74E9B" w:rsidRDefault="003F3F14" w:rsidP="00EF7778">
            <w:pPr>
              <w:spacing w:after="0" w:line="240" w:lineRule="auto"/>
              <w:ind w:left="113" w:right="113"/>
              <w:jc w:val="center"/>
              <w:rPr>
                <w:rFonts w:ascii="Times New Roman" w:hAnsi="Times New Roman"/>
                <w:b/>
                <w:sz w:val="18"/>
                <w:szCs w:val="18"/>
              </w:rPr>
            </w:pPr>
            <w:r w:rsidRPr="00B74E9B">
              <w:rPr>
                <w:rFonts w:ascii="Times New Roman" w:hAnsi="Times New Roman"/>
                <w:b/>
                <w:sz w:val="18"/>
                <w:szCs w:val="18"/>
              </w:rPr>
              <w:t>2</w:t>
            </w:r>
            <w:r w:rsidR="00EF7778">
              <w:rPr>
                <w:rFonts w:ascii="Times New Roman" w:hAnsi="Times New Roman"/>
                <w:b/>
                <w:sz w:val="18"/>
                <w:szCs w:val="18"/>
              </w:rPr>
              <w:t>7</w:t>
            </w:r>
            <w:r w:rsidRPr="00B74E9B">
              <w:rPr>
                <w:rFonts w:ascii="Times New Roman" w:hAnsi="Times New Roman"/>
                <w:b/>
                <w:sz w:val="18"/>
                <w:szCs w:val="18"/>
              </w:rPr>
              <w:t>352,2</w:t>
            </w:r>
          </w:p>
        </w:tc>
        <w:tc>
          <w:tcPr>
            <w:tcW w:w="346" w:type="dxa"/>
            <w:gridSpan w:val="4"/>
            <w:textDirection w:val="btLr"/>
            <w:vAlign w:val="center"/>
          </w:tcPr>
          <w:p w14:paraId="228C732C" w14:textId="77777777" w:rsidR="00EB6BFA" w:rsidRPr="00B74E9B" w:rsidRDefault="000E5EFA" w:rsidP="009A3E7D">
            <w:pPr>
              <w:spacing w:after="0" w:line="240" w:lineRule="auto"/>
              <w:ind w:left="113" w:right="113"/>
              <w:jc w:val="center"/>
              <w:rPr>
                <w:rFonts w:ascii="Times New Roman" w:hAnsi="Times New Roman"/>
                <w:b/>
                <w:sz w:val="18"/>
                <w:szCs w:val="18"/>
              </w:rPr>
            </w:pPr>
            <w:r w:rsidRPr="00B74E9B">
              <w:rPr>
                <w:rFonts w:ascii="Times New Roman" w:hAnsi="Times New Roman"/>
                <w:b/>
                <w:sz w:val="18"/>
                <w:szCs w:val="18"/>
              </w:rPr>
              <w:t>28077,1</w:t>
            </w:r>
          </w:p>
        </w:tc>
        <w:tc>
          <w:tcPr>
            <w:tcW w:w="666" w:type="dxa"/>
            <w:gridSpan w:val="2"/>
            <w:textDirection w:val="btLr"/>
            <w:vAlign w:val="center"/>
          </w:tcPr>
          <w:p w14:paraId="012B24E6" w14:textId="77777777" w:rsidR="00EB6BFA" w:rsidRPr="0060004E" w:rsidRDefault="00EB6BFA" w:rsidP="009A3E7D">
            <w:pPr>
              <w:spacing w:after="0" w:line="240" w:lineRule="auto"/>
              <w:ind w:left="113" w:right="113"/>
              <w:jc w:val="center"/>
              <w:rPr>
                <w:rFonts w:ascii="Times New Roman" w:hAnsi="Times New Roman"/>
                <w:b/>
                <w:sz w:val="18"/>
                <w:szCs w:val="18"/>
              </w:rPr>
            </w:pPr>
          </w:p>
        </w:tc>
        <w:tc>
          <w:tcPr>
            <w:tcW w:w="1630" w:type="dxa"/>
            <w:gridSpan w:val="3"/>
          </w:tcPr>
          <w:p w14:paraId="6F332AB9" w14:textId="77777777" w:rsidR="00EB6BFA" w:rsidRPr="0060004E" w:rsidRDefault="00EB6BFA" w:rsidP="00AF7D9B">
            <w:pPr>
              <w:rPr>
                <w:rFonts w:ascii="Times New Roman" w:hAnsi="Times New Roman"/>
                <w:sz w:val="16"/>
                <w:szCs w:val="16"/>
              </w:rPr>
            </w:pPr>
          </w:p>
        </w:tc>
        <w:tc>
          <w:tcPr>
            <w:tcW w:w="855" w:type="dxa"/>
            <w:gridSpan w:val="2"/>
          </w:tcPr>
          <w:p w14:paraId="18FAEAA1" w14:textId="77777777" w:rsidR="00EB6BFA" w:rsidRPr="0060004E" w:rsidRDefault="00EB6BFA" w:rsidP="00AF7D9B">
            <w:pPr>
              <w:spacing w:after="0" w:line="240" w:lineRule="auto"/>
              <w:jc w:val="center"/>
              <w:rPr>
                <w:rFonts w:ascii="Times New Roman" w:hAnsi="Times New Roman"/>
                <w:sz w:val="18"/>
                <w:szCs w:val="18"/>
              </w:rPr>
            </w:pPr>
          </w:p>
        </w:tc>
      </w:tr>
      <w:tr w:rsidR="00BD2ED7" w:rsidRPr="0060004E" w14:paraId="6CE51C48" w14:textId="77777777" w:rsidTr="00B06A67">
        <w:trPr>
          <w:gridAfter w:val="1"/>
          <w:wAfter w:w="20" w:type="dxa"/>
          <w:cantSplit/>
          <w:trHeight w:val="291"/>
          <w:jc w:val="center"/>
        </w:trPr>
        <w:tc>
          <w:tcPr>
            <w:tcW w:w="15016" w:type="dxa"/>
            <w:gridSpan w:val="23"/>
          </w:tcPr>
          <w:p w14:paraId="62F85BC2" w14:textId="77777777" w:rsidR="00BD2ED7" w:rsidRPr="0060004E" w:rsidRDefault="00BD2ED7" w:rsidP="00AF7D9B">
            <w:pPr>
              <w:spacing w:after="0" w:line="240" w:lineRule="auto"/>
              <w:jc w:val="center"/>
              <w:rPr>
                <w:rFonts w:ascii="Times New Roman" w:hAnsi="Times New Roman"/>
                <w:sz w:val="18"/>
                <w:szCs w:val="18"/>
              </w:rPr>
            </w:pPr>
            <w:r w:rsidRPr="0060004E">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EB6BFA" w:rsidRPr="0060004E" w14:paraId="21E7802A" w14:textId="77777777" w:rsidTr="00EB6BFA">
        <w:trPr>
          <w:gridAfter w:val="1"/>
          <w:wAfter w:w="20" w:type="dxa"/>
          <w:cantSplit/>
          <w:trHeight w:val="782"/>
          <w:jc w:val="center"/>
        </w:trPr>
        <w:tc>
          <w:tcPr>
            <w:tcW w:w="820" w:type="dxa"/>
          </w:tcPr>
          <w:p w14:paraId="2C7AEB32" w14:textId="77777777" w:rsidR="00EB6BFA" w:rsidRPr="0060004E" w:rsidRDefault="00EB6BFA" w:rsidP="00AF7D9B">
            <w:pPr>
              <w:spacing w:after="0" w:line="240" w:lineRule="auto"/>
              <w:jc w:val="center"/>
              <w:rPr>
                <w:rFonts w:ascii="Times New Roman" w:hAnsi="Times New Roman"/>
                <w:sz w:val="18"/>
                <w:szCs w:val="18"/>
              </w:rPr>
            </w:pPr>
            <w:r w:rsidRPr="0060004E">
              <w:rPr>
                <w:rFonts w:ascii="Times New Roman" w:hAnsi="Times New Roman"/>
                <w:sz w:val="18"/>
                <w:szCs w:val="18"/>
              </w:rPr>
              <w:t>2.</w:t>
            </w:r>
          </w:p>
        </w:tc>
        <w:tc>
          <w:tcPr>
            <w:tcW w:w="3634" w:type="dxa"/>
          </w:tcPr>
          <w:p w14:paraId="029DAC84" w14:textId="77777777" w:rsidR="00EB6BFA" w:rsidRPr="0060004E" w:rsidRDefault="00EB6BFA" w:rsidP="001E213F">
            <w:pPr>
              <w:spacing w:after="0" w:line="240" w:lineRule="auto"/>
            </w:pPr>
            <w:r w:rsidRPr="0060004E">
              <w:rPr>
                <w:rFonts w:ascii="Times New Roman" w:hAnsi="Times New Roman"/>
                <w:sz w:val="20"/>
                <w:szCs w:val="20"/>
              </w:rPr>
              <w:t>Подпрограмма 2 «Повышение безопа</w:t>
            </w:r>
            <w:r w:rsidRPr="0060004E">
              <w:rPr>
                <w:rFonts w:ascii="Times New Roman" w:hAnsi="Times New Roman"/>
                <w:sz w:val="20"/>
                <w:szCs w:val="20"/>
              </w:rPr>
              <w:t>с</w:t>
            </w:r>
            <w:r w:rsidRPr="0060004E">
              <w:rPr>
                <w:rFonts w:ascii="Times New Roman" w:hAnsi="Times New Roman"/>
                <w:sz w:val="20"/>
                <w:szCs w:val="20"/>
              </w:rPr>
              <w:t>ности дорожного движения в Ивант</w:t>
            </w:r>
            <w:r w:rsidRPr="0060004E">
              <w:rPr>
                <w:rFonts w:ascii="Times New Roman" w:hAnsi="Times New Roman"/>
                <w:sz w:val="20"/>
                <w:szCs w:val="20"/>
              </w:rPr>
              <w:t>е</w:t>
            </w:r>
            <w:r w:rsidRPr="0060004E">
              <w:rPr>
                <w:rFonts w:ascii="Times New Roman" w:hAnsi="Times New Roman"/>
                <w:sz w:val="20"/>
                <w:szCs w:val="20"/>
              </w:rPr>
              <w:t>евском районе Саратовской области»</w:t>
            </w:r>
          </w:p>
        </w:tc>
        <w:tc>
          <w:tcPr>
            <w:tcW w:w="3134" w:type="dxa"/>
          </w:tcPr>
          <w:p w14:paraId="75F00523" w14:textId="77777777" w:rsidR="00EB6BFA" w:rsidRPr="0060004E" w:rsidRDefault="00EB6BFA" w:rsidP="00AF7D9B">
            <w:pPr>
              <w:spacing w:after="0" w:line="240" w:lineRule="auto"/>
              <w:jc w:val="both"/>
              <w:rPr>
                <w:rFonts w:ascii="Times New Roman" w:hAnsi="Times New Roman"/>
                <w:sz w:val="16"/>
                <w:szCs w:val="16"/>
              </w:rPr>
            </w:pPr>
            <w:r w:rsidRPr="0060004E">
              <w:rPr>
                <w:rFonts w:ascii="Times New Roman" w:hAnsi="Times New Roman"/>
                <w:sz w:val="24"/>
                <w:szCs w:val="24"/>
              </w:rPr>
              <w:t>автомобильные дороги местного значения и ули</w:t>
            </w:r>
            <w:r w:rsidRPr="0060004E">
              <w:rPr>
                <w:rFonts w:ascii="Times New Roman" w:hAnsi="Times New Roman"/>
                <w:sz w:val="24"/>
                <w:szCs w:val="24"/>
              </w:rPr>
              <w:t>ч</w:t>
            </w:r>
            <w:r w:rsidRPr="0060004E">
              <w:rPr>
                <w:rFonts w:ascii="Times New Roman" w:hAnsi="Times New Roman"/>
                <w:sz w:val="24"/>
                <w:szCs w:val="24"/>
              </w:rPr>
              <w:t>но-дорожной сети населе</w:t>
            </w:r>
            <w:r w:rsidRPr="0060004E">
              <w:rPr>
                <w:rFonts w:ascii="Times New Roman" w:hAnsi="Times New Roman"/>
                <w:sz w:val="24"/>
                <w:szCs w:val="24"/>
              </w:rPr>
              <w:t>н</w:t>
            </w:r>
            <w:r w:rsidRPr="0060004E">
              <w:rPr>
                <w:rFonts w:ascii="Times New Roman" w:hAnsi="Times New Roman"/>
                <w:sz w:val="24"/>
                <w:szCs w:val="24"/>
              </w:rPr>
              <w:t>ных пунктов Ивантеевского муниципального района</w:t>
            </w:r>
          </w:p>
        </w:tc>
        <w:tc>
          <w:tcPr>
            <w:tcW w:w="880" w:type="dxa"/>
            <w:vAlign w:val="center"/>
          </w:tcPr>
          <w:p w14:paraId="140210F9" w14:textId="77777777" w:rsidR="00EB6BFA" w:rsidRPr="0060004E" w:rsidRDefault="00EB6BFA" w:rsidP="00AF7D9B">
            <w:pPr>
              <w:jc w:val="cente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14:paraId="2E51D13D" w14:textId="418B5893" w:rsidR="00EB6BFA" w:rsidRPr="00A83C7C" w:rsidRDefault="000E5EFA" w:rsidP="00B74E9B">
            <w:pPr>
              <w:spacing w:after="0" w:line="240" w:lineRule="auto"/>
              <w:jc w:val="center"/>
              <w:rPr>
                <w:rFonts w:ascii="Times New Roman" w:hAnsi="Times New Roman"/>
                <w:b/>
                <w:sz w:val="18"/>
                <w:szCs w:val="18"/>
              </w:rPr>
            </w:pPr>
            <w:r>
              <w:rPr>
                <w:rFonts w:ascii="Times New Roman" w:hAnsi="Times New Roman"/>
                <w:b/>
                <w:sz w:val="18"/>
                <w:szCs w:val="18"/>
              </w:rPr>
              <w:t>13</w:t>
            </w:r>
            <w:r w:rsidR="00B74E9B">
              <w:rPr>
                <w:rFonts w:ascii="Times New Roman" w:hAnsi="Times New Roman"/>
                <w:b/>
                <w:sz w:val="18"/>
                <w:szCs w:val="18"/>
              </w:rPr>
              <w:t>4</w:t>
            </w:r>
            <w:r>
              <w:rPr>
                <w:rFonts w:ascii="Times New Roman" w:hAnsi="Times New Roman"/>
                <w:b/>
                <w:sz w:val="18"/>
                <w:szCs w:val="18"/>
              </w:rPr>
              <w:t>1</w:t>
            </w:r>
            <w:r w:rsidR="00EB6BFA">
              <w:rPr>
                <w:rFonts w:ascii="Times New Roman" w:hAnsi="Times New Roman"/>
                <w:b/>
                <w:sz w:val="18"/>
                <w:szCs w:val="18"/>
              </w:rPr>
              <w:t>,8</w:t>
            </w:r>
          </w:p>
        </w:tc>
        <w:tc>
          <w:tcPr>
            <w:tcW w:w="236" w:type="dxa"/>
            <w:textDirection w:val="btLr"/>
            <w:vAlign w:val="center"/>
          </w:tcPr>
          <w:p w14:paraId="13D4CE28" w14:textId="77777777" w:rsidR="00EB6BFA" w:rsidRPr="0060004E" w:rsidRDefault="00EB6BFA" w:rsidP="00364AEC">
            <w:pPr>
              <w:spacing w:after="0" w:line="240" w:lineRule="auto"/>
              <w:ind w:left="113" w:right="113"/>
              <w:jc w:val="center"/>
              <w:rPr>
                <w:rFonts w:ascii="Times New Roman" w:hAnsi="Times New Roman"/>
                <w:sz w:val="18"/>
                <w:szCs w:val="18"/>
              </w:rPr>
            </w:pPr>
            <w:r w:rsidRPr="0060004E">
              <w:rPr>
                <w:rFonts w:ascii="Times New Roman" w:hAnsi="Times New Roman"/>
                <w:sz w:val="18"/>
                <w:szCs w:val="18"/>
              </w:rPr>
              <w:t>91,3</w:t>
            </w:r>
          </w:p>
        </w:tc>
        <w:tc>
          <w:tcPr>
            <w:tcW w:w="236" w:type="dxa"/>
            <w:textDirection w:val="btLr"/>
            <w:vAlign w:val="center"/>
          </w:tcPr>
          <w:p w14:paraId="65F58276" w14:textId="77777777" w:rsidR="00EB6BFA" w:rsidRPr="007C01A9" w:rsidRDefault="00EB6BFA" w:rsidP="002D0873">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102,2</w:t>
            </w:r>
          </w:p>
        </w:tc>
        <w:tc>
          <w:tcPr>
            <w:tcW w:w="266" w:type="dxa"/>
            <w:textDirection w:val="btLr"/>
            <w:vAlign w:val="center"/>
          </w:tcPr>
          <w:p w14:paraId="169ACFF9" w14:textId="77777777" w:rsidR="00EB6BFA" w:rsidRPr="0060004E" w:rsidRDefault="00EB6B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145,2</w:t>
            </w:r>
          </w:p>
        </w:tc>
        <w:tc>
          <w:tcPr>
            <w:tcW w:w="284" w:type="dxa"/>
            <w:textDirection w:val="btLr"/>
            <w:vAlign w:val="center"/>
          </w:tcPr>
          <w:p w14:paraId="4C293489" w14:textId="77777777" w:rsidR="00EB6BFA" w:rsidRPr="0060004E" w:rsidRDefault="00EB6BFA" w:rsidP="00CF6D09">
            <w:pPr>
              <w:spacing w:after="0" w:line="240" w:lineRule="auto"/>
              <w:ind w:left="113" w:right="113"/>
              <w:jc w:val="center"/>
              <w:rPr>
                <w:rFonts w:ascii="Times New Roman" w:hAnsi="Times New Roman"/>
                <w:sz w:val="18"/>
                <w:szCs w:val="18"/>
              </w:rPr>
            </w:pPr>
            <w:r>
              <w:rPr>
                <w:rFonts w:ascii="Times New Roman" w:hAnsi="Times New Roman"/>
                <w:sz w:val="18"/>
                <w:szCs w:val="18"/>
              </w:rPr>
              <w:t>180,1</w:t>
            </w:r>
          </w:p>
        </w:tc>
        <w:tc>
          <w:tcPr>
            <w:tcW w:w="283" w:type="dxa"/>
            <w:textDirection w:val="btLr"/>
            <w:vAlign w:val="center"/>
          </w:tcPr>
          <w:p w14:paraId="63D144A2" w14:textId="77777777" w:rsidR="00EB6BFA" w:rsidRPr="0060004E" w:rsidRDefault="00EB6B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721,2</w:t>
            </w:r>
          </w:p>
        </w:tc>
        <w:tc>
          <w:tcPr>
            <w:tcW w:w="284" w:type="dxa"/>
            <w:textDirection w:val="btLr"/>
            <w:vAlign w:val="center"/>
          </w:tcPr>
          <w:p w14:paraId="6E42E506" w14:textId="77777777" w:rsidR="00EB6BFA" w:rsidRPr="0060004E" w:rsidRDefault="00EB6B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1,8</w:t>
            </w:r>
          </w:p>
        </w:tc>
        <w:tc>
          <w:tcPr>
            <w:tcW w:w="283" w:type="dxa"/>
            <w:textDirection w:val="btLr"/>
            <w:vAlign w:val="center"/>
          </w:tcPr>
          <w:p w14:paraId="1758FFC8" w14:textId="44B1C164" w:rsidR="00EB6BFA" w:rsidRPr="0060004E" w:rsidRDefault="000E5E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0,0</w:t>
            </w:r>
          </w:p>
        </w:tc>
        <w:tc>
          <w:tcPr>
            <w:tcW w:w="236" w:type="dxa"/>
            <w:textDirection w:val="btLr"/>
            <w:vAlign w:val="center"/>
          </w:tcPr>
          <w:p w14:paraId="4C596503" w14:textId="77777777" w:rsidR="00EB6BFA" w:rsidRPr="0060004E" w:rsidRDefault="000E5E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335" w:type="dxa"/>
            <w:gridSpan w:val="3"/>
            <w:textDirection w:val="btLr"/>
            <w:vAlign w:val="center"/>
          </w:tcPr>
          <w:p w14:paraId="1C84F743" w14:textId="77777777" w:rsidR="00EB6BFA" w:rsidRPr="0060004E" w:rsidRDefault="000E5E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661" w:type="dxa"/>
            <w:gridSpan w:val="2"/>
            <w:textDirection w:val="btLr"/>
            <w:vAlign w:val="center"/>
          </w:tcPr>
          <w:p w14:paraId="340E90A5" w14:textId="77777777" w:rsidR="00EB6BFA" w:rsidRPr="0060004E" w:rsidRDefault="00EB6BFA" w:rsidP="00AF7D9B">
            <w:pPr>
              <w:spacing w:after="0" w:line="240" w:lineRule="auto"/>
              <w:ind w:left="113" w:right="113"/>
              <w:jc w:val="center"/>
              <w:rPr>
                <w:rFonts w:ascii="Times New Roman" w:hAnsi="Times New Roman"/>
                <w:sz w:val="18"/>
                <w:szCs w:val="18"/>
              </w:rPr>
            </w:pPr>
          </w:p>
        </w:tc>
        <w:tc>
          <w:tcPr>
            <w:tcW w:w="1630" w:type="dxa"/>
            <w:gridSpan w:val="3"/>
            <w:vAlign w:val="center"/>
          </w:tcPr>
          <w:p w14:paraId="2DCFD279" w14:textId="77777777" w:rsidR="00EB6BFA" w:rsidRPr="0060004E" w:rsidRDefault="00EB6BFA" w:rsidP="00C93FD8">
            <w:pPr>
              <w:jc w:val="cente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рай</w:t>
            </w:r>
            <w:r w:rsidRPr="0060004E">
              <w:rPr>
                <w:rFonts w:ascii="Times New Roman" w:hAnsi="Times New Roman"/>
                <w:sz w:val="16"/>
                <w:szCs w:val="16"/>
              </w:rPr>
              <w:t>о</w:t>
            </w:r>
            <w:r w:rsidRPr="0060004E">
              <w:rPr>
                <w:rFonts w:ascii="Times New Roman" w:hAnsi="Times New Roman"/>
                <w:sz w:val="16"/>
                <w:szCs w:val="16"/>
              </w:rPr>
              <w:t>на</w:t>
            </w:r>
          </w:p>
        </w:tc>
        <w:tc>
          <w:tcPr>
            <w:tcW w:w="851" w:type="dxa"/>
            <w:gridSpan w:val="2"/>
          </w:tcPr>
          <w:p w14:paraId="18CA3F35" w14:textId="77777777" w:rsidR="00EB6BFA" w:rsidRPr="0060004E" w:rsidRDefault="00EB6BFA" w:rsidP="00AF7D9B">
            <w:pPr>
              <w:spacing w:after="0" w:line="240" w:lineRule="auto"/>
              <w:jc w:val="center"/>
              <w:rPr>
                <w:rFonts w:ascii="Times New Roman" w:hAnsi="Times New Roman"/>
                <w:sz w:val="18"/>
                <w:szCs w:val="18"/>
              </w:rPr>
            </w:pPr>
          </w:p>
        </w:tc>
      </w:tr>
      <w:tr w:rsidR="00EB6BFA" w:rsidRPr="0060004E" w14:paraId="4333780F" w14:textId="77777777" w:rsidTr="00EB6BFA">
        <w:trPr>
          <w:cantSplit/>
          <w:trHeight w:val="765"/>
          <w:jc w:val="center"/>
        </w:trPr>
        <w:tc>
          <w:tcPr>
            <w:tcW w:w="7588" w:type="dxa"/>
            <w:gridSpan w:val="3"/>
            <w:vAlign w:val="center"/>
          </w:tcPr>
          <w:p w14:paraId="492C8FAB" w14:textId="77777777" w:rsidR="00EB6BFA" w:rsidRPr="0060004E" w:rsidRDefault="00EB6BFA"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2</w:t>
            </w:r>
          </w:p>
        </w:tc>
        <w:tc>
          <w:tcPr>
            <w:tcW w:w="880" w:type="dxa"/>
            <w:vAlign w:val="center"/>
          </w:tcPr>
          <w:p w14:paraId="4D9066BE" w14:textId="77777777" w:rsidR="00EB6BFA" w:rsidRPr="0060004E" w:rsidRDefault="00EB6BFA" w:rsidP="00AF7D9B">
            <w:pPr>
              <w:jc w:val="center"/>
              <w:rPr>
                <w:rFonts w:ascii="Times New Roman" w:hAnsi="Times New Roman"/>
                <w:sz w:val="18"/>
                <w:szCs w:val="18"/>
                <w:lang w:val="en-US"/>
              </w:rPr>
            </w:pPr>
          </w:p>
        </w:tc>
        <w:tc>
          <w:tcPr>
            <w:tcW w:w="963" w:type="dxa"/>
            <w:vAlign w:val="center"/>
          </w:tcPr>
          <w:p w14:paraId="37C255C6" w14:textId="0BF4EA0F" w:rsidR="00EB6BFA" w:rsidRPr="0060004E" w:rsidRDefault="000E5EFA" w:rsidP="00B74E9B">
            <w:pPr>
              <w:spacing w:after="0" w:line="240" w:lineRule="auto"/>
              <w:jc w:val="center"/>
              <w:rPr>
                <w:rFonts w:ascii="Times New Roman" w:hAnsi="Times New Roman"/>
                <w:b/>
                <w:sz w:val="18"/>
                <w:szCs w:val="18"/>
              </w:rPr>
            </w:pPr>
            <w:r>
              <w:rPr>
                <w:rFonts w:ascii="Times New Roman" w:hAnsi="Times New Roman"/>
                <w:b/>
                <w:sz w:val="18"/>
                <w:szCs w:val="18"/>
              </w:rPr>
              <w:t>13</w:t>
            </w:r>
            <w:r w:rsidR="00B74E9B">
              <w:rPr>
                <w:rFonts w:ascii="Times New Roman" w:hAnsi="Times New Roman"/>
                <w:b/>
                <w:sz w:val="18"/>
                <w:szCs w:val="18"/>
              </w:rPr>
              <w:t>4</w:t>
            </w:r>
            <w:r>
              <w:rPr>
                <w:rFonts w:ascii="Times New Roman" w:hAnsi="Times New Roman"/>
                <w:b/>
                <w:sz w:val="18"/>
                <w:szCs w:val="18"/>
              </w:rPr>
              <w:t>1</w:t>
            </w:r>
            <w:r w:rsidR="00EB6BFA">
              <w:rPr>
                <w:rFonts w:ascii="Times New Roman" w:hAnsi="Times New Roman"/>
                <w:b/>
                <w:sz w:val="18"/>
                <w:szCs w:val="18"/>
              </w:rPr>
              <w:t>,8</w:t>
            </w:r>
          </w:p>
        </w:tc>
        <w:tc>
          <w:tcPr>
            <w:tcW w:w="236" w:type="dxa"/>
            <w:textDirection w:val="btLr"/>
            <w:vAlign w:val="center"/>
          </w:tcPr>
          <w:p w14:paraId="35616319" w14:textId="77777777" w:rsidR="00EB6BFA" w:rsidRPr="0060004E" w:rsidRDefault="00EB6BFA" w:rsidP="00364AEC">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91,3</w:t>
            </w:r>
          </w:p>
        </w:tc>
        <w:tc>
          <w:tcPr>
            <w:tcW w:w="236" w:type="dxa"/>
            <w:textDirection w:val="btLr"/>
            <w:vAlign w:val="center"/>
          </w:tcPr>
          <w:p w14:paraId="74238B93" w14:textId="77777777" w:rsidR="00EB6BFA" w:rsidRPr="0060004E" w:rsidRDefault="00EB6BFA" w:rsidP="002309AD">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102,2</w:t>
            </w:r>
          </w:p>
        </w:tc>
        <w:tc>
          <w:tcPr>
            <w:tcW w:w="266" w:type="dxa"/>
            <w:textDirection w:val="btLr"/>
            <w:vAlign w:val="center"/>
          </w:tcPr>
          <w:p w14:paraId="12AE69E9" w14:textId="77777777" w:rsidR="00EB6BFA" w:rsidRPr="0060004E" w:rsidRDefault="00EB6BFA" w:rsidP="00EB1100">
            <w:pPr>
              <w:spacing w:after="0" w:line="240" w:lineRule="auto"/>
              <w:ind w:left="113" w:right="113"/>
              <w:jc w:val="center"/>
              <w:rPr>
                <w:rFonts w:ascii="Times New Roman" w:hAnsi="Times New Roman"/>
                <w:b/>
                <w:sz w:val="18"/>
                <w:szCs w:val="18"/>
              </w:rPr>
            </w:pPr>
            <w:r>
              <w:rPr>
                <w:rFonts w:ascii="Times New Roman" w:hAnsi="Times New Roman"/>
                <w:b/>
                <w:sz w:val="18"/>
                <w:szCs w:val="18"/>
              </w:rPr>
              <w:t>145,2</w:t>
            </w:r>
          </w:p>
        </w:tc>
        <w:tc>
          <w:tcPr>
            <w:tcW w:w="284" w:type="dxa"/>
            <w:textDirection w:val="btLr"/>
            <w:vAlign w:val="center"/>
          </w:tcPr>
          <w:p w14:paraId="4821CB83" w14:textId="77777777" w:rsidR="00EB6BFA" w:rsidRPr="0060004E" w:rsidRDefault="00EB6BFA" w:rsidP="00CF6D09">
            <w:pPr>
              <w:spacing w:after="0" w:line="240" w:lineRule="auto"/>
              <w:ind w:left="113" w:right="113"/>
              <w:jc w:val="center"/>
              <w:rPr>
                <w:rFonts w:ascii="Times New Roman" w:hAnsi="Times New Roman"/>
                <w:b/>
                <w:sz w:val="18"/>
                <w:szCs w:val="18"/>
              </w:rPr>
            </w:pPr>
            <w:r>
              <w:rPr>
                <w:rFonts w:ascii="Times New Roman" w:hAnsi="Times New Roman"/>
                <w:b/>
                <w:sz w:val="18"/>
                <w:szCs w:val="18"/>
              </w:rPr>
              <w:t>180,1</w:t>
            </w:r>
          </w:p>
        </w:tc>
        <w:tc>
          <w:tcPr>
            <w:tcW w:w="283" w:type="dxa"/>
            <w:textDirection w:val="btLr"/>
            <w:vAlign w:val="center"/>
          </w:tcPr>
          <w:p w14:paraId="53893F73" w14:textId="77777777"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721,2</w:t>
            </w:r>
          </w:p>
        </w:tc>
        <w:tc>
          <w:tcPr>
            <w:tcW w:w="284" w:type="dxa"/>
            <w:textDirection w:val="btLr"/>
            <w:vAlign w:val="center"/>
          </w:tcPr>
          <w:p w14:paraId="5353F6F8" w14:textId="77777777"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1,8</w:t>
            </w:r>
          </w:p>
        </w:tc>
        <w:tc>
          <w:tcPr>
            <w:tcW w:w="283" w:type="dxa"/>
            <w:textDirection w:val="btLr"/>
            <w:vAlign w:val="center"/>
          </w:tcPr>
          <w:p w14:paraId="573659EA" w14:textId="1FCF7671" w:rsidR="00EB6BFA" w:rsidRPr="0060004E" w:rsidRDefault="000E5E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0,0</w:t>
            </w:r>
          </w:p>
        </w:tc>
        <w:tc>
          <w:tcPr>
            <w:tcW w:w="236" w:type="dxa"/>
            <w:textDirection w:val="btLr"/>
            <w:vAlign w:val="center"/>
          </w:tcPr>
          <w:p w14:paraId="5B244D55" w14:textId="77777777" w:rsidR="00EB6BFA" w:rsidRPr="0060004E" w:rsidRDefault="000E5E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346" w:type="dxa"/>
            <w:gridSpan w:val="4"/>
            <w:textDirection w:val="btLr"/>
            <w:vAlign w:val="center"/>
          </w:tcPr>
          <w:p w14:paraId="1AB7A23A" w14:textId="77777777" w:rsidR="00EB6BFA" w:rsidRPr="0060004E" w:rsidRDefault="000E5E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666" w:type="dxa"/>
            <w:gridSpan w:val="2"/>
            <w:textDirection w:val="btLr"/>
            <w:vAlign w:val="center"/>
          </w:tcPr>
          <w:p w14:paraId="11D75793" w14:textId="77777777" w:rsidR="00EB6BFA" w:rsidRPr="0060004E" w:rsidRDefault="00EB6BFA" w:rsidP="00AF7D9B">
            <w:pPr>
              <w:spacing w:after="0" w:line="240" w:lineRule="auto"/>
              <w:ind w:left="113" w:right="113"/>
              <w:jc w:val="center"/>
              <w:rPr>
                <w:rFonts w:ascii="Times New Roman" w:hAnsi="Times New Roman"/>
                <w:b/>
                <w:sz w:val="18"/>
                <w:szCs w:val="18"/>
              </w:rPr>
            </w:pPr>
          </w:p>
        </w:tc>
        <w:tc>
          <w:tcPr>
            <w:tcW w:w="1630" w:type="dxa"/>
            <w:gridSpan w:val="3"/>
          </w:tcPr>
          <w:p w14:paraId="0D476757" w14:textId="77777777" w:rsidR="00EB6BFA" w:rsidRPr="0060004E" w:rsidRDefault="00EB6BFA" w:rsidP="00AF7D9B">
            <w:pPr>
              <w:rPr>
                <w:rFonts w:ascii="Times New Roman" w:hAnsi="Times New Roman"/>
                <w:sz w:val="16"/>
                <w:szCs w:val="16"/>
              </w:rPr>
            </w:pPr>
          </w:p>
        </w:tc>
        <w:tc>
          <w:tcPr>
            <w:tcW w:w="855" w:type="dxa"/>
            <w:gridSpan w:val="2"/>
          </w:tcPr>
          <w:p w14:paraId="07542C48" w14:textId="77777777" w:rsidR="00EB6BFA" w:rsidRPr="0060004E" w:rsidRDefault="00EB6BFA" w:rsidP="00AF7D9B">
            <w:pPr>
              <w:spacing w:after="0" w:line="240" w:lineRule="auto"/>
              <w:jc w:val="center"/>
              <w:rPr>
                <w:rFonts w:ascii="Times New Roman" w:hAnsi="Times New Roman"/>
                <w:sz w:val="18"/>
                <w:szCs w:val="18"/>
              </w:rPr>
            </w:pPr>
          </w:p>
        </w:tc>
      </w:tr>
      <w:tr w:rsidR="00EB6BFA" w:rsidRPr="0060004E" w14:paraId="77E23D84" w14:textId="77777777" w:rsidTr="00EB6BFA">
        <w:trPr>
          <w:gridAfter w:val="1"/>
          <w:wAfter w:w="20" w:type="dxa"/>
          <w:cantSplit/>
          <w:trHeight w:val="992"/>
          <w:jc w:val="center"/>
        </w:trPr>
        <w:tc>
          <w:tcPr>
            <w:tcW w:w="7588" w:type="dxa"/>
            <w:gridSpan w:val="3"/>
            <w:vAlign w:val="center"/>
          </w:tcPr>
          <w:p w14:paraId="2891B03E" w14:textId="77777777" w:rsidR="00EB6BFA" w:rsidRPr="0060004E" w:rsidRDefault="00EB6BFA"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Всего по программе</w:t>
            </w:r>
          </w:p>
        </w:tc>
        <w:tc>
          <w:tcPr>
            <w:tcW w:w="880" w:type="dxa"/>
            <w:vAlign w:val="center"/>
          </w:tcPr>
          <w:p w14:paraId="7822F75D" w14:textId="77777777" w:rsidR="00EB6BFA" w:rsidRPr="0060004E" w:rsidRDefault="00EB6BFA" w:rsidP="00AF7D9B">
            <w:pPr>
              <w:jc w:val="center"/>
              <w:rPr>
                <w:rFonts w:ascii="Times New Roman" w:hAnsi="Times New Roman"/>
                <w:sz w:val="18"/>
                <w:szCs w:val="18"/>
                <w:lang w:val="en-US"/>
              </w:rPr>
            </w:pPr>
          </w:p>
        </w:tc>
        <w:tc>
          <w:tcPr>
            <w:tcW w:w="963" w:type="dxa"/>
            <w:vAlign w:val="center"/>
          </w:tcPr>
          <w:p w14:paraId="70789781" w14:textId="30279007" w:rsidR="00EB6BFA" w:rsidRPr="00EF7778" w:rsidRDefault="00B74E9B" w:rsidP="00F85201">
            <w:pPr>
              <w:spacing w:after="0" w:line="240" w:lineRule="auto"/>
              <w:jc w:val="center"/>
              <w:rPr>
                <w:rFonts w:ascii="Times New Roman" w:hAnsi="Times New Roman"/>
                <w:b/>
                <w:sz w:val="18"/>
                <w:szCs w:val="18"/>
              </w:rPr>
            </w:pPr>
            <w:r w:rsidRPr="00EF7778">
              <w:rPr>
                <w:rFonts w:ascii="Times New Roman" w:hAnsi="Times New Roman"/>
                <w:b/>
                <w:sz w:val="18"/>
                <w:szCs w:val="18"/>
              </w:rPr>
              <w:t>186278,9</w:t>
            </w:r>
          </w:p>
        </w:tc>
        <w:tc>
          <w:tcPr>
            <w:tcW w:w="236" w:type="dxa"/>
            <w:textDirection w:val="btLr"/>
            <w:vAlign w:val="center"/>
          </w:tcPr>
          <w:p w14:paraId="5D591F48" w14:textId="77777777" w:rsidR="00EB6BFA" w:rsidRPr="00EF7778" w:rsidRDefault="00EB6BFA" w:rsidP="00806BE8">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14484,2</w:t>
            </w:r>
          </w:p>
        </w:tc>
        <w:tc>
          <w:tcPr>
            <w:tcW w:w="236" w:type="dxa"/>
            <w:textDirection w:val="btLr"/>
            <w:vAlign w:val="center"/>
          </w:tcPr>
          <w:p w14:paraId="3F11EAE4" w14:textId="77777777" w:rsidR="00EB6BFA" w:rsidRPr="00EF7778" w:rsidRDefault="00EB6BFA" w:rsidP="00606328">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16953,2</w:t>
            </w:r>
          </w:p>
        </w:tc>
        <w:tc>
          <w:tcPr>
            <w:tcW w:w="266" w:type="dxa"/>
            <w:textDirection w:val="btLr"/>
            <w:vAlign w:val="center"/>
          </w:tcPr>
          <w:p w14:paraId="2D6D0F96" w14:textId="77777777" w:rsidR="00EB6BFA" w:rsidRPr="00EF7778" w:rsidRDefault="00EB6BFA" w:rsidP="00AF7D9B">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23384,9</w:t>
            </w:r>
          </w:p>
        </w:tc>
        <w:tc>
          <w:tcPr>
            <w:tcW w:w="284" w:type="dxa"/>
            <w:textDirection w:val="btLr"/>
            <w:vAlign w:val="center"/>
          </w:tcPr>
          <w:p w14:paraId="4BFBB067" w14:textId="77777777" w:rsidR="00EB6BFA" w:rsidRPr="00EF7778" w:rsidRDefault="00EB6BFA" w:rsidP="00AF7D9B">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17800,7</w:t>
            </w:r>
          </w:p>
        </w:tc>
        <w:tc>
          <w:tcPr>
            <w:tcW w:w="283" w:type="dxa"/>
            <w:textDirection w:val="btLr"/>
            <w:vAlign w:val="center"/>
          </w:tcPr>
          <w:p w14:paraId="11AB4121" w14:textId="77777777" w:rsidR="00EB6BFA" w:rsidRPr="00EF7778" w:rsidRDefault="00EB6BFA" w:rsidP="00BD0901">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30361,0</w:t>
            </w:r>
          </w:p>
        </w:tc>
        <w:tc>
          <w:tcPr>
            <w:tcW w:w="284" w:type="dxa"/>
            <w:textDirection w:val="btLr"/>
            <w:vAlign w:val="center"/>
          </w:tcPr>
          <w:p w14:paraId="71EE3D11" w14:textId="77777777" w:rsidR="00EB6BFA" w:rsidRPr="00EF7778" w:rsidRDefault="00EB6BFA" w:rsidP="00BD0901">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14391,6</w:t>
            </w:r>
          </w:p>
        </w:tc>
        <w:tc>
          <w:tcPr>
            <w:tcW w:w="283" w:type="dxa"/>
            <w:textDirection w:val="btLr"/>
            <w:vAlign w:val="center"/>
          </w:tcPr>
          <w:p w14:paraId="5BA9AA36" w14:textId="0C240798" w:rsidR="00EB6BFA" w:rsidRPr="00EF7778" w:rsidRDefault="00B74E9B" w:rsidP="00AF7D9B">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14374,0</w:t>
            </w:r>
          </w:p>
        </w:tc>
        <w:tc>
          <w:tcPr>
            <w:tcW w:w="236" w:type="dxa"/>
            <w:textDirection w:val="btLr"/>
            <w:vAlign w:val="center"/>
          </w:tcPr>
          <w:p w14:paraId="16F3CF55" w14:textId="7C071175" w:rsidR="00EB6BFA" w:rsidRPr="00EF7778" w:rsidRDefault="00B74E9B" w:rsidP="00AF7D9B">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27402,2</w:t>
            </w:r>
          </w:p>
        </w:tc>
        <w:tc>
          <w:tcPr>
            <w:tcW w:w="346" w:type="dxa"/>
            <w:gridSpan w:val="4"/>
            <w:textDirection w:val="btLr"/>
            <w:vAlign w:val="center"/>
          </w:tcPr>
          <w:p w14:paraId="2265B112" w14:textId="77777777" w:rsidR="00EB6BFA" w:rsidRPr="00EF7778" w:rsidRDefault="00105208" w:rsidP="00AF7D9B">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28127,1</w:t>
            </w:r>
          </w:p>
        </w:tc>
        <w:tc>
          <w:tcPr>
            <w:tcW w:w="650" w:type="dxa"/>
            <w:textDirection w:val="btLr"/>
            <w:vAlign w:val="center"/>
          </w:tcPr>
          <w:p w14:paraId="3246B411" w14:textId="77777777" w:rsidR="00EB6BFA" w:rsidRPr="0060004E" w:rsidRDefault="00EB6BFA" w:rsidP="00AF7D9B">
            <w:pPr>
              <w:spacing w:after="0" w:line="240" w:lineRule="auto"/>
              <w:ind w:left="113" w:right="113"/>
              <w:jc w:val="center"/>
              <w:rPr>
                <w:rFonts w:ascii="Times New Roman" w:hAnsi="Times New Roman"/>
                <w:b/>
                <w:sz w:val="18"/>
                <w:szCs w:val="18"/>
              </w:rPr>
            </w:pPr>
          </w:p>
        </w:tc>
        <w:tc>
          <w:tcPr>
            <w:tcW w:w="1630" w:type="dxa"/>
            <w:gridSpan w:val="3"/>
          </w:tcPr>
          <w:p w14:paraId="5D76B050" w14:textId="77777777" w:rsidR="00EB6BFA" w:rsidRPr="0060004E" w:rsidRDefault="00EB6BFA" w:rsidP="00AF7D9B">
            <w:pPr>
              <w:rPr>
                <w:rFonts w:ascii="Times New Roman" w:hAnsi="Times New Roman"/>
                <w:sz w:val="16"/>
                <w:szCs w:val="16"/>
              </w:rPr>
            </w:pPr>
          </w:p>
        </w:tc>
        <w:tc>
          <w:tcPr>
            <w:tcW w:w="851" w:type="dxa"/>
            <w:gridSpan w:val="2"/>
          </w:tcPr>
          <w:p w14:paraId="2D56D97C" w14:textId="77777777" w:rsidR="00EB6BFA" w:rsidRPr="0060004E" w:rsidRDefault="00EB6BFA" w:rsidP="00AF7D9B">
            <w:pPr>
              <w:spacing w:after="0" w:line="240" w:lineRule="auto"/>
              <w:jc w:val="center"/>
              <w:rPr>
                <w:rFonts w:ascii="Times New Roman" w:hAnsi="Times New Roman"/>
                <w:sz w:val="18"/>
                <w:szCs w:val="18"/>
              </w:rPr>
            </w:pPr>
          </w:p>
        </w:tc>
      </w:tr>
    </w:tbl>
    <w:p w14:paraId="3D5ED821" w14:textId="77777777"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Верно:</w:t>
      </w:r>
    </w:p>
    <w:p w14:paraId="7A964878" w14:textId="77777777" w:rsidR="00BD2ED7" w:rsidRPr="0060004E" w:rsidRDefault="00B14ED1"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Pr>
          <w:rFonts w:ascii="Times New Roman" w:hAnsi="Times New Roman"/>
          <w:b/>
          <w:spacing w:val="12"/>
          <w:sz w:val="28"/>
          <w:szCs w:val="28"/>
          <w:lang w:eastAsia="en-US"/>
        </w:rPr>
        <w:t xml:space="preserve">И. </w:t>
      </w:r>
      <w:proofErr w:type="gramStart"/>
      <w:r>
        <w:rPr>
          <w:rFonts w:ascii="Times New Roman" w:hAnsi="Times New Roman"/>
          <w:b/>
          <w:spacing w:val="12"/>
          <w:sz w:val="28"/>
          <w:szCs w:val="28"/>
          <w:lang w:eastAsia="en-US"/>
        </w:rPr>
        <w:t>о</w:t>
      </w:r>
      <w:proofErr w:type="gramEnd"/>
      <w:r>
        <w:rPr>
          <w:rFonts w:ascii="Times New Roman" w:hAnsi="Times New Roman"/>
          <w:b/>
          <w:spacing w:val="12"/>
          <w:sz w:val="28"/>
          <w:szCs w:val="28"/>
          <w:lang w:eastAsia="en-US"/>
        </w:rPr>
        <w:t xml:space="preserve">. </w:t>
      </w:r>
      <w:proofErr w:type="gramStart"/>
      <w:r w:rsidR="00BD2ED7" w:rsidRPr="0060004E">
        <w:rPr>
          <w:rFonts w:ascii="Times New Roman" w:hAnsi="Times New Roman"/>
          <w:b/>
          <w:spacing w:val="12"/>
          <w:sz w:val="28"/>
          <w:szCs w:val="28"/>
          <w:lang w:eastAsia="en-US"/>
        </w:rPr>
        <w:t>управляющая</w:t>
      </w:r>
      <w:proofErr w:type="gramEnd"/>
      <w:r w:rsidR="00BD2ED7" w:rsidRPr="0060004E">
        <w:rPr>
          <w:rFonts w:ascii="Times New Roman" w:hAnsi="Times New Roman"/>
          <w:b/>
          <w:spacing w:val="12"/>
          <w:sz w:val="28"/>
          <w:szCs w:val="28"/>
          <w:lang w:eastAsia="en-US"/>
        </w:rPr>
        <w:t xml:space="preserve"> делами администрации </w:t>
      </w:r>
    </w:p>
    <w:p w14:paraId="726725AB" w14:textId="77777777" w:rsidR="00BD2ED7" w:rsidRDefault="00BD2ED7" w:rsidP="0060004E">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Ивантеевского муниципального района</w:t>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00B14ED1">
        <w:rPr>
          <w:rFonts w:ascii="Times New Roman" w:hAnsi="Times New Roman"/>
          <w:b/>
          <w:spacing w:val="12"/>
          <w:sz w:val="28"/>
          <w:szCs w:val="28"/>
          <w:lang w:eastAsia="en-US"/>
        </w:rPr>
        <w:t>Н.Е. Кузнецова</w:t>
      </w:r>
    </w:p>
    <w:sectPr w:rsidR="00BD2ED7" w:rsidSect="0090434A">
      <w:pgSz w:w="16838" w:h="11906" w:orient="landscape"/>
      <w:pgMar w:top="426" w:right="1134" w:bottom="284"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9D951" w14:textId="77777777" w:rsidR="00D977BB" w:rsidRDefault="00D977BB" w:rsidP="009508CF">
      <w:pPr>
        <w:spacing w:after="0" w:line="240" w:lineRule="auto"/>
      </w:pPr>
      <w:r>
        <w:separator/>
      </w:r>
    </w:p>
  </w:endnote>
  <w:endnote w:type="continuationSeparator" w:id="0">
    <w:p w14:paraId="59EB88AF" w14:textId="77777777" w:rsidR="00D977BB" w:rsidRDefault="00D977BB" w:rsidP="0095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C9E2D" w14:textId="77777777" w:rsidR="00D977BB" w:rsidRDefault="00D977BB" w:rsidP="009508CF">
      <w:pPr>
        <w:spacing w:after="0" w:line="240" w:lineRule="auto"/>
      </w:pPr>
      <w:r>
        <w:separator/>
      </w:r>
    </w:p>
  </w:footnote>
  <w:footnote w:type="continuationSeparator" w:id="0">
    <w:p w14:paraId="198F8204" w14:textId="77777777" w:rsidR="00D977BB" w:rsidRDefault="00D977BB" w:rsidP="00950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11740474"/>
    <w:name w:val="WWNum9"/>
    <w:lvl w:ilvl="0">
      <w:start w:val="1"/>
      <w:numFmt w:val="decimal"/>
      <w:lvlText w:val="%1."/>
      <w:lvlJc w:val="left"/>
      <w:pPr>
        <w:tabs>
          <w:tab w:val="num" w:pos="0"/>
        </w:tabs>
        <w:ind w:left="36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6D0038C"/>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6F4811"/>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403AB"/>
    <w:multiLevelType w:val="hybridMultilevel"/>
    <w:tmpl w:val="C92E899E"/>
    <w:lvl w:ilvl="0" w:tplc="72861FCA">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5">
    <w:nsid w:val="25F158CD"/>
    <w:multiLevelType w:val="hybridMultilevel"/>
    <w:tmpl w:val="F5BE23B8"/>
    <w:lvl w:ilvl="0" w:tplc="8BC0EF1E">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25661E4"/>
    <w:multiLevelType w:val="multilevel"/>
    <w:tmpl w:val="5412BB9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8CC1E1C"/>
    <w:multiLevelType w:val="multilevel"/>
    <w:tmpl w:val="489A8BD4"/>
    <w:lvl w:ilvl="0">
      <w:start w:val="1"/>
      <w:numFmt w:val="decimal"/>
      <w:lvlText w:val="%1."/>
      <w:lvlJc w:val="left"/>
      <w:pPr>
        <w:ind w:left="705" w:hanging="705"/>
      </w:pPr>
      <w:rPr>
        <w:rFonts w:hint="default"/>
        <w:b w:val="0"/>
      </w:rPr>
    </w:lvl>
    <w:lvl w:ilvl="1">
      <w:start w:val="1"/>
      <w:numFmt w:val="decimal"/>
      <w:isLgl/>
      <w:lvlText w:val="%1.%2."/>
      <w:lvlJc w:val="left"/>
      <w:pPr>
        <w:ind w:left="270" w:hanging="1320"/>
      </w:pPr>
      <w:rPr>
        <w:rFonts w:hint="default"/>
        <w:b/>
        <w:u w:val="single"/>
      </w:rPr>
    </w:lvl>
    <w:lvl w:ilvl="2">
      <w:start w:val="1"/>
      <w:numFmt w:val="decimal"/>
      <w:isLgl/>
      <w:lvlText w:val="%1.%2.%3."/>
      <w:lvlJc w:val="left"/>
      <w:pPr>
        <w:ind w:left="1320" w:hanging="1320"/>
      </w:pPr>
      <w:rPr>
        <w:rFonts w:hint="default"/>
      </w:rPr>
    </w:lvl>
    <w:lvl w:ilvl="3">
      <w:start w:val="1"/>
      <w:numFmt w:val="decimal"/>
      <w:isLgl/>
      <w:lvlText w:val="%1.%2.%3.%4."/>
      <w:lvlJc w:val="left"/>
      <w:pPr>
        <w:ind w:left="1320" w:hanging="1320"/>
      </w:pPr>
      <w:rPr>
        <w:rFonts w:hint="default"/>
      </w:rPr>
    </w:lvl>
    <w:lvl w:ilvl="4">
      <w:start w:val="1"/>
      <w:numFmt w:val="decimal"/>
      <w:isLgl/>
      <w:lvlText w:val="%1.%2.%3.%4.%5."/>
      <w:lvlJc w:val="left"/>
      <w:pPr>
        <w:ind w:left="1320" w:hanging="132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737A6D8A"/>
    <w:multiLevelType w:val="hybridMultilevel"/>
    <w:tmpl w:val="D5DA89C6"/>
    <w:lvl w:ilvl="0" w:tplc="DDE8B68E">
      <w:start w:val="1"/>
      <w:numFmt w:val="decimal"/>
      <w:lvlText w:val="%1."/>
      <w:lvlJc w:val="left"/>
      <w:pPr>
        <w:ind w:left="1456" w:hanging="360"/>
      </w:pPr>
      <w:rPr>
        <w:rFonts w:cs="Times New Roman" w:hint="default"/>
      </w:rPr>
    </w:lvl>
    <w:lvl w:ilvl="1" w:tplc="04190019" w:tentative="1">
      <w:start w:val="1"/>
      <w:numFmt w:val="lowerLetter"/>
      <w:lvlText w:val="%2."/>
      <w:lvlJc w:val="left"/>
      <w:pPr>
        <w:ind w:left="2176" w:hanging="360"/>
      </w:pPr>
      <w:rPr>
        <w:rFonts w:cs="Times New Roman"/>
      </w:rPr>
    </w:lvl>
    <w:lvl w:ilvl="2" w:tplc="0419001B" w:tentative="1">
      <w:start w:val="1"/>
      <w:numFmt w:val="lowerRoman"/>
      <w:lvlText w:val="%3."/>
      <w:lvlJc w:val="right"/>
      <w:pPr>
        <w:ind w:left="2896" w:hanging="180"/>
      </w:pPr>
      <w:rPr>
        <w:rFonts w:cs="Times New Roman"/>
      </w:rPr>
    </w:lvl>
    <w:lvl w:ilvl="3" w:tplc="0419000F" w:tentative="1">
      <w:start w:val="1"/>
      <w:numFmt w:val="decimal"/>
      <w:lvlText w:val="%4."/>
      <w:lvlJc w:val="left"/>
      <w:pPr>
        <w:ind w:left="3616" w:hanging="360"/>
      </w:pPr>
      <w:rPr>
        <w:rFonts w:cs="Times New Roman"/>
      </w:rPr>
    </w:lvl>
    <w:lvl w:ilvl="4" w:tplc="04190019" w:tentative="1">
      <w:start w:val="1"/>
      <w:numFmt w:val="lowerLetter"/>
      <w:lvlText w:val="%5."/>
      <w:lvlJc w:val="left"/>
      <w:pPr>
        <w:ind w:left="4336" w:hanging="360"/>
      </w:pPr>
      <w:rPr>
        <w:rFonts w:cs="Times New Roman"/>
      </w:rPr>
    </w:lvl>
    <w:lvl w:ilvl="5" w:tplc="0419001B" w:tentative="1">
      <w:start w:val="1"/>
      <w:numFmt w:val="lowerRoman"/>
      <w:lvlText w:val="%6."/>
      <w:lvlJc w:val="right"/>
      <w:pPr>
        <w:ind w:left="5056" w:hanging="180"/>
      </w:pPr>
      <w:rPr>
        <w:rFonts w:cs="Times New Roman"/>
      </w:rPr>
    </w:lvl>
    <w:lvl w:ilvl="6" w:tplc="0419000F" w:tentative="1">
      <w:start w:val="1"/>
      <w:numFmt w:val="decimal"/>
      <w:lvlText w:val="%7."/>
      <w:lvlJc w:val="left"/>
      <w:pPr>
        <w:ind w:left="5776" w:hanging="360"/>
      </w:pPr>
      <w:rPr>
        <w:rFonts w:cs="Times New Roman"/>
      </w:rPr>
    </w:lvl>
    <w:lvl w:ilvl="7" w:tplc="04190019" w:tentative="1">
      <w:start w:val="1"/>
      <w:numFmt w:val="lowerLetter"/>
      <w:lvlText w:val="%8."/>
      <w:lvlJc w:val="left"/>
      <w:pPr>
        <w:ind w:left="6496" w:hanging="360"/>
      </w:pPr>
      <w:rPr>
        <w:rFonts w:cs="Times New Roman"/>
      </w:rPr>
    </w:lvl>
    <w:lvl w:ilvl="8" w:tplc="0419001B" w:tentative="1">
      <w:start w:val="1"/>
      <w:numFmt w:val="lowerRoman"/>
      <w:lvlText w:val="%9."/>
      <w:lvlJc w:val="right"/>
      <w:pPr>
        <w:ind w:left="7216" w:hanging="180"/>
      </w:pPr>
      <w:rPr>
        <w:rFonts w:cs="Times New Roman"/>
      </w:rPr>
    </w:lvl>
  </w:abstractNum>
  <w:abstractNum w:abstractNumId="21">
    <w:nsid w:val="79381B94"/>
    <w:multiLevelType w:val="hybridMultilevel"/>
    <w:tmpl w:val="3CDC5216"/>
    <w:lvl w:ilvl="0" w:tplc="0419000F">
      <w:start w:val="1"/>
      <w:numFmt w:val="decimal"/>
      <w:lvlText w:val="%1."/>
      <w:lvlJc w:val="left"/>
      <w:pPr>
        <w:ind w:left="1353" w:hanging="360"/>
      </w:pPr>
      <w:rPr>
        <w:rFonts w:ascii="Times New Roman" w:hAnsi="Times New Roman" w:hint="default"/>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6"/>
  </w:num>
  <w:num w:numId="15">
    <w:abstractNumId w:val="15"/>
  </w:num>
  <w:num w:numId="16">
    <w:abstractNumId w:val="18"/>
  </w:num>
  <w:num w:numId="17">
    <w:abstractNumId w:val="20"/>
  </w:num>
  <w:num w:numId="18">
    <w:abstractNumId w:val="12"/>
  </w:num>
  <w:num w:numId="19">
    <w:abstractNumId w:val="11"/>
  </w:num>
  <w:num w:numId="20">
    <w:abstractNumId w:val="13"/>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64"/>
    <w:rsid w:val="0000094C"/>
    <w:rsid w:val="000015FE"/>
    <w:rsid w:val="000019A9"/>
    <w:rsid w:val="00001A21"/>
    <w:rsid w:val="00002BE1"/>
    <w:rsid w:val="00010CCC"/>
    <w:rsid w:val="0001200A"/>
    <w:rsid w:val="000123BF"/>
    <w:rsid w:val="00015999"/>
    <w:rsid w:val="00015ABF"/>
    <w:rsid w:val="0001623F"/>
    <w:rsid w:val="000172C3"/>
    <w:rsid w:val="00020D0D"/>
    <w:rsid w:val="000221AF"/>
    <w:rsid w:val="00022DF1"/>
    <w:rsid w:val="0002357E"/>
    <w:rsid w:val="000237E2"/>
    <w:rsid w:val="0002522F"/>
    <w:rsid w:val="0002675B"/>
    <w:rsid w:val="00036873"/>
    <w:rsid w:val="00036D05"/>
    <w:rsid w:val="000408D7"/>
    <w:rsid w:val="00040B73"/>
    <w:rsid w:val="00046409"/>
    <w:rsid w:val="000503FA"/>
    <w:rsid w:val="0005152F"/>
    <w:rsid w:val="00051614"/>
    <w:rsid w:val="0005329B"/>
    <w:rsid w:val="00055461"/>
    <w:rsid w:val="00055BC3"/>
    <w:rsid w:val="0005720D"/>
    <w:rsid w:val="00063BD9"/>
    <w:rsid w:val="00064AD9"/>
    <w:rsid w:val="000661D9"/>
    <w:rsid w:val="00067204"/>
    <w:rsid w:val="000677A3"/>
    <w:rsid w:val="00073C9A"/>
    <w:rsid w:val="000758F6"/>
    <w:rsid w:val="00076F6F"/>
    <w:rsid w:val="00082AE4"/>
    <w:rsid w:val="00083AAE"/>
    <w:rsid w:val="000846EA"/>
    <w:rsid w:val="000859CC"/>
    <w:rsid w:val="000914E7"/>
    <w:rsid w:val="00093352"/>
    <w:rsid w:val="0009408B"/>
    <w:rsid w:val="000947CD"/>
    <w:rsid w:val="00095582"/>
    <w:rsid w:val="000966AD"/>
    <w:rsid w:val="000A050B"/>
    <w:rsid w:val="000A4586"/>
    <w:rsid w:val="000A4EE2"/>
    <w:rsid w:val="000A7672"/>
    <w:rsid w:val="000B41E7"/>
    <w:rsid w:val="000B4E1F"/>
    <w:rsid w:val="000B5B7F"/>
    <w:rsid w:val="000B5CD1"/>
    <w:rsid w:val="000B7ACA"/>
    <w:rsid w:val="000C0624"/>
    <w:rsid w:val="000D0119"/>
    <w:rsid w:val="000D1713"/>
    <w:rsid w:val="000D2874"/>
    <w:rsid w:val="000D42F3"/>
    <w:rsid w:val="000D5750"/>
    <w:rsid w:val="000D7016"/>
    <w:rsid w:val="000D7448"/>
    <w:rsid w:val="000E27C5"/>
    <w:rsid w:val="000E2AFC"/>
    <w:rsid w:val="000E3840"/>
    <w:rsid w:val="000E3998"/>
    <w:rsid w:val="000E4776"/>
    <w:rsid w:val="000E5EFA"/>
    <w:rsid w:val="000E6CF4"/>
    <w:rsid w:val="000E7045"/>
    <w:rsid w:val="000E77CE"/>
    <w:rsid w:val="000F2CA8"/>
    <w:rsid w:val="000F3A66"/>
    <w:rsid w:val="000F4D89"/>
    <w:rsid w:val="000F6089"/>
    <w:rsid w:val="00100217"/>
    <w:rsid w:val="001002B4"/>
    <w:rsid w:val="00104557"/>
    <w:rsid w:val="00105208"/>
    <w:rsid w:val="00105EB2"/>
    <w:rsid w:val="00111040"/>
    <w:rsid w:val="00112C1B"/>
    <w:rsid w:val="00112DCE"/>
    <w:rsid w:val="00114A57"/>
    <w:rsid w:val="0011542A"/>
    <w:rsid w:val="00115BF2"/>
    <w:rsid w:val="001207FC"/>
    <w:rsid w:val="00124E64"/>
    <w:rsid w:val="0012513B"/>
    <w:rsid w:val="00130899"/>
    <w:rsid w:val="00132C63"/>
    <w:rsid w:val="0013399D"/>
    <w:rsid w:val="0013515F"/>
    <w:rsid w:val="001353D5"/>
    <w:rsid w:val="0013549A"/>
    <w:rsid w:val="00136652"/>
    <w:rsid w:val="00136CB3"/>
    <w:rsid w:val="00144B89"/>
    <w:rsid w:val="00150DF7"/>
    <w:rsid w:val="00151671"/>
    <w:rsid w:val="0015276B"/>
    <w:rsid w:val="0015287C"/>
    <w:rsid w:val="001533D8"/>
    <w:rsid w:val="00154871"/>
    <w:rsid w:val="00155006"/>
    <w:rsid w:val="00161300"/>
    <w:rsid w:val="00162635"/>
    <w:rsid w:val="001719B9"/>
    <w:rsid w:val="00171D23"/>
    <w:rsid w:val="001740F3"/>
    <w:rsid w:val="00174352"/>
    <w:rsid w:val="00174415"/>
    <w:rsid w:val="00176186"/>
    <w:rsid w:val="00176A42"/>
    <w:rsid w:val="00176F36"/>
    <w:rsid w:val="001806CA"/>
    <w:rsid w:val="00180706"/>
    <w:rsid w:val="00184BCA"/>
    <w:rsid w:val="00184F61"/>
    <w:rsid w:val="00185BE9"/>
    <w:rsid w:val="001862C2"/>
    <w:rsid w:val="001909AA"/>
    <w:rsid w:val="00192C38"/>
    <w:rsid w:val="00192C8D"/>
    <w:rsid w:val="00193FB1"/>
    <w:rsid w:val="00195D32"/>
    <w:rsid w:val="001A12E7"/>
    <w:rsid w:val="001A2471"/>
    <w:rsid w:val="001A5292"/>
    <w:rsid w:val="001A71DA"/>
    <w:rsid w:val="001A7E1D"/>
    <w:rsid w:val="001B079A"/>
    <w:rsid w:val="001B4CBE"/>
    <w:rsid w:val="001B6654"/>
    <w:rsid w:val="001C02D1"/>
    <w:rsid w:val="001C074B"/>
    <w:rsid w:val="001C1B59"/>
    <w:rsid w:val="001C2420"/>
    <w:rsid w:val="001C6EA5"/>
    <w:rsid w:val="001C71DC"/>
    <w:rsid w:val="001C7AC6"/>
    <w:rsid w:val="001D0731"/>
    <w:rsid w:val="001D0E07"/>
    <w:rsid w:val="001D346C"/>
    <w:rsid w:val="001D4532"/>
    <w:rsid w:val="001D7D0B"/>
    <w:rsid w:val="001E0405"/>
    <w:rsid w:val="001E1B1F"/>
    <w:rsid w:val="001E213F"/>
    <w:rsid w:val="001E3CDC"/>
    <w:rsid w:val="001E61EA"/>
    <w:rsid w:val="001E6266"/>
    <w:rsid w:val="001F0C69"/>
    <w:rsid w:val="001F141B"/>
    <w:rsid w:val="001F33D0"/>
    <w:rsid w:val="001F3DD3"/>
    <w:rsid w:val="001F54E5"/>
    <w:rsid w:val="001F68A5"/>
    <w:rsid w:val="001F7A5A"/>
    <w:rsid w:val="001F7E25"/>
    <w:rsid w:val="0020130A"/>
    <w:rsid w:val="002026BE"/>
    <w:rsid w:val="00206B2F"/>
    <w:rsid w:val="00211B43"/>
    <w:rsid w:val="00212291"/>
    <w:rsid w:val="002132E5"/>
    <w:rsid w:val="00214A2F"/>
    <w:rsid w:val="0021527F"/>
    <w:rsid w:val="002154C3"/>
    <w:rsid w:val="00222710"/>
    <w:rsid w:val="00222C3A"/>
    <w:rsid w:val="00223ED5"/>
    <w:rsid w:val="002245C5"/>
    <w:rsid w:val="0022489F"/>
    <w:rsid w:val="00226217"/>
    <w:rsid w:val="00227932"/>
    <w:rsid w:val="002309AD"/>
    <w:rsid w:val="00231242"/>
    <w:rsid w:val="00231883"/>
    <w:rsid w:val="00233405"/>
    <w:rsid w:val="00233521"/>
    <w:rsid w:val="00235FC3"/>
    <w:rsid w:val="00240FDF"/>
    <w:rsid w:val="00247048"/>
    <w:rsid w:val="002505E1"/>
    <w:rsid w:val="00251FB5"/>
    <w:rsid w:val="002520C6"/>
    <w:rsid w:val="002526E3"/>
    <w:rsid w:val="0025278A"/>
    <w:rsid w:val="002545C5"/>
    <w:rsid w:val="00255CB2"/>
    <w:rsid w:val="002571AB"/>
    <w:rsid w:val="002572C6"/>
    <w:rsid w:val="00257441"/>
    <w:rsid w:val="00262482"/>
    <w:rsid w:val="00265068"/>
    <w:rsid w:val="00272DCE"/>
    <w:rsid w:val="00276B15"/>
    <w:rsid w:val="00276F05"/>
    <w:rsid w:val="00280F91"/>
    <w:rsid w:val="00282CD2"/>
    <w:rsid w:val="00283BFB"/>
    <w:rsid w:val="00285905"/>
    <w:rsid w:val="002968E7"/>
    <w:rsid w:val="002A05BA"/>
    <w:rsid w:val="002A08B2"/>
    <w:rsid w:val="002A172A"/>
    <w:rsid w:val="002A28E4"/>
    <w:rsid w:val="002A37BF"/>
    <w:rsid w:val="002A7F91"/>
    <w:rsid w:val="002B41BC"/>
    <w:rsid w:val="002B5181"/>
    <w:rsid w:val="002B532C"/>
    <w:rsid w:val="002C1BC3"/>
    <w:rsid w:val="002C211D"/>
    <w:rsid w:val="002C24E2"/>
    <w:rsid w:val="002C26BA"/>
    <w:rsid w:val="002C50E5"/>
    <w:rsid w:val="002C5DC4"/>
    <w:rsid w:val="002D0873"/>
    <w:rsid w:val="002D0F43"/>
    <w:rsid w:val="002D20F7"/>
    <w:rsid w:val="002D2708"/>
    <w:rsid w:val="002D6A12"/>
    <w:rsid w:val="002E0FEC"/>
    <w:rsid w:val="002E4009"/>
    <w:rsid w:val="002E4C55"/>
    <w:rsid w:val="002E5E5A"/>
    <w:rsid w:val="002E661B"/>
    <w:rsid w:val="002E767D"/>
    <w:rsid w:val="002F0E6D"/>
    <w:rsid w:val="002F4289"/>
    <w:rsid w:val="002F6439"/>
    <w:rsid w:val="00301923"/>
    <w:rsid w:val="00304A6E"/>
    <w:rsid w:val="00305D23"/>
    <w:rsid w:val="003079F7"/>
    <w:rsid w:val="0031039E"/>
    <w:rsid w:val="00310A74"/>
    <w:rsid w:val="0031150D"/>
    <w:rsid w:val="00314437"/>
    <w:rsid w:val="00315E55"/>
    <w:rsid w:val="0031643A"/>
    <w:rsid w:val="00316883"/>
    <w:rsid w:val="0032019F"/>
    <w:rsid w:val="003228BD"/>
    <w:rsid w:val="00322B51"/>
    <w:rsid w:val="00324D12"/>
    <w:rsid w:val="00327932"/>
    <w:rsid w:val="00332554"/>
    <w:rsid w:val="0033285A"/>
    <w:rsid w:val="0033395B"/>
    <w:rsid w:val="003344EC"/>
    <w:rsid w:val="003365F4"/>
    <w:rsid w:val="003402D2"/>
    <w:rsid w:val="00345FE9"/>
    <w:rsid w:val="00346B3D"/>
    <w:rsid w:val="0034784C"/>
    <w:rsid w:val="00351035"/>
    <w:rsid w:val="00352E82"/>
    <w:rsid w:val="00354AE9"/>
    <w:rsid w:val="003555C2"/>
    <w:rsid w:val="00356DDD"/>
    <w:rsid w:val="00362C3E"/>
    <w:rsid w:val="00364AEC"/>
    <w:rsid w:val="003663D8"/>
    <w:rsid w:val="003676AB"/>
    <w:rsid w:val="00367831"/>
    <w:rsid w:val="0037169F"/>
    <w:rsid w:val="00374FC8"/>
    <w:rsid w:val="00386526"/>
    <w:rsid w:val="00387DE5"/>
    <w:rsid w:val="003910E5"/>
    <w:rsid w:val="00393473"/>
    <w:rsid w:val="00396103"/>
    <w:rsid w:val="00397E42"/>
    <w:rsid w:val="003A3785"/>
    <w:rsid w:val="003A5F1C"/>
    <w:rsid w:val="003A5F8A"/>
    <w:rsid w:val="003B05E8"/>
    <w:rsid w:val="003B26A7"/>
    <w:rsid w:val="003B4A4B"/>
    <w:rsid w:val="003C00F2"/>
    <w:rsid w:val="003C1BAC"/>
    <w:rsid w:val="003C203B"/>
    <w:rsid w:val="003C2888"/>
    <w:rsid w:val="003C3509"/>
    <w:rsid w:val="003C5800"/>
    <w:rsid w:val="003C5EA7"/>
    <w:rsid w:val="003D0977"/>
    <w:rsid w:val="003D137C"/>
    <w:rsid w:val="003D2B9D"/>
    <w:rsid w:val="003D3001"/>
    <w:rsid w:val="003D3206"/>
    <w:rsid w:val="003D6940"/>
    <w:rsid w:val="003E167F"/>
    <w:rsid w:val="003E3BC8"/>
    <w:rsid w:val="003E7D16"/>
    <w:rsid w:val="003F28C7"/>
    <w:rsid w:val="003F29BD"/>
    <w:rsid w:val="003F3751"/>
    <w:rsid w:val="003F3F14"/>
    <w:rsid w:val="003F6CCA"/>
    <w:rsid w:val="004017EB"/>
    <w:rsid w:val="004044FA"/>
    <w:rsid w:val="00404FB3"/>
    <w:rsid w:val="00404FF2"/>
    <w:rsid w:val="00405B5E"/>
    <w:rsid w:val="00405FFF"/>
    <w:rsid w:val="00412FCA"/>
    <w:rsid w:val="004144DC"/>
    <w:rsid w:val="00415AFD"/>
    <w:rsid w:val="00416BEC"/>
    <w:rsid w:val="0042325F"/>
    <w:rsid w:val="00432979"/>
    <w:rsid w:val="0043533B"/>
    <w:rsid w:val="004374CC"/>
    <w:rsid w:val="004419E8"/>
    <w:rsid w:val="00443BDD"/>
    <w:rsid w:val="00445F0A"/>
    <w:rsid w:val="004461F7"/>
    <w:rsid w:val="00450C0A"/>
    <w:rsid w:val="004601AE"/>
    <w:rsid w:val="00461141"/>
    <w:rsid w:val="004637E4"/>
    <w:rsid w:val="00463EC4"/>
    <w:rsid w:val="00466385"/>
    <w:rsid w:val="00474799"/>
    <w:rsid w:val="00476E68"/>
    <w:rsid w:val="00480078"/>
    <w:rsid w:val="00480A98"/>
    <w:rsid w:val="00480BE7"/>
    <w:rsid w:val="00481D64"/>
    <w:rsid w:val="004832D5"/>
    <w:rsid w:val="004835C8"/>
    <w:rsid w:val="0048423A"/>
    <w:rsid w:val="00486083"/>
    <w:rsid w:val="004967B8"/>
    <w:rsid w:val="00497A3A"/>
    <w:rsid w:val="004A0B90"/>
    <w:rsid w:val="004A11A4"/>
    <w:rsid w:val="004A3DFB"/>
    <w:rsid w:val="004A5B63"/>
    <w:rsid w:val="004A5BBD"/>
    <w:rsid w:val="004A72BE"/>
    <w:rsid w:val="004B2C4D"/>
    <w:rsid w:val="004B4A69"/>
    <w:rsid w:val="004B6012"/>
    <w:rsid w:val="004C09A7"/>
    <w:rsid w:val="004C1055"/>
    <w:rsid w:val="004C1358"/>
    <w:rsid w:val="004C2E6F"/>
    <w:rsid w:val="004C32AC"/>
    <w:rsid w:val="004C4C85"/>
    <w:rsid w:val="004C5E99"/>
    <w:rsid w:val="004C6ACA"/>
    <w:rsid w:val="004D07F4"/>
    <w:rsid w:val="004D510D"/>
    <w:rsid w:val="004D70C5"/>
    <w:rsid w:val="004D71E3"/>
    <w:rsid w:val="004D76EE"/>
    <w:rsid w:val="004E0CFD"/>
    <w:rsid w:val="004E0DF8"/>
    <w:rsid w:val="004E1209"/>
    <w:rsid w:val="004E340F"/>
    <w:rsid w:val="004E5B1F"/>
    <w:rsid w:val="004E7DE4"/>
    <w:rsid w:val="004F06E7"/>
    <w:rsid w:val="004F54F4"/>
    <w:rsid w:val="004F6941"/>
    <w:rsid w:val="004F699B"/>
    <w:rsid w:val="004F7CEA"/>
    <w:rsid w:val="0050024E"/>
    <w:rsid w:val="0050292F"/>
    <w:rsid w:val="00503DBE"/>
    <w:rsid w:val="0050433C"/>
    <w:rsid w:val="0050723A"/>
    <w:rsid w:val="0051026A"/>
    <w:rsid w:val="00510F70"/>
    <w:rsid w:val="00511367"/>
    <w:rsid w:val="0051230F"/>
    <w:rsid w:val="005155C7"/>
    <w:rsid w:val="0051677E"/>
    <w:rsid w:val="005207A0"/>
    <w:rsid w:val="00521789"/>
    <w:rsid w:val="00521F3B"/>
    <w:rsid w:val="00523C13"/>
    <w:rsid w:val="0052477C"/>
    <w:rsid w:val="00526719"/>
    <w:rsid w:val="00532C9A"/>
    <w:rsid w:val="00534004"/>
    <w:rsid w:val="005361CC"/>
    <w:rsid w:val="00542107"/>
    <w:rsid w:val="005429E9"/>
    <w:rsid w:val="00542E4A"/>
    <w:rsid w:val="005469FB"/>
    <w:rsid w:val="005515E8"/>
    <w:rsid w:val="00552CA9"/>
    <w:rsid w:val="00552FE4"/>
    <w:rsid w:val="00556238"/>
    <w:rsid w:val="00561B12"/>
    <w:rsid w:val="005623DD"/>
    <w:rsid w:val="00562E5D"/>
    <w:rsid w:val="005636BC"/>
    <w:rsid w:val="00563FAC"/>
    <w:rsid w:val="00564087"/>
    <w:rsid w:val="00564C35"/>
    <w:rsid w:val="00570F12"/>
    <w:rsid w:val="00571217"/>
    <w:rsid w:val="00572312"/>
    <w:rsid w:val="00572547"/>
    <w:rsid w:val="00573983"/>
    <w:rsid w:val="0057701D"/>
    <w:rsid w:val="0058137D"/>
    <w:rsid w:val="005838E7"/>
    <w:rsid w:val="00590E54"/>
    <w:rsid w:val="00592FD8"/>
    <w:rsid w:val="00594B9C"/>
    <w:rsid w:val="005957E9"/>
    <w:rsid w:val="00595B46"/>
    <w:rsid w:val="005A01AA"/>
    <w:rsid w:val="005A0F47"/>
    <w:rsid w:val="005A33DD"/>
    <w:rsid w:val="005A5262"/>
    <w:rsid w:val="005A60CB"/>
    <w:rsid w:val="005B28FF"/>
    <w:rsid w:val="005B2C5A"/>
    <w:rsid w:val="005B5366"/>
    <w:rsid w:val="005B6FE6"/>
    <w:rsid w:val="005C0052"/>
    <w:rsid w:val="005C338E"/>
    <w:rsid w:val="005C3A21"/>
    <w:rsid w:val="005C3BBA"/>
    <w:rsid w:val="005C49A6"/>
    <w:rsid w:val="005D38C3"/>
    <w:rsid w:val="005D4274"/>
    <w:rsid w:val="005E62C6"/>
    <w:rsid w:val="005F0EFA"/>
    <w:rsid w:val="005F19B1"/>
    <w:rsid w:val="005F26D2"/>
    <w:rsid w:val="005F3714"/>
    <w:rsid w:val="005F5AC1"/>
    <w:rsid w:val="005F5DF9"/>
    <w:rsid w:val="005F7E42"/>
    <w:rsid w:val="005F7E48"/>
    <w:rsid w:val="005F7EA2"/>
    <w:rsid w:val="0060004E"/>
    <w:rsid w:val="0060309D"/>
    <w:rsid w:val="00603F85"/>
    <w:rsid w:val="0060422E"/>
    <w:rsid w:val="006052DE"/>
    <w:rsid w:val="00606328"/>
    <w:rsid w:val="00611343"/>
    <w:rsid w:val="00611AFF"/>
    <w:rsid w:val="006123ED"/>
    <w:rsid w:val="006149F3"/>
    <w:rsid w:val="006150AD"/>
    <w:rsid w:val="006202EE"/>
    <w:rsid w:val="00625659"/>
    <w:rsid w:val="00625B1C"/>
    <w:rsid w:val="0062665E"/>
    <w:rsid w:val="00631C14"/>
    <w:rsid w:val="0063330F"/>
    <w:rsid w:val="00637AB2"/>
    <w:rsid w:val="0064342E"/>
    <w:rsid w:val="00643543"/>
    <w:rsid w:val="00645648"/>
    <w:rsid w:val="006524E0"/>
    <w:rsid w:val="00652601"/>
    <w:rsid w:val="006557D4"/>
    <w:rsid w:val="006561C4"/>
    <w:rsid w:val="00657914"/>
    <w:rsid w:val="00661508"/>
    <w:rsid w:val="00661733"/>
    <w:rsid w:val="0066250B"/>
    <w:rsid w:val="00662E71"/>
    <w:rsid w:val="00663FC3"/>
    <w:rsid w:val="00665F60"/>
    <w:rsid w:val="006710E6"/>
    <w:rsid w:val="006713CD"/>
    <w:rsid w:val="0067319F"/>
    <w:rsid w:val="00674E37"/>
    <w:rsid w:val="0067767F"/>
    <w:rsid w:val="00680A03"/>
    <w:rsid w:val="00681051"/>
    <w:rsid w:val="0068334B"/>
    <w:rsid w:val="006834BA"/>
    <w:rsid w:val="0068380B"/>
    <w:rsid w:val="00687FAB"/>
    <w:rsid w:val="0069034F"/>
    <w:rsid w:val="0069059C"/>
    <w:rsid w:val="00693603"/>
    <w:rsid w:val="00694C52"/>
    <w:rsid w:val="00695A05"/>
    <w:rsid w:val="00696054"/>
    <w:rsid w:val="006979EB"/>
    <w:rsid w:val="006A19F3"/>
    <w:rsid w:val="006A1FE1"/>
    <w:rsid w:val="006A2156"/>
    <w:rsid w:val="006A241D"/>
    <w:rsid w:val="006A29FC"/>
    <w:rsid w:val="006A2CF3"/>
    <w:rsid w:val="006A3C80"/>
    <w:rsid w:val="006A4744"/>
    <w:rsid w:val="006A5238"/>
    <w:rsid w:val="006A53B5"/>
    <w:rsid w:val="006A69EA"/>
    <w:rsid w:val="006A7100"/>
    <w:rsid w:val="006B4532"/>
    <w:rsid w:val="006B5246"/>
    <w:rsid w:val="006C24F1"/>
    <w:rsid w:val="006C4EF2"/>
    <w:rsid w:val="006C66A2"/>
    <w:rsid w:val="006D2770"/>
    <w:rsid w:val="006D3D20"/>
    <w:rsid w:val="006D4296"/>
    <w:rsid w:val="006D62FD"/>
    <w:rsid w:val="006E038F"/>
    <w:rsid w:val="006E2001"/>
    <w:rsid w:val="006E2FE4"/>
    <w:rsid w:val="006E3B47"/>
    <w:rsid w:val="006E3CA0"/>
    <w:rsid w:val="006E412A"/>
    <w:rsid w:val="006E4577"/>
    <w:rsid w:val="006F082A"/>
    <w:rsid w:val="006F1506"/>
    <w:rsid w:val="006F1D16"/>
    <w:rsid w:val="006F226B"/>
    <w:rsid w:val="006F359B"/>
    <w:rsid w:val="006F653B"/>
    <w:rsid w:val="006F69F0"/>
    <w:rsid w:val="006F782F"/>
    <w:rsid w:val="0070449B"/>
    <w:rsid w:val="007047CA"/>
    <w:rsid w:val="007055D9"/>
    <w:rsid w:val="007112E8"/>
    <w:rsid w:val="0071163F"/>
    <w:rsid w:val="00715C44"/>
    <w:rsid w:val="007171D3"/>
    <w:rsid w:val="00721A69"/>
    <w:rsid w:val="00722ABE"/>
    <w:rsid w:val="007265A8"/>
    <w:rsid w:val="0073006B"/>
    <w:rsid w:val="00730558"/>
    <w:rsid w:val="007307CB"/>
    <w:rsid w:val="00731446"/>
    <w:rsid w:val="00733425"/>
    <w:rsid w:val="00737803"/>
    <w:rsid w:val="00741CC7"/>
    <w:rsid w:val="007508C8"/>
    <w:rsid w:val="00750E6D"/>
    <w:rsid w:val="00752F35"/>
    <w:rsid w:val="00754A3F"/>
    <w:rsid w:val="00754DC0"/>
    <w:rsid w:val="007557E7"/>
    <w:rsid w:val="0076211E"/>
    <w:rsid w:val="00762A3F"/>
    <w:rsid w:val="007645BD"/>
    <w:rsid w:val="0076687F"/>
    <w:rsid w:val="00766A50"/>
    <w:rsid w:val="0077308E"/>
    <w:rsid w:val="007742D7"/>
    <w:rsid w:val="00775FD3"/>
    <w:rsid w:val="00781115"/>
    <w:rsid w:val="007827D3"/>
    <w:rsid w:val="0078451E"/>
    <w:rsid w:val="00790545"/>
    <w:rsid w:val="00792332"/>
    <w:rsid w:val="00793B56"/>
    <w:rsid w:val="0079639B"/>
    <w:rsid w:val="007A593C"/>
    <w:rsid w:val="007A7EEC"/>
    <w:rsid w:val="007B0DE5"/>
    <w:rsid w:val="007B55F9"/>
    <w:rsid w:val="007C01A9"/>
    <w:rsid w:val="007C1008"/>
    <w:rsid w:val="007C244A"/>
    <w:rsid w:val="007C27F1"/>
    <w:rsid w:val="007C399B"/>
    <w:rsid w:val="007C3D06"/>
    <w:rsid w:val="007C45B3"/>
    <w:rsid w:val="007C4E69"/>
    <w:rsid w:val="007C5046"/>
    <w:rsid w:val="007C6F09"/>
    <w:rsid w:val="007C74BA"/>
    <w:rsid w:val="007C7654"/>
    <w:rsid w:val="007D2119"/>
    <w:rsid w:val="007D223D"/>
    <w:rsid w:val="007D27F6"/>
    <w:rsid w:val="007D3A9F"/>
    <w:rsid w:val="007D7DD8"/>
    <w:rsid w:val="007E2130"/>
    <w:rsid w:val="007E3C92"/>
    <w:rsid w:val="007E4323"/>
    <w:rsid w:val="007E4BBA"/>
    <w:rsid w:val="007E6A88"/>
    <w:rsid w:val="007E6B0D"/>
    <w:rsid w:val="007F14A1"/>
    <w:rsid w:val="007F2998"/>
    <w:rsid w:val="007F3E3B"/>
    <w:rsid w:val="007F5113"/>
    <w:rsid w:val="007F52AD"/>
    <w:rsid w:val="007F5BB3"/>
    <w:rsid w:val="007F60D4"/>
    <w:rsid w:val="0080541C"/>
    <w:rsid w:val="00806BE8"/>
    <w:rsid w:val="00810858"/>
    <w:rsid w:val="00812F97"/>
    <w:rsid w:val="00815346"/>
    <w:rsid w:val="00815E52"/>
    <w:rsid w:val="00821093"/>
    <w:rsid w:val="008219B9"/>
    <w:rsid w:val="0082336B"/>
    <w:rsid w:val="0082426B"/>
    <w:rsid w:val="00824B7C"/>
    <w:rsid w:val="00830EE7"/>
    <w:rsid w:val="00836325"/>
    <w:rsid w:val="00836B83"/>
    <w:rsid w:val="00840464"/>
    <w:rsid w:val="00841D02"/>
    <w:rsid w:val="00842152"/>
    <w:rsid w:val="008444D5"/>
    <w:rsid w:val="008454F3"/>
    <w:rsid w:val="00845607"/>
    <w:rsid w:val="008461B7"/>
    <w:rsid w:val="00847FC4"/>
    <w:rsid w:val="008516D8"/>
    <w:rsid w:val="00851D3A"/>
    <w:rsid w:val="008576AD"/>
    <w:rsid w:val="00857F68"/>
    <w:rsid w:val="0086005C"/>
    <w:rsid w:val="00860581"/>
    <w:rsid w:val="00863EC7"/>
    <w:rsid w:val="00865FBE"/>
    <w:rsid w:val="008677D4"/>
    <w:rsid w:val="0087211D"/>
    <w:rsid w:val="008729C2"/>
    <w:rsid w:val="0087442C"/>
    <w:rsid w:val="00877C94"/>
    <w:rsid w:val="00880325"/>
    <w:rsid w:val="00882946"/>
    <w:rsid w:val="00885DDE"/>
    <w:rsid w:val="0088658B"/>
    <w:rsid w:val="0088746C"/>
    <w:rsid w:val="00892E85"/>
    <w:rsid w:val="00895ABB"/>
    <w:rsid w:val="008961C2"/>
    <w:rsid w:val="008A097C"/>
    <w:rsid w:val="008A18B1"/>
    <w:rsid w:val="008A3D1A"/>
    <w:rsid w:val="008A5D25"/>
    <w:rsid w:val="008A67B5"/>
    <w:rsid w:val="008B08F8"/>
    <w:rsid w:val="008B09A0"/>
    <w:rsid w:val="008B3D4F"/>
    <w:rsid w:val="008B59EB"/>
    <w:rsid w:val="008B5C3F"/>
    <w:rsid w:val="008B62B0"/>
    <w:rsid w:val="008C0D8C"/>
    <w:rsid w:val="008C1574"/>
    <w:rsid w:val="008D423A"/>
    <w:rsid w:val="008D65AA"/>
    <w:rsid w:val="008D70F5"/>
    <w:rsid w:val="008D7F82"/>
    <w:rsid w:val="008E01BA"/>
    <w:rsid w:val="008E36FE"/>
    <w:rsid w:val="008E4D8B"/>
    <w:rsid w:val="008E754A"/>
    <w:rsid w:val="008F1B42"/>
    <w:rsid w:val="008F2201"/>
    <w:rsid w:val="008F3342"/>
    <w:rsid w:val="0090434A"/>
    <w:rsid w:val="00905E21"/>
    <w:rsid w:val="009064F1"/>
    <w:rsid w:val="00907B87"/>
    <w:rsid w:val="009126FA"/>
    <w:rsid w:val="00913D7C"/>
    <w:rsid w:val="0091463D"/>
    <w:rsid w:val="0092096A"/>
    <w:rsid w:val="00922D14"/>
    <w:rsid w:val="009240E2"/>
    <w:rsid w:val="00924605"/>
    <w:rsid w:val="00925F85"/>
    <w:rsid w:val="00926800"/>
    <w:rsid w:val="00931A4E"/>
    <w:rsid w:val="00932332"/>
    <w:rsid w:val="009340B4"/>
    <w:rsid w:val="0093420D"/>
    <w:rsid w:val="00936291"/>
    <w:rsid w:val="00936525"/>
    <w:rsid w:val="00940EA4"/>
    <w:rsid w:val="0094331C"/>
    <w:rsid w:val="00946E42"/>
    <w:rsid w:val="00947775"/>
    <w:rsid w:val="009508CF"/>
    <w:rsid w:val="0095304E"/>
    <w:rsid w:val="00953F23"/>
    <w:rsid w:val="00954506"/>
    <w:rsid w:val="00955CC2"/>
    <w:rsid w:val="0096035D"/>
    <w:rsid w:val="00961832"/>
    <w:rsid w:val="00961AA8"/>
    <w:rsid w:val="00962C78"/>
    <w:rsid w:val="009635F0"/>
    <w:rsid w:val="00964D69"/>
    <w:rsid w:val="009660CA"/>
    <w:rsid w:val="00966700"/>
    <w:rsid w:val="009714CE"/>
    <w:rsid w:val="00973080"/>
    <w:rsid w:val="0098090E"/>
    <w:rsid w:val="00982F2C"/>
    <w:rsid w:val="009833BD"/>
    <w:rsid w:val="009839D7"/>
    <w:rsid w:val="00995530"/>
    <w:rsid w:val="009969C3"/>
    <w:rsid w:val="009A2CFF"/>
    <w:rsid w:val="009A39A1"/>
    <w:rsid w:val="009A3E7D"/>
    <w:rsid w:val="009A4EAC"/>
    <w:rsid w:val="009B186E"/>
    <w:rsid w:val="009B2B7B"/>
    <w:rsid w:val="009B2C1A"/>
    <w:rsid w:val="009B487E"/>
    <w:rsid w:val="009B5AC6"/>
    <w:rsid w:val="009B5B49"/>
    <w:rsid w:val="009C0CB5"/>
    <w:rsid w:val="009C166D"/>
    <w:rsid w:val="009C3795"/>
    <w:rsid w:val="009C480A"/>
    <w:rsid w:val="009C6A72"/>
    <w:rsid w:val="009C6F96"/>
    <w:rsid w:val="009C7E05"/>
    <w:rsid w:val="009D13F2"/>
    <w:rsid w:val="009D308B"/>
    <w:rsid w:val="009D3C0B"/>
    <w:rsid w:val="009D4CEA"/>
    <w:rsid w:val="009E0C5A"/>
    <w:rsid w:val="009E4468"/>
    <w:rsid w:val="009E5D94"/>
    <w:rsid w:val="009E6CAA"/>
    <w:rsid w:val="009E7359"/>
    <w:rsid w:val="009E7F9A"/>
    <w:rsid w:val="009F0509"/>
    <w:rsid w:val="009F24BD"/>
    <w:rsid w:val="009F24FB"/>
    <w:rsid w:val="009F2EAD"/>
    <w:rsid w:val="009F35D2"/>
    <w:rsid w:val="009F4B37"/>
    <w:rsid w:val="009F6297"/>
    <w:rsid w:val="009F69A9"/>
    <w:rsid w:val="009F6F49"/>
    <w:rsid w:val="00A00116"/>
    <w:rsid w:val="00A00A2F"/>
    <w:rsid w:val="00A0165D"/>
    <w:rsid w:val="00A02437"/>
    <w:rsid w:val="00A035E4"/>
    <w:rsid w:val="00A0493B"/>
    <w:rsid w:val="00A06051"/>
    <w:rsid w:val="00A07CFF"/>
    <w:rsid w:val="00A107EA"/>
    <w:rsid w:val="00A12498"/>
    <w:rsid w:val="00A1282F"/>
    <w:rsid w:val="00A13ECF"/>
    <w:rsid w:val="00A22553"/>
    <w:rsid w:val="00A268B9"/>
    <w:rsid w:val="00A31813"/>
    <w:rsid w:val="00A326B8"/>
    <w:rsid w:val="00A34289"/>
    <w:rsid w:val="00A34A25"/>
    <w:rsid w:val="00A40F50"/>
    <w:rsid w:val="00A45CDD"/>
    <w:rsid w:val="00A46835"/>
    <w:rsid w:val="00A47188"/>
    <w:rsid w:val="00A47D2D"/>
    <w:rsid w:val="00A5087A"/>
    <w:rsid w:val="00A51B91"/>
    <w:rsid w:val="00A53E32"/>
    <w:rsid w:val="00A53ED3"/>
    <w:rsid w:val="00A543EA"/>
    <w:rsid w:val="00A60163"/>
    <w:rsid w:val="00A60E19"/>
    <w:rsid w:val="00A63BB7"/>
    <w:rsid w:val="00A64E5B"/>
    <w:rsid w:val="00A67149"/>
    <w:rsid w:val="00A67488"/>
    <w:rsid w:val="00A67C05"/>
    <w:rsid w:val="00A7054B"/>
    <w:rsid w:val="00A7110B"/>
    <w:rsid w:val="00A72F28"/>
    <w:rsid w:val="00A73CB7"/>
    <w:rsid w:val="00A750CD"/>
    <w:rsid w:val="00A75120"/>
    <w:rsid w:val="00A7547F"/>
    <w:rsid w:val="00A75AFA"/>
    <w:rsid w:val="00A75DD0"/>
    <w:rsid w:val="00A761BC"/>
    <w:rsid w:val="00A77E99"/>
    <w:rsid w:val="00A80A4B"/>
    <w:rsid w:val="00A80FE0"/>
    <w:rsid w:val="00A8270C"/>
    <w:rsid w:val="00A83C7C"/>
    <w:rsid w:val="00A91169"/>
    <w:rsid w:val="00A9217F"/>
    <w:rsid w:val="00A92DEB"/>
    <w:rsid w:val="00A92F87"/>
    <w:rsid w:val="00A94C78"/>
    <w:rsid w:val="00AA2448"/>
    <w:rsid w:val="00AA43C9"/>
    <w:rsid w:val="00AA4C2E"/>
    <w:rsid w:val="00AA6D8C"/>
    <w:rsid w:val="00AA7A7C"/>
    <w:rsid w:val="00AB2FDA"/>
    <w:rsid w:val="00AB51D8"/>
    <w:rsid w:val="00AB5A25"/>
    <w:rsid w:val="00AB6AA2"/>
    <w:rsid w:val="00AB7030"/>
    <w:rsid w:val="00AC6804"/>
    <w:rsid w:val="00AC719C"/>
    <w:rsid w:val="00AD0C2F"/>
    <w:rsid w:val="00AD21B5"/>
    <w:rsid w:val="00AD2B28"/>
    <w:rsid w:val="00AD5CB5"/>
    <w:rsid w:val="00AD62C3"/>
    <w:rsid w:val="00AD7074"/>
    <w:rsid w:val="00AE06D0"/>
    <w:rsid w:val="00AE1832"/>
    <w:rsid w:val="00AE2905"/>
    <w:rsid w:val="00AF6488"/>
    <w:rsid w:val="00AF7B44"/>
    <w:rsid w:val="00AF7D9B"/>
    <w:rsid w:val="00B00A3B"/>
    <w:rsid w:val="00B02E84"/>
    <w:rsid w:val="00B036EF"/>
    <w:rsid w:val="00B0388E"/>
    <w:rsid w:val="00B03D4B"/>
    <w:rsid w:val="00B051D7"/>
    <w:rsid w:val="00B051EE"/>
    <w:rsid w:val="00B06A67"/>
    <w:rsid w:val="00B10075"/>
    <w:rsid w:val="00B10256"/>
    <w:rsid w:val="00B1030C"/>
    <w:rsid w:val="00B10A9F"/>
    <w:rsid w:val="00B1476C"/>
    <w:rsid w:val="00B14ED1"/>
    <w:rsid w:val="00B176BB"/>
    <w:rsid w:val="00B22059"/>
    <w:rsid w:val="00B232CC"/>
    <w:rsid w:val="00B23885"/>
    <w:rsid w:val="00B24D5D"/>
    <w:rsid w:val="00B24FEF"/>
    <w:rsid w:val="00B32D6E"/>
    <w:rsid w:val="00B353DA"/>
    <w:rsid w:val="00B35A16"/>
    <w:rsid w:val="00B439FC"/>
    <w:rsid w:val="00B50469"/>
    <w:rsid w:val="00B50B4B"/>
    <w:rsid w:val="00B5410A"/>
    <w:rsid w:val="00B613B6"/>
    <w:rsid w:val="00B659F0"/>
    <w:rsid w:val="00B6740D"/>
    <w:rsid w:val="00B67FDC"/>
    <w:rsid w:val="00B70EF1"/>
    <w:rsid w:val="00B742CC"/>
    <w:rsid w:val="00B74E9B"/>
    <w:rsid w:val="00B76777"/>
    <w:rsid w:val="00B76BE2"/>
    <w:rsid w:val="00B80090"/>
    <w:rsid w:val="00B81857"/>
    <w:rsid w:val="00B83FAB"/>
    <w:rsid w:val="00B8420A"/>
    <w:rsid w:val="00B84819"/>
    <w:rsid w:val="00B84D68"/>
    <w:rsid w:val="00B85914"/>
    <w:rsid w:val="00B909F3"/>
    <w:rsid w:val="00B91639"/>
    <w:rsid w:val="00B9420D"/>
    <w:rsid w:val="00B95943"/>
    <w:rsid w:val="00B97D37"/>
    <w:rsid w:val="00BA00A0"/>
    <w:rsid w:val="00BA04DE"/>
    <w:rsid w:val="00BA3159"/>
    <w:rsid w:val="00BA4130"/>
    <w:rsid w:val="00BA49B6"/>
    <w:rsid w:val="00BA604F"/>
    <w:rsid w:val="00BA7D7E"/>
    <w:rsid w:val="00BA7F52"/>
    <w:rsid w:val="00BB05B8"/>
    <w:rsid w:val="00BB1CFC"/>
    <w:rsid w:val="00BB2C6F"/>
    <w:rsid w:val="00BB2D50"/>
    <w:rsid w:val="00BB6640"/>
    <w:rsid w:val="00BC075D"/>
    <w:rsid w:val="00BC569A"/>
    <w:rsid w:val="00BC78F0"/>
    <w:rsid w:val="00BD0901"/>
    <w:rsid w:val="00BD1B54"/>
    <w:rsid w:val="00BD2A18"/>
    <w:rsid w:val="00BD2CF9"/>
    <w:rsid w:val="00BD2ED7"/>
    <w:rsid w:val="00BD44BA"/>
    <w:rsid w:val="00BD557E"/>
    <w:rsid w:val="00BE214D"/>
    <w:rsid w:val="00BE23AA"/>
    <w:rsid w:val="00BE653F"/>
    <w:rsid w:val="00BF2587"/>
    <w:rsid w:val="00BF2B1C"/>
    <w:rsid w:val="00BF3F48"/>
    <w:rsid w:val="00BF4440"/>
    <w:rsid w:val="00BF555B"/>
    <w:rsid w:val="00BF6B68"/>
    <w:rsid w:val="00BF7EB7"/>
    <w:rsid w:val="00BF7EFA"/>
    <w:rsid w:val="00C03DEF"/>
    <w:rsid w:val="00C05EED"/>
    <w:rsid w:val="00C07C4B"/>
    <w:rsid w:val="00C14E9C"/>
    <w:rsid w:val="00C1671E"/>
    <w:rsid w:val="00C175BD"/>
    <w:rsid w:val="00C17F82"/>
    <w:rsid w:val="00C22CF6"/>
    <w:rsid w:val="00C23295"/>
    <w:rsid w:val="00C24391"/>
    <w:rsid w:val="00C24954"/>
    <w:rsid w:val="00C24CA9"/>
    <w:rsid w:val="00C31A7F"/>
    <w:rsid w:val="00C32DEB"/>
    <w:rsid w:val="00C33963"/>
    <w:rsid w:val="00C34927"/>
    <w:rsid w:val="00C34F44"/>
    <w:rsid w:val="00C36441"/>
    <w:rsid w:val="00C3716A"/>
    <w:rsid w:val="00C40E65"/>
    <w:rsid w:val="00C4277B"/>
    <w:rsid w:val="00C45314"/>
    <w:rsid w:val="00C4725C"/>
    <w:rsid w:val="00C50075"/>
    <w:rsid w:val="00C5077A"/>
    <w:rsid w:val="00C5618E"/>
    <w:rsid w:val="00C602A0"/>
    <w:rsid w:val="00C629AD"/>
    <w:rsid w:val="00C64012"/>
    <w:rsid w:val="00C6449B"/>
    <w:rsid w:val="00C64BCC"/>
    <w:rsid w:val="00C64CCA"/>
    <w:rsid w:val="00C661D7"/>
    <w:rsid w:val="00C66702"/>
    <w:rsid w:val="00C70C60"/>
    <w:rsid w:val="00C72800"/>
    <w:rsid w:val="00C7362C"/>
    <w:rsid w:val="00C74667"/>
    <w:rsid w:val="00C75CF6"/>
    <w:rsid w:val="00C76598"/>
    <w:rsid w:val="00C83926"/>
    <w:rsid w:val="00C844E5"/>
    <w:rsid w:val="00C84DD0"/>
    <w:rsid w:val="00C851A3"/>
    <w:rsid w:val="00C85AE7"/>
    <w:rsid w:val="00C8658D"/>
    <w:rsid w:val="00C87938"/>
    <w:rsid w:val="00C87964"/>
    <w:rsid w:val="00C92685"/>
    <w:rsid w:val="00C93820"/>
    <w:rsid w:val="00C93FD8"/>
    <w:rsid w:val="00C9777D"/>
    <w:rsid w:val="00C978CA"/>
    <w:rsid w:val="00CA59C9"/>
    <w:rsid w:val="00CA797D"/>
    <w:rsid w:val="00CB14F8"/>
    <w:rsid w:val="00CB1C2C"/>
    <w:rsid w:val="00CB4FEE"/>
    <w:rsid w:val="00CC11D9"/>
    <w:rsid w:val="00CC3B8D"/>
    <w:rsid w:val="00CC468F"/>
    <w:rsid w:val="00CC4853"/>
    <w:rsid w:val="00CC5546"/>
    <w:rsid w:val="00CC73DE"/>
    <w:rsid w:val="00CD0B59"/>
    <w:rsid w:val="00CD2912"/>
    <w:rsid w:val="00CD52D4"/>
    <w:rsid w:val="00CD711C"/>
    <w:rsid w:val="00CE02FD"/>
    <w:rsid w:val="00CE1F01"/>
    <w:rsid w:val="00CE2A0D"/>
    <w:rsid w:val="00CE3C8F"/>
    <w:rsid w:val="00CE6372"/>
    <w:rsid w:val="00CF401A"/>
    <w:rsid w:val="00CF42D6"/>
    <w:rsid w:val="00CF5086"/>
    <w:rsid w:val="00CF5968"/>
    <w:rsid w:val="00CF60F0"/>
    <w:rsid w:val="00CF6D09"/>
    <w:rsid w:val="00D005F4"/>
    <w:rsid w:val="00D00B69"/>
    <w:rsid w:val="00D00D67"/>
    <w:rsid w:val="00D01D28"/>
    <w:rsid w:val="00D05740"/>
    <w:rsid w:val="00D0662A"/>
    <w:rsid w:val="00D107EF"/>
    <w:rsid w:val="00D131E8"/>
    <w:rsid w:val="00D141F7"/>
    <w:rsid w:val="00D14E3B"/>
    <w:rsid w:val="00D166AE"/>
    <w:rsid w:val="00D179F7"/>
    <w:rsid w:val="00D20021"/>
    <w:rsid w:val="00D20E24"/>
    <w:rsid w:val="00D31D9C"/>
    <w:rsid w:val="00D3475E"/>
    <w:rsid w:val="00D35125"/>
    <w:rsid w:val="00D354F8"/>
    <w:rsid w:val="00D371EC"/>
    <w:rsid w:val="00D41BD8"/>
    <w:rsid w:val="00D41F50"/>
    <w:rsid w:val="00D43B0F"/>
    <w:rsid w:val="00D43E43"/>
    <w:rsid w:val="00D445B5"/>
    <w:rsid w:val="00D447E4"/>
    <w:rsid w:val="00D45CAD"/>
    <w:rsid w:val="00D47003"/>
    <w:rsid w:val="00D47824"/>
    <w:rsid w:val="00D50604"/>
    <w:rsid w:val="00D50922"/>
    <w:rsid w:val="00D53937"/>
    <w:rsid w:val="00D573BD"/>
    <w:rsid w:val="00D574C7"/>
    <w:rsid w:val="00D611AA"/>
    <w:rsid w:val="00D64B48"/>
    <w:rsid w:val="00D64DE9"/>
    <w:rsid w:val="00D65099"/>
    <w:rsid w:val="00D70849"/>
    <w:rsid w:val="00D70ABB"/>
    <w:rsid w:val="00D7187B"/>
    <w:rsid w:val="00D720BA"/>
    <w:rsid w:val="00D736F8"/>
    <w:rsid w:val="00D73D18"/>
    <w:rsid w:val="00D80D45"/>
    <w:rsid w:val="00D836BD"/>
    <w:rsid w:val="00D86C34"/>
    <w:rsid w:val="00D87378"/>
    <w:rsid w:val="00D90C4B"/>
    <w:rsid w:val="00D91CB6"/>
    <w:rsid w:val="00D970BD"/>
    <w:rsid w:val="00D9724C"/>
    <w:rsid w:val="00D977BB"/>
    <w:rsid w:val="00DA16FC"/>
    <w:rsid w:val="00DA216A"/>
    <w:rsid w:val="00DA3A8D"/>
    <w:rsid w:val="00DA3F2E"/>
    <w:rsid w:val="00DA4CAA"/>
    <w:rsid w:val="00DA5C03"/>
    <w:rsid w:val="00DA6C8C"/>
    <w:rsid w:val="00DA7547"/>
    <w:rsid w:val="00DB3B75"/>
    <w:rsid w:val="00DB3F5A"/>
    <w:rsid w:val="00DB43F0"/>
    <w:rsid w:val="00DB4EB4"/>
    <w:rsid w:val="00DB5054"/>
    <w:rsid w:val="00DC27F0"/>
    <w:rsid w:val="00DC2DD7"/>
    <w:rsid w:val="00DC4D20"/>
    <w:rsid w:val="00DC74BF"/>
    <w:rsid w:val="00DD0B09"/>
    <w:rsid w:val="00DD239F"/>
    <w:rsid w:val="00DD73F6"/>
    <w:rsid w:val="00DE2BA0"/>
    <w:rsid w:val="00DE2EB5"/>
    <w:rsid w:val="00DE38DC"/>
    <w:rsid w:val="00DF344F"/>
    <w:rsid w:val="00DF3671"/>
    <w:rsid w:val="00DF5516"/>
    <w:rsid w:val="00DF6799"/>
    <w:rsid w:val="00E0160E"/>
    <w:rsid w:val="00E029C7"/>
    <w:rsid w:val="00E02A35"/>
    <w:rsid w:val="00E0376B"/>
    <w:rsid w:val="00E052C8"/>
    <w:rsid w:val="00E056A2"/>
    <w:rsid w:val="00E12573"/>
    <w:rsid w:val="00E17073"/>
    <w:rsid w:val="00E23356"/>
    <w:rsid w:val="00E243C7"/>
    <w:rsid w:val="00E245A4"/>
    <w:rsid w:val="00E25093"/>
    <w:rsid w:val="00E25F63"/>
    <w:rsid w:val="00E30A8F"/>
    <w:rsid w:val="00E34439"/>
    <w:rsid w:val="00E36079"/>
    <w:rsid w:val="00E369DC"/>
    <w:rsid w:val="00E37CBC"/>
    <w:rsid w:val="00E40305"/>
    <w:rsid w:val="00E40865"/>
    <w:rsid w:val="00E44A22"/>
    <w:rsid w:val="00E451CC"/>
    <w:rsid w:val="00E46EB8"/>
    <w:rsid w:val="00E50489"/>
    <w:rsid w:val="00E52601"/>
    <w:rsid w:val="00E53537"/>
    <w:rsid w:val="00E55F64"/>
    <w:rsid w:val="00E57251"/>
    <w:rsid w:val="00E57651"/>
    <w:rsid w:val="00E63A8E"/>
    <w:rsid w:val="00E63F72"/>
    <w:rsid w:val="00E65347"/>
    <w:rsid w:val="00E73CFA"/>
    <w:rsid w:val="00E74281"/>
    <w:rsid w:val="00E770EA"/>
    <w:rsid w:val="00E77468"/>
    <w:rsid w:val="00E80CF2"/>
    <w:rsid w:val="00E838B0"/>
    <w:rsid w:val="00E86B2D"/>
    <w:rsid w:val="00E86FBC"/>
    <w:rsid w:val="00E87052"/>
    <w:rsid w:val="00E90830"/>
    <w:rsid w:val="00E91914"/>
    <w:rsid w:val="00E919C8"/>
    <w:rsid w:val="00E91E39"/>
    <w:rsid w:val="00E97E0C"/>
    <w:rsid w:val="00EA1498"/>
    <w:rsid w:val="00EA1AC8"/>
    <w:rsid w:val="00EA2896"/>
    <w:rsid w:val="00EA2D90"/>
    <w:rsid w:val="00EA5D29"/>
    <w:rsid w:val="00EA631F"/>
    <w:rsid w:val="00EB0802"/>
    <w:rsid w:val="00EB0A25"/>
    <w:rsid w:val="00EB1100"/>
    <w:rsid w:val="00EB1A76"/>
    <w:rsid w:val="00EB2C35"/>
    <w:rsid w:val="00EB4E7D"/>
    <w:rsid w:val="00EB6BFA"/>
    <w:rsid w:val="00EB743A"/>
    <w:rsid w:val="00EB787C"/>
    <w:rsid w:val="00EB7984"/>
    <w:rsid w:val="00EC149C"/>
    <w:rsid w:val="00EC29BD"/>
    <w:rsid w:val="00EC36AF"/>
    <w:rsid w:val="00EC460D"/>
    <w:rsid w:val="00EC4818"/>
    <w:rsid w:val="00EC5E5C"/>
    <w:rsid w:val="00EC6081"/>
    <w:rsid w:val="00EC6806"/>
    <w:rsid w:val="00EC77F0"/>
    <w:rsid w:val="00ED1CBF"/>
    <w:rsid w:val="00ED232E"/>
    <w:rsid w:val="00ED30E6"/>
    <w:rsid w:val="00EE11B8"/>
    <w:rsid w:val="00EE1256"/>
    <w:rsid w:val="00EE1C9D"/>
    <w:rsid w:val="00EE2192"/>
    <w:rsid w:val="00EE22DD"/>
    <w:rsid w:val="00EE24C8"/>
    <w:rsid w:val="00EE557E"/>
    <w:rsid w:val="00EF1531"/>
    <w:rsid w:val="00EF2D0F"/>
    <w:rsid w:val="00EF33C8"/>
    <w:rsid w:val="00EF6D0E"/>
    <w:rsid w:val="00EF6EB3"/>
    <w:rsid w:val="00EF7778"/>
    <w:rsid w:val="00F00DD0"/>
    <w:rsid w:val="00F03877"/>
    <w:rsid w:val="00F077E4"/>
    <w:rsid w:val="00F12D9E"/>
    <w:rsid w:val="00F14DAD"/>
    <w:rsid w:val="00F14F5F"/>
    <w:rsid w:val="00F16F92"/>
    <w:rsid w:val="00F211CE"/>
    <w:rsid w:val="00F226DE"/>
    <w:rsid w:val="00F23103"/>
    <w:rsid w:val="00F2597A"/>
    <w:rsid w:val="00F27F15"/>
    <w:rsid w:val="00F340A6"/>
    <w:rsid w:val="00F352C4"/>
    <w:rsid w:val="00F3544F"/>
    <w:rsid w:val="00F41B0A"/>
    <w:rsid w:val="00F421FD"/>
    <w:rsid w:val="00F43A41"/>
    <w:rsid w:val="00F44EF6"/>
    <w:rsid w:val="00F5101C"/>
    <w:rsid w:val="00F52966"/>
    <w:rsid w:val="00F534D3"/>
    <w:rsid w:val="00F55486"/>
    <w:rsid w:val="00F60895"/>
    <w:rsid w:val="00F615C1"/>
    <w:rsid w:val="00F62E2E"/>
    <w:rsid w:val="00F64543"/>
    <w:rsid w:val="00F66B81"/>
    <w:rsid w:val="00F67C8E"/>
    <w:rsid w:val="00F7137D"/>
    <w:rsid w:val="00F7662D"/>
    <w:rsid w:val="00F76A36"/>
    <w:rsid w:val="00F81A20"/>
    <w:rsid w:val="00F82874"/>
    <w:rsid w:val="00F84563"/>
    <w:rsid w:val="00F85201"/>
    <w:rsid w:val="00F86557"/>
    <w:rsid w:val="00F867C4"/>
    <w:rsid w:val="00F9363F"/>
    <w:rsid w:val="00F93AAE"/>
    <w:rsid w:val="00F9584E"/>
    <w:rsid w:val="00F95A29"/>
    <w:rsid w:val="00FA0B98"/>
    <w:rsid w:val="00FA203A"/>
    <w:rsid w:val="00FA65EE"/>
    <w:rsid w:val="00FB0E1C"/>
    <w:rsid w:val="00FB1364"/>
    <w:rsid w:val="00FB152D"/>
    <w:rsid w:val="00FB1622"/>
    <w:rsid w:val="00FB2FF7"/>
    <w:rsid w:val="00FB5DE2"/>
    <w:rsid w:val="00FB61D6"/>
    <w:rsid w:val="00FB7E14"/>
    <w:rsid w:val="00FC1A9F"/>
    <w:rsid w:val="00FC36B0"/>
    <w:rsid w:val="00FC58AE"/>
    <w:rsid w:val="00FC6A15"/>
    <w:rsid w:val="00FC73B4"/>
    <w:rsid w:val="00FD2601"/>
    <w:rsid w:val="00FD2D09"/>
    <w:rsid w:val="00FD41EC"/>
    <w:rsid w:val="00FD54B5"/>
    <w:rsid w:val="00FD5BD4"/>
    <w:rsid w:val="00FD663B"/>
    <w:rsid w:val="00FE1CE4"/>
    <w:rsid w:val="00FE2C13"/>
    <w:rsid w:val="00FE3D8E"/>
    <w:rsid w:val="00FE3E89"/>
    <w:rsid w:val="00FE3E8C"/>
    <w:rsid w:val="00FE453D"/>
    <w:rsid w:val="00FE5066"/>
    <w:rsid w:val="00FE6066"/>
    <w:rsid w:val="00FF0436"/>
    <w:rsid w:val="00FF12BB"/>
    <w:rsid w:val="00FF1542"/>
    <w:rsid w:val="00FF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A4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13">
    <w:name w:val="Заголовок1"/>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2">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4">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5">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3">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6">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7">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4">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5">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8">
    <w:name w:val="Абзац списка1"/>
    <w:basedOn w:val="a"/>
    <w:uiPriority w:val="99"/>
    <w:rsid w:val="00481D64"/>
    <w:pPr>
      <w:suppressAutoHyphens/>
      <w:spacing w:after="0"/>
      <w:ind w:left="720"/>
    </w:pPr>
    <w:rPr>
      <w:rFonts w:eastAsia="Calibri"/>
      <w:kern w:val="1"/>
      <w:lang w:eastAsia="ar-SA"/>
    </w:rPr>
  </w:style>
  <w:style w:type="paragraph" w:customStyle="1" w:styleId="19">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a">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6">
    <w:name w:val="footer"/>
    <w:basedOn w:val="a"/>
    <w:link w:val="1b"/>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b">
    <w:name w:val="Нижний колонтитул Знак1"/>
    <w:link w:val="af6"/>
    <w:uiPriority w:val="99"/>
    <w:locked/>
    <w:rsid w:val="00481D64"/>
    <w:rPr>
      <w:rFonts w:ascii="Calibri" w:hAnsi="Calibri" w:cs="Times New Roman"/>
      <w:kern w:val="1"/>
      <w:sz w:val="24"/>
      <w:lang w:eastAsia="ar-SA" w:bidi="ar-SA"/>
    </w:rPr>
  </w:style>
  <w:style w:type="character" w:customStyle="1" w:styleId="1c">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d">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7">
    <w:name w:val="Title"/>
    <w:basedOn w:val="a"/>
    <w:next w:val="af8"/>
    <w:link w:val="1e"/>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e">
    <w:name w:val="Название Знак1"/>
    <w:link w:val="af7"/>
    <w:uiPriority w:val="99"/>
    <w:locked/>
    <w:rsid w:val="00481D64"/>
    <w:rPr>
      <w:rFonts w:ascii="Times New Roman" w:hAnsi="Times New Roman" w:cs="Times New Roman"/>
      <w:b/>
      <w:kern w:val="1"/>
      <w:sz w:val="20"/>
      <w:lang w:eastAsia="ar-SA" w:bidi="ar-SA"/>
    </w:rPr>
  </w:style>
  <w:style w:type="paragraph" w:styleId="af8">
    <w:name w:val="Subtitle"/>
    <w:basedOn w:val="13"/>
    <w:next w:val="a0"/>
    <w:link w:val="af9"/>
    <w:uiPriority w:val="99"/>
    <w:qFormat/>
    <w:rsid w:val="00481D64"/>
    <w:pPr>
      <w:jc w:val="center"/>
    </w:pPr>
    <w:rPr>
      <w:i/>
      <w:iCs/>
    </w:rPr>
  </w:style>
  <w:style w:type="character" w:customStyle="1" w:styleId="af9">
    <w:name w:val="Подзаголовок Знак"/>
    <w:link w:val="af8"/>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a">
    <w:name w:val="Заголовок таблицы"/>
    <w:basedOn w:val="af5"/>
    <w:uiPriority w:val="99"/>
    <w:rsid w:val="00481D64"/>
    <w:pPr>
      <w:jc w:val="center"/>
    </w:pPr>
    <w:rPr>
      <w:b/>
      <w:bCs/>
    </w:rPr>
  </w:style>
  <w:style w:type="paragraph" w:styleId="afb">
    <w:name w:val="Balloon Text"/>
    <w:basedOn w:val="a"/>
    <w:link w:val="1f"/>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f">
    <w:name w:val="Текст выноски Знак1"/>
    <w:link w:val="afb"/>
    <w:uiPriority w:val="99"/>
    <w:locked/>
    <w:rsid w:val="00481D64"/>
    <w:rPr>
      <w:rFonts w:ascii="Tahoma" w:hAnsi="Tahoma" w:cs="Times New Roman"/>
      <w:kern w:val="1"/>
      <w:sz w:val="16"/>
      <w:lang w:eastAsia="ar-SA" w:bidi="ar-SA"/>
    </w:rPr>
  </w:style>
  <w:style w:type="paragraph" w:styleId="afc">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d">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e">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0">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
    <w:name w:val="Основной текст_"/>
    <w:link w:val="1f1"/>
    <w:uiPriority w:val="99"/>
    <w:locked/>
    <w:rsid w:val="008B62B0"/>
    <w:rPr>
      <w:sz w:val="24"/>
      <w:shd w:val="clear" w:color="auto" w:fill="FFFFFF"/>
    </w:rPr>
  </w:style>
  <w:style w:type="paragraph" w:customStyle="1" w:styleId="1f1">
    <w:name w:val="Основной текст1"/>
    <w:basedOn w:val="a"/>
    <w:link w:val="aff"/>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13">
    <w:name w:val="Заголовок1"/>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2">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4">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5">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3">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6">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7">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4">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5">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8">
    <w:name w:val="Абзац списка1"/>
    <w:basedOn w:val="a"/>
    <w:uiPriority w:val="99"/>
    <w:rsid w:val="00481D64"/>
    <w:pPr>
      <w:suppressAutoHyphens/>
      <w:spacing w:after="0"/>
      <w:ind w:left="720"/>
    </w:pPr>
    <w:rPr>
      <w:rFonts w:eastAsia="Calibri"/>
      <w:kern w:val="1"/>
      <w:lang w:eastAsia="ar-SA"/>
    </w:rPr>
  </w:style>
  <w:style w:type="paragraph" w:customStyle="1" w:styleId="19">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a">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6">
    <w:name w:val="footer"/>
    <w:basedOn w:val="a"/>
    <w:link w:val="1b"/>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b">
    <w:name w:val="Нижний колонтитул Знак1"/>
    <w:link w:val="af6"/>
    <w:uiPriority w:val="99"/>
    <w:locked/>
    <w:rsid w:val="00481D64"/>
    <w:rPr>
      <w:rFonts w:ascii="Calibri" w:hAnsi="Calibri" w:cs="Times New Roman"/>
      <w:kern w:val="1"/>
      <w:sz w:val="24"/>
      <w:lang w:eastAsia="ar-SA" w:bidi="ar-SA"/>
    </w:rPr>
  </w:style>
  <w:style w:type="character" w:customStyle="1" w:styleId="1c">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d">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7">
    <w:name w:val="Title"/>
    <w:basedOn w:val="a"/>
    <w:next w:val="af8"/>
    <w:link w:val="1e"/>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e">
    <w:name w:val="Название Знак1"/>
    <w:link w:val="af7"/>
    <w:uiPriority w:val="99"/>
    <w:locked/>
    <w:rsid w:val="00481D64"/>
    <w:rPr>
      <w:rFonts w:ascii="Times New Roman" w:hAnsi="Times New Roman" w:cs="Times New Roman"/>
      <w:b/>
      <w:kern w:val="1"/>
      <w:sz w:val="20"/>
      <w:lang w:eastAsia="ar-SA" w:bidi="ar-SA"/>
    </w:rPr>
  </w:style>
  <w:style w:type="paragraph" w:styleId="af8">
    <w:name w:val="Subtitle"/>
    <w:basedOn w:val="13"/>
    <w:next w:val="a0"/>
    <w:link w:val="af9"/>
    <w:uiPriority w:val="99"/>
    <w:qFormat/>
    <w:rsid w:val="00481D64"/>
    <w:pPr>
      <w:jc w:val="center"/>
    </w:pPr>
    <w:rPr>
      <w:i/>
      <w:iCs/>
    </w:rPr>
  </w:style>
  <w:style w:type="character" w:customStyle="1" w:styleId="af9">
    <w:name w:val="Подзаголовок Знак"/>
    <w:link w:val="af8"/>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a">
    <w:name w:val="Заголовок таблицы"/>
    <w:basedOn w:val="af5"/>
    <w:uiPriority w:val="99"/>
    <w:rsid w:val="00481D64"/>
    <w:pPr>
      <w:jc w:val="center"/>
    </w:pPr>
    <w:rPr>
      <w:b/>
      <w:bCs/>
    </w:rPr>
  </w:style>
  <w:style w:type="paragraph" w:styleId="afb">
    <w:name w:val="Balloon Text"/>
    <w:basedOn w:val="a"/>
    <w:link w:val="1f"/>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f">
    <w:name w:val="Текст выноски Знак1"/>
    <w:link w:val="afb"/>
    <w:uiPriority w:val="99"/>
    <w:locked/>
    <w:rsid w:val="00481D64"/>
    <w:rPr>
      <w:rFonts w:ascii="Tahoma" w:hAnsi="Tahoma" w:cs="Times New Roman"/>
      <w:kern w:val="1"/>
      <w:sz w:val="16"/>
      <w:lang w:eastAsia="ar-SA" w:bidi="ar-SA"/>
    </w:rPr>
  </w:style>
  <w:style w:type="paragraph" w:styleId="afc">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d">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e">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0">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
    <w:name w:val="Основной текст_"/>
    <w:link w:val="1f1"/>
    <w:uiPriority w:val="99"/>
    <w:locked/>
    <w:rsid w:val="008B62B0"/>
    <w:rPr>
      <w:sz w:val="24"/>
      <w:shd w:val="clear" w:color="auto" w:fill="FFFFFF"/>
    </w:rPr>
  </w:style>
  <w:style w:type="paragraph" w:customStyle="1" w:styleId="1f1">
    <w:name w:val="Основной текст1"/>
    <w:basedOn w:val="a"/>
    <w:link w:val="aff"/>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3593">
      <w:marLeft w:val="0"/>
      <w:marRight w:val="0"/>
      <w:marTop w:val="0"/>
      <w:marBottom w:val="0"/>
      <w:divBdr>
        <w:top w:val="none" w:sz="0" w:space="0" w:color="auto"/>
        <w:left w:val="none" w:sz="0" w:space="0" w:color="auto"/>
        <w:bottom w:val="none" w:sz="0" w:space="0" w:color="auto"/>
        <w:right w:val="none" w:sz="0" w:space="0" w:color="auto"/>
      </w:divBdr>
    </w:div>
    <w:div w:id="13449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D6F937B73EFD11912FA60679E5F1C59FDDDD629926100CA984160481F2A6FFE0AFCAE34A1392663l80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settings" Target="settings.xml"/><Relationship Id="rId10" Type="http://schemas.openxmlformats.org/officeDocument/2006/relationships/hyperlink" Target="consultantplus://offline/ref=C26DFB74279FA804C46C1F7F842D39517981F8AC570D264013C7B00580B25D64D84CZ6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1CB4E-460E-4819-BB35-8CBA2A18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31</Pages>
  <Words>11853</Words>
  <Characters>67568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79263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User</cp:lastModifiedBy>
  <cp:revision>93</cp:revision>
  <cp:lastPrinted>2023-12-27T05:52:00Z</cp:lastPrinted>
  <dcterms:created xsi:type="dcterms:W3CDTF">2022-01-18T05:00:00Z</dcterms:created>
  <dcterms:modified xsi:type="dcterms:W3CDTF">2023-12-27T05:58:00Z</dcterms:modified>
</cp:coreProperties>
</file>