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295" w:rsidRPr="0050292F" w:rsidRDefault="009E2295" w:rsidP="0050292F">
      <w:pPr>
        <w:spacing w:after="0" w:line="240" w:lineRule="auto"/>
        <w:contextualSpacing/>
        <w:jc w:val="center"/>
        <w:rPr>
          <w:rFonts w:ascii="Times New Roman" w:hAnsi="Times New Roman"/>
          <w:spacing w:val="20"/>
          <w:sz w:val="28"/>
          <w:szCs w:val="28"/>
        </w:rPr>
      </w:pPr>
    </w:p>
    <w:p w:rsidR="009E2295" w:rsidRPr="0050292F" w:rsidRDefault="009E2295" w:rsidP="0050292F">
      <w:pPr>
        <w:tabs>
          <w:tab w:val="left" w:pos="5725"/>
        </w:tabs>
        <w:spacing w:after="0" w:line="240" w:lineRule="auto"/>
        <w:contextualSpacing/>
        <w:jc w:val="center"/>
        <w:rPr>
          <w:rFonts w:ascii="Times New Roman" w:hAnsi="Times New Roman"/>
          <w:b/>
          <w:sz w:val="28"/>
          <w:szCs w:val="28"/>
        </w:rPr>
      </w:pPr>
      <w:r w:rsidRPr="0050292F">
        <w:rPr>
          <w:rFonts w:ascii="Times New Roman" w:hAnsi="Times New Roman"/>
          <w:b/>
          <w:sz w:val="28"/>
          <w:szCs w:val="28"/>
        </w:rPr>
        <w:t>АДМИНИСТРАЦИЯ</w:t>
      </w:r>
    </w:p>
    <w:p w:rsidR="009E2295" w:rsidRPr="0050292F" w:rsidRDefault="009E2295" w:rsidP="0050292F">
      <w:pPr>
        <w:spacing w:after="0" w:line="240" w:lineRule="auto"/>
        <w:contextualSpacing/>
        <w:jc w:val="center"/>
        <w:rPr>
          <w:rFonts w:ascii="Times New Roman" w:hAnsi="Times New Roman"/>
          <w:b/>
          <w:sz w:val="28"/>
          <w:szCs w:val="28"/>
        </w:rPr>
      </w:pPr>
      <w:r w:rsidRPr="0050292F">
        <w:rPr>
          <w:rFonts w:ascii="Times New Roman" w:hAnsi="Times New Roman"/>
          <w:b/>
          <w:sz w:val="28"/>
          <w:szCs w:val="28"/>
        </w:rPr>
        <w:t>ИВАНТЕЕВСКОГО МУНИЦИПАЛЬНОГО  РАЙОНА</w:t>
      </w:r>
    </w:p>
    <w:p w:rsidR="009E2295" w:rsidRPr="0050292F" w:rsidRDefault="009E2295" w:rsidP="0050292F">
      <w:pPr>
        <w:spacing w:after="0" w:line="240" w:lineRule="auto"/>
        <w:contextualSpacing/>
        <w:jc w:val="center"/>
        <w:rPr>
          <w:rFonts w:ascii="Times New Roman" w:hAnsi="Times New Roman"/>
          <w:spacing w:val="-2"/>
          <w:sz w:val="28"/>
          <w:szCs w:val="28"/>
        </w:rPr>
      </w:pPr>
      <w:r w:rsidRPr="0050292F">
        <w:rPr>
          <w:rFonts w:ascii="Times New Roman" w:hAnsi="Times New Roman"/>
          <w:b/>
          <w:sz w:val="28"/>
          <w:szCs w:val="28"/>
        </w:rPr>
        <w:t>САРАТОВСКОЙ ОБЛАСТИ</w:t>
      </w:r>
    </w:p>
    <w:p w:rsidR="009E2295" w:rsidRPr="0050292F" w:rsidRDefault="009E2295" w:rsidP="0050292F">
      <w:pPr>
        <w:spacing w:after="0" w:line="240" w:lineRule="auto"/>
        <w:contextualSpacing/>
        <w:jc w:val="both"/>
        <w:rPr>
          <w:rFonts w:ascii="Times New Roman" w:hAnsi="Times New Roman"/>
          <w:spacing w:val="-2"/>
          <w:sz w:val="28"/>
          <w:szCs w:val="28"/>
        </w:rPr>
      </w:pPr>
    </w:p>
    <w:p w:rsidR="009E2295" w:rsidRDefault="009E2295" w:rsidP="0050292F">
      <w:pPr>
        <w:spacing w:after="0" w:line="240" w:lineRule="auto"/>
        <w:contextualSpacing/>
        <w:jc w:val="center"/>
        <w:rPr>
          <w:rFonts w:ascii="Times New Roman" w:hAnsi="Times New Roman"/>
          <w:b/>
          <w:sz w:val="28"/>
          <w:szCs w:val="28"/>
        </w:rPr>
      </w:pPr>
      <w:r w:rsidRPr="0050292F">
        <w:rPr>
          <w:rFonts w:ascii="Times New Roman" w:hAnsi="Times New Roman"/>
          <w:b/>
          <w:sz w:val="28"/>
          <w:szCs w:val="28"/>
        </w:rPr>
        <w:t>П</w:t>
      </w:r>
      <w:r>
        <w:rPr>
          <w:rFonts w:ascii="Times New Roman" w:hAnsi="Times New Roman"/>
          <w:b/>
          <w:sz w:val="28"/>
          <w:szCs w:val="28"/>
        </w:rPr>
        <w:t xml:space="preserve">О С Т А Н О В Л Е Н И Е </w:t>
      </w:r>
    </w:p>
    <w:p w:rsidR="009E2295" w:rsidRPr="0050292F" w:rsidRDefault="009E2295" w:rsidP="0050292F">
      <w:pPr>
        <w:spacing w:after="0" w:line="240" w:lineRule="auto"/>
        <w:contextualSpacing/>
        <w:jc w:val="center"/>
        <w:rPr>
          <w:rFonts w:ascii="Times New Roman" w:hAnsi="Times New Roman"/>
          <w:b/>
          <w:sz w:val="28"/>
          <w:szCs w:val="28"/>
        </w:rPr>
      </w:pPr>
    </w:p>
    <w:p w:rsidR="009E2295" w:rsidRPr="0050292F" w:rsidRDefault="009E2295" w:rsidP="0050292F">
      <w:pPr>
        <w:spacing w:after="0" w:line="240" w:lineRule="auto"/>
        <w:contextualSpacing/>
        <w:rPr>
          <w:rFonts w:ascii="Times New Roman" w:hAnsi="Times New Roman"/>
          <w:sz w:val="28"/>
          <w:szCs w:val="28"/>
          <w:u w:val="single"/>
        </w:rPr>
      </w:pPr>
      <w:r w:rsidRPr="0050292F">
        <w:rPr>
          <w:rFonts w:ascii="Times New Roman" w:hAnsi="Times New Roman"/>
          <w:sz w:val="28"/>
          <w:szCs w:val="28"/>
          <w:u w:val="single"/>
        </w:rPr>
        <w:t xml:space="preserve">От  </w:t>
      </w:r>
      <w:r>
        <w:rPr>
          <w:rFonts w:ascii="Times New Roman" w:hAnsi="Times New Roman"/>
          <w:sz w:val="28"/>
          <w:szCs w:val="28"/>
          <w:u w:val="single"/>
        </w:rPr>
        <w:t>10.11.2016 г.</w:t>
      </w:r>
      <w:r w:rsidRPr="0050292F">
        <w:rPr>
          <w:rFonts w:ascii="Times New Roman" w:hAnsi="Times New Roman"/>
          <w:sz w:val="28"/>
          <w:szCs w:val="28"/>
          <w:u w:val="single"/>
        </w:rPr>
        <w:t xml:space="preserve"> №</w:t>
      </w:r>
      <w:r>
        <w:rPr>
          <w:rFonts w:ascii="Times New Roman" w:hAnsi="Times New Roman"/>
          <w:sz w:val="28"/>
          <w:szCs w:val="28"/>
          <w:u w:val="single"/>
        </w:rPr>
        <w:t xml:space="preserve"> 267</w:t>
      </w:r>
    </w:p>
    <w:p w:rsidR="009E2295" w:rsidRPr="0050292F" w:rsidRDefault="009E2295" w:rsidP="0050292F">
      <w:pPr>
        <w:spacing w:after="0" w:line="240" w:lineRule="auto"/>
        <w:contextualSpacing/>
        <w:jc w:val="center"/>
        <w:rPr>
          <w:rFonts w:ascii="Times New Roman" w:hAnsi="Times New Roman"/>
          <w:sz w:val="24"/>
          <w:szCs w:val="24"/>
        </w:rPr>
      </w:pPr>
      <w:r w:rsidRPr="0050292F">
        <w:rPr>
          <w:rFonts w:ascii="Times New Roman" w:hAnsi="Times New Roman"/>
          <w:sz w:val="24"/>
          <w:szCs w:val="24"/>
        </w:rPr>
        <w:t>с. Ивантеевка</w:t>
      </w:r>
    </w:p>
    <w:p w:rsidR="009E2295" w:rsidRPr="0050292F" w:rsidRDefault="009E2295" w:rsidP="0050292F">
      <w:pPr>
        <w:spacing w:after="0" w:line="240" w:lineRule="auto"/>
        <w:contextualSpacing/>
        <w:rPr>
          <w:rFonts w:ascii="Times New Roman" w:hAnsi="Times New Roman"/>
          <w:b/>
          <w:sz w:val="26"/>
          <w:szCs w:val="26"/>
        </w:rPr>
      </w:pPr>
    </w:p>
    <w:p w:rsidR="009E2295" w:rsidRPr="0050292F" w:rsidRDefault="009E2295" w:rsidP="00226217">
      <w:pPr>
        <w:spacing w:after="0" w:line="240" w:lineRule="auto"/>
        <w:contextualSpacing/>
        <w:rPr>
          <w:rFonts w:ascii="Times New Roman" w:hAnsi="Times New Roman"/>
          <w:b/>
          <w:sz w:val="24"/>
          <w:szCs w:val="24"/>
        </w:rPr>
      </w:pPr>
      <w:r w:rsidRPr="00226217">
        <w:rPr>
          <w:rFonts w:ascii="Times New Roman" w:hAnsi="Times New Roman"/>
          <w:b/>
          <w:sz w:val="24"/>
          <w:szCs w:val="24"/>
        </w:rPr>
        <w:t xml:space="preserve">О внесении изменений в постановление№ </w:t>
      </w:r>
      <w:r>
        <w:rPr>
          <w:rFonts w:ascii="Times New Roman" w:hAnsi="Times New Roman"/>
          <w:b/>
          <w:sz w:val="24"/>
          <w:szCs w:val="24"/>
        </w:rPr>
        <w:t>2</w:t>
      </w:r>
      <w:r w:rsidRPr="00226217">
        <w:rPr>
          <w:rFonts w:ascii="Times New Roman" w:hAnsi="Times New Roman"/>
          <w:b/>
          <w:sz w:val="24"/>
          <w:szCs w:val="24"/>
        </w:rPr>
        <w:t>3</w:t>
      </w:r>
      <w:r>
        <w:rPr>
          <w:rFonts w:ascii="Times New Roman" w:hAnsi="Times New Roman"/>
          <w:b/>
          <w:sz w:val="24"/>
          <w:szCs w:val="24"/>
        </w:rPr>
        <w:t>2</w:t>
      </w:r>
      <w:r w:rsidRPr="00226217">
        <w:rPr>
          <w:rFonts w:ascii="Times New Roman" w:hAnsi="Times New Roman"/>
          <w:b/>
          <w:sz w:val="24"/>
          <w:szCs w:val="24"/>
        </w:rPr>
        <w:t xml:space="preserve"> от </w:t>
      </w:r>
      <w:r>
        <w:rPr>
          <w:rFonts w:ascii="Times New Roman" w:hAnsi="Times New Roman"/>
          <w:b/>
          <w:sz w:val="24"/>
          <w:szCs w:val="24"/>
        </w:rPr>
        <w:t>04</w:t>
      </w:r>
      <w:r w:rsidRPr="00226217">
        <w:rPr>
          <w:rFonts w:ascii="Times New Roman" w:hAnsi="Times New Roman"/>
          <w:b/>
          <w:sz w:val="24"/>
          <w:szCs w:val="24"/>
        </w:rPr>
        <w:t>.</w:t>
      </w:r>
      <w:r>
        <w:rPr>
          <w:rFonts w:ascii="Times New Roman" w:hAnsi="Times New Roman"/>
          <w:b/>
          <w:sz w:val="24"/>
          <w:szCs w:val="24"/>
        </w:rPr>
        <w:t>1</w:t>
      </w:r>
      <w:r w:rsidRPr="00226217">
        <w:rPr>
          <w:rFonts w:ascii="Times New Roman" w:hAnsi="Times New Roman"/>
          <w:b/>
          <w:sz w:val="24"/>
          <w:szCs w:val="24"/>
        </w:rPr>
        <w:t>0.201</w:t>
      </w:r>
      <w:r>
        <w:rPr>
          <w:rFonts w:ascii="Times New Roman" w:hAnsi="Times New Roman"/>
          <w:b/>
          <w:sz w:val="24"/>
          <w:szCs w:val="24"/>
        </w:rPr>
        <w:t>6</w:t>
      </w:r>
      <w:r w:rsidRPr="00226217">
        <w:rPr>
          <w:rFonts w:ascii="Times New Roman" w:hAnsi="Times New Roman"/>
          <w:b/>
          <w:sz w:val="24"/>
          <w:szCs w:val="24"/>
        </w:rPr>
        <w:t xml:space="preserve"> г.</w:t>
      </w:r>
    </w:p>
    <w:p w:rsidR="009E2295" w:rsidRPr="0050292F" w:rsidRDefault="009E2295" w:rsidP="0050292F">
      <w:pPr>
        <w:spacing w:after="0" w:line="240" w:lineRule="auto"/>
        <w:contextualSpacing/>
        <w:rPr>
          <w:rFonts w:ascii="Times New Roman" w:hAnsi="Times New Roman"/>
          <w:b/>
          <w:sz w:val="24"/>
          <w:szCs w:val="24"/>
        </w:rPr>
      </w:pPr>
      <w:r>
        <w:rPr>
          <w:rFonts w:ascii="Times New Roman" w:hAnsi="Times New Roman"/>
          <w:b/>
          <w:sz w:val="24"/>
          <w:szCs w:val="24"/>
        </w:rPr>
        <w:t>«</w:t>
      </w:r>
      <w:r w:rsidRPr="0050292F">
        <w:rPr>
          <w:rFonts w:ascii="Times New Roman" w:hAnsi="Times New Roman"/>
          <w:b/>
          <w:sz w:val="24"/>
          <w:szCs w:val="24"/>
        </w:rPr>
        <w:t xml:space="preserve">Об утверждении муниципальной Программы </w:t>
      </w:r>
    </w:p>
    <w:p w:rsidR="009E2295" w:rsidRPr="0050292F" w:rsidRDefault="009E2295" w:rsidP="0050292F">
      <w:pPr>
        <w:spacing w:after="0" w:line="240" w:lineRule="auto"/>
        <w:contextualSpacing/>
        <w:rPr>
          <w:rFonts w:ascii="Times New Roman" w:hAnsi="Times New Roman"/>
          <w:b/>
          <w:sz w:val="24"/>
          <w:szCs w:val="24"/>
        </w:rPr>
      </w:pPr>
      <w:r>
        <w:rPr>
          <w:rFonts w:ascii="Times New Roman" w:hAnsi="Times New Roman"/>
          <w:b/>
          <w:sz w:val="24"/>
          <w:szCs w:val="24"/>
        </w:rPr>
        <w:t>«</w:t>
      </w:r>
      <w:r w:rsidRPr="0050292F">
        <w:rPr>
          <w:rFonts w:ascii="Times New Roman" w:hAnsi="Times New Roman"/>
          <w:b/>
          <w:sz w:val="24"/>
          <w:szCs w:val="24"/>
        </w:rPr>
        <w:t>Комплексно</w:t>
      </w:r>
      <w:r>
        <w:rPr>
          <w:rFonts w:ascii="Times New Roman" w:hAnsi="Times New Roman"/>
          <w:b/>
          <w:sz w:val="24"/>
          <w:szCs w:val="24"/>
        </w:rPr>
        <w:t>е</w:t>
      </w:r>
      <w:r w:rsidRPr="0050292F">
        <w:rPr>
          <w:rFonts w:ascii="Times New Roman" w:hAnsi="Times New Roman"/>
          <w:b/>
          <w:sz w:val="24"/>
          <w:szCs w:val="24"/>
        </w:rPr>
        <w:t xml:space="preserve"> развити</w:t>
      </w:r>
      <w:r>
        <w:rPr>
          <w:rFonts w:ascii="Times New Roman" w:hAnsi="Times New Roman"/>
          <w:b/>
          <w:sz w:val="24"/>
          <w:szCs w:val="24"/>
        </w:rPr>
        <w:t>е</w:t>
      </w:r>
      <w:r w:rsidRPr="00B740A6">
        <w:rPr>
          <w:rFonts w:ascii="Times New Roman" w:hAnsi="Times New Roman"/>
          <w:b/>
          <w:sz w:val="24"/>
          <w:szCs w:val="24"/>
        </w:rPr>
        <w:t xml:space="preserve"> </w:t>
      </w:r>
      <w:r w:rsidRPr="0050292F">
        <w:rPr>
          <w:rFonts w:ascii="Times New Roman" w:hAnsi="Times New Roman"/>
          <w:b/>
          <w:sz w:val="24"/>
          <w:szCs w:val="24"/>
        </w:rPr>
        <w:t>транспортной</w:t>
      </w:r>
    </w:p>
    <w:p w:rsidR="009E2295" w:rsidRPr="0050292F" w:rsidRDefault="009E2295" w:rsidP="0050292F">
      <w:pPr>
        <w:spacing w:after="0" w:line="240" w:lineRule="auto"/>
        <w:contextualSpacing/>
        <w:rPr>
          <w:rFonts w:ascii="Times New Roman" w:hAnsi="Times New Roman"/>
          <w:b/>
          <w:sz w:val="24"/>
          <w:szCs w:val="24"/>
        </w:rPr>
      </w:pPr>
      <w:r w:rsidRPr="0050292F">
        <w:rPr>
          <w:rFonts w:ascii="Times New Roman" w:hAnsi="Times New Roman"/>
          <w:b/>
          <w:sz w:val="24"/>
          <w:szCs w:val="24"/>
        </w:rPr>
        <w:t>инфраструктуры Ивантеевскогомуниципального</w:t>
      </w:r>
    </w:p>
    <w:p w:rsidR="009E2295" w:rsidRPr="0050292F" w:rsidRDefault="009E2295" w:rsidP="0050292F">
      <w:pPr>
        <w:spacing w:after="0" w:line="240" w:lineRule="auto"/>
        <w:contextualSpacing/>
        <w:rPr>
          <w:rFonts w:ascii="Times New Roman" w:hAnsi="Times New Roman"/>
          <w:b/>
          <w:bCs/>
          <w:sz w:val="24"/>
          <w:szCs w:val="24"/>
        </w:rPr>
      </w:pPr>
      <w:r w:rsidRPr="0050292F">
        <w:rPr>
          <w:rFonts w:ascii="Times New Roman" w:hAnsi="Times New Roman"/>
          <w:b/>
          <w:sz w:val="24"/>
          <w:szCs w:val="24"/>
        </w:rPr>
        <w:t>района Саратовской области на период 201</w:t>
      </w:r>
      <w:r>
        <w:rPr>
          <w:rFonts w:ascii="Times New Roman" w:hAnsi="Times New Roman"/>
          <w:b/>
          <w:sz w:val="24"/>
          <w:szCs w:val="24"/>
        </w:rPr>
        <w:t>7</w:t>
      </w:r>
      <w:r w:rsidRPr="0050292F">
        <w:rPr>
          <w:rFonts w:ascii="Times New Roman" w:hAnsi="Times New Roman"/>
          <w:b/>
          <w:sz w:val="24"/>
          <w:szCs w:val="24"/>
        </w:rPr>
        <w:t>-202</w:t>
      </w:r>
      <w:r>
        <w:rPr>
          <w:rFonts w:ascii="Times New Roman" w:hAnsi="Times New Roman"/>
          <w:b/>
          <w:sz w:val="24"/>
          <w:szCs w:val="24"/>
        </w:rPr>
        <w:t>0</w:t>
      </w:r>
      <w:r w:rsidRPr="0050292F">
        <w:rPr>
          <w:rFonts w:ascii="Times New Roman" w:hAnsi="Times New Roman"/>
          <w:b/>
          <w:sz w:val="24"/>
          <w:szCs w:val="24"/>
        </w:rPr>
        <w:t xml:space="preserve"> годы</w:t>
      </w:r>
      <w:r>
        <w:rPr>
          <w:rFonts w:ascii="Times New Roman" w:hAnsi="Times New Roman"/>
          <w:b/>
          <w:sz w:val="24"/>
          <w:szCs w:val="24"/>
        </w:rPr>
        <w:t>»</w:t>
      </w:r>
    </w:p>
    <w:p w:rsidR="009E2295" w:rsidRPr="0050292F" w:rsidRDefault="009E2295" w:rsidP="0050292F">
      <w:pPr>
        <w:spacing w:after="0" w:line="240" w:lineRule="auto"/>
        <w:contextualSpacing/>
        <w:rPr>
          <w:rFonts w:ascii="Times New Roman" w:hAnsi="Times New Roman"/>
          <w:b/>
          <w:bCs/>
          <w:sz w:val="26"/>
          <w:szCs w:val="26"/>
        </w:rPr>
      </w:pPr>
    </w:p>
    <w:p w:rsidR="009E2295" w:rsidRPr="00226217" w:rsidRDefault="009E2295" w:rsidP="00226217">
      <w:pPr>
        <w:spacing w:after="0" w:line="240" w:lineRule="auto"/>
        <w:contextualSpacing/>
        <w:jc w:val="both"/>
        <w:rPr>
          <w:rFonts w:ascii="Times New Roman" w:hAnsi="Times New Roman"/>
          <w:sz w:val="28"/>
          <w:szCs w:val="28"/>
        </w:rPr>
      </w:pPr>
      <w:r w:rsidRPr="0050292F">
        <w:rPr>
          <w:rFonts w:ascii="Times New Roman" w:hAnsi="Times New Roman"/>
          <w:sz w:val="26"/>
          <w:szCs w:val="26"/>
        </w:rPr>
        <w:tab/>
      </w:r>
      <w:r w:rsidRPr="008F2201">
        <w:rPr>
          <w:rFonts w:ascii="Times New Roman" w:hAnsi="Times New Roman"/>
          <w:snapToGrid w:val="0"/>
          <w:sz w:val="28"/>
          <w:szCs w:val="28"/>
        </w:rPr>
        <w:t>На основании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r>
        <w:rPr>
          <w:rFonts w:ascii="Times New Roman" w:hAnsi="Times New Roman"/>
          <w:snapToGrid w:val="0"/>
          <w:sz w:val="28"/>
          <w:szCs w:val="28"/>
        </w:rPr>
        <w:t xml:space="preserve">, </w:t>
      </w:r>
      <w:r w:rsidRPr="008F2201">
        <w:rPr>
          <w:rFonts w:ascii="Times New Roman" w:hAnsi="Times New Roman"/>
          <w:snapToGrid w:val="0"/>
          <w:sz w:val="28"/>
          <w:szCs w:val="28"/>
        </w:rPr>
        <w:t xml:space="preserve">Устава Ивантеевского муниципального района Саратовской области, в целях реализации постановления Правительства Саратовской области от </w:t>
      </w:r>
      <w:r w:rsidRPr="008F2201">
        <w:rPr>
          <w:rFonts w:ascii="Times New Roman" w:hAnsi="Times New Roman"/>
          <w:bCs/>
          <w:sz w:val="28"/>
          <w:szCs w:val="28"/>
        </w:rPr>
        <w:t xml:space="preserve">20 февраля </w:t>
      </w:r>
      <w:smartTag w:uri="urn:schemas-microsoft-com:office:smarttags" w:element="metricconverter">
        <w:smartTagPr>
          <w:attr w:name="ProductID" w:val="2013 г"/>
        </w:smartTagPr>
        <w:r w:rsidRPr="008F2201">
          <w:rPr>
            <w:rFonts w:ascii="Times New Roman" w:hAnsi="Times New Roman"/>
            <w:bCs/>
            <w:sz w:val="28"/>
            <w:szCs w:val="28"/>
          </w:rPr>
          <w:t>2013 г</w:t>
        </w:r>
      </w:smartTag>
      <w:r w:rsidRPr="008F2201">
        <w:rPr>
          <w:rFonts w:ascii="Times New Roman" w:hAnsi="Times New Roman"/>
          <w:bCs/>
          <w:sz w:val="28"/>
          <w:szCs w:val="28"/>
        </w:rPr>
        <w:t>. N 77-П «О долгосрочной областной целевой программе повышение безопасности дорожного движения в Саратовской области на 2013 - 2016 годы</w:t>
      </w:r>
      <w:r w:rsidRPr="008F2201">
        <w:rPr>
          <w:rFonts w:ascii="Times New Roman" w:hAnsi="Times New Roman"/>
          <w:snapToGrid w:val="0"/>
          <w:sz w:val="28"/>
          <w:szCs w:val="28"/>
        </w:rPr>
        <w:t>», руководствуясь ст.179 Бюджетного Кодекса Российской Федерации</w:t>
      </w:r>
      <w:r w:rsidRPr="00226217">
        <w:rPr>
          <w:rFonts w:ascii="Times New Roman" w:hAnsi="Times New Roman"/>
          <w:sz w:val="28"/>
          <w:szCs w:val="28"/>
        </w:rPr>
        <w:t xml:space="preserve">, администрация Ивантеевского муниципального района, </w:t>
      </w:r>
    </w:p>
    <w:p w:rsidR="009E2295" w:rsidRPr="0050292F" w:rsidRDefault="009E2295" w:rsidP="00226217">
      <w:pPr>
        <w:spacing w:after="0" w:line="240" w:lineRule="auto"/>
        <w:contextualSpacing/>
        <w:jc w:val="both"/>
        <w:rPr>
          <w:rFonts w:ascii="Times New Roman" w:hAnsi="Times New Roman"/>
          <w:sz w:val="28"/>
          <w:szCs w:val="28"/>
        </w:rPr>
      </w:pPr>
      <w:r w:rsidRPr="00226217">
        <w:rPr>
          <w:rFonts w:ascii="Times New Roman" w:hAnsi="Times New Roman"/>
          <w:sz w:val="28"/>
          <w:szCs w:val="28"/>
        </w:rPr>
        <w:t>ПОСТАНОВЛЯЕТ:</w:t>
      </w:r>
    </w:p>
    <w:p w:rsidR="009E2295" w:rsidRPr="0050292F" w:rsidRDefault="009E2295" w:rsidP="00226217">
      <w:pPr>
        <w:spacing w:after="0" w:line="240" w:lineRule="auto"/>
        <w:contextualSpacing/>
        <w:jc w:val="both"/>
        <w:rPr>
          <w:rFonts w:ascii="Times New Roman" w:hAnsi="Times New Roman"/>
          <w:bCs/>
          <w:sz w:val="28"/>
          <w:szCs w:val="28"/>
        </w:rPr>
      </w:pPr>
      <w:r w:rsidRPr="0050292F">
        <w:rPr>
          <w:rFonts w:ascii="Times New Roman" w:hAnsi="Times New Roman"/>
          <w:sz w:val="28"/>
          <w:szCs w:val="28"/>
        </w:rPr>
        <w:t xml:space="preserve">         1. </w:t>
      </w:r>
      <w:r w:rsidRPr="00226217">
        <w:rPr>
          <w:rFonts w:ascii="Times New Roman" w:hAnsi="Times New Roman"/>
          <w:sz w:val="28"/>
          <w:szCs w:val="28"/>
        </w:rPr>
        <w:t>Внести изменения в постановление № 232 от 04.10.2016 г.«Об утверждении</w:t>
      </w:r>
      <w:r w:rsidRPr="0050292F">
        <w:rPr>
          <w:rFonts w:ascii="Times New Roman" w:hAnsi="Times New Roman"/>
          <w:sz w:val="28"/>
          <w:szCs w:val="28"/>
        </w:rPr>
        <w:t xml:space="preserve"> муниципальн</w:t>
      </w:r>
      <w:r>
        <w:rPr>
          <w:rFonts w:ascii="Times New Roman" w:hAnsi="Times New Roman"/>
          <w:sz w:val="28"/>
          <w:szCs w:val="28"/>
        </w:rPr>
        <w:t>ой</w:t>
      </w:r>
      <w:r w:rsidRPr="0050292F">
        <w:rPr>
          <w:rFonts w:ascii="Times New Roman" w:hAnsi="Times New Roman"/>
          <w:sz w:val="28"/>
          <w:szCs w:val="28"/>
        </w:rPr>
        <w:t xml:space="preserve"> Программ</w:t>
      </w:r>
      <w:r>
        <w:rPr>
          <w:rFonts w:ascii="Times New Roman" w:hAnsi="Times New Roman"/>
          <w:sz w:val="28"/>
          <w:szCs w:val="28"/>
        </w:rPr>
        <w:t>ы</w:t>
      </w:r>
      <w:r w:rsidRPr="0050292F">
        <w:rPr>
          <w:rFonts w:ascii="Times New Roman" w:hAnsi="Times New Roman"/>
          <w:sz w:val="28"/>
          <w:szCs w:val="28"/>
        </w:rPr>
        <w:t xml:space="preserve"> «Комплексно</w:t>
      </w:r>
      <w:r>
        <w:rPr>
          <w:rFonts w:ascii="Times New Roman" w:hAnsi="Times New Roman"/>
          <w:sz w:val="28"/>
          <w:szCs w:val="28"/>
        </w:rPr>
        <w:t>е</w:t>
      </w:r>
      <w:r w:rsidRPr="0050292F">
        <w:rPr>
          <w:rFonts w:ascii="Times New Roman" w:hAnsi="Times New Roman"/>
          <w:sz w:val="28"/>
          <w:szCs w:val="28"/>
        </w:rPr>
        <w:t xml:space="preserve"> развити</w:t>
      </w:r>
      <w:r>
        <w:rPr>
          <w:rFonts w:ascii="Times New Roman" w:hAnsi="Times New Roman"/>
          <w:sz w:val="28"/>
          <w:szCs w:val="28"/>
        </w:rPr>
        <w:t>е</w:t>
      </w:r>
      <w:r w:rsidRPr="0050292F">
        <w:rPr>
          <w:rFonts w:ascii="Times New Roman" w:hAnsi="Times New Roman"/>
          <w:sz w:val="28"/>
          <w:szCs w:val="28"/>
        </w:rPr>
        <w:t xml:space="preserve"> транспортной инфраструктуры Ивантеевского муниципального района Саратовской области</w:t>
      </w:r>
      <w:r>
        <w:rPr>
          <w:rFonts w:ascii="Times New Roman" w:hAnsi="Times New Roman"/>
          <w:sz w:val="28"/>
          <w:szCs w:val="28"/>
        </w:rPr>
        <w:t xml:space="preserve"> на период 2017-2020 годы»</w:t>
      </w:r>
      <w:r w:rsidRPr="0050292F">
        <w:rPr>
          <w:rFonts w:ascii="Times New Roman" w:hAnsi="Times New Roman"/>
          <w:sz w:val="28"/>
          <w:szCs w:val="28"/>
        </w:rPr>
        <w:t xml:space="preserve"> согласно приложени</w:t>
      </w:r>
      <w:r>
        <w:rPr>
          <w:rFonts w:ascii="Times New Roman" w:hAnsi="Times New Roman"/>
          <w:sz w:val="28"/>
          <w:szCs w:val="28"/>
        </w:rPr>
        <w:t>ям</w:t>
      </w:r>
      <w:r w:rsidRPr="0050292F">
        <w:rPr>
          <w:rFonts w:ascii="Times New Roman" w:hAnsi="Times New Roman"/>
          <w:sz w:val="28"/>
          <w:szCs w:val="28"/>
        </w:rPr>
        <w:t>.</w:t>
      </w:r>
    </w:p>
    <w:p w:rsidR="009E2295" w:rsidRPr="0050292F" w:rsidRDefault="009E2295" w:rsidP="0050292F">
      <w:pPr>
        <w:spacing w:after="0" w:line="240" w:lineRule="auto"/>
        <w:contextualSpacing/>
        <w:jc w:val="both"/>
        <w:rPr>
          <w:rFonts w:ascii="Times New Roman" w:hAnsi="Times New Roman"/>
          <w:bCs/>
          <w:sz w:val="28"/>
          <w:szCs w:val="28"/>
        </w:rPr>
      </w:pPr>
      <w:r w:rsidRPr="0050292F">
        <w:rPr>
          <w:rFonts w:ascii="Times New Roman" w:hAnsi="Times New Roman"/>
          <w:bCs/>
          <w:sz w:val="28"/>
          <w:szCs w:val="28"/>
        </w:rPr>
        <w:t>2. Настоящее постановление необходимо разместить на официальном сайте администрации Ивантеевского муниципального района Саратовской области.</w:t>
      </w:r>
    </w:p>
    <w:p w:rsidR="009E2295" w:rsidRPr="00C64BCC" w:rsidRDefault="009E2295" w:rsidP="0050292F">
      <w:pPr>
        <w:spacing w:after="0" w:line="240" w:lineRule="auto"/>
        <w:jc w:val="both"/>
        <w:rPr>
          <w:rFonts w:ascii="Times New Roman" w:hAnsi="Times New Roman"/>
          <w:sz w:val="28"/>
          <w:szCs w:val="28"/>
        </w:rPr>
      </w:pPr>
      <w:r w:rsidRPr="0050292F">
        <w:rPr>
          <w:rFonts w:ascii="Times New Roman" w:hAnsi="Times New Roman"/>
          <w:sz w:val="28"/>
          <w:szCs w:val="28"/>
        </w:rPr>
        <w:t xml:space="preserve">          3. Настоящее постановление вступает в силу с </w:t>
      </w:r>
      <w:r>
        <w:rPr>
          <w:rFonts w:ascii="Times New Roman" w:hAnsi="Times New Roman"/>
          <w:sz w:val="28"/>
          <w:szCs w:val="28"/>
        </w:rPr>
        <w:t>1 января 2017 года.</w:t>
      </w:r>
    </w:p>
    <w:p w:rsidR="009E2295" w:rsidRDefault="009E2295" w:rsidP="00226217">
      <w:pPr>
        <w:tabs>
          <w:tab w:val="left" w:pos="9072"/>
          <w:tab w:val="left" w:pos="9639"/>
        </w:tabs>
        <w:jc w:val="both"/>
        <w:rPr>
          <w:rFonts w:ascii="Times New Roman" w:hAnsi="Times New Roman"/>
          <w:sz w:val="28"/>
          <w:szCs w:val="28"/>
        </w:rPr>
      </w:pPr>
      <w:r w:rsidRPr="0050292F">
        <w:rPr>
          <w:rFonts w:ascii="Times New Roman" w:hAnsi="Times New Roman"/>
          <w:sz w:val="28"/>
          <w:szCs w:val="28"/>
        </w:rPr>
        <w:t xml:space="preserve">          4. Контроль за исполнением настоящего постановления возложить на заместителя главы администрации Ивантеевского муниципального района по строительству, ЖКХ, промышленности, водоснабжению и водоотведению В.П. Смирнова.</w:t>
      </w:r>
    </w:p>
    <w:p w:rsidR="009E2295" w:rsidRPr="0050292F" w:rsidRDefault="009E2295" w:rsidP="0050292F">
      <w:pPr>
        <w:spacing w:after="0" w:line="240" w:lineRule="auto"/>
        <w:ind w:firstLine="426"/>
        <w:contextualSpacing/>
        <w:jc w:val="both"/>
        <w:rPr>
          <w:rFonts w:ascii="Times New Roman" w:hAnsi="Times New Roman"/>
          <w:b/>
          <w:sz w:val="28"/>
          <w:szCs w:val="28"/>
        </w:rPr>
      </w:pPr>
      <w:r w:rsidRPr="0050292F">
        <w:rPr>
          <w:rFonts w:ascii="Times New Roman" w:hAnsi="Times New Roman"/>
          <w:b/>
          <w:sz w:val="28"/>
          <w:szCs w:val="28"/>
        </w:rPr>
        <w:t>Глава  Ивантеевского</w:t>
      </w:r>
    </w:p>
    <w:p w:rsidR="009E2295" w:rsidRDefault="009E2295" w:rsidP="0050292F">
      <w:pPr>
        <w:spacing w:after="0" w:line="240" w:lineRule="auto"/>
        <w:ind w:firstLine="426"/>
        <w:contextualSpacing/>
        <w:jc w:val="both"/>
        <w:rPr>
          <w:rFonts w:ascii="Times New Roman" w:hAnsi="Times New Roman"/>
          <w:b/>
          <w:sz w:val="28"/>
          <w:szCs w:val="28"/>
        </w:rPr>
      </w:pPr>
      <w:r w:rsidRPr="0050292F">
        <w:rPr>
          <w:rFonts w:ascii="Times New Roman" w:hAnsi="Times New Roman"/>
          <w:b/>
          <w:sz w:val="28"/>
          <w:szCs w:val="28"/>
        </w:rPr>
        <w:t>муниципального района                                                   В.В. Басов</w:t>
      </w:r>
    </w:p>
    <w:p w:rsidR="009E2295" w:rsidRDefault="009E2295" w:rsidP="0050292F">
      <w:pPr>
        <w:spacing w:after="0" w:line="240" w:lineRule="auto"/>
        <w:ind w:firstLine="426"/>
        <w:contextualSpacing/>
        <w:jc w:val="both"/>
        <w:rPr>
          <w:rFonts w:ascii="Times New Roman" w:hAnsi="Times New Roman"/>
          <w:b/>
          <w:sz w:val="28"/>
          <w:szCs w:val="28"/>
        </w:rPr>
      </w:pPr>
    </w:p>
    <w:p w:rsidR="009E2295" w:rsidRPr="0050292F" w:rsidRDefault="009E2295" w:rsidP="0050292F">
      <w:pPr>
        <w:spacing w:after="0" w:line="240" w:lineRule="auto"/>
        <w:ind w:firstLine="426"/>
        <w:contextualSpacing/>
        <w:jc w:val="both"/>
        <w:rPr>
          <w:rFonts w:ascii="Times New Roman" w:hAnsi="Times New Roman"/>
          <w:b/>
          <w:sz w:val="28"/>
          <w:szCs w:val="28"/>
        </w:rPr>
      </w:pPr>
    </w:p>
    <w:p w:rsidR="009E2295" w:rsidRPr="00A47D2D" w:rsidRDefault="009E2295" w:rsidP="00A47D2D">
      <w:pPr>
        <w:widowControl w:val="0"/>
        <w:autoSpaceDE w:val="0"/>
        <w:autoSpaceDN w:val="0"/>
        <w:adjustRightInd w:val="0"/>
        <w:spacing w:after="0" w:line="240" w:lineRule="auto"/>
        <w:jc w:val="right"/>
        <w:outlineLvl w:val="0"/>
        <w:rPr>
          <w:rFonts w:ascii="Times New Roman" w:hAnsi="Times New Roman"/>
          <w:spacing w:val="12"/>
          <w:lang w:eastAsia="en-US"/>
        </w:rPr>
      </w:pPr>
      <w:r w:rsidRPr="00A47D2D">
        <w:rPr>
          <w:rFonts w:ascii="Times New Roman" w:hAnsi="Times New Roman"/>
          <w:spacing w:val="12"/>
          <w:lang w:eastAsia="en-US"/>
        </w:rPr>
        <w:t>Приложение № 1</w:t>
      </w:r>
    </w:p>
    <w:p w:rsidR="009E2295" w:rsidRPr="00A47D2D" w:rsidRDefault="009E2295" w:rsidP="00A47D2D">
      <w:pPr>
        <w:widowControl w:val="0"/>
        <w:autoSpaceDE w:val="0"/>
        <w:autoSpaceDN w:val="0"/>
        <w:adjustRightInd w:val="0"/>
        <w:spacing w:after="0" w:line="240" w:lineRule="auto"/>
        <w:jc w:val="right"/>
        <w:rPr>
          <w:rFonts w:ascii="Times New Roman" w:hAnsi="Times New Roman"/>
          <w:spacing w:val="12"/>
          <w:lang w:eastAsia="en-US"/>
        </w:rPr>
      </w:pPr>
      <w:r w:rsidRPr="00A47D2D">
        <w:rPr>
          <w:rFonts w:ascii="Times New Roman" w:hAnsi="Times New Roman"/>
          <w:spacing w:val="12"/>
          <w:lang w:eastAsia="en-US"/>
        </w:rPr>
        <w:t>к постановлению</w:t>
      </w:r>
    </w:p>
    <w:p w:rsidR="009E2295" w:rsidRPr="00A47D2D" w:rsidRDefault="009E2295" w:rsidP="00A47D2D">
      <w:pPr>
        <w:widowControl w:val="0"/>
        <w:autoSpaceDE w:val="0"/>
        <w:autoSpaceDN w:val="0"/>
        <w:adjustRightInd w:val="0"/>
        <w:spacing w:after="0" w:line="240" w:lineRule="auto"/>
        <w:jc w:val="right"/>
        <w:rPr>
          <w:rFonts w:ascii="Times New Roman" w:hAnsi="Times New Roman"/>
          <w:spacing w:val="12"/>
          <w:lang w:eastAsia="en-US"/>
        </w:rPr>
      </w:pPr>
      <w:r w:rsidRPr="00A47D2D">
        <w:rPr>
          <w:rFonts w:ascii="Times New Roman" w:hAnsi="Times New Roman"/>
          <w:spacing w:val="12"/>
          <w:lang w:eastAsia="en-US"/>
        </w:rPr>
        <w:t xml:space="preserve"> главы Ивантеевского</w:t>
      </w:r>
    </w:p>
    <w:p w:rsidR="009E2295" w:rsidRPr="00A47D2D" w:rsidRDefault="009E2295" w:rsidP="00A47D2D">
      <w:pPr>
        <w:widowControl w:val="0"/>
        <w:autoSpaceDE w:val="0"/>
        <w:autoSpaceDN w:val="0"/>
        <w:adjustRightInd w:val="0"/>
        <w:spacing w:after="0" w:line="240" w:lineRule="auto"/>
        <w:jc w:val="right"/>
        <w:rPr>
          <w:rFonts w:ascii="Times New Roman" w:hAnsi="Times New Roman"/>
          <w:spacing w:val="12"/>
          <w:lang w:eastAsia="en-US"/>
        </w:rPr>
      </w:pPr>
      <w:r w:rsidRPr="00A47D2D">
        <w:rPr>
          <w:rFonts w:ascii="Times New Roman" w:hAnsi="Times New Roman"/>
          <w:spacing w:val="12"/>
          <w:lang w:eastAsia="en-US"/>
        </w:rPr>
        <w:t xml:space="preserve">муниципального района </w:t>
      </w:r>
    </w:p>
    <w:p w:rsidR="009E2295" w:rsidRPr="00A47D2D" w:rsidRDefault="009E2295" w:rsidP="00A47D2D">
      <w:pPr>
        <w:widowControl w:val="0"/>
        <w:autoSpaceDE w:val="0"/>
        <w:autoSpaceDN w:val="0"/>
        <w:adjustRightInd w:val="0"/>
        <w:spacing w:after="0" w:line="240" w:lineRule="auto"/>
        <w:jc w:val="right"/>
        <w:rPr>
          <w:rFonts w:ascii="Times New Roman" w:hAnsi="Times New Roman"/>
          <w:spacing w:val="12"/>
          <w:lang w:eastAsia="en-US"/>
        </w:rPr>
      </w:pPr>
      <w:r w:rsidRPr="00A47D2D">
        <w:rPr>
          <w:rFonts w:ascii="Times New Roman" w:hAnsi="Times New Roman"/>
          <w:spacing w:val="12"/>
          <w:lang w:eastAsia="en-US"/>
        </w:rPr>
        <w:t>Саратовской области</w:t>
      </w:r>
    </w:p>
    <w:p w:rsidR="009E2295" w:rsidRPr="00A47D2D" w:rsidRDefault="009E2295" w:rsidP="00A47D2D">
      <w:pPr>
        <w:widowControl w:val="0"/>
        <w:autoSpaceDE w:val="0"/>
        <w:autoSpaceDN w:val="0"/>
        <w:adjustRightInd w:val="0"/>
        <w:spacing w:after="0" w:line="240" w:lineRule="auto"/>
        <w:jc w:val="right"/>
        <w:rPr>
          <w:rFonts w:ascii="Times New Roman" w:hAnsi="Times New Roman"/>
          <w:spacing w:val="12"/>
          <w:lang w:eastAsia="en-US"/>
        </w:rPr>
      </w:pPr>
      <w:r w:rsidRPr="00A47D2D">
        <w:rPr>
          <w:rFonts w:ascii="Times New Roman" w:hAnsi="Times New Roman"/>
          <w:spacing w:val="12"/>
          <w:lang w:eastAsia="en-US"/>
        </w:rPr>
        <w:t xml:space="preserve">от </w:t>
      </w:r>
      <w:r>
        <w:rPr>
          <w:rFonts w:ascii="Times New Roman" w:hAnsi="Times New Roman"/>
          <w:spacing w:val="12"/>
          <w:lang w:eastAsia="en-US"/>
        </w:rPr>
        <w:t>10.11.2016</w:t>
      </w:r>
      <w:r w:rsidRPr="00A47D2D">
        <w:rPr>
          <w:rFonts w:ascii="Times New Roman" w:hAnsi="Times New Roman"/>
          <w:spacing w:val="12"/>
          <w:lang w:eastAsia="en-US"/>
        </w:rPr>
        <w:t xml:space="preserve"> №</w:t>
      </w:r>
      <w:r>
        <w:rPr>
          <w:rFonts w:ascii="Times New Roman" w:hAnsi="Times New Roman"/>
          <w:spacing w:val="12"/>
          <w:lang w:eastAsia="en-US"/>
        </w:rPr>
        <w:t>267</w:t>
      </w:r>
    </w:p>
    <w:p w:rsidR="009E2295" w:rsidRPr="00AF7D9B" w:rsidRDefault="009E2295" w:rsidP="00A47D2D">
      <w:pPr>
        <w:tabs>
          <w:tab w:val="left" w:pos="5954"/>
        </w:tabs>
        <w:spacing w:after="0" w:line="240" w:lineRule="auto"/>
        <w:jc w:val="both"/>
        <w:rPr>
          <w:rFonts w:ascii="Times New Roman" w:hAnsi="Times New Roman"/>
          <w:sz w:val="28"/>
          <w:szCs w:val="28"/>
        </w:rPr>
      </w:pPr>
      <w:r>
        <w:rPr>
          <w:rFonts w:ascii="Times New Roman" w:hAnsi="Times New Roman"/>
          <w:sz w:val="28"/>
          <w:szCs w:val="28"/>
        </w:rPr>
        <w:tab/>
      </w:r>
    </w:p>
    <w:p w:rsidR="009E2295" w:rsidRDefault="009E2295" w:rsidP="00481D64">
      <w:pPr>
        <w:spacing w:after="0" w:line="240" w:lineRule="auto"/>
        <w:rPr>
          <w:rFonts w:ascii="Times New Roman" w:hAnsi="Times New Roman"/>
          <w:sz w:val="24"/>
          <w:szCs w:val="24"/>
        </w:rPr>
      </w:pPr>
    </w:p>
    <w:p w:rsidR="009E2295" w:rsidRDefault="009E2295" w:rsidP="00481D64">
      <w:pPr>
        <w:spacing w:after="0" w:line="240" w:lineRule="auto"/>
        <w:jc w:val="center"/>
        <w:rPr>
          <w:rFonts w:ascii="Times New Roman" w:hAnsi="Times New Roman"/>
          <w:sz w:val="24"/>
          <w:szCs w:val="24"/>
        </w:rPr>
      </w:pPr>
      <w:r>
        <w:rPr>
          <w:rFonts w:ascii="Times New Roman" w:hAnsi="Times New Roman"/>
          <w:b/>
          <w:bCs/>
          <w:sz w:val="24"/>
          <w:szCs w:val="24"/>
        </w:rPr>
        <w:t>Муниципальная Программа</w:t>
      </w:r>
    </w:p>
    <w:p w:rsidR="009E2295" w:rsidRPr="002D2708" w:rsidRDefault="009E2295" w:rsidP="00481D64">
      <w:pPr>
        <w:spacing w:after="0" w:line="240" w:lineRule="auto"/>
        <w:jc w:val="center"/>
        <w:rPr>
          <w:rFonts w:ascii="Times New Roman" w:hAnsi="Times New Roman"/>
          <w:b/>
          <w:sz w:val="24"/>
          <w:szCs w:val="24"/>
        </w:rPr>
      </w:pPr>
      <w:r>
        <w:rPr>
          <w:rFonts w:ascii="Times New Roman" w:hAnsi="Times New Roman"/>
          <w:b/>
          <w:sz w:val="24"/>
          <w:szCs w:val="24"/>
        </w:rPr>
        <w:t>«К</w:t>
      </w:r>
      <w:r w:rsidRPr="002D2708">
        <w:rPr>
          <w:rFonts w:ascii="Times New Roman" w:hAnsi="Times New Roman"/>
          <w:b/>
          <w:sz w:val="24"/>
          <w:szCs w:val="24"/>
        </w:rPr>
        <w:t>омплексно</w:t>
      </w:r>
      <w:r>
        <w:rPr>
          <w:rFonts w:ascii="Times New Roman" w:hAnsi="Times New Roman"/>
          <w:b/>
          <w:sz w:val="24"/>
          <w:szCs w:val="24"/>
        </w:rPr>
        <w:t>е</w:t>
      </w:r>
      <w:r w:rsidRPr="002D2708">
        <w:rPr>
          <w:rFonts w:ascii="Times New Roman" w:hAnsi="Times New Roman"/>
          <w:b/>
          <w:sz w:val="24"/>
          <w:szCs w:val="24"/>
        </w:rPr>
        <w:t xml:space="preserve">  развити</w:t>
      </w:r>
      <w:r>
        <w:rPr>
          <w:rFonts w:ascii="Times New Roman" w:hAnsi="Times New Roman"/>
          <w:b/>
          <w:sz w:val="24"/>
          <w:szCs w:val="24"/>
        </w:rPr>
        <w:t>е</w:t>
      </w:r>
      <w:r w:rsidRPr="002D2708">
        <w:rPr>
          <w:rFonts w:ascii="Times New Roman" w:hAnsi="Times New Roman"/>
          <w:b/>
          <w:sz w:val="24"/>
          <w:szCs w:val="24"/>
        </w:rPr>
        <w:t xml:space="preserve"> систем транспортной инфраструктуры на территории</w:t>
      </w:r>
    </w:p>
    <w:p w:rsidR="009E2295" w:rsidRPr="002D2708" w:rsidRDefault="009E2295" w:rsidP="00481D64">
      <w:pPr>
        <w:spacing w:after="0" w:line="240" w:lineRule="auto"/>
        <w:jc w:val="center"/>
        <w:rPr>
          <w:rFonts w:ascii="Times New Roman" w:hAnsi="Times New Roman"/>
          <w:b/>
          <w:sz w:val="24"/>
          <w:szCs w:val="24"/>
        </w:rPr>
      </w:pPr>
      <w:r>
        <w:rPr>
          <w:rFonts w:ascii="Times New Roman" w:hAnsi="Times New Roman"/>
          <w:b/>
          <w:sz w:val="24"/>
          <w:szCs w:val="24"/>
        </w:rPr>
        <w:t>Ивантеевск</w:t>
      </w:r>
      <w:r w:rsidRPr="002D2708">
        <w:rPr>
          <w:rFonts w:ascii="Times New Roman" w:hAnsi="Times New Roman"/>
          <w:b/>
          <w:sz w:val="24"/>
          <w:szCs w:val="24"/>
        </w:rPr>
        <w:t>ого муниципального района Саратовской областина 201</w:t>
      </w:r>
      <w:r>
        <w:rPr>
          <w:rFonts w:ascii="Times New Roman" w:hAnsi="Times New Roman"/>
          <w:b/>
          <w:sz w:val="24"/>
          <w:szCs w:val="24"/>
        </w:rPr>
        <w:t>7</w:t>
      </w:r>
      <w:r w:rsidRPr="002D2708">
        <w:rPr>
          <w:rFonts w:ascii="Times New Roman" w:hAnsi="Times New Roman"/>
          <w:b/>
          <w:sz w:val="24"/>
          <w:szCs w:val="24"/>
        </w:rPr>
        <w:t xml:space="preserve"> – 202</w:t>
      </w:r>
      <w:r>
        <w:rPr>
          <w:rFonts w:ascii="Times New Roman" w:hAnsi="Times New Roman"/>
          <w:b/>
          <w:sz w:val="24"/>
          <w:szCs w:val="24"/>
        </w:rPr>
        <w:t>0</w:t>
      </w:r>
      <w:r w:rsidRPr="002D2708">
        <w:rPr>
          <w:rFonts w:ascii="Times New Roman" w:hAnsi="Times New Roman"/>
          <w:b/>
          <w:sz w:val="24"/>
          <w:szCs w:val="24"/>
        </w:rPr>
        <w:t xml:space="preserve"> годы</w:t>
      </w:r>
      <w:r>
        <w:rPr>
          <w:rFonts w:ascii="Times New Roman" w:hAnsi="Times New Roman"/>
          <w:b/>
          <w:sz w:val="24"/>
          <w:szCs w:val="24"/>
        </w:rPr>
        <w:t>»</w:t>
      </w:r>
    </w:p>
    <w:p w:rsidR="009E2295" w:rsidRDefault="009E2295" w:rsidP="00481D64">
      <w:pPr>
        <w:spacing w:after="0" w:line="240" w:lineRule="auto"/>
        <w:jc w:val="both"/>
        <w:rPr>
          <w:rFonts w:ascii="Times New Roman" w:hAnsi="Times New Roman"/>
          <w:sz w:val="24"/>
          <w:szCs w:val="24"/>
        </w:rPr>
      </w:pPr>
    </w:p>
    <w:p w:rsidR="009E2295" w:rsidRPr="00C45314" w:rsidRDefault="009E2295" w:rsidP="00AF7D9B">
      <w:pPr>
        <w:numPr>
          <w:ilvl w:val="0"/>
          <w:numId w:val="9"/>
        </w:numPr>
        <w:suppressAutoHyphens/>
        <w:spacing w:after="0" w:line="240" w:lineRule="auto"/>
        <w:jc w:val="center"/>
        <w:rPr>
          <w:rFonts w:ascii="Times New Roman" w:hAnsi="Times New Roman"/>
          <w:sz w:val="24"/>
          <w:szCs w:val="24"/>
        </w:rPr>
      </w:pPr>
      <w:r>
        <w:rPr>
          <w:rFonts w:ascii="Times New Roman" w:hAnsi="Times New Roman"/>
          <w:b/>
          <w:bCs/>
          <w:sz w:val="24"/>
          <w:szCs w:val="24"/>
        </w:rPr>
        <w:t>Паспорт программы</w:t>
      </w:r>
    </w:p>
    <w:p w:rsidR="009E2295" w:rsidRDefault="009E2295" w:rsidP="004C6ACA">
      <w:pPr>
        <w:suppressAutoHyphens/>
        <w:spacing w:after="0" w:line="240" w:lineRule="auto"/>
        <w:ind w:left="405"/>
        <w:rPr>
          <w:rFonts w:ascii="Times New Roman" w:hAnsi="Times New Roman"/>
          <w:sz w:val="24"/>
          <w:szCs w:val="24"/>
        </w:rPr>
      </w:pPr>
    </w:p>
    <w:tbl>
      <w:tblPr>
        <w:tblW w:w="9889" w:type="dxa"/>
        <w:tblLayout w:type="fixed"/>
        <w:tblLook w:val="0000"/>
      </w:tblPr>
      <w:tblGrid>
        <w:gridCol w:w="2377"/>
        <w:gridCol w:w="7512"/>
      </w:tblGrid>
      <w:tr w:rsidR="009E2295"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9E2295" w:rsidRDefault="009E2295" w:rsidP="009B5AC6">
            <w:pPr>
              <w:spacing w:after="0" w:line="240" w:lineRule="auto"/>
              <w:jc w:val="center"/>
              <w:rPr>
                <w:rFonts w:ascii="Times New Roman" w:hAnsi="Times New Roman"/>
                <w:sz w:val="24"/>
                <w:szCs w:val="24"/>
              </w:rPr>
            </w:pPr>
            <w:r>
              <w:rPr>
                <w:rFonts w:ascii="Times New Roman" w:hAnsi="Times New Roman"/>
                <w:sz w:val="24"/>
                <w:szCs w:val="24"/>
              </w:rPr>
              <w:t>Наименование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295" w:rsidRDefault="009E2295" w:rsidP="00961AA8">
            <w:pPr>
              <w:spacing w:after="0" w:line="240" w:lineRule="auto"/>
              <w:jc w:val="center"/>
              <w:rPr>
                <w:rFonts w:ascii="Times New Roman" w:hAnsi="Times New Roman"/>
                <w:sz w:val="24"/>
                <w:szCs w:val="24"/>
              </w:rPr>
            </w:pPr>
            <w:r>
              <w:rPr>
                <w:rFonts w:ascii="Times New Roman" w:hAnsi="Times New Roman"/>
                <w:sz w:val="24"/>
                <w:szCs w:val="24"/>
              </w:rPr>
              <w:t>Муниципальная Программа «Комплексное развитие систем транспортной инфраструктуры на территории Ивантеевского муниципального района Саратовской области на 2017-2020 годы (далее – Программа)</w:t>
            </w:r>
          </w:p>
        </w:tc>
      </w:tr>
      <w:tr w:rsidR="009E2295"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9E2295" w:rsidRDefault="009E2295" w:rsidP="009B5AC6">
            <w:pPr>
              <w:spacing w:after="0" w:line="240" w:lineRule="auto"/>
              <w:jc w:val="center"/>
              <w:rPr>
                <w:rFonts w:ascii="Times New Roman" w:hAnsi="Times New Roman"/>
                <w:sz w:val="24"/>
                <w:szCs w:val="24"/>
              </w:rPr>
            </w:pPr>
            <w:r>
              <w:rPr>
                <w:rFonts w:ascii="Times New Roman" w:hAnsi="Times New Roman"/>
                <w:sz w:val="24"/>
                <w:szCs w:val="24"/>
              </w:rPr>
              <w:t>Основания для разработки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295" w:rsidRDefault="009E2295" w:rsidP="009B5AC6">
            <w:pPr>
              <w:spacing w:after="0" w:line="240" w:lineRule="auto"/>
              <w:jc w:val="center"/>
              <w:rPr>
                <w:rFonts w:ascii="Times New Roman" w:hAnsi="Times New Roman"/>
                <w:sz w:val="24"/>
                <w:szCs w:val="24"/>
              </w:rPr>
            </w:pPr>
            <w:r>
              <w:rPr>
                <w:rFonts w:ascii="Times New Roman" w:hAnsi="Times New Roman"/>
                <w:sz w:val="24"/>
                <w:szCs w:val="24"/>
              </w:rPr>
              <w:t xml:space="preserve">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 Федеральный закон от 06 октября 2003 </w:t>
            </w:r>
            <w:r w:rsidRPr="00913D7C">
              <w:rPr>
                <w:rFonts w:ascii="Times New Roman" w:hAnsi="Times New Roman"/>
                <w:sz w:val="24"/>
                <w:szCs w:val="24"/>
              </w:rPr>
              <w:t xml:space="preserve">года </w:t>
            </w:r>
            <w:hyperlink r:id="rId5" w:history="1">
              <w:r w:rsidRPr="00913D7C">
                <w:rPr>
                  <w:rStyle w:val="Hyperlink"/>
                  <w:rFonts w:ascii="Times New Roman" w:hAnsi="Times New Roman"/>
                  <w:sz w:val="24"/>
                  <w:szCs w:val="24"/>
                </w:rPr>
                <w:t>№ 131-ФЗ</w:t>
              </w:r>
            </w:hyperlink>
            <w:r w:rsidRPr="00913D7C">
              <w:rPr>
                <w:rFonts w:ascii="Times New Roman" w:hAnsi="Times New Roman"/>
                <w:sz w:val="24"/>
                <w:szCs w:val="24"/>
              </w:rPr>
              <w:t xml:space="preserve"> «</w:t>
            </w:r>
            <w:r>
              <w:rPr>
                <w:rFonts w:ascii="Times New Roman" w:hAnsi="Times New Roman"/>
                <w:sz w:val="24"/>
                <w:szCs w:val="24"/>
              </w:rPr>
              <w:t xml:space="preserve">Об общих принципах организации местного самоуправления в Российской Федерации»,  Постановление Правительства РФ от 1 октября </w:t>
            </w:r>
            <w:smartTag w:uri="urn:schemas-microsoft-com:office:smarttags" w:element="metricconverter">
              <w:smartTagPr>
                <w:attr w:name="ProductID" w:val="2015 г"/>
              </w:smartTagPr>
              <w:r>
                <w:rPr>
                  <w:rFonts w:ascii="Times New Roman" w:hAnsi="Times New Roman"/>
                  <w:sz w:val="24"/>
                  <w:szCs w:val="24"/>
                </w:rPr>
                <w:t>2015 г</w:t>
              </w:r>
            </w:smartTag>
            <w:r>
              <w:rPr>
                <w:rFonts w:ascii="Times New Roman" w:hAnsi="Times New Roman"/>
                <w:sz w:val="24"/>
                <w:szCs w:val="24"/>
              </w:rPr>
              <w:t>. N 1050 "Об утверждении требований к программам комплексного развития социальной инфраструктуры поселений, городских округов», УставИвантеевского муниципального района Саратовской области</w:t>
            </w:r>
          </w:p>
        </w:tc>
      </w:tr>
      <w:tr w:rsidR="009E2295" w:rsidTr="009B5AC6">
        <w:trPr>
          <w:trHeight w:val="573"/>
        </w:trPr>
        <w:tc>
          <w:tcPr>
            <w:tcW w:w="2377" w:type="dxa"/>
            <w:tcBorders>
              <w:top w:val="single" w:sz="4" w:space="0" w:color="000000"/>
              <w:left w:val="single" w:sz="4" w:space="0" w:color="000000"/>
              <w:bottom w:val="single" w:sz="4" w:space="0" w:color="000000"/>
            </w:tcBorders>
            <w:shd w:val="clear" w:color="auto" w:fill="FFFFFF"/>
            <w:vAlign w:val="center"/>
          </w:tcPr>
          <w:p w:rsidR="009E2295" w:rsidRDefault="009E2295" w:rsidP="009B5AC6">
            <w:pPr>
              <w:spacing w:after="0" w:line="240" w:lineRule="auto"/>
              <w:jc w:val="center"/>
              <w:rPr>
                <w:rFonts w:ascii="Times New Roman" w:hAnsi="Times New Roman"/>
                <w:sz w:val="24"/>
                <w:szCs w:val="24"/>
              </w:rPr>
            </w:pPr>
            <w:r>
              <w:rPr>
                <w:rFonts w:ascii="Times New Roman" w:hAnsi="Times New Roman"/>
                <w:sz w:val="24"/>
                <w:szCs w:val="24"/>
              </w:rPr>
              <w:t>Заказчик</w:t>
            </w:r>
          </w:p>
          <w:p w:rsidR="009E2295" w:rsidRDefault="009E2295" w:rsidP="009B5AC6">
            <w:pPr>
              <w:spacing w:after="0" w:line="240" w:lineRule="auto"/>
              <w:jc w:val="center"/>
              <w:rPr>
                <w:rFonts w:ascii="Times New Roman" w:hAnsi="Times New Roman"/>
                <w:sz w:val="24"/>
                <w:szCs w:val="24"/>
              </w:rPr>
            </w:pPr>
            <w:r>
              <w:rPr>
                <w:rFonts w:ascii="Times New Roman" w:hAnsi="Times New Roman"/>
                <w:sz w:val="24"/>
                <w:szCs w:val="24"/>
              </w:rPr>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295" w:rsidRDefault="009E2295" w:rsidP="009B5AC6">
            <w:pPr>
              <w:spacing w:after="0" w:line="240" w:lineRule="auto"/>
              <w:jc w:val="center"/>
              <w:rPr>
                <w:rFonts w:ascii="Times New Roman" w:hAnsi="Times New Roman"/>
                <w:sz w:val="24"/>
                <w:szCs w:val="24"/>
              </w:rPr>
            </w:pPr>
            <w:r>
              <w:rPr>
                <w:rFonts w:ascii="Times New Roman" w:hAnsi="Times New Roman"/>
                <w:sz w:val="24"/>
                <w:szCs w:val="24"/>
              </w:rPr>
              <w:t>Администрация Ивантеевского муниципального района Саратовской области</w:t>
            </w:r>
          </w:p>
        </w:tc>
      </w:tr>
      <w:tr w:rsidR="009E2295"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9E2295" w:rsidRDefault="009E2295" w:rsidP="009B5AC6">
            <w:pPr>
              <w:spacing w:after="0" w:line="240" w:lineRule="auto"/>
              <w:jc w:val="center"/>
              <w:rPr>
                <w:rFonts w:ascii="Times New Roman" w:hAnsi="Times New Roman"/>
                <w:sz w:val="24"/>
                <w:szCs w:val="24"/>
              </w:rPr>
            </w:pPr>
            <w:r>
              <w:rPr>
                <w:rFonts w:ascii="Times New Roman" w:hAnsi="Times New Roman"/>
                <w:sz w:val="24"/>
                <w:szCs w:val="24"/>
              </w:rPr>
              <w:t>Исполнители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295" w:rsidRDefault="009E2295" w:rsidP="009B5AC6">
            <w:pPr>
              <w:spacing w:after="0" w:line="240" w:lineRule="auto"/>
              <w:jc w:val="center"/>
              <w:rPr>
                <w:rFonts w:ascii="Times New Roman" w:hAnsi="Times New Roman"/>
                <w:sz w:val="24"/>
                <w:szCs w:val="24"/>
              </w:rPr>
            </w:pPr>
            <w:r>
              <w:rPr>
                <w:rFonts w:ascii="Times New Roman" w:hAnsi="Times New Roman"/>
                <w:sz w:val="24"/>
                <w:szCs w:val="24"/>
              </w:rPr>
              <w:t>Отдел архитектуры и капитального строительства администрации Ивантеевского муниципального района Саратовской области</w:t>
            </w:r>
          </w:p>
        </w:tc>
      </w:tr>
      <w:tr w:rsidR="009E2295"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9E2295" w:rsidRPr="009A3E7D" w:rsidRDefault="009E2295" w:rsidP="009B5AC6">
            <w:pPr>
              <w:widowControl w:val="0"/>
              <w:autoSpaceDE w:val="0"/>
              <w:autoSpaceDN w:val="0"/>
              <w:adjustRightInd w:val="0"/>
              <w:spacing w:after="0" w:line="240" w:lineRule="auto"/>
              <w:jc w:val="center"/>
              <w:rPr>
                <w:rFonts w:ascii="Times New Roman" w:hAnsi="Times New Roman"/>
                <w:szCs w:val="28"/>
              </w:rPr>
            </w:pPr>
            <w:r w:rsidRPr="009A3E7D">
              <w:rPr>
                <w:rFonts w:ascii="Times New Roman" w:hAnsi="Times New Roman"/>
                <w:szCs w:val="28"/>
              </w:rPr>
              <w:t>Подпрограммы муниципальной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295" w:rsidRDefault="009E2295" w:rsidP="009B5AC6">
            <w:pPr>
              <w:widowControl w:val="0"/>
              <w:autoSpaceDE w:val="0"/>
              <w:autoSpaceDN w:val="0"/>
              <w:adjustRightInd w:val="0"/>
              <w:spacing w:after="0" w:line="240" w:lineRule="auto"/>
              <w:jc w:val="center"/>
            </w:pPr>
            <w:hyperlink w:anchor="Par751" w:history="1">
              <w:r w:rsidRPr="009A3E7D">
                <w:rPr>
                  <w:rFonts w:ascii="Times New Roman" w:hAnsi="Times New Roman"/>
                  <w:szCs w:val="28"/>
                </w:rPr>
                <w:t>подпрограмма</w:t>
              </w:r>
            </w:hyperlink>
            <w:r w:rsidRPr="009A3E7D">
              <w:rPr>
                <w:rFonts w:ascii="Times New Roman" w:hAnsi="Times New Roman"/>
              </w:rPr>
              <w:t>1</w:t>
            </w:r>
            <w:r>
              <w:rPr>
                <w:rFonts w:ascii="Times New Roman" w:hAnsi="Times New Roman"/>
                <w:szCs w:val="28"/>
              </w:rPr>
              <w:t>«</w:t>
            </w:r>
            <w:r w:rsidRPr="009A3E7D">
              <w:rPr>
                <w:rFonts w:ascii="Times New Roman" w:hAnsi="Times New Roman"/>
                <w:szCs w:val="28"/>
              </w:rPr>
              <w:t>Модернизация и развитие автомобильных дорог общего пользования муниципально</w:t>
            </w:r>
            <w:r>
              <w:rPr>
                <w:rFonts w:ascii="Times New Roman" w:hAnsi="Times New Roman"/>
                <w:szCs w:val="28"/>
              </w:rPr>
              <w:t>го значения Ивантеевского района Саратовской области»</w:t>
            </w:r>
            <w:r w:rsidRPr="009A3E7D">
              <w:rPr>
                <w:rFonts w:ascii="Times New Roman" w:hAnsi="Times New Roman"/>
                <w:szCs w:val="28"/>
              </w:rPr>
              <w:t>;</w:t>
            </w:r>
          </w:p>
          <w:p w:rsidR="009E2295" w:rsidRPr="004A11A4" w:rsidRDefault="009E2295" w:rsidP="009B5AC6">
            <w:pPr>
              <w:widowControl w:val="0"/>
              <w:autoSpaceDE w:val="0"/>
              <w:autoSpaceDN w:val="0"/>
              <w:adjustRightInd w:val="0"/>
              <w:spacing w:after="0" w:line="240" w:lineRule="auto"/>
              <w:jc w:val="center"/>
              <w:rPr>
                <w:rFonts w:ascii="Times New Roman" w:hAnsi="Times New Roman"/>
                <w:szCs w:val="28"/>
              </w:rPr>
            </w:pPr>
            <w:r w:rsidRPr="004A11A4">
              <w:rPr>
                <w:rFonts w:ascii="Times New Roman" w:hAnsi="Times New Roman"/>
                <w:szCs w:val="28"/>
              </w:rPr>
              <w:t>Подпрограмма 2«Повышение безопасности дорожного движения</w:t>
            </w:r>
          </w:p>
          <w:p w:rsidR="009E2295" w:rsidRPr="009A3E7D" w:rsidRDefault="009E2295" w:rsidP="009B5AC6">
            <w:pPr>
              <w:widowControl w:val="0"/>
              <w:autoSpaceDE w:val="0"/>
              <w:autoSpaceDN w:val="0"/>
              <w:adjustRightInd w:val="0"/>
              <w:spacing w:after="0" w:line="240" w:lineRule="auto"/>
              <w:jc w:val="center"/>
              <w:rPr>
                <w:rFonts w:ascii="Times New Roman" w:hAnsi="Times New Roman"/>
                <w:szCs w:val="28"/>
              </w:rPr>
            </w:pPr>
            <w:r w:rsidRPr="004A11A4">
              <w:rPr>
                <w:rFonts w:ascii="Times New Roman" w:hAnsi="Times New Roman"/>
                <w:szCs w:val="28"/>
              </w:rPr>
              <w:t xml:space="preserve">в </w:t>
            </w:r>
            <w:r>
              <w:rPr>
                <w:rFonts w:ascii="Times New Roman" w:hAnsi="Times New Roman"/>
                <w:szCs w:val="28"/>
              </w:rPr>
              <w:t xml:space="preserve">Ивантеевском района </w:t>
            </w:r>
            <w:r w:rsidRPr="004A11A4">
              <w:rPr>
                <w:rFonts w:ascii="Times New Roman" w:hAnsi="Times New Roman"/>
                <w:szCs w:val="28"/>
              </w:rPr>
              <w:t>Саратовской области»</w:t>
            </w:r>
          </w:p>
        </w:tc>
      </w:tr>
      <w:tr w:rsidR="009E2295"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9E2295" w:rsidRPr="009A3E7D" w:rsidRDefault="009E2295" w:rsidP="005B5366">
            <w:pPr>
              <w:widowControl w:val="0"/>
              <w:autoSpaceDE w:val="0"/>
              <w:autoSpaceDN w:val="0"/>
              <w:adjustRightInd w:val="0"/>
              <w:spacing w:after="0" w:line="240" w:lineRule="auto"/>
              <w:jc w:val="center"/>
              <w:rPr>
                <w:rFonts w:ascii="Times New Roman" w:hAnsi="Times New Roman"/>
                <w:szCs w:val="28"/>
              </w:rPr>
            </w:pPr>
            <w:r w:rsidRPr="005B5366">
              <w:rPr>
                <w:rFonts w:ascii="Times New Roman" w:hAnsi="Times New Roman"/>
                <w:szCs w:val="28"/>
              </w:rPr>
              <w:t xml:space="preserve">Цели </w:t>
            </w:r>
            <w:r>
              <w:rPr>
                <w:rFonts w:ascii="Times New Roman" w:hAnsi="Times New Roman"/>
                <w:szCs w:val="28"/>
              </w:rPr>
              <w:t>муниципальной</w:t>
            </w:r>
            <w:r w:rsidRPr="005B5366">
              <w:rPr>
                <w:rFonts w:ascii="Times New Roman" w:hAnsi="Times New Roman"/>
                <w:szCs w:val="28"/>
              </w:rPr>
              <w:t xml:space="preserve">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295" w:rsidRPr="00A07CFF" w:rsidRDefault="009E2295" w:rsidP="00A07CFF">
            <w:pPr>
              <w:widowControl w:val="0"/>
              <w:autoSpaceDE w:val="0"/>
              <w:autoSpaceDN w:val="0"/>
              <w:adjustRightInd w:val="0"/>
              <w:spacing w:after="0" w:line="240" w:lineRule="auto"/>
              <w:jc w:val="center"/>
              <w:rPr>
                <w:rFonts w:ascii="Times New Roman" w:hAnsi="Times New Roman"/>
              </w:rPr>
            </w:pPr>
            <w:r w:rsidRPr="005B5366">
              <w:rPr>
                <w:rFonts w:ascii="Times New Roman" w:hAnsi="Times New Roman"/>
              </w:rPr>
              <w:t>сокращение ущерба от дорожно-транспортны</w:t>
            </w:r>
            <w:r>
              <w:rPr>
                <w:rFonts w:ascii="Times New Roman" w:hAnsi="Times New Roman"/>
              </w:rPr>
              <w:t>х происшествий и их последствий</w:t>
            </w:r>
          </w:p>
        </w:tc>
      </w:tr>
      <w:tr w:rsidR="009E2295"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9E2295" w:rsidRPr="009A3E7D" w:rsidRDefault="009E2295" w:rsidP="005B5366">
            <w:pPr>
              <w:widowControl w:val="0"/>
              <w:autoSpaceDE w:val="0"/>
              <w:autoSpaceDN w:val="0"/>
              <w:adjustRightInd w:val="0"/>
              <w:spacing w:after="0" w:line="240" w:lineRule="auto"/>
              <w:jc w:val="center"/>
              <w:rPr>
                <w:rFonts w:ascii="Times New Roman" w:hAnsi="Times New Roman"/>
                <w:szCs w:val="28"/>
              </w:rPr>
            </w:pPr>
            <w:r w:rsidRPr="005B5366">
              <w:rPr>
                <w:rFonts w:ascii="Times New Roman" w:hAnsi="Times New Roman"/>
                <w:szCs w:val="28"/>
              </w:rPr>
              <w:t xml:space="preserve">Задачи </w:t>
            </w:r>
            <w:r>
              <w:rPr>
                <w:rFonts w:ascii="Times New Roman" w:hAnsi="Times New Roman"/>
                <w:szCs w:val="28"/>
              </w:rPr>
              <w:t>муниципальной</w:t>
            </w:r>
            <w:r w:rsidRPr="005B5366">
              <w:rPr>
                <w:rFonts w:ascii="Times New Roman" w:hAnsi="Times New Roman"/>
                <w:szCs w:val="28"/>
              </w:rPr>
              <w:t xml:space="preserve">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295" w:rsidRPr="005B5366" w:rsidRDefault="009E2295" w:rsidP="00A07CFF">
            <w:pPr>
              <w:widowControl w:val="0"/>
              <w:autoSpaceDE w:val="0"/>
              <w:autoSpaceDN w:val="0"/>
              <w:adjustRightInd w:val="0"/>
              <w:spacing w:after="0" w:line="240" w:lineRule="auto"/>
              <w:jc w:val="center"/>
              <w:rPr>
                <w:rFonts w:ascii="Times New Roman" w:hAnsi="Times New Roman"/>
              </w:rPr>
            </w:pPr>
            <w:r w:rsidRPr="005B5366">
              <w:rPr>
                <w:rFonts w:ascii="Times New Roman" w:hAnsi="Times New Roman"/>
              </w:rPr>
              <w:t>сохранение жизни и здоровья участников дорожного движения за счет п</w:t>
            </w:r>
            <w:r>
              <w:rPr>
                <w:rFonts w:ascii="Times New Roman" w:hAnsi="Times New Roman"/>
              </w:rPr>
              <w:t>овышения дисциплины на дорогах</w:t>
            </w:r>
          </w:p>
        </w:tc>
      </w:tr>
      <w:tr w:rsidR="009E2295"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9E2295" w:rsidRPr="009A3E7D" w:rsidRDefault="009E2295" w:rsidP="005B5366">
            <w:pPr>
              <w:widowControl w:val="0"/>
              <w:autoSpaceDE w:val="0"/>
              <w:autoSpaceDN w:val="0"/>
              <w:adjustRightInd w:val="0"/>
              <w:spacing w:after="0" w:line="240" w:lineRule="auto"/>
              <w:jc w:val="center"/>
              <w:rPr>
                <w:rFonts w:ascii="Times New Roman" w:hAnsi="Times New Roman"/>
                <w:szCs w:val="28"/>
              </w:rPr>
            </w:pPr>
            <w:r w:rsidRPr="005B5366">
              <w:rPr>
                <w:rFonts w:ascii="Times New Roman" w:hAnsi="Times New Roman"/>
                <w:szCs w:val="28"/>
              </w:rPr>
              <w:t xml:space="preserve">Целевые показатели </w:t>
            </w:r>
            <w:r>
              <w:rPr>
                <w:rFonts w:ascii="Times New Roman" w:hAnsi="Times New Roman"/>
                <w:szCs w:val="28"/>
              </w:rPr>
              <w:t>муниципальной</w:t>
            </w:r>
            <w:r w:rsidRPr="005B5366">
              <w:rPr>
                <w:rFonts w:ascii="Times New Roman" w:hAnsi="Times New Roman"/>
                <w:szCs w:val="28"/>
              </w:rPr>
              <w:t xml:space="preserve">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295" w:rsidRPr="005B5366" w:rsidRDefault="009E2295" w:rsidP="005B5366">
            <w:pPr>
              <w:widowControl w:val="0"/>
              <w:autoSpaceDE w:val="0"/>
              <w:autoSpaceDN w:val="0"/>
              <w:adjustRightInd w:val="0"/>
              <w:spacing w:after="0" w:line="240" w:lineRule="auto"/>
              <w:jc w:val="center"/>
              <w:rPr>
                <w:rFonts w:ascii="Times New Roman" w:hAnsi="Times New Roman"/>
              </w:rPr>
            </w:pPr>
            <w:r w:rsidRPr="005B5366">
              <w:rPr>
                <w:rFonts w:ascii="Times New Roman" w:hAnsi="Times New Roman"/>
              </w:rPr>
              <w:t>снижение доли протяженности автомобильных дорог общего пользования регионального, межмуниципального значения, не отвечающих нормативным требованиям, в общей протяженности автомобильных дорог общего пользования муниципального значения (ежегодно) с 8</w:t>
            </w:r>
            <w:r>
              <w:rPr>
                <w:rFonts w:ascii="Times New Roman" w:hAnsi="Times New Roman"/>
              </w:rPr>
              <w:t>8,</w:t>
            </w:r>
            <w:r w:rsidRPr="005B5366">
              <w:rPr>
                <w:rFonts w:ascii="Times New Roman" w:hAnsi="Times New Roman"/>
              </w:rPr>
              <w:t>9 процентов в 201</w:t>
            </w:r>
            <w:r>
              <w:rPr>
                <w:rFonts w:ascii="Times New Roman" w:hAnsi="Times New Roman"/>
              </w:rPr>
              <w:t>6</w:t>
            </w:r>
            <w:r w:rsidRPr="005B5366">
              <w:rPr>
                <w:rFonts w:ascii="Times New Roman" w:hAnsi="Times New Roman"/>
              </w:rPr>
              <w:t xml:space="preserve"> году до 88,6 процента в 2020 году;</w:t>
            </w:r>
          </w:p>
          <w:p w:rsidR="009E2295" w:rsidRPr="005B5366" w:rsidRDefault="009E2295" w:rsidP="005B5366">
            <w:pPr>
              <w:widowControl w:val="0"/>
              <w:autoSpaceDE w:val="0"/>
              <w:autoSpaceDN w:val="0"/>
              <w:adjustRightInd w:val="0"/>
              <w:spacing w:after="0" w:line="240" w:lineRule="auto"/>
              <w:jc w:val="center"/>
              <w:rPr>
                <w:rFonts w:ascii="Times New Roman" w:hAnsi="Times New Roman"/>
              </w:rPr>
            </w:pPr>
            <w:r w:rsidRPr="005B5366">
              <w:rPr>
                <w:rFonts w:ascii="Times New Roman" w:hAnsi="Times New Roman"/>
              </w:rPr>
              <w:t xml:space="preserve">пополнение доходной части бюджета от штрафных санкций за нарушение правил дорожного движения (ежегодно) с </w:t>
            </w:r>
            <w:r>
              <w:rPr>
                <w:rFonts w:ascii="Times New Roman" w:hAnsi="Times New Roman"/>
              </w:rPr>
              <w:t>1</w:t>
            </w:r>
            <w:r w:rsidRPr="005B5366">
              <w:rPr>
                <w:rFonts w:ascii="Times New Roman" w:hAnsi="Times New Roman"/>
              </w:rPr>
              <w:t>,0 млн. рублей в 201</w:t>
            </w:r>
            <w:r>
              <w:rPr>
                <w:rFonts w:ascii="Times New Roman" w:hAnsi="Times New Roman"/>
              </w:rPr>
              <w:t>6</w:t>
            </w:r>
            <w:r w:rsidRPr="005B5366">
              <w:rPr>
                <w:rFonts w:ascii="Times New Roman" w:hAnsi="Times New Roman"/>
              </w:rPr>
              <w:t xml:space="preserve"> году до </w:t>
            </w:r>
            <w:r>
              <w:rPr>
                <w:rFonts w:ascii="Times New Roman" w:hAnsi="Times New Roman"/>
              </w:rPr>
              <w:t>1,2</w:t>
            </w:r>
            <w:r w:rsidRPr="005B5366">
              <w:rPr>
                <w:rFonts w:ascii="Times New Roman" w:hAnsi="Times New Roman"/>
              </w:rPr>
              <w:t xml:space="preserve"> млн. рублей в 2020 году;</w:t>
            </w:r>
          </w:p>
          <w:p w:rsidR="009E2295" w:rsidRPr="005B5366" w:rsidRDefault="009E2295" w:rsidP="00A07CFF">
            <w:pPr>
              <w:widowControl w:val="0"/>
              <w:autoSpaceDE w:val="0"/>
              <w:autoSpaceDN w:val="0"/>
              <w:adjustRightInd w:val="0"/>
              <w:spacing w:after="0" w:line="240" w:lineRule="auto"/>
              <w:jc w:val="center"/>
              <w:rPr>
                <w:rFonts w:ascii="Times New Roman" w:hAnsi="Times New Roman"/>
              </w:rPr>
            </w:pPr>
            <w:r w:rsidRPr="005B5366">
              <w:rPr>
                <w:rFonts w:ascii="Times New Roman" w:hAnsi="Times New Roman"/>
              </w:rPr>
              <w:t>уменьшение к 2020 году количества дорожно-транспортных происшествий со смертельным исходом на 15 процент</w:t>
            </w:r>
            <w:r>
              <w:rPr>
                <w:rFonts w:ascii="Times New Roman" w:hAnsi="Times New Roman"/>
              </w:rPr>
              <w:t>ов</w:t>
            </w:r>
          </w:p>
        </w:tc>
      </w:tr>
      <w:tr w:rsidR="009E2295"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9E2295" w:rsidRDefault="009E2295" w:rsidP="009B5AC6">
            <w:pPr>
              <w:spacing w:after="0" w:line="240" w:lineRule="auto"/>
              <w:jc w:val="center"/>
              <w:rPr>
                <w:rFonts w:ascii="Times New Roman" w:hAnsi="Times New Roman"/>
                <w:sz w:val="24"/>
                <w:szCs w:val="24"/>
              </w:rPr>
            </w:pPr>
            <w:r>
              <w:rPr>
                <w:rFonts w:ascii="Times New Roman" w:hAnsi="Times New Roman"/>
                <w:sz w:val="24"/>
                <w:szCs w:val="24"/>
              </w:rPr>
              <w:t>Сроки и этапы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295" w:rsidRDefault="009E2295" w:rsidP="009B5AC6">
            <w:pPr>
              <w:spacing w:after="0" w:line="240" w:lineRule="auto"/>
              <w:jc w:val="center"/>
              <w:rPr>
                <w:rFonts w:ascii="Times New Roman" w:hAnsi="Times New Roman"/>
                <w:sz w:val="24"/>
                <w:szCs w:val="24"/>
              </w:rPr>
            </w:pPr>
          </w:p>
          <w:p w:rsidR="009E2295" w:rsidRDefault="009E2295" w:rsidP="009B5AC6">
            <w:pPr>
              <w:spacing w:after="0" w:line="240" w:lineRule="auto"/>
              <w:jc w:val="center"/>
              <w:rPr>
                <w:rFonts w:ascii="Times New Roman" w:hAnsi="Times New Roman"/>
                <w:sz w:val="24"/>
                <w:szCs w:val="24"/>
              </w:rPr>
            </w:pPr>
            <w:r>
              <w:rPr>
                <w:rFonts w:ascii="Times New Roman" w:hAnsi="Times New Roman"/>
                <w:sz w:val="24"/>
                <w:szCs w:val="24"/>
              </w:rPr>
              <w:t>2017 – 2020  годы</w:t>
            </w:r>
          </w:p>
        </w:tc>
      </w:tr>
      <w:tr w:rsidR="009E2295"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9E2295" w:rsidRDefault="009E2295" w:rsidP="009B5AC6">
            <w:pPr>
              <w:spacing w:after="0" w:line="240" w:lineRule="auto"/>
              <w:jc w:val="center"/>
              <w:rPr>
                <w:rFonts w:ascii="Times New Roman" w:hAnsi="Times New Roman"/>
                <w:sz w:val="24"/>
                <w:szCs w:val="24"/>
              </w:rPr>
            </w:pPr>
            <w:r>
              <w:rPr>
                <w:rFonts w:ascii="Times New Roman" w:hAnsi="Times New Roman"/>
                <w:sz w:val="24"/>
                <w:szCs w:val="24"/>
              </w:rPr>
              <w:t>Укрупненное описание запланированных мероприятий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295" w:rsidRDefault="009E2295" w:rsidP="009B5AC6">
            <w:pPr>
              <w:spacing w:after="0" w:line="240" w:lineRule="auto"/>
              <w:jc w:val="center"/>
              <w:rPr>
                <w:rFonts w:ascii="Times New Roman" w:hAnsi="Times New Roman"/>
                <w:sz w:val="24"/>
                <w:szCs w:val="24"/>
              </w:rPr>
            </w:pPr>
            <w:r>
              <w:rPr>
                <w:rFonts w:ascii="Times New Roman" w:hAnsi="Times New Roman"/>
                <w:sz w:val="24"/>
                <w:szCs w:val="24"/>
              </w:rPr>
              <w:t>-   разработка проектно-сметной документации;</w:t>
            </w:r>
          </w:p>
          <w:p w:rsidR="009E2295" w:rsidRDefault="009E2295" w:rsidP="009B5AC6">
            <w:pPr>
              <w:spacing w:after="0" w:line="240" w:lineRule="auto"/>
              <w:jc w:val="center"/>
              <w:rPr>
                <w:rFonts w:ascii="Times New Roman" w:hAnsi="Times New Roman"/>
                <w:sz w:val="24"/>
                <w:szCs w:val="24"/>
              </w:rPr>
            </w:pPr>
            <w:r>
              <w:rPr>
                <w:rFonts w:ascii="Times New Roman" w:hAnsi="Times New Roman"/>
                <w:sz w:val="24"/>
                <w:szCs w:val="24"/>
              </w:rPr>
              <w:t>-   строительство дорог</w:t>
            </w:r>
          </w:p>
          <w:p w:rsidR="009E2295" w:rsidRDefault="009E2295" w:rsidP="009B5AC6">
            <w:pPr>
              <w:spacing w:after="0" w:line="240" w:lineRule="auto"/>
              <w:jc w:val="center"/>
              <w:rPr>
                <w:rFonts w:ascii="Times New Roman" w:hAnsi="Times New Roman"/>
                <w:sz w:val="24"/>
                <w:szCs w:val="24"/>
              </w:rPr>
            </w:pPr>
            <w:r>
              <w:rPr>
                <w:rFonts w:ascii="Times New Roman" w:hAnsi="Times New Roman"/>
                <w:sz w:val="24"/>
                <w:szCs w:val="24"/>
              </w:rPr>
              <w:t>-   реконструкция существующих дорог;</w:t>
            </w:r>
          </w:p>
          <w:p w:rsidR="009E2295" w:rsidRDefault="009E2295" w:rsidP="009B5AC6">
            <w:pPr>
              <w:spacing w:after="0" w:line="240" w:lineRule="auto"/>
              <w:jc w:val="center"/>
              <w:rPr>
                <w:rFonts w:ascii="Times New Roman" w:hAnsi="Times New Roman"/>
                <w:sz w:val="24"/>
                <w:szCs w:val="24"/>
              </w:rPr>
            </w:pPr>
            <w:r>
              <w:rPr>
                <w:rFonts w:ascii="Times New Roman" w:hAnsi="Times New Roman"/>
                <w:sz w:val="24"/>
                <w:szCs w:val="24"/>
              </w:rPr>
              <w:t>-   капитальный ремонт дорог.</w:t>
            </w:r>
          </w:p>
          <w:p w:rsidR="009E2295" w:rsidRDefault="009E2295" w:rsidP="009B5AC6">
            <w:pPr>
              <w:autoSpaceDE w:val="0"/>
              <w:spacing w:after="0" w:line="240" w:lineRule="auto"/>
              <w:jc w:val="center"/>
              <w:rPr>
                <w:rStyle w:val="apple-style-span"/>
                <w:rFonts w:ascii="Times New Roman" w:hAnsi="Times New Roman"/>
                <w:sz w:val="24"/>
                <w:szCs w:val="24"/>
                <w:shd w:val="clear" w:color="auto" w:fill="FFFFFF"/>
              </w:rPr>
            </w:pPr>
            <w:r>
              <w:rPr>
                <w:rStyle w:val="apple-style-span"/>
                <w:rFonts w:ascii="Times New Roman" w:hAnsi="Times New Roman"/>
                <w:sz w:val="24"/>
                <w:szCs w:val="24"/>
                <w:shd w:val="clear" w:color="auto" w:fill="FFFFFF"/>
              </w:rPr>
              <w:t>- приобретение материалов;</w:t>
            </w:r>
          </w:p>
          <w:p w:rsidR="009E2295" w:rsidRDefault="009E2295" w:rsidP="009B5AC6">
            <w:pPr>
              <w:autoSpaceDE w:val="0"/>
              <w:spacing w:after="0" w:line="240" w:lineRule="auto"/>
              <w:jc w:val="center"/>
              <w:rPr>
                <w:rStyle w:val="apple-style-span"/>
                <w:rFonts w:ascii="Times New Roman" w:hAnsi="Times New Roman"/>
                <w:sz w:val="24"/>
                <w:szCs w:val="24"/>
                <w:shd w:val="clear" w:color="auto" w:fill="FFFFFF"/>
              </w:rPr>
            </w:pPr>
            <w:r>
              <w:rPr>
                <w:rStyle w:val="apple-style-span"/>
                <w:rFonts w:ascii="Times New Roman" w:hAnsi="Times New Roman"/>
                <w:sz w:val="24"/>
                <w:szCs w:val="24"/>
                <w:shd w:val="clear" w:color="auto" w:fill="FFFFFF"/>
              </w:rPr>
              <w:t>- мероприятия по организации дорожного движения;</w:t>
            </w:r>
          </w:p>
          <w:p w:rsidR="009E2295" w:rsidRDefault="009E2295" w:rsidP="009B5AC6">
            <w:pPr>
              <w:autoSpaceDE w:val="0"/>
              <w:spacing w:after="0" w:line="240" w:lineRule="auto"/>
              <w:jc w:val="center"/>
              <w:rPr>
                <w:rFonts w:ascii="Times New Roman" w:hAnsi="Times New Roman"/>
                <w:sz w:val="24"/>
              </w:rPr>
            </w:pPr>
            <w:r>
              <w:rPr>
                <w:rStyle w:val="apple-style-span"/>
                <w:rFonts w:ascii="Times New Roman" w:hAnsi="Times New Roman"/>
                <w:sz w:val="24"/>
                <w:szCs w:val="24"/>
                <w:shd w:val="clear" w:color="auto" w:fill="FFFFFF"/>
              </w:rPr>
              <w:t>- текущий ремонт, содержание автомобильных дорог.</w:t>
            </w:r>
          </w:p>
          <w:p w:rsidR="009E2295" w:rsidRDefault="009E2295" w:rsidP="009B5AC6">
            <w:pPr>
              <w:spacing w:after="0" w:line="240" w:lineRule="auto"/>
              <w:jc w:val="center"/>
              <w:rPr>
                <w:rFonts w:ascii="Times New Roman" w:hAnsi="Times New Roman"/>
                <w:sz w:val="24"/>
                <w:szCs w:val="24"/>
              </w:rPr>
            </w:pPr>
          </w:p>
        </w:tc>
      </w:tr>
      <w:tr w:rsidR="009E2295"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9E2295" w:rsidRDefault="009E2295" w:rsidP="009B5AC6">
            <w:pPr>
              <w:spacing w:after="0" w:line="240" w:lineRule="auto"/>
              <w:jc w:val="center"/>
              <w:rPr>
                <w:rFonts w:ascii="Times New Roman" w:hAnsi="Times New Roman"/>
                <w:sz w:val="24"/>
                <w:szCs w:val="24"/>
              </w:rPr>
            </w:pPr>
            <w:r>
              <w:rPr>
                <w:rFonts w:ascii="Times New Roman" w:hAnsi="Times New Roman"/>
                <w:sz w:val="24"/>
                <w:szCs w:val="24"/>
              </w:rPr>
              <w:t>Объемы и источники финансирования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295" w:rsidRDefault="009E2295" w:rsidP="009B5AC6">
            <w:pPr>
              <w:spacing w:after="0" w:line="240" w:lineRule="auto"/>
              <w:jc w:val="center"/>
              <w:rPr>
                <w:rFonts w:ascii="Times New Roman" w:hAnsi="Times New Roman"/>
                <w:sz w:val="24"/>
                <w:szCs w:val="24"/>
              </w:rPr>
            </w:pPr>
            <w:r w:rsidRPr="00562E5D">
              <w:rPr>
                <w:rFonts w:ascii="Times New Roman" w:hAnsi="Times New Roman"/>
                <w:sz w:val="24"/>
                <w:szCs w:val="24"/>
              </w:rPr>
              <w:t xml:space="preserve">общий объем финансового обеспечения </w:t>
            </w:r>
            <w:r>
              <w:rPr>
                <w:rFonts w:ascii="Times New Roman" w:hAnsi="Times New Roman"/>
                <w:sz w:val="24"/>
                <w:szCs w:val="24"/>
              </w:rPr>
              <w:t>муниципаль</w:t>
            </w:r>
            <w:r w:rsidRPr="00562E5D">
              <w:rPr>
                <w:rFonts w:ascii="Times New Roman" w:hAnsi="Times New Roman"/>
                <w:sz w:val="24"/>
                <w:szCs w:val="24"/>
              </w:rPr>
              <w:t xml:space="preserve">ной программы </w:t>
            </w:r>
            <w:r>
              <w:rPr>
                <w:rFonts w:ascii="Times New Roman" w:hAnsi="Times New Roman"/>
                <w:sz w:val="24"/>
                <w:szCs w:val="24"/>
              </w:rPr>
              <w:t xml:space="preserve">за счет муниципального дорожного фонда </w:t>
            </w:r>
            <w:r w:rsidRPr="00562E5D">
              <w:rPr>
                <w:rFonts w:ascii="Times New Roman" w:hAnsi="Times New Roman"/>
                <w:sz w:val="24"/>
                <w:szCs w:val="24"/>
              </w:rPr>
              <w:t>на 201</w:t>
            </w:r>
            <w:r>
              <w:rPr>
                <w:rFonts w:ascii="Times New Roman" w:hAnsi="Times New Roman"/>
                <w:sz w:val="24"/>
                <w:szCs w:val="24"/>
              </w:rPr>
              <w:t>7</w:t>
            </w:r>
            <w:r w:rsidRPr="00562E5D">
              <w:rPr>
                <w:rFonts w:ascii="Times New Roman" w:hAnsi="Times New Roman"/>
                <w:sz w:val="24"/>
                <w:szCs w:val="24"/>
              </w:rPr>
              <w:t xml:space="preserve"> - 2020 годы составит </w:t>
            </w:r>
            <w:r>
              <w:rPr>
                <w:rFonts w:ascii="Times New Roman" w:hAnsi="Times New Roman"/>
                <w:sz w:val="24"/>
                <w:szCs w:val="24"/>
              </w:rPr>
              <w:t>–48 087,6</w:t>
            </w:r>
            <w:r w:rsidRPr="00562E5D">
              <w:rPr>
                <w:rFonts w:ascii="Times New Roman" w:hAnsi="Times New Roman"/>
                <w:sz w:val="24"/>
                <w:szCs w:val="24"/>
              </w:rPr>
              <w:t>тыс. рублей, из них:</w:t>
            </w:r>
          </w:p>
          <w:p w:rsidR="009E2295" w:rsidRPr="007E2130" w:rsidRDefault="009E2295" w:rsidP="009B5AC6">
            <w:pPr>
              <w:spacing w:after="0" w:line="240" w:lineRule="auto"/>
              <w:jc w:val="center"/>
              <w:rPr>
                <w:rFonts w:ascii="Times New Roman" w:hAnsi="Times New Roman"/>
                <w:sz w:val="24"/>
                <w:szCs w:val="24"/>
              </w:rPr>
            </w:pPr>
            <w:r w:rsidRPr="007E2130">
              <w:rPr>
                <w:rFonts w:ascii="Times New Roman" w:hAnsi="Times New Roman"/>
                <w:sz w:val="24"/>
                <w:szCs w:val="24"/>
              </w:rPr>
              <w:t xml:space="preserve">Всего на </w:t>
            </w:r>
            <w:smartTag w:uri="urn:schemas-microsoft-com:office:smarttags" w:element="metricconverter">
              <w:smartTagPr>
                <w:attr w:name="ProductID" w:val="2017 г"/>
              </w:smartTagPr>
              <w:r w:rsidRPr="007E2130">
                <w:rPr>
                  <w:rFonts w:ascii="Times New Roman" w:hAnsi="Times New Roman"/>
                  <w:sz w:val="24"/>
                  <w:szCs w:val="24"/>
                </w:rPr>
                <w:t>2017 г</w:t>
              </w:r>
            </w:smartTag>
            <w:r w:rsidRPr="007E2130">
              <w:rPr>
                <w:rFonts w:ascii="Times New Roman" w:hAnsi="Times New Roman"/>
                <w:sz w:val="24"/>
                <w:szCs w:val="24"/>
              </w:rPr>
              <w:t xml:space="preserve">. </w:t>
            </w:r>
            <w:r>
              <w:rPr>
                <w:rFonts w:ascii="Times New Roman" w:hAnsi="Times New Roman"/>
                <w:sz w:val="24"/>
                <w:szCs w:val="24"/>
              </w:rPr>
              <w:t xml:space="preserve">9 749,9 </w:t>
            </w:r>
            <w:r w:rsidRPr="007E2130">
              <w:rPr>
                <w:rFonts w:ascii="Times New Roman" w:hAnsi="Times New Roman"/>
                <w:sz w:val="24"/>
                <w:szCs w:val="24"/>
              </w:rPr>
              <w:t>тыс. руб. в том числе:</w:t>
            </w:r>
          </w:p>
          <w:p w:rsidR="009E2295" w:rsidRPr="007E2130" w:rsidRDefault="009E2295" w:rsidP="009B5AC6">
            <w:pPr>
              <w:spacing w:after="0" w:line="240" w:lineRule="auto"/>
              <w:jc w:val="center"/>
              <w:rPr>
                <w:rFonts w:ascii="Times New Roman" w:hAnsi="Times New Roman"/>
                <w:sz w:val="24"/>
                <w:szCs w:val="24"/>
              </w:rPr>
            </w:pPr>
            <w:r w:rsidRPr="007E2130">
              <w:rPr>
                <w:rFonts w:ascii="Times New Roman" w:hAnsi="Times New Roman"/>
                <w:sz w:val="24"/>
                <w:szCs w:val="24"/>
              </w:rPr>
              <w:t xml:space="preserve">- средства местного бюджета: </w:t>
            </w:r>
            <w:r>
              <w:rPr>
                <w:rFonts w:ascii="Times New Roman" w:hAnsi="Times New Roman"/>
                <w:sz w:val="24"/>
                <w:szCs w:val="24"/>
              </w:rPr>
              <w:t>9 749,9</w:t>
            </w:r>
            <w:r w:rsidRPr="007E2130">
              <w:rPr>
                <w:rFonts w:ascii="Times New Roman" w:hAnsi="Times New Roman"/>
                <w:sz w:val="24"/>
                <w:szCs w:val="24"/>
              </w:rPr>
              <w:t>тыс. руб.</w:t>
            </w:r>
          </w:p>
          <w:p w:rsidR="009E2295" w:rsidRPr="007E2130" w:rsidRDefault="009E2295" w:rsidP="009B5AC6">
            <w:pPr>
              <w:spacing w:after="0" w:line="240" w:lineRule="auto"/>
              <w:jc w:val="center"/>
              <w:rPr>
                <w:rFonts w:ascii="Times New Roman" w:hAnsi="Times New Roman"/>
                <w:sz w:val="24"/>
                <w:szCs w:val="24"/>
              </w:rPr>
            </w:pPr>
            <w:r w:rsidRPr="007E2130">
              <w:rPr>
                <w:rFonts w:ascii="Times New Roman" w:hAnsi="Times New Roman"/>
                <w:sz w:val="24"/>
                <w:szCs w:val="24"/>
              </w:rPr>
              <w:t xml:space="preserve">Всего на </w:t>
            </w:r>
            <w:smartTag w:uri="urn:schemas-microsoft-com:office:smarttags" w:element="metricconverter">
              <w:smartTagPr>
                <w:attr w:name="ProductID" w:val="2018 г"/>
              </w:smartTagPr>
              <w:r w:rsidRPr="007E2130">
                <w:rPr>
                  <w:rFonts w:ascii="Times New Roman" w:hAnsi="Times New Roman"/>
                  <w:sz w:val="24"/>
                  <w:szCs w:val="24"/>
                </w:rPr>
                <w:t>2018 г</w:t>
              </w:r>
            </w:smartTag>
            <w:r w:rsidRPr="007E2130">
              <w:rPr>
                <w:rFonts w:ascii="Times New Roman" w:hAnsi="Times New Roman"/>
                <w:sz w:val="24"/>
                <w:szCs w:val="24"/>
              </w:rPr>
              <w:t xml:space="preserve">. </w:t>
            </w:r>
            <w:r>
              <w:rPr>
                <w:rFonts w:ascii="Times New Roman" w:hAnsi="Times New Roman"/>
                <w:sz w:val="24"/>
                <w:szCs w:val="24"/>
              </w:rPr>
              <w:t>10 208,1</w:t>
            </w:r>
            <w:r w:rsidRPr="007E2130">
              <w:rPr>
                <w:rFonts w:ascii="Times New Roman" w:hAnsi="Times New Roman"/>
                <w:sz w:val="24"/>
                <w:szCs w:val="24"/>
              </w:rPr>
              <w:t xml:space="preserve"> тыс. руб. в том числе:</w:t>
            </w:r>
          </w:p>
          <w:p w:rsidR="009E2295" w:rsidRPr="007E2130" w:rsidRDefault="009E2295" w:rsidP="009B5AC6">
            <w:pPr>
              <w:spacing w:after="0" w:line="240" w:lineRule="auto"/>
              <w:jc w:val="center"/>
              <w:rPr>
                <w:rFonts w:ascii="Times New Roman" w:hAnsi="Times New Roman"/>
                <w:sz w:val="24"/>
                <w:szCs w:val="24"/>
              </w:rPr>
            </w:pPr>
            <w:r w:rsidRPr="007E2130">
              <w:rPr>
                <w:rFonts w:ascii="Times New Roman" w:hAnsi="Times New Roman"/>
                <w:sz w:val="24"/>
                <w:szCs w:val="24"/>
              </w:rPr>
              <w:t xml:space="preserve">- средства местного бюджета: </w:t>
            </w:r>
            <w:r>
              <w:rPr>
                <w:rFonts w:ascii="Times New Roman" w:hAnsi="Times New Roman"/>
                <w:sz w:val="24"/>
                <w:szCs w:val="24"/>
              </w:rPr>
              <w:t>10 208,1</w:t>
            </w:r>
            <w:r w:rsidRPr="007E2130">
              <w:rPr>
                <w:rFonts w:ascii="Times New Roman" w:hAnsi="Times New Roman"/>
                <w:sz w:val="24"/>
                <w:szCs w:val="24"/>
              </w:rPr>
              <w:t xml:space="preserve"> тыс. руб.</w:t>
            </w:r>
          </w:p>
          <w:p w:rsidR="009E2295" w:rsidRPr="007E2130" w:rsidRDefault="009E2295" w:rsidP="009B5AC6">
            <w:pPr>
              <w:spacing w:after="0" w:line="240" w:lineRule="auto"/>
              <w:jc w:val="center"/>
              <w:rPr>
                <w:rFonts w:ascii="Times New Roman" w:hAnsi="Times New Roman"/>
                <w:sz w:val="24"/>
                <w:szCs w:val="24"/>
              </w:rPr>
            </w:pPr>
            <w:r w:rsidRPr="007E2130">
              <w:rPr>
                <w:rFonts w:ascii="Times New Roman" w:hAnsi="Times New Roman"/>
                <w:sz w:val="24"/>
                <w:szCs w:val="24"/>
              </w:rPr>
              <w:t xml:space="preserve">Всего на </w:t>
            </w:r>
            <w:smartTag w:uri="urn:schemas-microsoft-com:office:smarttags" w:element="metricconverter">
              <w:smartTagPr>
                <w:attr w:name="ProductID" w:val="2019 г"/>
              </w:smartTagPr>
              <w:r w:rsidRPr="007E2130">
                <w:rPr>
                  <w:rFonts w:ascii="Times New Roman" w:hAnsi="Times New Roman"/>
                  <w:sz w:val="24"/>
                  <w:szCs w:val="24"/>
                </w:rPr>
                <w:t>2019 г</w:t>
              </w:r>
            </w:smartTag>
            <w:r w:rsidRPr="007E2130">
              <w:rPr>
                <w:rFonts w:ascii="Times New Roman" w:hAnsi="Times New Roman"/>
                <w:sz w:val="24"/>
                <w:szCs w:val="24"/>
              </w:rPr>
              <w:t xml:space="preserve">. </w:t>
            </w:r>
            <w:r>
              <w:rPr>
                <w:rFonts w:ascii="Times New Roman" w:hAnsi="Times New Roman"/>
                <w:sz w:val="24"/>
                <w:szCs w:val="24"/>
              </w:rPr>
              <w:t>10 629,6</w:t>
            </w:r>
            <w:r w:rsidRPr="007E2130">
              <w:rPr>
                <w:rFonts w:ascii="Times New Roman" w:hAnsi="Times New Roman"/>
                <w:sz w:val="24"/>
                <w:szCs w:val="24"/>
              </w:rPr>
              <w:t xml:space="preserve"> тыс. руб. в том числе:</w:t>
            </w:r>
          </w:p>
          <w:p w:rsidR="009E2295" w:rsidRPr="007E2130" w:rsidRDefault="009E2295" w:rsidP="009B5AC6">
            <w:pPr>
              <w:spacing w:after="0" w:line="240" w:lineRule="auto"/>
              <w:jc w:val="center"/>
              <w:rPr>
                <w:rFonts w:ascii="Times New Roman" w:hAnsi="Times New Roman"/>
                <w:sz w:val="24"/>
                <w:szCs w:val="24"/>
              </w:rPr>
            </w:pPr>
            <w:r w:rsidRPr="007E2130">
              <w:rPr>
                <w:rFonts w:ascii="Times New Roman" w:hAnsi="Times New Roman"/>
                <w:sz w:val="24"/>
                <w:szCs w:val="24"/>
              </w:rPr>
              <w:t xml:space="preserve">- средства местного бюджета: </w:t>
            </w:r>
            <w:r>
              <w:rPr>
                <w:rFonts w:ascii="Times New Roman" w:hAnsi="Times New Roman"/>
                <w:sz w:val="24"/>
                <w:szCs w:val="24"/>
              </w:rPr>
              <w:t>10 629,6</w:t>
            </w:r>
            <w:r w:rsidRPr="007E2130">
              <w:rPr>
                <w:rFonts w:ascii="Times New Roman" w:hAnsi="Times New Roman"/>
                <w:sz w:val="24"/>
                <w:szCs w:val="24"/>
              </w:rPr>
              <w:t xml:space="preserve"> тыс. руб.</w:t>
            </w:r>
          </w:p>
          <w:p w:rsidR="009E2295" w:rsidRPr="007E2130" w:rsidRDefault="009E2295" w:rsidP="009B5AC6">
            <w:pPr>
              <w:spacing w:after="0" w:line="240" w:lineRule="auto"/>
              <w:jc w:val="center"/>
              <w:rPr>
                <w:rFonts w:ascii="Times New Roman" w:hAnsi="Times New Roman"/>
                <w:sz w:val="24"/>
                <w:szCs w:val="24"/>
              </w:rPr>
            </w:pPr>
            <w:r w:rsidRPr="007E2130">
              <w:rPr>
                <w:rFonts w:ascii="Times New Roman" w:hAnsi="Times New Roman"/>
                <w:sz w:val="24"/>
                <w:szCs w:val="24"/>
              </w:rPr>
              <w:t xml:space="preserve">Всего на </w:t>
            </w:r>
            <w:smartTag w:uri="urn:schemas-microsoft-com:office:smarttags" w:element="metricconverter">
              <w:smartTagPr>
                <w:attr w:name="ProductID" w:val="2020 г"/>
              </w:smartTagPr>
              <w:r w:rsidRPr="007E2130">
                <w:rPr>
                  <w:rFonts w:ascii="Times New Roman" w:hAnsi="Times New Roman"/>
                  <w:sz w:val="24"/>
                  <w:szCs w:val="24"/>
                </w:rPr>
                <w:t>2020 г</w:t>
              </w:r>
            </w:smartTag>
            <w:r w:rsidRPr="007E2130">
              <w:rPr>
                <w:rFonts w:ascii="Times New Roman" w:hAnsi="Times New Roman"/>
                <w:sz w:val="24"/>
                <w:szCs w:val="24"/>
              </w:rPr>
              <w:t xml:space="preserve">. </w:t>
            </w:r>
            <w:r>
              <w:rPr>
                <w:rFonts w:ascii="Times New Roman" w:hAnsi="Times New Roman"/>
                <w:sz w:val="24"/>
                <w:szCs w:val="24"/>
              </w:rPr>
              <w:t>17 5</w:t>
            </w:r>
            <w:r w:rsidRPr="007E2130">
              <w:rPr>
                <w:rFonts w:ascii="Times New Roman" w:hAnsi="Times New Roman"/>
                <w:sz w:val="24"/>
                <w:szCs w:val="24"/>
              </w:rPr>
              <w:t>00,0 тыс. руб. в том числе:</w:t>
            </w:r>
          </w:p>
          <w:p w:rsidR="009E2295" w:rsidRDefault="009E2295" w:rsidP="009B5AC6">
            <w:pPr>
              <w:spacing w:after="0" w:line="240" w:lineRule="auto"/>
              <w:jc w:val="center"/>
              <w:rPr>
                <w:rFonts w:ascii="Times New Roman" w:hAnsi="Times New Roman"/>
                <w:sz w:val="24"/>
                <w:szCs w:val="24"/>
              </w:rPr>
            </w:pPr>
            <w:r w:rsidRPr="007E2130">
              <w:rPr>
                <w:rFonts w:ascii="Times New Roman" w:hAnsi="Times New Roman"/>
                <w:sz w:val="24"/>
                <w:szCs w:val="24"/>
              </w:rPr>
              <w:t xml:space="preserve">-  средства областного бюджета: </w:t>
            </w:r>
            <w:r>
              <w:rPr>
                <w:rFonts w:ascii="Times New Roman" w:hAnsi="Times New Roman"/>
                <w:sz w:val="24"/>
                <w:szCs w:val="24"/>
              </w:rPr>
              <w:t>7 5</w:t>
            </w:r>
            <w:r w:rsidRPr="007E2130">
              <w:rPr>
                <w:rFonts w:ascii="Times New Roman" w:hAnsi="Times New Roman"/>
                <w:sz w:val="24"/>
                <w:szCs w:val="24"/>
              </w:rPr>
              <w:t>00,0 тыс.руб.</w:t>
            </w:r>
            <w:r>
              <w:rPr>
                <w:rFonts w:ascii="Times New Roman" w:hAnsi="Times New Roman"/>
                <w:sz w:val="24"/>
                <w:szCs w:val="24"/>
              </w:rPr>
              <w:t xml:space="preserve"> (прогнозно)</w:t>
            </w:r>
          </w:p>
          <w:p w:rsidR="009E2295" w:rsidRPr="007E2130" w:rsidRDefault="009E2295" w:rsidP="009B5AC6">
            <w:pPr>
              <w:spacing w:after="0" w:line="240" w:lineRule="auto"/>
              <w:jc w:val="center"/>
              <w:rPr>
                <w:rFonts w:ascii="Times New Roman" w:hAnsi="Times New Roman"/>
                <w:sz w:val="24"/>
                <w:szCs w:val="24"/>
              </w:rPr>
            </w:pPr>
            <w:r w:rsidRPr="007E2130">
              <w:rPr>
                <w:rFonts w:ascii="Times New Roman" w:hAnsi="Times New Roman"/>
                <w:sz w:val="24"/>
                <w:szCs w:val="24"/>
              </w:rPr>
              <w:t xml:space="preserve">- средства местного бюджета: </w:t>
            </w:r>
            <w:r>
              <w:rPr>
                <w:rFonts w:ascii="Times New Roman" w:hAnsi="Times New Roman"/>
                <w:sz w:val="24"/>
                <w:szCs w:val="24"/>
              </w:rPr>
              <w:t>10 0</w:t>
            </w:r>
            <w:r w:rsidRPr="007E2130">
              <w:rPr>
                <w:rFonts w:ascii="Times New Roman" w:hAnsi="Times New Roman"/>
                <w:sz w:val="24"/>
                <w:szCs w:val="24"/>
              </w:rPr>
              <w:t>00,0 тыс. руб.</w:t>
            </w:r>
          </w:p>
          <w:p w:rsidR="009E2295" w:rsidRPr="007E2130" w:rsidRDefault="009E2295" w:rsidP="009B5AC6">
            <w:pPr>
              <w:spacing w:after="0" w:line="240" w:lineRule="auto"/>
              <w:jc w:val="center"/>
              <w:rPr>
                <w:rFonts w:ascii="Times New Roman" w:hAnsi="Times New Roman"/>
                <w:sz w:val="24"/>
                <w:szCs w:val="24"/>
              </w:rPr>
            </w:pPr>
            <w:r w:rsidRPr="007E2130">
              <w:rPr>
                <w:rFonts w:ascii="Times New Roman" w:hAnsi="Times New Roman"/>
                <w:sz w:val="24"/>
                <w:szCs w:val="24"/>
              </w:rPr>
              <w:t>Итого с 201</w:t>
            </w:r>
            <w:r>
              <w:rPr>
                <w:rFonts w:ascii="Times New Roman" w:hAnsi="Times New Roman"/>
                <w:sz w:val="24"/>
                <w:szCs w:val="24"/>
              </w:rPr>
              <w:t>7</w:t>
            </w:r>
            <w:r w:rsidRPr="007E2130">
              <w:rPr>
                <w:rFonts w:ascii="Times New Roman" w:hAnsi="Times New Roman"/>
                <w:sz w:val="24"/>
                <w:szCs w:val="24"/>
              </w:rPr>
              <w:t xml:space="preserve"> – </w:t>
            </w:r>
            <w:smartTag w:uri="urn:schemas-microsoft-com:office:smarttags" w:element="metricconverter">
              <w:smartTagPr>
                <w:attr w:name="ProductID" w:val="2020 г"/>
              </w:smartTagPr>
              <w:r w:rsidRPr="007E2130">
                <w:rPr>
                  <w:rFonts w:ascii="Times New Roman" w:hAnsi="Times New Roman"/>
                  <w:sz w:val="24"/>
                  <w:szCs w:val="24"/>
                </w:rPr>
                <w:t>202</w:t>
              </w:r>
              <w:r>
                <w:rPr>
                  <w:rFonts w:ascii="Times New Roman" w:hAnsi="Times New Roman"/>
                  <w:sz w:val="24"/>
                  <w:szCs w:val="24"/>
                </w:rPr>
                <w:t>0</w:t>
              </w:r>
              <w:r w:rsidRPr="007E2130">
                <w:rPr>
                  <w:rFonts w:ascii="Times New Roman" w:hAnsi="Times New Roman"/>
                  <w:sz w:val="24"/>
                  <w:szCs w:val="24"/>
                </w:rPr>
                <w:t xml:space="preserve"> г</w:t>
              </w:r>
            </w:smartTag>
            <w:r w:rsidRPr="007E2130">
              <w:rPr>
                <w:rFonts w:ascii="Times New Roman" w:hAnsi="Times New Roman"/>
                <w:sz w:val="24"/>
                <w:szCs w:val="24"/>
              </w:rPr>
              <w:t xml:space="preserve">. </w:t>
            </w:r>
            <w:r>
              <w:rPr>
                <w:rFonts w:ascii="Times New Roman" w:hAnsi="Times New Roman"/>
                <w:sz w:val="24"/>
                <w:szCs w:val="24"/>
              </w:rPr>
              <w:t>48 087,6</w:t>
            </w:r>
            <w:r w:rsidRPr="007E2130">
              <w:rPr>
                <w:rFonts w:ascii="Times New Roman" w:hAnsi="Times New Roman"/>
                <w:sz w:val="24"/>
                <w:szCs w:val="24"/>
              </w:rPr>
              <w:t xml:space="preserve"> тыс. руб. в том числе:</w:t>
            </w:r>
          </w:p>
          <w:p w:rsidR="009E2295" w:rsidRPr="007E2130" w:rsidRDefault="009E2295" w:rsidP="009B5AC6">
            <w:pPr>
              <w:spacing w:after="0" w:line="240" w:lineRule="auto"/>
              <w:jc w:val="center"/>
              <w:rPr>
                <w:rFonts w:ascii="Times New Roman" w:hAnsi="Times New Roman"/>
                <w:sz w:val="24"/>
                <w:szCs w:val="24"/>
              </w:rPr>
            </w:pPr>
            <w:r w:rsidRPr="007E2130">
              <w:rPr>
                <w:rFonts w:ascii="Times New Roman" w:hAnsi="Times New Roman"/>
                <w:sz w:val="24"/>
                <w:szCs w:val="24"/>
              </w:rPr>
              <w:t xml:space="preserve">-  средства областного бюджета: </w:t>
            </w:r>
            <w:r>
              <w:rPr>
                <w:rFonts w:ascii="Times New Roman" w:hAnsi="Times New Roman"/>
                <w:sz w:val="24"/>
                <w:szCs w:val="24"/>
              </w:rPr>
              <w:t>7 500,0</w:t>
            </w:r>
            <w:r w:rsidRPr="007E2130">
              <w:rPr>
                <w:rFonts w:ascii="Times New Roman" w:hAnsi="Times New Roman"/>
                <w:sz w:val="24"/>
                <w:szCs w:val="24"/>
              </w:rPr>
              <w:t xml:space="preserve"> тыс.руб.</w:t>
            </w:r>
            <w:r>
              <w:rPr>
                <w:rFonts w:ascii="Times New Roman" w:hAnsi="Times New Roman"/>
                <w:sz w:val="24"/>
                <w:szCs w:val="24"/>
              </w:rPr>
              <w:t xml:space="preserve"> (прогнозно)</w:t>
            </w:r>
          </w:p>
          <w:p w:rsidR="009E2295" w:rsidRDefault="009E2295" w:rsidP="009B5AC6">
            <w:pPr>
              <w:spacing w:after="0" w:line="240" w:lineRule="auto"/>
              <w:jc w:val="center"/>
              <w:rPr>
                <w:rFonts w:ascii="Times New Roman" w:hAnsi="Times New Roman"/>
                <w:sz w:val="24"/>
                <w:szCs w:val="24"/>
              </w:rPr>
            </w:pPr>
            <w:r w:rsidRPr="007E2130">
              <w:rPr>
                <w:rFonts w:ascii="Times New Roman" w:hAnsi="Times New Roman"/>
                <w:sz w:val="24"/>
                <w:szCs w:val="24"/>
              </w:rPr>
              <w:t xml:space="preserve">- средства местного бюджета: </w:t>
            </w:r>
            <w:r>
              <w:rPr>
                <w:rFonts w:ascii="Times New Roman" w:hAnsi="Times New Roman"/>
                <w:sz w:val="24"/>
                <w:szCs w:val="24"/>
              </w:rPr>
              <w:t>40 587,6</w:t>
            </w:r>
            <w:r w:rsidRPr="007E2130">
              <w:rPr>
                <w:rFonts w:ascii="Times New Roman" w:hAnsi="Times New Roman"/>
                <w:sz w:val="24"/>
                <w:szCs w:val="24"/>
              </w:rPr>
              <w:t xml:space="preserve"> тыс. руб</w:t>
            </w:r>
            <w:r>
              <w:rPr>
                <w:rFonts w:ascii="Times New Roman" w:hAnsi="Times New Roman"/>
                <w:sz w:val="24"/>
                <w:szCs w:val="24"/>
              </w:rPr>
              <w:t>.</w:t>
            </w:r>
          </w:p>
          <w:p w:rsidR="009E2295" w:rsidRDefault="009E2295" w:rsidP="009B5AC6">
            <w:pPr>
              <w:spacing w:after="0" w:line="240" w:lineRule="auto"/>
              <w:jc w:val="center"/>
              <w:rPr>
                <w:rFonts w:ascii="Times New Roman" w:hAnsi="Times New Roman"/>
                <w:sz w:val="24"/>
                <w:szCs w:val="24"/>
              </w:rPr>
            </w:pPr>
            <w:hyperlink w:anchor="Par751" w:history="1">
              <w:r w:rsidRPr="009A3E7D">
                <w:rPr>
                  <w:rStyle w:val="Hyperlink"/>
                  <w:rFonts w:ascii="Times New Roman" w:hAnsi="Times New Roman"/>
                  <w:color w:val="auto"/>
                  <w:sz w:val="24"/>
                  <w:szCs w:val="24"/>
                  <w:u w:val="none"/>
                </w:rPr>
                <w:t xml:space="preserve">подпрограмма </w:t>
              </w:r>
            </w:hyperlink>
            <w:r>
              <w:rPr>
                <w:rFonts w:ascii="Times New Roman" w:hAnsi="Times New Roman"/>
                <w:sz w:val="24"/>
                <w:szCs w:val="24"/>
              </w:rPr>
              <w:t>1«</w:t>
            </w:r>
            <w:r w:rsidRPr="009A3E7D">
              <w:rPr>
                <w:rFonts w:ascii="Times New Roman" w:hAnsi="Times New Roman"/>
                <w:sz w:val="24"/>
                <w:szCs w:val="24"/>
              </w:rPr>
              <w:t xml:space="preserve">Модернизация и развитие автомобильных дорог общего пользования муниципального значения </w:t>
            </w:r>
            <w:r>
              <w:rPr>
                <w:rFonts w:ascii="Times New Roman" w:hAnsi="Times New Roman"/>
                <w:sz w:val="24"/>
                <w:szCs w:val="24"/>
              </w:rPr>
              <w:t xml:space="preserve">Ивантеевского района </w:t>
            </w:r>
            <w:r w:rsidRPr="009A3E7D">
              <w:rPr>
                <w:rFonts w:ascii="Times New Roman" w:hAnsi="Times New Roman"/>
                <w:sz w:val="24"/>
                <w:szCs w:val="24"/>
              </w:rPr>
              <w:t>Саратовской области</w:t>
            </w:r>
            <w:r>
              <w:rPr>
                <w:rFonts w:ascii="Times New Roman" w:hAnsi="Times New Roman"/>
                <w:sz w:val="24"/>
                <w:szCs w:val="24"/>
              </w:rPr>
              <w:t>»</w:t>
            </w:r>
            <w:r w:rsidRPr="009A3E7D">
              <w:rPr>
                <w:rFonts w:ascii="Times New Roman" w:hAnsi="Times New Roman"/>
                <w:sz w:val="24"/>
                <w:szCs w:val="24"/>
              </w:rPr>
              <w:t xml:space="preserve"> - </w:t>
            </w:r>
            <w:r>
              <w:rPr>
                <w:rFonts w:ascii="Times New Roman" w:hAnsi="Times New Roman"/>
                <w:sz w:val="24"/>
                <w:szCs w:val="24"/>
              </w:rPr>
              <w:t>47 887,6</w:t>
            </w:r>
            <w:r w:rsidRPr="009A3E7D">
              <w:rPr>
                <w:rFonts w:ascii="Times New Roman" w:hAnsi="Times New Roman"/>
                <w:sz w:val="24"/>
                <w:szCs w:val="24"/>
              </w:rPr>
              <w:t>тыс. рублей, из них:</w:t>
            </w:r>
          </w:p>
          <w:p w:rsidR="009E2295" w:rsidRPr="004A11A4" w:rsidRDefault="009E2295" w:rsidP="009B5AC6">
            <w:pPr>
              <w:spacing w:after="0" w:line="240" w:lineRule="auto"/>
              <w:jc w:val="center"/>
              <w:rPr>
                <w:rFonts w:ascii="Times New Roman" w:hAnsi="Times New Roman"/>
                <w:sz w:val="24"/>
                <w:szCs w:val="24"/>
              </w:rPr>
            </w:pPr>
            <w:r w:rsidRPr="004A11A4">
              <w:rPr>
                <w:rFonts w:ascii="Times New Roman" w:hAnsi="Times New Roman"/>
                <w:sz w:val="24"/>
                <w:szCs w:val="24"/>
              </w:rPr>
              <w:t xml:space="preserve">Всего на </w:t>
            </w:r>
            <w:smartTag w:uri="urn:schemas-microsoft-com:office:smarttags" w:element="metricconverter">
              <w:smartTagPr>
                <w:attr w:name="ProductID" w:val="2017 г"/>
              </w:smartTagPr>
              <w:r w:rsidRPr="004A11A4">
                <w:rPr>
                  <w:rFonts w:ascii="Times New Roman" w:hAnsi="Times New Roman"/>
                  <w:sz w:val="24"/>
                  <w:szCs w:val="24"/>
                </w:rPr>
                <w:t>2017 г</w:t>
              </w:r>
            </w:smartTag>
            <w:r w:rsidRPr="004A11A4">
              <w:rPr>
                <w:rFonts w:ascii="Times New Roman" w:hAnsi="Times New Roman"/>
                <w:sz w:val="24"/>
                <w:szCs w:val="24"/>
              </w:rPr>
              <w:t xml:space="preserve">. </w:t>
            </w:r>
            <w:r>
              <w:rPr>
                <w:rFonts w:ascii="Times New Roman" w:hAnsi="Times New Roman"/>
                <w:sz w:val="24"/>
                <w:szCs w:val="24"/>
              </w:rPr>
              <w:t>9 699,9</w:t>
            </w:r>
            <w:r w:rsidRPr="004A11A4">
              <w:rPr>
                <w:rFonts w:ascii="Times New Roman" w:hAnsi="Times New Roman"/>
                <w:sz w:val="24"/>
                <w:szCs w:val="24"/>
              </w:rPr>
              <w:t xml:space="preserve"> тыс. руб. в том числе:</w:t>
            </w:r>
          </w:p>
          <w:p w:rsidR="009E2295" w:rsidRPr="004A11A4" w:rsidRDefault="009E2295" w:rsidP="009B5AC6">
            <w:pPr>
              <w:spacing w:after="0" w:line="240" w:lineRule="auto"/>
              <w:jc w:val="center"/>
              <w:rPr>
                <w:rFonts w:ascii="Times New Roman" w:hAnsi="Times New Roman"/>
                <w:sz w:val="24"/>
                <w:szCs w:val="24"/>
              </w:rPr>
            </w:pPr>
            <w:r w:rsidRPr="004A11A4">
              <w:rPr>
                <w:rFonts w:ascii="Times New Roman" w:hAnsi="Times New Roman"/>
                <w:sz w:val="24"/>
                <w:szCs w:val="24"/>
              </w:rPr>
              <w:t xml:space="preserve">- средства местного бюджета: </w:t>
            </w:r>
            <w:r>
              <w:rPr>
                <w:rFonts w:ascii="Times New Roman" w:hAnsi="Times New Roman"/>
                <w:sz w:val="24"/>
                <w:szCs w:val="24"/>
              </w:rPr>
              <w:t>9 699,9</w:t>
            </w:r>
            <w:r w:rsidRPr="004A11A4">
              <w:rPr>
                <w:rFonts w:ascii="Times New Roman" w:hAnsi="Times New Roman"/>
                <w:sz w:val="24"/>
                <w:szCs w:val="24"/>
              </w:rPr>
              <w:t>тыс. руб.</w:t>
            </w:r>
          </w:p>
          <w:p w:rsidR="009E2295" w:rsidRPr="004A11A4" w:rsidRDefault="009E2295" w:rsidP="009B5AC6">
            <w:pPr>
              <w:spacing w:after="0" w:line="240" w:lineRule="auto"/>
              <w:jc w:val="center"/>
              <w:rPr>
                <w:rFonts w:ascii="Times New Roman" w:hAnsi="Times New Roman"/>
                <w:sz w:val="24"/>
                <w:szCs w:val="24"/>
              </w:rPr>
            </w:pPr>
            <w:r w:rsidRPr="004A11A4">
              <w:rPr>
                <w:rFonts w:ascii="Times New Roman" w:hAnsi="Times New Roman"/>
                <w:sz w:val="24"/>
                <w:szCs w:val="24"/>
              </w:rPr>
              <w:t xml:space="preserve">Всего на </w:t>
            </w:r>
            <w:smartTag w:uri="urn:schemas-microsoft-com:office:smarttags" w:element="metricconverter">
              <w:smartTagPr>
                <w:attr w:name="ProductID" w:val="2018 г"/>
              </w:smartTagPr>
              <w:r w:rsidRPr="004A11A4">
                <w:rPr>
                  <w:rFonts w:ascii="Times New Roman" w:hAnsi="Times New Roman"/>
                  <w:sz w:val="24"/>
                  <w:szCs w:val="24"/>
                </w:rPr>
                <w:t>2018 г</w:t>
              </w:r>
            </w:smartTag>
            <w:r w:rsidRPr="004A11A4">
              <w:rPr>
                <w:rFonts w:ascii="Times New Roman" w:hAnsi="Times New Roman"/>
                <w:sz w:val="24"/>
                <w:szCs w:val="24"/>
              </w:rPr>
              <w:t xml:space="preserve">. </w:t>
            </w:r>
            <w:r>
              <w:rPr>
                <w:rFonts w:ascii="Times New Roman" w:hAnsi="Times New Roman"/>
                <w:sz w:val="24"/>
                <w:szCs w:val="24"/>
              </w:rPr>
              <w:t>10 158,1</w:t>
            </w:r>
            <w:r w:rsidRPr="004A11A4">
              <w:rPr>
                <w:rFonts w:ascii="Times New Roman" w:hAnsi="Times New Roman"/>
                <w:sz w:val="24"/>
                <w:szCs w:val="24"/>
              </w:rPr>
              <w:t xml:space="preserve"> тыс. руб. в том числе:</w:t>
            </w:r>
          </w:p>
          <w:p w:rsidR="009E2295" w:rsidRPr="004A11A4" w:rsidRDefault="009E2295" w:rsidP="009B5AC6">
            <w:pPr>
              <w:spacing w:after="0" w:line="240" w:lineRule="auto"/>
              <w:jc w:val="center"/>
              <w:rPr>
                <w:rFonts w:ascii="Times New Roman" w:hAnsi="Times New Roman"/>
                <w:sz w:val="24"/>
                <w:szCs w:val="24"/>
              </w:rPr>
            </w:pPr>
            <w:r w:rsidRPr="004A11A4">
              <w:rPr>
                <w:rFonts w:ascii="Times New Roman" w:hAnsi="Times New Roman"/>
                <w:sz w:val="24"/>
                <w:szCs w:val="24"/>
              </w:rPr>
              <w:t xml:space="preserve">- средства местного бюджета: </w:t>
            </w:r>
            <w:r>
              <w:rPr>
                <w:rFonts w:ascii="Times New Roman" w:hAnsi="Times New Roman"/>
                <w:sz w:val="24"/>
                <w:szCs w:val="24"/>
              </w:rPr>
              <w:t>10 158,1</w:t>
            </w:r>
            <w:r w:rsidRPr="004A11A4">
              <w:rPr>
                <w:rFonts w:ascii="Times New Roman" w:hAnsi="Times New Roman"/>
                <w:sz w:val="24"/>
                <w:szCs w:val="24"/>
              </w:rPr>
              <w:t>тыс. руб.</w:t>
            </w:r>
          </w:p>
          <w:p w:rsidR="009E2295" w:rsidRPr="004A11A4" w:rsidRDefault="009E2295" w:rsidP="009B5AC6">
            <w:pPr>
              <w:spacing w:after="0" w:line="240" w:lineRule="auto"/>
              <w:jc w:val="center"/>
              <w:rPr>
                <w:rFonts w:ascii="Times New Roman" w:hAnsi="Times New Roman"/>
                <w:sz w:val="24"/>
                <w:szCs w:val="24"/>
              </w:rPr>
            </w:pPr>
            <w:r w:rsidRPr="004A11A4">
              <w:rPr>
                <w:rFonts w:ascii="Times New Roman" w:hAnsi="Times New Roman"/>
                <w:sz w:val="24"/>
                <w:szCs w:val="24"/>
              </w:rPr>
              <w:t xml:space="preserve">Всего на </w:t>
            </w:r>
            <w:smartTag w:uri="urn:schemas-microsoft-com:office:smarttags" w:element="metricconverter">
              <w:smartTagPr>
                <w:attr w:name="ProductID" w:val="2019 г"/>
              </w:smartTagPr>
              <w:r w:rsidRPr="004A11A4">
                <w:rPr>
                  <w:rFonts w:ascii="Times New Roman" w:hAnsi="Times New Roman"/>
                  <w:sz w:val="24"/>
                  <w:szCs w:val="24"/>
                </w:rPr>
                <w:t>2019 г</w:t>
              </w:r>
            </w:smartTag>
            <w:r w:rsidRPr="004A11A4">
              <w:rPr>
                <w:rFonts w:ascii="Times New Roman" w:hAnsi="Times New Roman"/>
                <w:sz w:val="24"/>
                <w:szCs w:val="24"/>
              </w:rPr>
              <w:t>. 1</w:t>
            </w:r>
            <w:r>
              <w:rPr>
                <w:rFonts w:ascii="Times New Roman" w:hAnsi="Times New Roman"/>
                <w:sz w:val="24"/>
                <w:szCs w:val="24"/>
              </w:rPr>
              <w:t>0 579,6</w:t>
            </w:r>
            <w:r w:rsidRPr="004A11A4">
              <w:rPr>
                <w:rFonts w:ascii="Times New Roman" w:hAnsi="Times New Roman"/>
                <w:sz w:val="24"/>
                <w:szCs w:val="24"/>
              </w:rPr>
              <w:t xml:space="preserve"> тыс. руб. в том числе:</w:t>
            </w:r>
          </w:p>
          <w:p w:rsidR="009E2295" w:rsidRPr="004A11A4" w:rsidRDefault="009E2295" w:rsidP="009B5AC6">
            <w:pPr>
              <w:spacing w:after="0" w:line="240" w:lineRule="auto"/>
              <w:jc w:val="center"/>
              <w:rPr>
                <w:rFonts w:ascii="Times New Roman" w:hAnsi="Times New Roman"/>
                <w:sz w:val="24"/>
                <w:szCs w:val="24"/>
              </w:rPr>
            </w:pPr>
            <w:r w:rsidRPr="004A11A4">
              <w:rPr>
                <w:rFonts w:ascii="Times New Roman" w:hAnsi="Times New Roman"/>
                <w:sz w:val="24"/>
                <w:szCs w:val="24"/>
              </w:rPr>
              <w:t>- средства местного бюджета: 1</w:t>
            </w:r>
            <w:r>
              <w:rPr>
                <w:rFonts w:ascii="Times New Roman" w:hAnsi="Times New Roman"/>
                <w:sz w:val="24"/>
                <w:szCs w:val="24"/>
              </w:rPr>
              <w:t>0 579,6</w:t>
            </w:r>
            <w:r w:rsidRPr="004A11A4">
              <w:rPr>
                <w:rFonts w:ascii="Times New Roman" w:hAnsi="Times New Roman"/>
                <w:sz w:val="24"/>
                <w:szCs w:val="24"/>
              </w:rPr>
              <w:t xml:space="preserve"> тыс. руб.</w:t>
            </w:r>
          </w:p>
          <w:p w:rsidR="009E2295" w:rsidRPr="004A11A4" w:rsidRDefault="009E2295" w:rsidP="009B5AC6">
            <w:pPr>
              <w:spacing w:after="0" w:line="240" w:lineRule="auto"/>
              <w:jc w:val="center"/>
              <w:rPr>
                <w:rFonts w:ascii="Times New Roman" w:hAnsi="Times New Roman"/>
                <w:sz w:val="24"/>
                <w:szCs w:val="24"/>
              </w:rPr>
            </w:pPr>
            <w:r w:rsidRPr="004A11A4">
              <w:rPr>
                <w:rFonts w:ascii="Times New Roman" w:hAnsi="Times New Roman"/>
                <w:sz w:val="24"/>
                <w:szCs w:val="24"/>
              </w:rPr>
              <w:t xml:space="preserve">Всего на </w:t>
            </w:r>
            <w:smartTag w:uri="urn:schemas-microsoft-com:office:smarttags" w:element="metricconverter">
              <w:smartTagPr>
                <w:attr w:name="ProductID" w:val="2020 г"/>
              </w:smartTagPr>
              <w:r w:rsidRPr="004A11A4">
                <w:rPr>
                  <w:rFonts w:ascii="Times New Roman" w:hAnsi="Times New Roman"/>
                  <w:sz w:val="24"/>
                  <w:szCs w:val="24"/>
                </w:rPr>
                <w:t>2020 г</w:t>
              </w:r>
            </w:smartTag>
            <w:r w:rsidRPr="004A11A4">
              <w:rPr>
                <w:rFonts w:ascii="Times New Roman" w:hAnsi="Times New Roman"/>
                <w:sz w:val="24"/>
                <w:szCs w:val="24"/>
              </w:rPr>
              <w:t>. 17 450,0 тыс. руб. в том числе:</w:t>
            </w:r>
          </w:p>
          <w:p w:rsidR="009E2295" w:rsidRPr="004A11A4" w:rsidRDefault="009E2295" w:rsidP="009B5AC6">
            <w:pPr>
              <w:spacing w:after="0" w:line="240" w:lineRule="auto"/>
              <w:jc w:val="center"/>
              <w:rPr>
                <w:rFonts w:ascii="Times New Roman" w:hAnsi="Times New Roman"/>
                <w:sz w:val="24"/>
                <w:szCs w:val="24"/>
              </w:rPr>
            </w:pPr>
            <w:r w:rsidRPr="004A11A4">
              <w:rPr>
                <w:rFonts w:ascii="Times New Roman" w:hAnsi="Times New Roman"/>
                <w:sz w:val="24"/>
                <w:szCs w:val="24"/>
              </w:rPr>
              <w:t>-  средства областного бюджета: 7 500,0 тыс. руб.</w:t>
            </w:r>
            <w:r>
              <w:rPr>
                <w:rFonts w:ascii="Times New Roman" w:hAnsi="Times New Roman"/>
                <w:sz w:val="24"/>
                <w:szCs w:val="24"/>
              </w:rPr>
              <w:t xml:space="preserve"> (прогнозно)</w:t>
            </w:r>
          </w:p>
          <w:p w:rsidR="009E2295" w:rsidRPr="004A11A4" w:rsidRDefault="009E2295" w:rsidP="009B5AC6">
            <w:pPr>
              <w:spacing w:after="0" w:line="240" w:lineRule="auto"/>
              <w:jc w:val="center"/>
              <w:rPr>
                <w:rFonts w:ascii="Times New Roman" w:hAnsi="Times New Roman"/>
                <w:sz w:val="24"/>
                <w:szCs w:val="24"/>
              </w:rPr>
            </w:pPr>
            <w:r w:rsidRPr="004A11A4">
              <w:rPr>
                <w:rFonts w:ascii="Times New Roman" w:hAnsi="Times New Roman"/>
                <w:sz w:val="24"/>
                <w:szCs w:val="24"/>
              </w:rPr>
              <w:t>- средства местного бюджета: 9 950,0 тыс. руб.</w:t>
            </w:r>
          </w:p>
          <w:p w:rsidR="009E2295" w:rsidRPr="004A11A4" w:rsidRDefault="009E2295" w:rsidP="009B5AC6">
            <w:pPr>
              <w:spacing w:after="0" w:line="240" w:lineRule="auto"/>
              <w:jc w:val="center"/>
              <w:rPr>
                <w:rFonts w:ascii="Times New Roman" w:hAnsi="Times New Roman"/>
                <w:sz w:val="24"/>
                <w:szCs w:val="24"/>
              </w:rPr>
            </w:pPr>
            <w:r w:rsidRPr="004A11A4">
              <w:rPr>
                <w:rFonts w:ascii="Times New Roman" w:hAnsi="Times New Roman"/>
                <w:sz w:val="24"/>
                <w:szCs w:val="24"/>
              </w:rPr>
              <w:t xml:space="preserve">Итого с 2017 – </w:t>
            </w:r>
            <w:smartTag w:uri="urn:schemas-microsoft-com:office:smarttags" w:element="metricconverter">
              <w:smartTagPr>
                <w:attr w:name="ProductID" w:val="2020 г"/>
              </w:smartTagPr>
              <w:r w:rsidRPr="004A11A4">
                <w:rPr>
                  <w:rFonts w:ascii="Times New Roman" w:hAnsi="Times New Roman"/>
                  <w:sz w:val="24"/>
                  <w:szCs w:val="24"/>
                </w:rPr>
                <w:t>2020 г</w:t>
              </w:r>
            </w:smartTag>
            <w:r w:rsidRPr="004A11A4">
              <w:rPr>
                <w:rFonts w:ascii="Times New Roman" w:hAnsi="Times New Roman"/>
                <w:sz w:val="24"/>
                <w:szCs w:val="24"/>
              </w:rPr>
              <w:t xml:space="preserve">. </w:t>
            </w:r>
            <w:r>
              <w:rPr>
                <w:rFonts w:ascii="Times New Roman" w:hAnsi="Times New Roman"/>
                <w:sz w:val="24"/>
                <w:szCs w:val="24"/>
              </w:rPr>
              <w:t>47 887,6</w:t>
            </w:r>
            <w:r w:rsidRPr="004A11A4">
              <w:rPr>
                <w:rFonts w:ascii="Times New Roman" w:hAnsi="Times New Roman"/>
                <w:sz w:val="24"/>
                <w:szCs w:val="24"/>
              </w:rPr>
              <w:t xml:space="preserve"> тыс. руб. в том числе:</w:t>
            </w:r>
          </w:p>
          <w:p w:rsidR="009E2295" w:rsidRPr="004A11A4" w:rsidRDefault="009E2295" w:rsidP="009B5AC6">
            <w:pPr>
              <w:spacing w:after="0" w:line="240" w:lineRule="auto"/>
              <w:jc w:val="center"/>
              <w:rPr>
                <w:rFonts w:ascii="Times New Roman" w:hAnsi="Times New Roman"/>
                <w:sz w:val="24"/>
                <w:szCs w:val="24"/>
              </w:rPr>
            </w:pPr>
            <w:r w:rsidRPr="004A11A4">
              <w:rPr>
                <w:rFonts w:ascii="Times New Roman" w:hAnsi="Times New Roman"/>
                <w:sz w:val="24"/>
                <w:szCs w:val="24"/>
              </w:rPr>
              <w:t xml:space="preserve">-  средства областного бюджета: </w:t>
            </w:r>
            <w:r>
              <w:rPr>
                <w:rFonts w:ascii="Times New Roman" w:hAnsi="Times New Roman"/>
                <w:sz w:val="24"/>
                <w:szCs w:val="24"/>
              </w:rPr>
              <w:t>7 500,0</w:t>
            </w:r>
            <w:r w:rsidRPr="004A11A4">
              <w:rPr>
                <w:rFonts w:ascii="Times New Roman" w:hAnsi="Times New Roman"/>
                <w:sz w:val="24"/>
                <w:szCs w:val="24"/>
              </w:rPr>
              <w:t xml:space="preserve"> тыс. руб.</w:t>
            </w:r>
            <w:r>
              <w:rPr>
                <w:rFonts w:ascii="Times New Roman" w:hAnsi="Times New Roman"/>
                <w:sz w:val="24"/>
                <w:szCs w:val="24"/>
              </w:rPr>
              <w:t xml:space="preserve"> (прогнозно)</w:t>
            </w:r>
          </w:p>
          <w:p w:rsidR="009E2295" w:rsidRDefault="009E2295" w:rsidP="009B5AC6">
            <w:pPr>
              <w:spacing w:after="0" w:line="240" w:lineRule="auto"/>
              <w:jc w:val="center"/>
              <w:rPr>
                <w:rFonts w:ascii="Times New Roman" w:hAnsi="Times New Roman"/>
                <w:sz w:val="24"/>
                <w:szCs w:val="24"/>
              </w:rPr>
            </w:pPr>
            <w:r w:rsidRPr="004A11A4">
              <w:rPr>
                <w:rFonts w:ascii="Times New Roman" w:hAnsi="Times New Roman"/>
                <w:sz w:val="24"/>
                <w:szCs w:val="24"/>
              </w:rPr>
              <w:t xml:space="preserve">- средства местного бюджета: </w:t>
            </w:r>
            <w:r>
              <w:rPr>
                <w:rFonts w:ascii="Times New Roman" w:hAnsi="Times New Roman"/>
                <w:sz w:val="24"/>
                <w:szCs w:val="24"/>
              </w:rPr>
              <w:t>40 387,6</w:t>
            </w:r>
            <w:r w:rsidRPr="004A11A4">
              <w:rPr>
                <w:rFonts w:ascii="Times New Roman" w:hAnsi="Times New Roman"/>
                <w:sz w:val="24"/>
                <w:szCs w:val="24"/>
              </w:rPr>
              <w:t xml:space="preserve"> тыс. руб.</w:t>
            </w:r>
          </w:p>
          <w:p w:rsidR="009E2295" w:rsidRPr="004A11A4" w:rsidRDefault="009E2295" w:rsidP="009B5AC6">
            <w:pPr>
              <w:spacing w:after="0" w:line="240" w:lineRule="auto"/>
              <w:jc w:val="center"/>
              <w:rPr>
                <w:rFonts w:ascii="Times New Roman" w:hAnsi="Times New Roman"/>
                <w:sz w:val="24"/>
                <w:szCs w:val="24"/>
              </w:rPr>
            </w:pPr>
            <w:r w:rsidRPr="004A11A4">
              <w:rPr>
                <w:rFonts w:ascii="Times New Roman" w:hAnsi="Times New Roman"/>
                <w:sz w:val="24"/>
                <w:szCs w:val="24"/>
              </w:rPr>
              <w:t xml:space="preserve">общий объем финансового обеспечения Подпрограмма 2 «Повышение безопасности дорожного движенияв </w:t>
            </w:r>
            <w:r>
              <w:rPr>
                <w:rFonts w:ascii="Times New Roman" w:hAnsi="Times New Roman"/>
                <w:sz w:val="24"/>
                <w:szCs w:val="24"/>
              </w:rPr>
              <w:t xml:space="preserve">Ивантеевском районе </w:t>
            </w:r>
            <w:r w:rsidRPr="004A11A4">
              <w:rPr>
                <w:rFonts w:ascii="Times New Roman" w:hAnsi="Times New Roman"/>
                <w:sz w:val="24"/>
                <w:szCs w:val="24"/>
              </w:rPr>
              <w:t>Саратовской области»–         200,0 тыс. рублей, из них:</w:t>
            </w:r>
          </w:p>
          <w:p w:rsidR="009E2295" w:rsidRPr="004A11A4" w:rsidRDefault="009E2295" w:rsidP="009B5AC6">
            <w:pPr>
              <w:spacing w:after="0" w:line="240" w:lineRule="auto"/>
              <w:jc w:val="center"/>
              <w:rPr>
                <w:rFonts w:ascii="Times New Roman" w:hAnsi="Times New Roman"/>
                <w:sz w:val="24"/>
                <w:szCs w:val="24"/>
              </w:rPr>
            </w:pPr>
            <w:r w:rsidRPr="004A11A4">
              <w:rPr>
                <w:rFonts w:ascii="Times New Roman" w:hAnsi="Times New Roman"/>
                <w:sz w:val="24"/>
                <w:szCs w:val="24"/>
              </w:rPr>
              <w:t>2017 – 50,0 тыс. рублей;</w:t>
            </w:r>
          </w:p>
          <w:p w:rsidR="009E2295" w:rsidRPr="004A11A4" w:rsidRDefault="009E2295" w:rsidP="009B5AC6">
            <w:pPr>
              <w:spacing w:after="0" w:line="240" w:lineRule="auto"/>
              <w:jc w:val="center"/>
              <w:rPr>
                <w:rFonts w:ascii="Times New Roman" w:hAnsi="Times New Roman"/>
                <w:sz w:val="24"/>
                <w:szCs w:val="24"/>
              </w:rPr>
            </w:pPr>
            <w:r w:rsidRPr="004A11A4">
              <w:rPr>
                <w:rFonts w:ascii="Times New Roman" w:hAnsi="Times New Roman"/>
                <w:sz w:val="24"/>
                <w:szCs w:val="24"/>
              </w:rPr>
              <w:t>2018 - 50,0 тыс. рублей;</w:t>
            </w:r>
          </w:p>
          <w:p w:rsidR="009E2295" w:rsidRPr="004A11A4" w:rsidRDefault="009E2295" w:rsidP="009B5AC6">
            <w:pPr>
              <w:spacing w:after="0" w:line="240" w:lineRule="auto"/>
              <w:jc w:val="center"/>
              <w:rPr>
                <w:rFonts w:ascii="Times New Roman" w:hAnsi="Times New Roman"/>
                <w:sz w:val="24"/>
                <w:szCs w:val="24"/>
              </w:rPr>
            </w:pPr>
            <w:r w:rsidRPr="004A11A4">
              <w:rPr>
                <w:rFonts w:ascii="Times New Roman" w:hAnsi="Times New Roman"/>
                <w:sz w:val="24"/>
                <w:szCs w:val="24"/>
              </w:rPr>
              <w:t>2019 - 50,0 тыс. рублей;</w:t>
            </w:r>
          </w:p>
          <w:p w:rsidR="009E2295" w:rsidRPr="004A11A4" w:rsidRDefault="009E2295" w:rsidP="009B5AC6">
            <w:pPr>
              <w:spacing w:after="0" w:line="240" w:lineRule="auto"/>
              <w:jc w:val="center"/>
              <w:rPr>
                <w:rFonts w:ascii="Times New Roman" w:hAnsi="Times New Roman"/>
                <w:sz w:val="24"/>
                <w:szCs w:val="24"/>
              </w:rPr>
            </w:pPr>
            <w:r w:rsidRPr="004A11A4">
              <w:rPr>
                <w:rFonts w:ascii="Times New Roman" w:hAnsi="Times New Roman"/>
                <w:sz w:val="24"/>
                <w:szCs w:val="24"/>
              </w:rPr>
              <w:t>2020 - 50,0 тыс. рублей;</w:t>
            </w:r>
          </w:p>
          <w:p w:rsidR="009E2295" w:rsidRPr="004A11A4" w:rsidRDefault="009E2295" w:rsidP="009B5AC6">
            <w:pPr>
              <w:spacing w:after="0" w:line="240" w:lineRule="auto"/>
              <w:jc w:val="center"/>
              <w:rPr>
                <w:rFonts w:ascii="Times New Roman" w:hAnsi="Times New Roman"/>
                <w:sz w:val="24"/>
                <w:szCs w:val="24"/>
              </w:rPr>
            </w:pPr>
            <w:r w:rsidRPr="004A11A4">
              <w:rPr>
                <w:rFonts w:ascii="Times New Roman" w:hAnsi="Times New Roman"/>
                <w:sz w:val="24"/>
                <w:szCs w:val="24"/>
              </w:rPr>
              <w:t>в том числе:</w:t>
            </w:r>
          </w:p>
          <w:p w:rsidR="009E2295" w:rsidRPr="004A11A4" w:rsidRDefault="009E2295" w:rsidP="009B5AC6">
            <w:pPr>
              <w:spacing w:after="0" w:line="240" w:lineRule="auto"/>
              <w:jc w:val="center"/>
              <w:rPr>
                <w:rFonts w:ascii="Times New Roman" w:hAnsi="Times New Roman"/>
                <w:sz w:val="24"/>
                <w:szCs w:val="24"/>
              </w:rPr>
            </w:pPr>
            <w:r w:rsidRPr="004A11A4">
              <w:rPr>
                <w:rFonts w:ascii="Times New Roman" w:hAnsi="Times New Roman"/>
                <w:sz w:val="24"/>
                <w:szCs w:val="24"/>
              </w:rPr>
              <w:t>местный бюджет - 200,0 тыс. рублей, из них:</w:t>
            </w:r>
          </w:p>
          <w:p w:rsidR="009E2295" w:rsidRPr="004A11A4" w:rsidRDefault="009E2295" w:rsidP="009B5AC6">
            <w:pPr>
              <w:spacing w:after="0" w:line="240" w:lineRule="auto"/>
              <w:jc w:val="center"/>
              <w:rPr>
                <w:rFonts w:ascii="Times New Roman" w:hAnsi="Times New Roman"/>
                <w:sz w:val="24"/>
                <w:szCs w:val="24"/>
              </w:rPr>
            </w:pPr>
            <w:r w:rsidRPr="004A11A4">
              <w:rPr>
                <w:rFonts w:ascii="Times New Roman" w:hAnsi="Times New Roman"/>
                <w:sz w:val="24"/>
                <w:szCs w:val="24"/>
              </w:rPr>
              <w:t>2017 – 50,0 тыс. рублей;</w:t>
            </w:r>
          </w:p>
          <w:p w:rsidR="009E2295" w:rsidRPr="004A11A4" w:rsidRDefault="009E2295" w:rsidP="009B5AC6">
            <w:pPr>
              <w:spacing w:after="0" w:line="240" w:lineRule="auto"/>
              <w:jc w:val="center"/>
              <w:rPr>
                <w:rFonts w:ascii="Times New Roman" w:hAnsi="Times New Roman"/>
                <w:sz w:val="24"/>
                <w:szCs w:val="24"/>
              </w:rPr>
            </w:pPr>
            <w:r w:rsidRPr="004A11A4">
              <w:rPr>
                <w:rFonts w:ascii="Times New Roman" w:hAnsi="Times New Roman"/>
                <w:sz w:val="24"/>
                <w:szCs w:val="24"/>
              </w:rPr>
              <w:t>2018 - 50,0 тыс. рублей;</w:t>
            </w:r>
          </w:p>
          <w:p w:rsidR="009E2295" w:rsidRPr="004A11A4" w:rsidRDefault="009E2295" w:rsidP="009B5AC6">
            <w:pPr>
              <w:spacing w:after="0" w:line="240" w:lineRule="auto"/>
              <w:jc w:val="center"/>
              <w:rPr>
                <w:rFonts w:ascii="Times New Roman" w:hAnsi="Times New Roman"/>
                <w:sz w:val="24"/>
                <w:szCs w:val="24"/>
              </w:rPr>
            </w:pPr>
            <w:r w:rsidRPr="004A11A4">
              <w:rPr>
                <w:rFonts w:ascii="Times New Roman" w:hAnsi="Times New Roman"/>
                <w:sz w:val="24"/>
                <w:szCs w:val="24"/>
              </w:rPr>
              <w:t>2019 - 50,0 тыс. рублей;</w:t>
            </w:r>
          </w:p>
          <w:p w:rsidR="009E2295" w:rsidRDefault="009E2295" w:rsidP="009B5AC6">
            <w:pPr>
              <w:spacing w:after="0" w:line="240" w:lineRule="auto"/>
              <w:jc w:val="center"/>
              <w:rPr>
                <w:rFonts w:ascii="Times New Roman" w:hAnsi="Times New Roman"/>
                <w:sz w:val="24"/>
                <w:szCs w:val="24"/>
              </w:rPr>
            </w:pPr>
            <w:r w:rsidRPr="004A11A4">
              <w:rPr>
                <w:rFonts w:ascii="Times New Roman" w:hAnsi="Times New Roman"/>
                <w:sz w:val="24"/>
                <w:szCs w:val="24"/>
              </w:rPr>
              <w:t>2020 - 50,0 тыс. рублей;</w:t>
            </w:r>
          </w:p>
          <w:p w:rsidR="009E2295" w:rsidRDefault="009E2295" w:rsidP="00040B73">
            <w:pPr>
              <w:spacing w:after="0" w:line="240" w:lineRule="auto"/>
              <w:jc w:val="center"/>
              <w:rPr>
                <w:rFonts w:ascii="Times New Roman" w:hAnsi="Times New Roman"/>
                <w:sz w:val="24"/>
                <w:szCs w:val="24"/>
              </w:rPr>
            </w:pPr>
            <w:r>
              <w:rPr>
                <w:rFonts w:ascii="Times New Roman" w:hAnsi="Times New Roman"/>
                <w:sz w:val="24"/>
                <w:szCs w:val="24"/>
              </w:rPr>
              <w:t>Средства муниципального дорожного фонда на 2017-2020 годы уточняются при формировании бюджета на очередной финансовый год.</w:t>
            </w:r>
          </w:p>
        </w:tc>
      </w:tr>
      <w:tr w:rsidR="009E2295"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9E2295" w:rsidRDefault="009E2295" w:rsidP="009B5AC6">
            <w:pPr>
              <w:spacing w:after="0" w:line="240" w:lineRule="auto"/>
              <w:jc w:val="center"/>
              <w:rPr>
                <w:rFonts w:ascii="Times New Roman" w:hAnsi="Times New Roman"/>
                <w:sz w:val="24"/>
                <w:szCs w:val="24"/>
              </w:rPr>
            </w:pPr>
            <w:r w:rsidRPr="009A4EAC">
              <w:rPr>
                <w:rFonts w:ascii="Times New Roman" w:hAnsi="Times New Roman"/>
                <w:sz w:val="24"/>
                <w:szCs w:val="24"/>
              </w:rPr>
              <w:t>Ожидаемые результаты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2295" w:rsidRDefault="009E2295" w:rsidP="009B5AC6">
            <w:pPr>
              <w:spacing w:after="0" w:line="240" w:lineRule="auto"/>
              <w:jc w:val="center"/>
              <w:rPr>
                <w:rFonts w:ascii="Times New Roman" w:hAnsi="Times New Roman"/>
                <w:sz w:val="24"/>
                <w:szCs w:val="24"/>
              </w:rPr>
            </w:pPr>
            <w:r>
              <w:rPr>
                <w:rFonts w:ascii="Times New Roman" w:hAnsi="Times New Roman"/>
                <w:sz w:val="24"/>
                <w:szCs w:val="24"/>
              </w:rPr>
              <w:t>- повышение качества, эффективности  и доступности транспортного обслуживания населения  и субъектов экономической деятельности муниципального района;</w:t>
            </w:r>
          </w:p>
          <w:p w:rsidR="009E2295" w:rsidRDefault="009E2295" w:rsidP="009B5AC6">
            <w:pPr>
              <w:spacing w:after="0" w:line="240" w:lineRule="auto"/>
              <w:jc w:val="center"/>
              <w:rPr>
                <w:rFonts w:ascii="Times New Roman" w:hAnsi="Times New Roman"/>
                <w:sz w:val="24"/>
                <w:szCs w:val="24"/>
              </w:rPr>
            </w:pPr>
            <w:r>
              <w:rPr>
                <w:rFonts w:ascii="Times New Roman" w:hAnsi="Times New Roman"/>
                <w:sz w:val="24"/>
                <w:szCs w:val="24"/>
              </w:rPr>
              <w:t>-  обеспечение надежности и безопасности системы транспортной инфраструктуры.</w:t>
            </w:r>
          </w:p>
        </w:tc>
      </w:tr>
    </w:tbl>
    <w:p w:rsidR="009E2295" w:rsidRDefault="009E2295" w:rsidP="00C03DEF">
      <w:pPr>
        <w:shd w:val="clear" w:color="auto" w:fill="FFFFFF"/>
        <w:tabs>
          <w:tab w:val="left" w:pos="0"/>
        </w:tabs>
        <w:spacing w:after="0" w:line="240" w:lineRule="auto"/>
        <w:ind w:left="426"/>
        <w:jc w:val="center"/>
        <w:rPr>
          <w:rFonts w:ascii="Times New Roman" w:hAnsi="Times New Roman"/>
          <w:b/>
          <w:bCs/>
          <w:sz w:val="24"/>
          <w:szCs w:val="24"/>
        </w:rPr>
      </w:pPr>
    </w:p>
    <w:p w:rsidR="009E2295" w:rsidRPr="002D2708" w:rsidRDefault="009E2295" w:rsidP="00C03DEF">
      <w:pPr>
        <w:shd w:val="clear" w:color="auto" w:fill="FFFFFF"/>
        <w:tabs>
          <w:tab w:val="left" w:pos="0"/>
        </w:tabs>
        <w:spacing w:after="0" w:line="240" w:lineRule="auto"/>
        <w:ind w:left="426"/>
        <w:jc w:val="center"/>
        <w:rPr>
          <w:rFonts w:ascii="Times New Roman" w:hAnsi="Times New Roman"/>
          <w:b/>
          <w:bCs/>
          <w:sz w:val="24"/>
          <w:szCs w:val="24"/>
        </w:rPr>
      </w:pPr>
      <w:r>
        <w:rPr>
          <w:rFonts w:ascii="Times New Roman" w:hAnsi="Times New Roman"/>
          <w:b/>
          <w:bCs/>
          <w:sz w:val="24"/>
          <w:szCs w:val="24"/>
        </w:rPr>
        <w:t xml:space="preserve">2. </w:t>
      </w:r>
      <w:r w:rsidRPr="002D2708">
        <w:rPr>
          <w:rFonts w:ascii="Times New Roman" w:hAnsi="Times New Roman"/>
          <w:b/>
          <w:bCs/>
          <w:sz w:val="24"/>
          <w:szCs w:val="24"/>
        </w:rPr>
        <w:t>Характеристика существующего состояния транспортной инфраструктуры</w:t>
      </w:r>
      <w:r>
        <w:rPr>
          <w:rFonts w:ascii="Times New Roman" w:hAnsi="Times New Roman"/>
          <w:b/>
          <w:bCs/>
          <w:sz w:val="24"/>
          <w:szCs w:val="24"/>
        </w:rPr>
        <w:t>Ивантеевск</w:t>
      </w:r>
      <w:r w:rsidRPr="002D2708">
        <w:rPr>
          <w:rFonts w:ascii="Times New Roman" w:hAnsi="Times New Roman"/>
          <w:b/>
          <w:bCs/>
          <w:sz w:val="24"/>
          <w:szCs w:val="24"/>
        </w:rPr>
        <w:t>ого муниципального района Саратовской области.</w:t>
      </w:r>
    </w:p>
    <w:p w:rsidR="009E2295" w:rsidRDefault="009E2295" w:rsidP="00481D64">
      <w:pPr>
        <w:shd w:val="clear" w:color="auto" w:fill="FFFFFF"/>
        <w:spacing w:after="0" w:line="240" w:lineRule="auto"/>
        <w:ind w:firstLine="709"/>
        <w:jc w:val="center"/>
        <w:rPr>
          <w:rFonts w:ascii="Times New Roman" w:hAnsi="Times New Roman"/>
          <w:b/>
          <w:bCs/>
          <w:sz w:val="24"/>
          <w:szCs w:val="24"/>
        </w:rPr>
      </w:pPr>
    </w:p>
    <w:p w:rsidR="009E2295" w:rsidRDefault="009E2295" w:rsidP="00481D64">
      <w:pPr>
        <w:shd w:val="clear" w:color="auto" w:fill="FFFFFF"/>
        <w:spacing w:after="0" w:line="240" w:lineRule="auto"/>
        <w:ind w:firstLine="709"/>
        <w:jc w:val="center"/>
        <w:rPr>
          <w:rFonts w:ascii="Times New Roman" w:hAnsi="Times New Roman"/>
          <w:b/>
          <w:bCs/>
          <w:sz w:val="24"/>
          <w:szCs w:val="24"/>
        </w:rPr>
      </w:pPr>
      <w:r w:rsidRPr="002D2708">
        <w:rPr>
          <w:rFonts w:ascii="Times New Roman" w:hAnsi="Times New Roman"/>
          <w:b/>
          <w:bCs/>
          <w:sz w:val="24"/>
          <w:szCs w:val="24"/>
        </w:rPr>
        <w:t xml:space="preserve">2.1.  Социально — экономическое состояние </w:t>
      </w:r>
      <w:r>
        <w:rPr>
          <w:rFonts w:ascii="Times New Roman" w:hAnsi="Times New Roman"/>
          <w:b/>
          <w:bCs/>
          <w:sz w:val="24"/>
          <w:szCs w:val="24"/>
        </w:rPr>
        <w:t>Ивантеевск</w:t>
      </w:r>
      <w:r w:rsidRPr="002D2708">
        <w:rPr>
          <w:rFonts w:ascii="Times New Roman" w:hAnsi="Times New Roman"/>
          <w:b/>
          <w:bCs/>
          <w:sz w:val="24"/>
          <w:szCs w:val="24"/>
        </w:rPr>
        <w:t>ого муниципального района.</w:t>
      </w:r>
    </w:p>
    <w:p w:rsidR="009E2295" w:rsidRPr="002D2708" w:rsidRDefault="009E2295" w:rsidP="00481D64">
      <w:pPr>
        <w:shd w:val="clear" w:color="auto" w:fill="FFFFFF"/>
        <w:spacing w:after="0" w:line="240" w:lineRule="auto"/>
        <w:ind w:firstLine="709"/>
        <w:jc w:val="center"/>
        <w:rPr>
          <w:rFonts w:ascii="Times New Roman" w:hAnsi="Times New Roman"/>
          <w:sz w:val="24"/>
          <w:szCs w:val="24"/>
        </w:rPr>
      </w:pPr>
    </w:p>
    <w:p w:rsidR="009E2295" w:rsidRPr="001D346C" w:rsidRDefault="009E2295" w:rsidP="001D346C">
      <w:pPr>
        <w:shd w:val="clear" w:color="auto" w:fill="FFFFFF"/>
        <w:spacing w:after="0" w:line="240" w:lineRule="auto"/>
        <w:ind w:firstLine="709"/>
        <w:jc w:val="both"/>
        <w:rPr>
          <w:rFonts w:ascii="Times New Roman" w:hAnsi="Times New Roman"/>
          <w:sz w:val="24"/>
          <w:szCs w:val="24"/>
        </w:rPr>
      </w:pPr>
      <w:r w:rsidRPr="001D346C">
        <w:rPr>
          <w:rFonts w:ascii="Times New Roman" w:hAnsi="Times New Roman"/>
          <w:sz w:val="24"/>
          <w:szCs w:val="24"/>
        </w:rPr>
        <w:t xml:space="preserve">Ивантеевский муниципальный район занимает территорию — 2,0 тыс. км² в северной части Саратовского Заволжья. Граничит с Самарской областью на севере и тремя районами Саратовской области: Духовницким на западе, Пугачевским на юге, Перелюбским на востоке. Районный центр — с. Ивантеевка, расположен на юго-западе района на р. Чернава, в </w:t>
      </w:r>
      <w:smartTag w:uri="urn:schemas-microsoft-com:office:smarttags" w:element="metricconverter">
        <w:smartTagPr>
          <w:attr w:name="ProductID" w:val="280 км"/>
        </w:smartTagPr>
        <w:r w:rsidRPr="001D346C">
          <w:rPr>
            <w:rFonts w:ascii="Times New Roman" w:hAnsi="Times New Roman"/>
            <w:sz w:val="24"/>
            <w:szCs w:val="24"/>
          </w:rPr>
          <w:t>280 км</w:t>
        </w:r>
      </w:smartTag>
      <w:r w:rsidRPr="001D346C">
        <w:rPr>
          <w:rFonts w:ascii="Times New Roman" w:hAnsi="Times New Roman"/>
          <w:sz w:val="24"/>
          <w:szCs w:val="24"/>
        </w:rPr>
        <w:t xml:space="preserve"> от Саратова.</w:t>
      </w:r>
    </w:p>
    <w:p w:rsidR="009E2295" w:rsidRDefault="009E2295" w:rsidP="00481D64">
      <w:pPr>
        <w:shd w:val="clear" w:color="auto" w:fill="FFFFFF"/>
        <w:spacing w:after="0" w:line="240" w:lineRule="auto"/>
        <w:ind w:firstLine="709"/>
        <w:jc w:val="both"/>
        <w:rPr>
          <w:rFonts w:ascii="Times New Roman" w:hAnsi="Times New Roman"/>
          <w:sz w:val="24"/>
          <w:szCs w:val="24"/>
        </w:rPr>
      </w:pPr>
      <w:r w:rsidRPr="002D2708">
        <w:rPr>
          <w:rFonts w:ascii="Times New Roman" w:hAnsi="Times New Roman"/>
          <w:sz w:val="24"/>
          <w:szCs w:val="24"/>
        </w:rPr>
        <w:t xml:space="preserve">На территории </w:t>
      </w:r>
      <w:r>
        <w:rPr>
          <w:rFonts w:ascii="Times New Roman" w:hAnsi="Times New Roman"/>
          <w:sz w:val="24"/>
          <w:szCs w:val="24"/>
        </w:rPr>
        <w:t>Ивантеевск</w:t>
      </w:r>
      <w:r w:rsidRPr="002D2708">
        <w:rPr>
          <w:rFonts w:ascii="Times New Roman" w:hAnsi="Times New Roman"/>
          <w:sz w:val="24"/>
          <w:szCs w:val="24"/>
        </w:rPr>
        <w:t xml:space="preserve">ого муниципального района расположено </w:t>
      </w:r>
      <w:r>
        <w:rPr>
          <w:rFonts w:ascii="Times New Roman" w:hAnsi="Times New Roman"/>
          <w:sz w:val="24"/>
          <w:szCs w:val="24"/>
        </w:rPr>
        <w:t>24</w:t>
      </w:r>
      <w:r w:rsidRPr="002D2708">
        <w:rPr>
          <w:rFonts w:ascii="Times New Roman" w:hAnsi="Times New Roman"/>
          <w:sz w:val="24"/>
          <w:szCs w:val="24"/>
        </w:rPr>
        <w:t>населённых пункта</w:t>
      </w:r>
      <w:r>
        <w:rPr>
          <w:rFonts w:ascii="Times New Roman" w:hAnsi="Times New Roman"/>
          <w:sz w:val="24"/>
          <w:szCs w:val="24"/>
        </w:rPr>
        <w:t>.</w:t>
      </w:r>
    </w:p>
    <w:p w:rsidR="009E2295" w:rsidRPr="00DF6799" w:rsidRDefault="009E2295" w:rsidP="00481D64">
      <w:pPr>
        <w:shd w:val="clear" w:color="auto" w:fill="FFFFFF"/>
        <w:spacing w:after="0" w:line="240" w:lineRule="auto"/>
        <w:ind w:firstLine="709"/>
        <w:jc w:val="both"/>
        <w:rPr>
          <w:rFonts w:ascii="Times New Roman" w:hAnsi="Times New Roman"/>
          <w:sz w:val="24"/>
          <w:szCs w:val="24"/>
        </w:rPr>
      </w:pPr>
      <w:r w:rsidRPr="002E4009">
        <w:rPr>
          <w:rFonts w:ascii="Times New Roman" w:hAnsi="Times New Roman"/>
          <w:sz w:val="24"/>
          <w:szCs w:val="24"/>
          <w:shd w:val="clear" w:color="auto" w:fill="FFFFFF"/>
        </w:rPr>
        <w:t xml:space="preserve">По территории </w:t>
      </w:r>
      <w:r>
        <w:rPr>
          <w:rFonts w:ascii="Times New Roman" w:hAnsi="Times New Roman"/>
          <w:sz w:val="24"/>
          <w:szCs w:val="24"/>
          <w:shd w:val="clear" w:color="auto" w:fill="FFFFFF"/>
        </w:rPr>
        <w:t>Ивантеевс</w:t>
      </w:r>
      <w:r w:rsidRPr="002E4009">
        <w:rPr>
          <w:rFonts w:ascii="Times New Roman" w:hAnsi="Times New Roman"/>
          <w:sz w:val="24"/>
          <w:szCs w:val="24"/>
          <w:shd w:val="clear" w:color="auto" w:fill="FFFFFF"/>
        </w:rPr>
        <w:t>кого муниципального района протекают</w:t>
      </w:r>
      <w:r w:rsidRPr="001D346C">
        <w:rPr>
          <w:rFonts w:ascii="Times New Roman" w:hAnsi="Times New Roman"/>
          <w:sz w:val="24"/>
          <w:szCs w:val="24"/>
        </w:rPr>
        <w:t>Малый Иргиз и Большой Иргиз</w:t>
      </w:r>
      <w:r w:rsidRPr="00DF6799">
        <w:rPr>
          <w:rFonts w:ascii="Times New Roman" w:hAnsi="Times New Roman"/>
          <w:sz w:val="24"/>
          <w:szCs w:val="24"/>
        </w:rPr>
        <w:t xml:space="preserve">, </w:t>
      </w:r>
      <w:r>
        <w:rPr>
          <w:rFonts w:ascii="Times New Roman" w:hAnsi="Times New Roman"/>
          <w:sz w:val="24"/>
          <w:szCs w:val="24"/>
        </w:rPr>
        <w:t>Чернава</w:t>
      </w:r>
      <w:r w:rsidRPr="00DF6799">
        <w:rPr>
          <w:rFonts w:ascii="Times New Roman" w:hAnsi="Times New Roman"/>
          <w:sz w:val="24"/>
          <w:szCs w:val="24"/>
        </w:rPr>
        <w:t>, которые имеют хорошо разработанные долины.</w:t>
      </w:r>
    </w:p>
    <w:p w:rsidR="009E2295" w:rsidRDefault="009E2295" w:rsidP="00481D64">
      <w:pPr>
        <w:shd w:val="clear" w:color="auto" w:fill="FFFFFF"/>
        <w:spacing w:after="0" w:line="240" w:lineRule="auto"/>
        <w:ind w:firstLine="709"/>
        <w:jc w:val="both"/>
        <w:rPr>
          <w:rFonts w:ascii="Times New Roman" w:hAnsi="Times New Roman"/>
          <w:sz w:val="24"/>
          <w:szCs w:val="24"/>
        </w:rPr>
      </w:pPr>
      <w:r w:rsidRPr="00C31A7F">
        <w:rPr>
          <w:rFonts w:ascii="Times New Roman" w:hAnsi="Times New Roman"/>
          <w:sz w:val="24"/>
          <w:szCs w:val="24"/>
        </w:rPr>
        <w:t xml:space="preserve">Для Ивантеевского МО характерен континентальный климат умеренных широт с холодной малоснежной зимой и жарким засушливым летом. </w:t>
      </w:r>
      <w:r w:rsidRPr="002D2708">
        <w:rPr>
          <w:rFonts w:ascii="Times New Roman" w:hAnsi="Times New Roman"/>
          <w:sz w:val="24"/>
          <w:szCs w:val="24"/>
        </w:rPr>
        <w:t>Весна короткая, осень теплая и ясная.</w:t>
      </w:r>
    </w:p>
    <w:p w:rsidR="009E2295" w:rsidRDefault="009E2295" w:rsidP="00481D64">
      <w:pPr>
        <w:shd w:val="clear" w:color="auto" w:fill="FFFFFF"/>
        <w:spacing w:after="0" w:line="240" w:lineRule="auto"/>
        <w:ind w:firstLine="709"/>
        <w:jc w:val="both"/>
        <w:rPr>
          <w:rFonts w:ascii="Times New Roman" w:hAnsi="Times New Roman"/>
          <w:sz w:val="24"/>
          <w:szCs w:val="24"/>
        </w:rPr>
      </w:pPr>
    </w:p>
    <w:p w:rsidR="009E2295" w:rsidRDefault="009E2295" w:rsidP="00481D64">
      <w:pPr>
        <w:shd w:val="clear" w:color="auto" w:fill="FFFFFF"/>
        <w:spacing w:after="0" w:line="240" w:lineRule="auto"/>
        <w:ind w:firstLine="709"/>
        <w:jc w:val="center"/>
        <w:rPr>
          <w:rFonts w:ascii="Times New Roman" w:hAnsi="Times New Roman"/>
          <w:b/>
          <w:bCs/>
          <w:sz w:val="24"/>
          <w:szCs w:val="24"/>
        </w:rPr>
      </w:pPr>
      <w:r w:rsidRPr="002D2708">
        <w:rPr>
          <w:rFonts w:ascii="Times New Roman" w:hAnsi="Times New Roman"/>
          <w:b/>
          <w:bCs/>
          <w:sz w:val="24"/>
          <w:szCs w:val="24"/>
        </w:rPr>
        <w:t>2.2.  Характеристика деятельности в сфере транспорта, оценка транспортного спроса.</w:t>
      </w:r>
    </w:p>
    <w:p w:rsidR="009E2295" w:rsidRDefault="009E2295" w:rsidP="00481D64">
      <w:pPr>
        <w:shd w:val="clear" w:color="auto" w:fill="FFFFFF"/>
        <w:spacing w:after="0" w:line="240" w:lineRule="auto"/>
        <w:ind w:firstLine="709"/>
        <w:jc w:val="center"/>
        <w:rPr>
          <w:rFonts w:ascii="Times New Roman" w:hAnsi="Times New Roman"/>
          <w:sz w:val="24"/>
          <w:szCs w:val="24"/>
        </w:rPr>
      </w:pPr>
    </w:p>
    <w:p w:rsidR="009E2295" w:rsidRDefault="009E2295" w:rsidP="00481D64">
      <w:pPr>
        <w:shd w:val="clear" w:color="auto" w:fill="FFFFFF"/>
        <w:spacing w:after="0" w:line="240" w:lineRule="auto"/>
        <w:ind w:firstLine="709"/>
        <w:jc w:val="both"/>
        <w:rPr>
          <w:rFonts w:ascii="Times New Roman" w:hAnsi="Times New Roman"/>
          <w:sz w:val="24"/>
          <w:szCs w:val="24"/>
        </w:rPr>
      </w:pPr>
      <w:r w:rsidRPr="002D2708">
        <w:rPr>
          <w:rFonts w:ascii="Times New Roman" w:hAnsi="Times New Roman"/>
          <w:bCs/>
          <w:sz w:val="24"/>
          <w:szCs w:val="24"/>
        </w:rPr>
        <w:t xml:space="preserve">Транспортно-экономические связи </w:t>
      </w:r>
      <w:r>
        <w:rPr>
          <w:rFonts w:ascii="Times New Roman" w:hAnsi="Times New Roman"/>
          <w:bCs/>
          <w:sz w:val="24"/>
          <w:szCs w:val="24"/>
        </w:rPr>
        <w:t>Ивантеевск</w:t>
      </w:r>
      <w:r w:rsidRPr="002D2708">
        <w:rPr>
          <w:rFonts w:ascii="Times New Roman" w:hAnsi="Times New Roman"/>
          <w:bCs/>
          <w:sz w:val="24"/>
          <w:szCs w:val="24"/>
        </w:rPr>
        <w:t xml:space="preserve">ого муниципального района осуществляются автомобильным и железнодорожным видом транспорта. Основным видом пассажирского транспорта поселения является автобусное сообщение. </w:t>
      </w:r>
    </w:p>
    <w:p w:rsidR="009E2295" w:rsidRDefault="009E2295" w:rsidP="00481D64">
      <w:pPr>
        <w:shd w:val="clear" w:color="auto" w:fill="FFFFFF"/>
        <w:spacing w:after="0" w:line="240" w:lineRule="auto"/>
        <w:ind w:firstLine="709"/>
        <w:jc w:val="both"/>
        <w:rPr>
          <w:rFonts w:ascii="Times New Roman" w:hAnsi="Times New Roman"/>
          <w:sz w:val="24"/>
          <w:szCs w:val="24"/>
        </w:rPr>
      </w:pPr>
      <w:r w:rsidRPr="002D2708">
        <w:rPr>
          <w:rFonts w:ascii="Times New Roman" w:hAnsi="Times New Roman"/>
          <w:bCs/>
          <w:sz w:val="24"/>
          <w:szCs w:val="24"/>
        </w:rPr>
        <w:t xml:space="preserve">В основе оценки транспортного спроса лежит анализ передвижения населения к объектам тяготения.   </w:t>
      </w:r>
    </w:p>
    <w:p w:rsidR="009E2295" w:rsidRPr="002D2708" w:rsidRDefault="009E2295" w:rsidP="00481D64">
      <w:pPr>
        <w:shd w:val="clear" w:color="auto" w:fill="FFFFFF"/>
        <w:spacing w:after="0" w:line="240" w:lineRule="auto"/>
        <w:ind w:firstLine="709"/>
        <w:jc w:val="both"/>
        <w:rPr>
          <w:rFonts w:ascii="Times New Roman" w:hAnsi="Times New Roman"/>
          <w:sz w:val="24"/>
          <w:szCs w:val="24"/>
        </w:rPr>
      </w:pPr>
      <w:r w:rsidRPr="002D2708">
        <w:rPr>
          <w:rFonts w:ascii="Times New Roman" w:hAnsi="Times New Roman"/>
          <w:bCs/>
          <w:sz w:val="24"/>
          <w:szCs w:val="24"/>
        </w:rPr>
        <w:t xml:space="preserve">Можно выделить основные группы объектов тяготения: </w:t>
      </w:r>
    </w:p>
    <w:p w:rsidR="009E2295" w:rsidRPr="002D2708" w:rsidRDefault="009E2295" w:rsidP="00481D64">
      <w:pPr>
        <w:pStyle w:val="210"/>
        <w:spacing w:after="0" w:line="240" w:lineRule="auto"/>
        <w:ind w:left="0" w:firstLine="709"/>
        <w:jc w:val="both"/>
        <w:rPr>
          <w:rFonts w:ascii="Times New Roman" w:hAnsi="Times New Roman"/>
        </w:rPr>
      </w:pPr>
      <w:r w:rsidRPr="002D2708">
        <w:rPr>
          <w:rFonts w:ascii="Times New Roman" w:hAnsi="Times New Roman"/>
        </w:rPr>
        <w:t>- объекты социально сферы;</w:t>
      </w:r>
    </w:p>
    <w:p w:rsidR="009E2295" w:rsidRPr="002D2708" w:rsidRDefault="009E2295" w:rsidP="00481D64">
      <w:pPr>
        <w:pStyle w:val="210"/>
        <w:spacing w:after="0" w:line="240" w:lineRule="auto"/>
        <w:ind w:left="0" w:firstLine="709"/>
        <w:jc w:val="both"/>
        <w:rPr>
          <w:rFonts w:ascii="Times New Roman" w:hAnsi="Times New Roman"/>
        </w:rPr>
      </w:pPr>
      <w:r w:rsidRPr="002D2708">
        <w:rPr>
          <w:rFonts w:ascii="Times New Roman" w:hAnsi="Times New Roman"/>
        </w:rPr>
        <w:t>- объекты трудовой деятельности</w:t>
      </w:r>
    </w:p>
    <w:p w:rsidR="009E2295" w:rsidRDefault="009E2295" w:rsidP="00481D64">
      <w:pPr>
        <w:spacing w:after="0" w:line="240" w:lineRule="auto"/>
        <w:ind w:firstLine="709"/>
        <w:jc w:val="both"/>
        <w:rPr>
          <w:rFonts w:ascii="Times New Roman" w:hAnsi="Times New Roman"/>
          <w:sz w:val="24"/>
          <w:szCs w:val="24"/>
        </w:rPr>
      </w:pPr>
      <w:r w:rsidRPr="002D2708">
        <w:rPr>
          <w:rFonts w:ascii="Times New Roman" w:hAnsi="Times New Roman"/>
          <w:sz w:val="24"/>
          <w:szCs w:val="24"/>
        </w:rPr>
        <w:t>- узловые объекты транспортной инфраструктуры.</w:t>
      </w:r>
    </w:p>
    <w:p w:rsidR="009E2295" w:rsidRDefault="009E2295" w:rsidP="00481D64">
      <w:pPr>
        <w:spacing w:after="0" w:line="240" w:lineRule="auto"/>
        <w:ind w:firstLine="709"/>
        <w:jc w:val="both"/>
        <w:rPr>
          <w:rFonts w:ascii="Times New Roman" w:hAnsi="Times New Roman"/>
          <w:sz w:val="24"/>
          <w:szCs w:val="24"/>
        </w:rPr>
      </w:pPr>
    </w:p>
    <w:p w:rsidR="009E2295" w:rsidRDefault="009E2295" w:rsidP="00481D64">
      <w:pPr>
        <w:spacing w:after="0" w:line="240" w:lineRule="auto"/>
        <w:ind w:firstLine="709"/>
        <w:jc w:val="center"/>
        <w:rPr>
          <w:rFonts w:ascii="Times New Roman" w:hAnsi="Times New Roman"/>
          <w:sz w:val="24"/>
          <w:szCs w:val="24"/>
        </w:rPr>
      </w:pPr>
      <w:r w:rsidRPr="002D2708">
        <w:rPr>
          <w:rFonts w:ascii="Times New Roman" w:hAnsi="Times New Roman"/>
          <w:b/>
          <w:bCs/>
          <w:sz w:val="24"/>
          <w:szCs w:val="24"/>
        </w:rPr>
        <w:t>2.3. Характеристика сети дорог поселения, параметры дорожного движения, оценка качества содержания дорог</w:t>
      </w:r>
      <w:r w:rsidRPr="002D2708">
        <w:rPr>
          <w:rFonts w:ascii="Times New Roman" w:hAnsi="Times New Roman"/>
          <w:sz w:val="24"/>
          <w:szCs w:val="24"/>
        </w:rPr>
        <w:t>.</w:t>
      </w:r>
    </w:p>
    <w:p w:rsidR="009E2295" w:rsidRDefault="009E2295" w:rsidP="00481D64">
      <w:pPr>
        <w:spacing w:after="0" w:line="240" w:lineRule="auto"/>
        <w:ind w:firstLine="709"/>
        <w:jc w:val="center"/>
        <w:rPr>
          <w:rFonts w:ascii="Times New Roman" w:hAnsi="Times New Roman"/>
          <w:sz w:val="24"/>
          <w:szCs w:val="24"/>
        </w:rPr>
      </w:pPr>
    </w:p>
    <w:p w:rsidR="009E2295" w:rsidRPr="002D2708" w:rsidRDefault="009E2295" w:rsidP="00481D64">
      <w:pPr>
        <w:spacing w:after="0" w:line="240" w:lineRule="auto"/>
        <w:ind w:firstLine="709"/>
        <w:jc w:val="both"/>
        <w:rPr>
          <w:rFonts w:ascii="Times New Roman" w:hAnsi="Times New Roman"/>
          <w:sz w:val="24"/>
          <w:szCs w:val="24"/>
        </w:rPr>
      </w:pPr>
      <w:r w:rsidRPr="002D2708">
        <w:rPr>
          <w:rFonts w:ascii="Times New Roman" w:hAnsi="Times New Roman"/>
          <w:sz w:val="24"/>
          <w:szCs w:val="24"/>
        </w:rPr>
        <w:t xml:space="preserve">Дорожно-транспортная сеть </w:t>
      </w:r>
      <w:r>
        <w:rPr>
          <w:rFonts w:ascii="Times New Roman" w:hAnsi="Times New Roman"/>
          <w:sz w:val="24"/>
          <w:szCs w:val="24"/>
        </w:rPr>
        <w:t>Ивантеевск</w:t>
      </w:r>
      <w:r w:rsidRPr="002D2708">
        <w:rPr>
          <w:rFonts w:ascii="Times New Roman" w:hAnsi="Times New Roman"/>
          <w:sz w:val="24"/>
          <w:szCs w:val="24"/>
        </w:rPr>
        <w:t xml:space="preserve">ого муниципального района состоит из дорог </w:t>
      </w:r>
      <w:r>
        <w:rPr>
          <w:rFonts w:ascii="Times New Roman" w:hAnsi="Times New Roman"/>
          <w:sz w:val="24"/>
          <w:szCs w:val="24"/>
          <w:lang w:val="en-US"/>
        </w:rPr>
        <w:t>IV</w:t>
      </w:r>
      <w:r w:rsidRPr="00AB51D8">
        <w:rPr>
          <w:rFonts w:ascii="Times New Roman" w:hAnsi="Times New Roman"/>
          <w:sz w:val="24"/>
          <w:szCs w:val="24"/>
        </w:rPr>
        <w:t>-</w:t>
      </w:r>
      <w:r w:rsidRPr="002D2708">
        <w:rPr>
          <w:rFonts w:ascii="Times New Roman" w:hAnsi="Times New Roman"/>
          <w:sz w:val="24"/>
          <w:szCs w:val="24"/>
          <w:lang w:val="en-US"/>
        </w:rPr>
        <w:t>V</w:t>
      </w:r>
      <w:r w:rsidRPr="002D2708">
        <w:rPr>
          <w:rFonts w:ascii="Times New Roman" w:hAnsi="Times New Roman"/>
          <w:sz w:val="24"/>
          <w:szCs w:val="24"/>
        </w:rPr>
        <w:t xml:space="preserve"> категории, предназначенных не для скоростного движения. В таблице 2.4.1 приведен перечень и характеристика дорог местного значения. Содержание автомобильных дорог осуществляется</w:t>
      </w:r>
      <w:r>
        <w:rPr>
          <w:rFonts w:ascii="Times New Roman" w:hAnsi="Times New Roman"/>
          <w:sz w:val="24"/>
          <w:szCs w:val="24"/>
        </w:rPr>
        <w:t xml:space="preserve"> дорожной</w:t>
      </w:r>
      <w:r w:rsidRPr="002D2708">
        <w:rPr>
          <w:rFonts w:ascii="Times New Roman" w:hAnsi="Times New Roman"/>
          <w:sz w:val="24"/>
          <w:szCs w:val="24"/>
        </w:rPr>
        <w:t xml:space="preserve"> подрядной организацией по муниципальному контракту. Проверка качества содержания дорог по согласованному графику, в соответствии с установленными критериями.      </w:t>
      </w:r>
    </w:p>
    <w:p w:rsidR="009E2295" w:rsidRDefault="009E2295" w:rsidP="00481D64">
      <w:pPr>
        <w:spacing w:after="0" w:line="240" w:lineRule="auto"/>
        <w:ind w:firstLine="709"/>
        <w:jc w:val="both"/>
        <w:rPr>
          <w:rFonts w:ascii="Times New Roman" w:hAnsi="Times New Roman"/>
          <w:bCs/>
          <w:sz w:val="24"/>
          <w:szCs w:val="24"/>
        </w:rPr>
      </w:pPr>
      <w:r w:rsidRPr="00036D05">
        <w:rPr>
          <w:rFonts w:ascii="Times New Roman" w:hAnsi="Times New Roman"/>
          <w:bCs/>
          <w:sz w:val="24"/>
          <w:szCs w:val="24"/>
        </w:rPr>
        <w:t>Общая протяжён</w:t>
      </w:r>
      <w:r>
        <w:rPr>
          <w:rFonts w:ascii="Times New Roman" w:hAnsi="Times New Roman"/>
          <w:bCs/>
          <w:sz w:val="24"/>
          <w:szCs w:val="24"/>
        </w:rPr>
        <w:t xml:space="preserve">ность дорожной сети составляет 243,101 </w:t>
      </w:r>
      <w:r w:rsidRPr="00036D05">
        <w:rPr>
          <w:rFonts w:ascii="Times New Roman" w:hAnsi="Times New Roman"/>
          <w:bCs/>
          <w:sz w:val="24"/>
          <w:szCs w:val="24"/>
        </w:rPr>
        <w:t>м</w:t>
      </w:r>
      <w:r>
        <w:rPr>
          <w:rFonts w:ascii="Times New Roman" w:hAnsi="Times New Roman"/>
          <w:bCs/>
          <w:sz w:val="24"/>
          <w:szCs w:val="24"/>
        </w:rPr>
        <w:t>., п</w:t>
      </w:r>
      <w:r w:rsidRPr="002D2708">
        <w:rPr>
          <w:rFonts w:ascii="Times New Roman" w:hAnsi="Times New Roman"/>
          <w:bCs/>
          <w:sz w:val="24"/>
          <w:szCs w:val="24"/>
        </w:rPr>
        <w:t xml:space="preserve">очти все дороги требуют ямочного  и капитального ремонта. </w:t>
      </w:r>
    </w:p>
    <w:p w:rsidR="009E2295" w:rsidRPr="002D2708" w:rsidRDefault="009E2295" w:rsidP="00481D64">
      <w:pPr>
        <w:spacing w:after="0" w:line="240" w:lineRule="auto"/>
        <w:ind w:firstLine="709"/>
        <w:jc w:val="both"/>
        <w:rPr>
          <w:rFonts w:ascii="Times New Roman" w:hAnsi="Times New Roman"/>
          <w:sz w:val="24"/>
          <w:szCs w:val="24"/>
        </w:rPr>
      </w:pPr>
    </w:p>
    <w:p w:rsidR="009E2295" w:rsidRDefault="009E2295" w:rsidP="00481D64">
      <w:pPr>
        <w:widowControl w:val="0"/>
        <w:spacing w:after="0" w:line="240" w:lineRule="auto"/>
        <w:jc w:val="center"/>
        <w:rPr>
          <w:rFonts w:ascii="Times New Roman" w:hAnsi="Times New Roman"/>
          <w:b/>
          <w:sz w:val="24"/>
          <w:szCs w:val="24"/>
        </w:rPr>
      </w:pPr>
      <w:r w:rsidRPr="002D2708">
        <w:rPr>
          <w:rFonts w:ascii="Times New Roman" w:hAnsi="Times New Roman"/>
          <w:b/>
          <w:bCs/>
          <w:sz w:val="24"/>
          <w:szCs w:val="24"/>
        </w:rPr>
        <w:t xml:space="preserve">Таблица </w:t>
      </w:r>
      <w:r>
        <w:rPr>
          <w:rFonts w:ascii="Times New Roman" w:hAnsi="Times New Roman"/>
          <w:b/>
          <w:bCs/>
          <w:sz w:val="24"/>
          <w:szCs w:val="24"/>
        </w:rPr>
        <w:t>2.4.1</w:t>
      </w:r>
      <w:r w:rsidRPr="00CC73DE">
        <w:rPr>
          <w:rFonts w:ascii="Times New Roman" w:hAnsi="Times New Roman"/>
          <w:b/>
          <w:sz w:val="24"/>
          <w:szCs w:val="24"/>
        </w:rPr>
        <w:t>Характеристика автомобильных дорог</w:t>
      </w:r>
      <w:r>
        <w:rPr>
          <w:rFonts w:ascii="Times New Roman" w:hAnsi="Times New Roman"/>
          <w:b/>
          <w:sz w:val="24"/>
          <w:szCs w:val="24"/>
        </w:rPr>
        <w:t>.</w:t>
      </w:r>
    </w:p>
    <w:p w:rsidR="009E2295" w:rsidRDefault="009E2295" w:rsidP="00481D64">
      <w:pPr>
        <w:widowControl w:val="0"/>
        <w:spacing w:after="0" w:line="240" w:lineRule="auto"/>
        <w:jc w:val="center"/>
        <w:rPr>
          <w:rFonts w:ascii="Times New Roman" w:hAnsi="Times New Roman"/>
          <w:sz w:val="24"/>
          <w:szCs w:val="24"/>
        </w:rPr>
      </w:pPr>
    </w:p>
    <w:p w:rsidR="009E2295" w:rsidRPr="006979EB" w:rsidRDefault="009E2295" w:rsidP="008B62B0">
      <w:pPr>
        <w:pStyle w:val="1b"/>
        <w:tabs>
          <w:tab w:val="left" w:pos="9639"/>
        </w:tabs>
        <w:spacing w:line="240" w:lineRule="auto"/>
        <w:ind w:left="142" w:right="157" w:firstLine="0"/>
        <w:rPr>
          <w:rFonts w:ascii="Times New Roman" w:hAnsi="Times New Roman"/>
          <w:b/>
        </w:rPr>
      </w:pPr>
      <w:r w:rsidRPr="006979EB">
        <w:rPr>
          <w:rFonts w:ascii="Times New Roman" w:hAnsi="Times New Roman"/>
          <w:b/>
        </w:rPr>
        <w:t>1. Перечень автомобильных дорог общего пользования местного значения</w:t>
      </w:r>
    </w:p>
    <w:p w:rsidR="009E2295" w:rsidRDefault="009E2295" w:rsidP="008B62B0">
      <w:pPr>
        <w:pStyle w:val="1b"/>
        <w:tabs>
          <w:tab w:val="left" w:pos="9639"/>
        </w:tabs>
        <w:spacing w:line="240" w:lineRule="auto"/>
        <w:ind w:left="142" w:right="157" w:firstLine="0"/>
        <w:rPr>
          <w:rFonts w:ascii="Times New Roman" w:hAnsi="Times New Roman"/>
          <w:b/>
        </w:rPr>
      </w:pPr>
      <w:r w:rsidRPr="006979EB">
        <w:rPr>
          <w:rFonts w:ascii="Times New Roman" w:hAnsi="Times New Roman"/>
          <w:b/>
        </w:rPr>
        <w:t>Ивантеевского муниципального района</w:t>
      </w:r>
    </w:p>
    <w:p w:rsidR="009E2295" w:rsidRPr="006979EB" w:rsidRDefault="009E2295" w:rsidP="008B62B0">
      <w:pPr>
        <w:pStyle w:val="1b"/>
        <w:tabs>
          <w:tab w:val="left" w:pos="9639"/>
        </w:tabs>
        <w:spacing w:line="240" w:lineRule="auto"/>
        <w:ind w:left="142" w:right="157" w:firstLine="0"/>
        <w:rPr>
          <w:rFonts w:ascii="Times New Roman" w:hAnsi="Times New Roman"/>
          <w:b/>
        </w:rPr>
      </w:pPr>
    </w:p>
    <w:tbl>
      <w:tblPr>
        <w:tblW w:w="9926" w:type="dxa"/>
        <w:tblInd w:w="-320" w:type="dxa"/>
        <w:tblLayout w:type="fixed"/>
        <w:tblLook w:val="00A0"/>
      </w:tblPr>
      <w:tblGrid>
        <w:gridCol w:w="570"/>
        <w:gridCol w:w="7371"/>
        <w:gridCol w:w="1985"/>
      </w:tblGrid>
      <w:tr w:rsidR="009E2295" w:rsidTr="005F7E42">
        <w:trPr>
          <w:trHeight w:val="727"/>
        </w:trPr>
        <w:tc>
          <w:tcPr>
            <w:tcW w:w="570" w:type="dxa"/>
            <w:tcBorders>
              <w:top w:val="single" w:sz="4" w:space="0" w:color="auto"/>
              <w:left w:val="single" w:sz="4" w:space="0" w:color="auto"/>
              <w:bottom w:val="single" w:sz="4" w:space="0" w:color="auto"/>
              <w:right w:val="nil"/>
            </w:tcBorders>
            <w:vAlign w:val="center"/>
          </w:tcPr>
          <w:p w:rsidR="009E2295" w:rsidRPr="005F7E42" w:rsidRDefault="009E2295" w:rsidP="005F7E42">
            <w:pPr>
              <w:jc w:val="center"/>
              <w:rPr>
                <w:rFonts w:ascii="Times New Roman" w:hAnsi="Times New Roman"/>
                <w:b/>
                <w:bCs/>
              </w:rPr>
            </w:pPr>
            <w:r w:rsidRPr="005F7E42">
              <w:rPr>
                <w:rFonts w:ascii="Times New Roman" w:hAnsi="Times New Roman"/>
                <w:b/>
                <w:bCs/>
              </w:rPr>
              <w:t>№</w:t>
            </w:r>
          </w:p>
        </w:tc>
        <w:tc>
          <w:tcPr>
            <w:tcW w:w="7371" w:type="dxa"/>
            <w:tcBorders>
              <w:top w:val="single" w:sz="4" w:space="0" w:color="auto"/>
              <w:left w:val="single" w:sz="4" w:space="0" w:color="auto"/>
              <w:bottom w:val="single" w:sz="4" w:space="0" w:color="auto"/>
              <w:right w:val="single" w:sz="4" w:space="0" w:color="auto"/>
            </w:tcBorders>
            <w:vAlign w:val="center"/>
          </w:tcPr>
          <w:p w:rsidR="009E2295" w:rsidRPr="005F7E42" w:rsidRDefault="009E2295" w:rsidP="005F7E42">
            <w:pPr>
              <w:jc w:val="center"/>
              <w:rPr>
                <w:rFonts w:ascii="Times New Roman" w:hAnsi="Times New Roman"/>
                <w:b/>
                <w:bCs/>
              </w:rPr>
            </w:pPr>
            <w:r w:rsidRPr="005F7E42">
              <w:rPr>
                <w:rFonts w:ascii="Times New Roman" w:hAnsi="Times New Roman"/>
                <w:b/>
                <w:bCs/>
              </w:rPr>
              <w:t>Наименование автомобильных дорог</w:t>
            </w:r>
          </w:p>
        </w:tc>
        <w:tc>
          <w:tcPr>
            <w:tcW w:w="1985" w:type="dxa"/>
            <w:tcBorders>
              <w:top w:val="single" w:sz="4" w:space="0" w:color="auto"/>
              <w:left w:val="nil"/>
              <w:bottom w:val="single" w:sz="4" w:space="0" w:color="auto"/>
              <w:right w:val="single" w:sz="4" w:space="0" w:color="auto"/>
            </w:tcBorders>
            <w:vAlign w:val="center"/>
          </w:tcPr>
          <w:p w:rsidR="009E2295" w:rsidRPr="005F7E42" w:rsidRDefault="009E2295" w:rsidP="005F7E42">
            <w:pPr>
              <w:jc w:val="center"/>
              <w:rPr>
                <w:rFonts w:ascii="Times New Roman" w:hAnsi="Times New Roman"/>
                <w:b/>
              </w:rPr>
            </w:pPr>
            <w:r w:rsidRPr="005F7E42">
              <w:rPr>
                <w:rFonts w:ascii="Times New Roman" w:hAnsi="Times New Roman"/>
                <w:b/>
              </w:rPr>
              <w:t>Протяженность, покрытие</w:t>
            </w:r>
          </w:p>
          <w:p w:rsidR="009E2295" w:rsidRPr="005F7E42" w:rsidRDefault="009E2295" w:rsidP="005F7E42">
            <w:pPr>
              <w:jc w:val="center"/>
              <w:rPr>
                <w:rFonts w:ascii="Times New Roman" w:hAnsi="Times New Roman"/>
                <w:b/>
              </w:rPr>
            </w:pPr>
          </w:p>
        </w:tc>
      </w:tr>
      <w:tr w:rsidR="009E2295" w:rsidTr="004D71E3">
        <w:trPr>
          <w:trHeight w:val="2136"/>
        </w:trPr>
        <w:tc>
          <w:tcPr>
            <w:tcW w:w="570" w:type="dxa"/>
            <w:tcBorders>
              <w:top w:val="single" w:sz="4" w:space="0" w:color="auto"/>
              <w:left w:val="single" w:sz="4" w:space="0" w:color="auto"/>
              <w:bottom w:val="single" w:sz="4" w:space="0" w:color="auto"/>
              <w:right w:val="nil"/>
            </w:tcBorders>
            <w:vAlign w:val="center"/>
          </w:tcPr>
          <w:p w:rsidR="009E2295" w:rsidRPr="006979EB" w:rsidRDefault="009E2295" w:rsidP="004D71E3">
            <w:pPr>
              <w:jc w:val="center"/>
              <w:rPr>
                <w:rFonts w:ascii="Times New Roman" w:hAnsi="Times New Roman"/>
                <w:bCs/>
              </w:rPr>
            </w:pPr>
            <w:r w:rsidRPr="006979EB">
              <w:rPr>
                <w:rFonts w:ascii="Times New Roman" w:hAnsi="Times New Roman"/>
                <w:bCs/>
              </w:rPr>
              <w:t>1</w:t>
            </w:r>
          </w:p>
        </w:tc>
        <w:tc>
          <w:tcPr>
            <w:tcW w:w="7371" w:type="dxa"/>
            <w:tcBorders>
              <w:top w:val="single" w:sz="4" w:space="0" w:color="auto"/>
              <w:left w:val="single" w:sz="4" w:space="0" w:color="auto"/>
              <w:bottom w:val="single" w:sz="4" w:space="0" w:color="auto"/>
              <w:right w:val="single" w:sz="4" w:space="0" w:color="auto"/>
            </w:tcBorders>
            <w:vAlign w:val="center"/>
          </w:tcPr>
          <w:p w:rsidR="009E2295" w:rsidRPr="00C83926" w:rsidRDefault="009E2295" w:rsidP="004D71E3">
            <w:pPr>
              <w:jc w:val="center"/>
              <w:rPr>
                <w:rFonts w:ascii="Times New Roman" w:hAnsi="Times New Roman"/>
              </w:rPr>
            </w:pPr>
          </w:p>
          <w:p w:rsidR="009E2295" w:rsidRPr="00C83926" w:rsidRDefault="009E2295" w:rsidP="004D71E3">
            <w:pPr>
              <w:jc w:val="center"/>
              <w:rPr>
                <w:rFonts w:ascii="Times New Roman" w:hAnsi="Times New Roman"/>
              </w:rPr>
            </w:pPr>
            <w:r w:rsidRPr="00C83926">
              <w:rPr>
                <w:rFonts w:ascii="Times New Roman" w:hAnsi="Times New Roman"/>
              </w:rPr>
              <w:t>Автомобильная дорога «Самара-Пугачев-Энгельс-Волгоград» (в пределах района)</w:t>
            </w:r>
          </w:p>
          <w:p w:rsidR="009E2295" w:rsidRPr="00C83926" w:rsidRDefault="009E2295" w:rsidP="004D71E3">
            <w:pPr>
              <w:jc w:val="center"/>
              <w:rPr>
                <w:rFonts w:ascii="Times New Roman" w:hAnsi="Times New Roman"/>
                <w:vertAlign w:val="superscript"/>
              </w:rPr>
            </w:pPr>
            <w:r w:rsidRPr="00C83926">
              <w:rPr>
                <w:rFonts w:ascii="Times New Roman" w:hAnsi="Times New Roman"/>
              </w:rPr>
              <w:t>по ул.Зеленая в с.Ивантеевка</w:t>
            </w:r>
          </w:p>
          <w:p w:rsidR="009E2295" w:rsidRPr="00C83926" w:rsidRDefault="009E2295" w:rsidP="004D71E3">
            <w:pPr>
              <w:jc w:val="center"/>
              <w:rPr>
                <w:rFonts w:ascii="Times New Roman" w:hAnsi="Times New Roman"/>
              </w:rPr>
            </w:pPr>
          </w:p>
          <w:p w:rsidR="009E2295" w:rsidRPr="00C83926" w:rsidRDefault="009E2295" w:rsidP="004D71E3">
            <w:pPr>
              <w:jc w:val="center"/>
              <w:rPr>
                <w:rFonts w:ascii="Times New Roman" w:hAnsi="Times New Roman"/>
              </w:rPr>
            </w:pPr>
          </w:p>
          <w:p w:rsidR="009E2295" w:rsidRPr="00C83926" w:rsidRDefault="009E2295" w:rsidP="004D71E3">
            <w:pPr>
              <w:jc w:val="center"/>
              <w:rPr>
                <w:rFonts w:ascii="Times New Roman" w:hAnsi="Times New Roman"/>
              </w:rPr>
            </w:pPr>
          </w:p>
          <w:p w:rsidR="009E2295" w:rsidRPr="00C83926" w:rsidRDefault="009E2295" w:rsidP="004D71E3">
            <w:pPr>
              <w:jc w:val="center"/>
              <w:rPr>
                <w:rFonts w:ascii="Times New Roman" w:hAnsi="Times New Roman"/>
              </w:rPr>
            </w:pPr>
          </w:p>
        </w:tc>
        <w:tc>
          <w:tcPr>
            <w:tcW w:w="1985" w:type="dxa"/>
            <w:tcBorders>
              <w:top w:val="single" w:sz="4" w:space="0" w:color="auto"/>
              <w:left w:val="nil"/>
              <w:bottom w:val="single" w:sz="4" w:space="0" w:color="auto"/>
              <w:right w:val="single" w:sz="4" w:space="0" w:color="auto"/>
            </w:tcBorders>
            <w:vAlign w:val="center"/>
          </w:tcPr>
          <w:p w:rsidR="009E2295" w:rsidRPr="006979EB" w:rsidRDefault="009E2295" w:rsidP="004D71E3">
            <w:pPr>
              <w:jc w:val="center"/>
              <w:rPr>
                <w:rFonts w:ascii="Times New Roman" w:hAnsi="Times New Roman"/>
              </w:rPr>
            </w:pPr>
            <w:r w:rsidRPr="00C83926">
              <w:rPr>
                <w:rFonts w:ascii="Times New Roman" w:hAnsi="Times New Roman"/>
                <w:b/>
              </w:rPr>
              <w:t>3,332</w:t>
            </w:r>
            <w:r w:rsidRPr="00C83926">
              <w:rPr>
                <w:rFonts w:ascii="Times New Roman" w:hAnsi="Times New Roman"/>
              </w:rPr>
              <w:t xml:space="preserve"> км</w:t>
            </w:r>
            <w:r w:rsidRPr="006979EB">
              <w:rPr>
                <w:rFonts w:ascii="Times New Roman" w:hAnsi="Times New Roman"/>
              </w:rPr>
              <w:t xml:space="preserve">. </w:t>
            </w:r>
            <w:r>
              <w:rPr>
                <w:rFonts w:ascii="Times New Roman" w:hAnsi="Times New Roman"/>
              </w:rPr>
              <w:t>Асфальто-бетонное покрытие</w:t>
            </w:r>
          </w:p>
          <w:p w:rsidR="009E2295" w:rsidRPr="006979EB" w:rsidRDefault="009E2295" w:rsidP="004D71E3">
            <w:pPr>
              <w:jc w:val="center"/>
              <w:rPr>
                <w:rFonts w:ascii="Times New Roman" w:hAnsi="Times New Roman"/>
              </w:rPr>
            </w:pPr>
          </w:p>
        </w:tc>
      </w:tr>
      <w:tr w:rsidR="009E2295" w:rsidTr="004D71E3">
        <w:trPr>
          <w:trHeight w:val="510"/>
        </w:trPr>
        <w:tc>
          <w:tcPr>
            <w:tcW w:w="570" w:type="dxa"/>
            <w:tcBorders>
              <w:top w:val="single" w:sz="4" w:space="0" w:color="auto"/>
              <w:left w:val="single" w:sz="4" w:space="0" w:color="auto"/>
              <w:bottom w:val="single" w:sz="4" w:space="0" w:color="auto"/>
              <w:right w:val="nil"/>
            </w:tcBorders>
            <w:vAlign w:val="center"/>
          </w:tcPr>
          <w:p w:rsidR="009E2295" w:rsidRPr="006979EB" w:rsidRDefault="009E2295" w:rsidP="004D71E3">
            <w:pPr>
              <w:jc w:val="center"/>
              <w:rPr>
                <w:rFonts w:ascii="Times New Roman" w:hAnsi="Times New Roman"/>
                <w:bCs/>
              </w:rPr>
            </w:pPr>
            <w:r w:rsidRPr="006979EB">
              <w:rPr>
                <w:rFonts w:ascii="Times New Roman" w:hAnsi="Times New Roman"/>
                <w:bCs/>
              </w:rPr>
              <w:t>2</w:t>
            </w:r>
          </w:p>
        </w:tc>
        <w:tc>
          <w:tcPr>
            <w:tcW w:w="7371" w:type="dxa"/>
            <w:tcBorders>
              <w:top w:val="nil"/>
              <w:left w:val="single" w:sz="4" w:space="0" w:color="auto"/>
              <w:bottom w:val="single" w:sz="4" w:space="0" w:color="auto"/>
              <w:right w:val="single" w:sz="4" w:space="0" w:color="auto"/>
            </w:tcBorders>
            <w:vAlign w:val="center"/>
          </w:tcPr>
          <w:p w:rsidR="009E2295" w:rsidRPr="00C83926" w:rsidRDefault="009E2295" w:rsidP="004D71E3">
            <w:pPr>
              <w:jc w:val="center"/>
              <w:rPr>
                <w:rFonts w:ascii="Times New Roman" w:hAnsi="Times New Roman"/>
              </w:rPr>
            </w:pPr>
            <w:r w:rsidRPr="00C83926">
              <w:rPr>
                <w:rFonts w:ascii="Times New Roman" w:hAnsi="Times New Roman"/>
              </w:rPr>
              <w:t>Автоподъезд к п.Карьерный от автомобильной дороги «Самара-Пугачев-Энгельс-Волгоград»</w:t>
            </w:r>
          </w:p>
          <w:p w:rsidR="009E2295" w:rsidRPr="00C83926" w:rsidRDefault="009E2295" w:rsidP="004D71E3">
            <w:pPr>
              <w:jc w:val="center"/>
              <w:rPr>
                <w:rFonts w:ascii="Times New Roman" w:hAnsi="Times New Roman"/>
              </w:rPr>
            </w:pPr>
          </w:p>
        </w:tc>
        <w:tc>
          <w:tcPr>
            <w:tcW w:w="1985" w:type="dxa"/>
            <w:tcBorders>
              <w:top w:val="single" w:sz="4" w:space="0" w:color="auto"/>
              <w:left w:val="nil"/>
              <w:bottom w:val="single" w:sz="4" w:space="0" w:color="auto"/>
              <w:right w:val="single" w:sz="4" w:space="0" w:color="auto"/>
            </w:tcBorders>
            <w:vAlign w:val="center"/>
          </w:tcPr>
          <w:p w:rsidR="009E2295" w:rsidRPr="006979EB" w:rsidRDefault="009E2295" w:rsidP="004D71E3">
            <w:pPr>
              <w:jc w:val="center"/>
              <w:rPr>
                <w:rFonts w:ascii="Times New Roman" w:hAnsi="Times New Roman"/>
              </w:rPr>
            </w:pPr>
            <w:r w:rsidRPr="00C83926">
              <w:rPr>
                <w:rFonts w:ascii="Times New Roman" w:hAnsi="Times New Roman"/>
                <w:b/>
              </w:rPr>
              <w:t>1,86</w:t>
            </w:r>
            <w:r w:rsidRPr="006979EB">
              <w:rPr>
                <w:rFonts w:ascii="Times New Roman" w:hAnsi="Times New Roman"/>
              </w:rPr>
              <w:t xml:space="preserve">км. </w:t>
            </w:r>
            <w:r>
              <w:rPr>
                <w:rFonts w:ascii="Times New Roman" w:hAnsi="Times New Roman"/>
              </w:rPr>
              <w:t>Асфальто-бетонное покрытие</w:t>
            </w:r>
          </w:p>
        </w:tc>
      </w:tr>
      <w:tr w:rsidR="009E2295" w:rsidTr="004D71E3">
        <w:trPr>
          <w:trHeight w:val="510"/>
        </w:trPr>
        <w:tc>
          <w:tcPr>
            <w:tcW w:w="570" w:type="dxa"/>
            <w:tcBorders>
              <w:top w:val="single" w:sz="4" w:space="0" w:color="auto"/>
              <w:left w:val="single" w:sz="4" w:space="0" w:color="auto"/>
              <w:bottom w:val="single" w:sz="4" w:space="0" w:color="auto"/>
              <w:right w:val="nil"/>
            </w:tcBorders>
            <w:vAlign w:val="center"/>
          </w:tcPr>
          <w:p w:rsidR="009E2295" w:rsidRPr="006979EB" w:rsidRDefault="009E2295" w:rsidP="004D71E3">
            <w:pPr>
              <w:jc w:val="center"/>
              <w:rPr>
                <w:rFonts w:ascii="Times New Roman" w:hAnsi="Times New Roman"/>
                <w:bCs/>
              </w:rPr>
            </w:pPr>
            <w:r w:rsidRPr="006979EB">
              <w:rPr>
                <w:rFonts w:ascii="Times New Roman" w:hAnsi="Times New Roman"/>
                <w:bCs/>
              </w:rPr>
              <w:t>3</w:t>
            </w:r>
          </w:p>
        </w:tc>
        <w:tc>
          <w:tcPr>
            <w:tcW w:w="7371" w:type="dxa"/>
            <w:tcBorders>
              <w:top w:val="nil"/>
              <w:left w:val="single" w:sz="4" w:space="0" w:color="auto"/>
              <w:bottom w:val="single" w:sz="4" w:space="0" w:color="auto"/>
              <w:right w:val="single" w:sz="4" w:space="0" w:color="auto"/>
            </w:tcBorders>
            <w:vAlign w:val="center"/>
          </w:tcPr>
          <w:p w:rsidR="009E2295" w:rsidRPr="00C83926" w:rsidRDefault="009E2295" w:rsidP="004D71E3">
            <w:pPr>
              <w:jc w:val="center"/>
              <w:rPr>
                <w:rFonts w:ascii="Times New Roman" w:hAnsi="Times New Roman"/>
              </w:rPr>
            </w:pPr>
            <w:r w:rsidRPr="00C83926">
              <w:rPr>
                <w:rFonts w:ascii="Times New Roman" w:hAnsi="Times New Roman"/>
              </w:rPr>
              <w:t>Автомобильная дорога «Ивантеевка-Раевка» по ул. Центральная в с.Раевка</w:t>
            </w:r>
          </w:p>
        </w:tc>
        <w:tc>
          <w:tcPr>
            <w:tcW w:w="1985" w:type="dxa"/>
            <w:tcBorders>
              <w:top w:val="single" w:sz="4" w:space="0" w:color="auto"/>
              <w:left w:val="nil"/>
              <w:bottom w:val="single" w:sz="4" w:space="0" w:color="auto"/>
              <w:right w:val="single" w:sz="4" w:space="0" w:color="auto"/>
            </w:tcBorders>
            <w:vAlign w:val="center"/>
          </w:tcPr>
          <w:p w:rsidR="009E2295" w:rsidRPr="006979EB" w:rsidRDefault="009E2295" w:rsidP="004D71E3">
            <w:pPr>
              <w:jc w:val="center"/>
              <w:rPr>
                <w:rFonts w:ascii="Times New Roman" w:hAnsi="Times New Roman"/>
              </w:rPr>
            </w:pPr>
            <w:r w:rsidRPr="00C83926">
              <w:rPr>
                <w:rFonts w:ascii="Times New Roman" w:hAnsi="Times New Roman"/>
                <w:b/>
              </w:rPr>
              <w:t>2,78</w:t>
            </w:r>
            <w:r w:rsidRPr="006979EB">
              <w:rPr>
                <w:rFonts w:ascii="Times New Roman" w:hAnsi="Times New Roman"/>
              </w:rPr>
              <w:t xml:space="preserve">км. </w:t>
            </w:r>
            <w:r>
              <w:rPr>
                <w:rFonts w:ascii="Times New Roman" w:hAnsi="Times New Roman"/>
              </w:rPr>
              <w:t>Асфальто-бетонное покрытие</w:t>
            </w:r>
          </w:p>
        </w:tc>
      </w:tr>
      <w:tr w:rsidR="009E2295" w:rsidTr="004D71E3">
        <w:trPr>
          <w:trHeight w:val="510"/>
        </w:trPr>
        <w:tc>
          <w:tcPr>
            <w:tcW w:w="570" w:type="dxa"/>
            <w:tcBorders>
              <w:top w:val="single" w:sz="4" w:space="0" w:color="auto"/>
              <w:left w:val="single" w:sz="4" w:space="0" w:color="auto"/>
              <w:bottom w:val="single" w:sz="4" w:space="0" w:color="auto"/>
              <w:right w:val="nil"/>
            </w:tcBorders>
            <w:vAlign w:val="center"/>
          </w:tcPr>
          <w:p w:rsidR="009E2295" w:rsidRPr="006979EB" w:rsidRDefault="009E2295" w:rsidP="004D71E3">
            <w:pPr>
              <w:jc w:val="center"/>
              <w:rPr>
                <w:rFonts w:ascii="Times New Roman" w:hAnsi="Times New Roman"/>
                <w:bCs/>
              </w:rPr>
            </w:pPr>
            <w:r w:rsidRPr="006979EB">
              <w:rPr>
                <w:rFonts w:ascii="Times New Roman" w:hAnsi="Times New Roman"/>
                <w:bCs/>
              </w:rPr>
              <w:t>4</w:t>
            </w:r>
          </w:p>
        </w:tc>
        <w:tc>
          <w:tcPr>
            <w:tcW w:w="7371" w:type="dxa"/>
            <w:tcBorders>
              <w:top w:val="single" w:sz="4" w:space="0" w:color="auto"/>
              <w:left w:val="single" w:sz="4" w:space="0" w:color="auto"/>
              <w:bottom w:val="single" w:sz="4" w:space="0" w:color="auto"/>
              <w:right w:val="single" w:sz="4" w:space="0" w:color="auto"/>
            </w:tcBorders>
            <w:vAlign w:val="center"/>
          </w:tcPr>
          <w:p w:rsidR="009E2295" w:rsidRPr="00C83926" w:rsidRDefault="009E2295" w:rsidP="004D71E3">
            <w:pPr>
              <w:jc w:val="center"/>
              <w:rPr>
                <w:rFonts w:ascii="Times New Roman" w:hAnsi="Times New Roman"/>
              </w:rPr>
            </w:pPr>
            <w:r w:rsidRPr="00C83926">
              <w:rPr>
                <w:rFonts w:ascii="Times New Roman" w:hAnsi="Times New Roman"/>
              </w:rPr>
              <w:t>Автоподъезд к с.Арбузовка от автомобильной дороги «Ивантеевка-Бартеневка» (</w:t>
            </w:r>
            <w:r w:rsidRPr="00C83926">
              <w:rPr>
                <w:rFonts w:ascii="Times New Roman" w:hAnsi="Times New Roman"/>
                <w:b/>
              </w:rPr>
              <w:t>0,65</w:t>
            </w:r>
            <w:r w:rsidRPr="00C83926">
              <w:rPr>
                <w:rFonts w:ascii="Times New Roman" w:hAnsi="Times New Roman"/>
              </w:rPr>
              <w:t xml:space="preserve"> км по ул.Булычевская в с.Арбузовка)автодорога Ивантеевка-Арбузовка в соответствии с техническим паспортом как автоподъездк с.Арбузовка от автомобильной дороги «Ивантеевка-Бартеневка»</w:t>
            </w:r>
          </w:p>
        </w:tc>
        <w:tc>
          <w:tcPr>
            <w:tcW w:w="1985" w:type="dxa"/>
            <w:tcBorders>
              <w:top w:val="single" w:sz="4" w:space="0" w:color="auto"/>
              <w:left w:val="nil"/>
              <w:bottom w:val="single" w:sz="4" w:space="0" w:color="auto"/>
              <w:right w:val="single" w:sz="4" w:space="0" w:color="auto"/>
            </w:tcBorders>
            <w:vAlign w:val="center"/>
          </w:tcPr>
          <w:p w:rsidR="009E2295" w:rsidRPr="006979EB" w:rsidRDefault="009E2295" w:rsidP="004D71E3">
            <w:pPr>
              <w:jc w:val="center"/>
              <w:rPr>
                <w:rFonts w:ascii="Times New Roman" w:hAnsi="Times New Roman"/>
              </w:rPr>
            </w:pPr>
            <w:r w:rsidRPr="00C83926">
              <w:rPr>
                <w:rFonts w:ascii="Times New Roman" w:hAnsi="Times New Roman"/>
                <w:b/>
              </w:rPr>
              <w:t xml:space="preserve">2,35 </w:t>
            </w:r>
            <w:r w:rsidRPr="006979EB">
              <w:rPr>
                <w:rFonts w:ascii="Times New Roman" w:hAnsi="Times New Roman"/>
              </w:rPr>
              <w:t xml:space="preserve"> км.</w:t>
            </w:r>
            <w:r>
              <w:rPr>
                <w:rFonts w:ascii="Times New Roman" w:hAnsi="Times New Roman"/>
              </w:rPr>
              <w:t>Асфальто-бетонное покрытие</w:t>
            </w:r>
          </w:p>
        </w:tc>
      </w:tr>
      <w:tr w:rsidR="009E2295" w:rsidTr="004D71E3">
        <w:trPr>
          <w:trHeight w:val="510"/>
        </w:trPr>
        <w:tc>
          <w:tcPr>
            <w:tcW w:w="570" w:type="dxa"/>
            <w:tcBorders>
              <w:top w:val="single" w:sz="4" w:space="0" w:color="auto"/>
              <w:left w:val="single" w:sz="4" w:space="0" w:color="auto"/>
              <w:bottom w:val="single" w:sz="4" w:space="0" w:color="auto"/>
              <w:right w:val="nil"/>
            </w:tcBorders>
            <w:vAlign w:val="center"/>
          </w:tcPr>
          <w:p w:rsidR="009E2295" w:rsidRPr="006979EB" w:rsidRDefault="009E2295" w:rsidP="004D71E3">
            <w:pPr>
              <w:jc w:val="center"/>
              <w:rPr>
                <w:rFonts w:ascii="Times New Roman" w:hAnsi="Times New Roman"/>
                <w:bCs/>
              </w:rPr>
            </w:pPr>
            <w:r w:rsidRPr="006979EB">
              <w:rPr>
                <w:rFonts w:ascii="Times New Roman" w:hAnsi="Times New Roman"/>
                <w:bCs/>
              </w:rPr>
              <w:t>5</w:t>
            </w:r>
          </w:p>
        </w:tc>
        <w:tc>
          <w:tcPr>
            <w:tcW w:w="7371" w:type="dxa"/>
            <w:tcBorders>
              <w:top w:val="single" w:sz="4" w:space="0" w:color="auto"/>
              <w:left w:val="single" w:sz="4" w:space="0" w:color="auto"/>
              <w:bottom w:val="single" w:sz="4" w:space="0" w:color="auto"/>
              <w:right w:val="single" w:sz="4" w:space="0" w:color="auto"/>
            </w:tcBorders>
            <w:vAlign w:val="center"/>
          </w:tcPr>
          <w:p w:rsidR="009E2295" w:rsidRPr="00C83926" w:rsidRDefault="009E2295" w:rsidP="004D71E3">
            <w:pPr>
              <w:jc w:val="center"/>
              <w:rPr>
                <w:rFonts w:ascii="Times New Roman" w:hAnsi="Times New Roman"/>
              </w:rPr>
            </w:pPr>
            <w:r w:rsidRPr="00C83926">
              <w:rPr>
                <w:rFonts w:ascii="Times New Roman" w:hAnsi="Times New Roman"/>
              </w:rPr>
              <w:t>Автоподъездк ж/д ст.Тополек от  автомобильной дороги «Ивантеевка-Бартеневка»</w:t>
            </w:r>
          </w:p>
        </w:tc>
        <w:tc>
          <w:tcPr>
            <w:tcW w:w="1985" w:type="dxa"/>
            <w:tcBorders>
              <w:top w:val="single" w:sz="4" w:space="0" w:color="auto"/>
              <w:left w:val="nil"/>
              <w:bottom w:val="single" w:sz="4" w:space="0" w:color="auto"/>
              <w:right w:val="single" w:sz="4" w:space="0" w:color="auto"/>
            </w:tcBorders>
            <w:vAlign w:val="center"/>
          </w:tcPr>
          <w:p w:rsidR="009E2295" w:rsidRPr="006979EB" w:rsidRDefault="009E2295" w:rsidP="004D71E3">
            <w:pPr>
              <w:jc w:val="center"/>
              <w:rPr>
                <w:rFonts w:ascii="Times New Roman" w:hAnsi="Times New Roman"/>
              </w:rPr>
            </w:pPr>
            <w:r w:rsidRPr="00C83926">
              <w:rPr>
                <w:rFonts w:ascii="Times New Roman" w:hAnsi="Times New Roman"/>
                <w:b/>
              </w:rPr>
              <w:t>0,22</w:t>
            </w:r>
            <w:r w:rsidRPr="006979EB">
              <w:rPr>
                <w:rFonts w:ascii="Times New Roman" w:hAnsi="Times New Roman"/>
              </w:rPr>
              <w:t xml:space="preserve">км. </w:t>
            </w:r>
            <w:r>
              <w:rPr>
                <w:rFonts w:ascii="Times New Roman" w:hAnsi="Times New Roman"/>
              </w:rPr>
              <w:t>Асфальто-бетонное покрытие</w:t>
            </w:r>
          </w:p>
        </w:tc>
      </w:tr>
      <w:tr w:rsidR="009E2295" w:rsidTr="004D71E3">
        <w:trPr>
          <w:trHeight w:val="510"/>
        </w:trPr>
        <w:tc>
          <w:tcPr>
            <w:tcW w:w="570" w:type="dxa"/>
            <w:tcBorders>
              <w:top w:val="single" w:sz="4" w:space="0" w:color="auto"/>
              <w:left w:val="single" w:sz="4" w:space="0" w:color="auto"/>
              <w:bottom w:val="single" w:sz="4" w:space="0" w:color="auto"/>
              <w:right w:val="nil"/>
            </w:tcBorders>
            <w:vAlign w:val="center"/>
          </w:tcPr>
          <w:p w:rsidR="009E2295" w:rsidRPr="006979EB" w:rsidRDefault="009E2295" w:rsidP="004D71E3">
            <w:pPr>
              <w:jc w:val="center"/>
              <w:rPr>
                <w:rFonts w:ascii="Times New Roman" w:hAnsi="Times New Roman"/>
                <w:bCs/>
              </w:rPr>
            </w:pPr>
            <w:r w:rsidRPr="006979EB">
              <w:rPr>
                <w:rFonts w:ascii="Times New Roman" w:hAnsi="Times New Roman"/>
                <w:bCs/>
              </w:rPr>
              <w:t>6</w:t>
            </w:r>
          </w:p>
        </w:tc>
        <w:tc>
          <w:tcPr>
            <w:tcW w:w="7371" w:type="dxa"/>
            <w:tcBorders>
              <w:top w:val="single" w:sz="4" w:space="0" w:color="auto"/>
              <w:left w:val="single" w:sz="4" w:space="0" w:color="auto"/>
              <w:bottom w:val="single" w:sz="4" w:space="0" w:color="auto"/>
              <w:right w:val="single" w:sz="4" w:space="0" w:color="auto"/>
            </w:tcBorders>
            <w:vAlign w:val="center"/>
          </w:tcPr>
          <w:p w:rsidR="009E2295" w:rsidRPr="00C83926" w:rsidRDefault="009E2295" w:rsidP="004D71E3">
            <w:pPr>
              <w:jc w:val="center"/>
              <w:rPr>
                <w:rFonts w:ascii="Times New Roman" w:hAnsi="Times New Roman"/>
              </w:rPr>
            </w:pPr>
            <w:r w:rsidRPr="00C83926">
              <w:rPr>
                <w:rFonts w:ascii="Times New Roman" w:hAnsi="Times New Roman"/>
              </w:rPr>
              <w:t>Автомобильная дорога «Ивантеевка-Мирный (в т.ч. мост через пруд)</w:t>
            </w:r>
          </w:p>
        </w:tc>
        <w:tc>
          <w:tcPr>
            <w:tcW w:w="1985" w:type="dxa"/>
            <w:tcBorders>
              <w:top w:val="single" w:sz="4" w:space="0" w:color="auto"/>
              <w:left w:val="nil"/>
              <w:bottom w:val="single" w:sz="4" w:space="0" w:color="auto"/>
              <w:right w:val="single" w:sz="4" w:space="0" w:color="auto"/>
            </w:tcBorders>
            <w:vAlign w:val="center"/>
          </w:tcPr>
          <w:p w:rsidR="009E2295" w:rsidRPr="006979EB" w:rsidRDefault="009E2295" w:rsidP="004D71E3">
            <w:pPr>
              <w:jc w:val="center"/>
              <w:rPr>
                <w:rFonts w:ascii="Times New Roman" w:hAnsi="Times New Roman"/>
              </w:rPr>
            </w:pPr>
            <w:r w:rsidRPr="00C83926">
              <w:rPr>
                <w:rFonts w:ascii="Times New Roman" w:hAnsi="Times New Roman"/>
                <w:b/>
              </w:rPr>
              <w:t>15,2</w:t>
            </w:r>
            <w:r w:rsidRPr="006979EB">
              <w:rPr>
                <w:rFonts w:ascii="Times New Roman" w:hAnsi="Times New Roman"/>
              </w:rPr>
              <w:t xml:space="preserve">км. </w:t>
            </w:r>
            <w:r>
              <w:rPr>
                <w:rFonts w:ascii="Times New Roman" w:hAnsi="Times New Roman"/>
              </w:rPr>
              <w:t>Асфальто-бетонное покрытие</w:t>
            </w:r>
          </w:p>
        </w:tc>
      </w:tr>
      <w:tr w:rsidR="009E2295" w:rsidTr="004D71E3">
        <w:trPr>
          <w:trHeight w:val="510"/>
        </w:trPr>
        <w:tc>
          <w:tcPr>
            <w:tcW w:w="570" w:type="dxa"/>
            <w:tcBorders>
              <w:top w:val="single" w:sz="4" w:space="0" w:color="auto"/>
              <w:left w:val="single" w:sz="4" w:space="0" w:color="auto"/>
              <w:bottom w:val="single" w:sz="4" w:space="0" w:color="auto"/>
              <w:right w:val="nil"/>
            </w:tcBorders>
            <w:vAlign w:val="center"/>
          </w:tcPr>
          <w:p w:rsidR="009E2295" w:rsidRPr="006979EB" w:rsidRDefault="009E2295" w:rsidP="004D71E3">
            <w:pPr>
              <w:jc w:val="center"/>
              <w:rPr>
                <w:rFonts w:ascii="Times New Roman" w:hAnsi="Times New Roman"/>
                <w:bCs/>
              </w:rPr>
            </w:pPr>
            <w:r w:rsidRPr="006979EB">
              <w:rPr>
                <w:rFonts w:ascii="Times New Roman" w:hAnsi="Times New Roman"/>
                <w:bCs/>
              </w:rPr>
              <w:t>7</w:t>
            </w:r>
          </w:p>
        </w:tc>
        <w:tc>
          <w:tcPr>
            <w:tcW w:w="7371" w:type="dxa"/>
            <w:tcBorders>
              <w:top w:val="single" w:sz="4" w:space="0" w:color="auto"/>
              <w:left w:val="single" w:sz="4" w:space="0" w:color="auto"/>
              <w:bottom w:val="single" w:sz="4" w:space="0" w:color="auto"/>
              <w:right w:val="single" w:sz="4" w:space="0" w:color="auto"/>
            </w:tcBorders>
            <w:vAlign w:val="center"/>
          </w:tcPr>
          <w:p w:rsidR="009E2295" w:rsidRPr="00C83926" w:rsidRDefault="009E2295" w:rsidP="004D71E3">
            <w:pPr>
              <w:jc w:val="center"/>
              <w:rPr>
                <w:rFonts w:ascii="Times New Roman" w:hAnsi="Times New Roman"/>
              </w:rPr>
            </w:pPr>
            <w:r w:rsidRPr="00C83926">
              <w:rPr>
                <w:rFonts w:ascii="Times New Roman" w:hAnsi="Times New Roman"/>
              </w:rPr>
              <w:t>Автомобильная дорога «Ивантеевка-Чернава-Восточный» (2,08 км по ул.Центральная в с.Чернава) автомобильная дорога «Ивантеевка-Чернава-Восточный» на участке км19+200-км33+220 (в т.ч. мост ч/р Чернава)</w:t>
            </w:r>
          </w:p>
        </w:tc>
        <w:tc>
          <w:tcPr>
            <w:tcW w:w="1985" w:type="dxa"/>
            <w:tcBorders>
              <w:top w:val="single" w:sz="4" w:space="0" w:color="auto"/>
              <w:left w:val="nil"/>
              <w:bottom w:val="single" w:sz="4" w:space="0" w:color="auto"/>
              <w:right w:val="single" w:sz="4" w:space="0" w:color="auto"/>
            </w:tcBorders>
            <w:vAlign w:val="center"/>
          </w:tcPr>
          <w:p w:rsidR="009E2295" w:rsidRPr="006979EB" w:rsidRDefault="009E2295" w:rsidP="004D71E3">
            <w:pPr>
              <w:jc w:val="center"/>
              <w:rPr>
                <w:rFonts w:ascii="Times New Roman" w:hAnsi="Times New Roman"/>
              </w:rPr>
            </w:pPr>
            <w:r w:rsidRPr="00C83926">
              <w:rPr>
                <w:rFonts w:ascii="Times New Roman" w:hAnsi="Times New Roman"/>
                <w:b/>
              </w:rPr>
              <w:t>16,1</w:t>
            </w:r>
            <w:r w:rsidRPr="006979EB">
              <w:rPr>
                <w:rFonts w:ascii="Times New Roman" w:hAnsi="Times New Roman"/>
              </w:rPr>
              <w:t xml:space="preserve">км. </w:t>
            </w:r>
            <w:r>
              <w:rPr>
                <w:rFonts w:ascii="Times New Roman" w:hAnsi="Times New Roman"/>
              </w:rPr>
              <w:t>Асфальто-бетонное покрытие</w:t>
            </w:r>
          </w:p>
        </w:tc>
      </w:tr>
      <w:tr w:rsidR="009E2295" w:rsidTr="004D71E3">
        <w:trPr>
          <w:trHeight w:val="510"/>
        </w:trPr>
        <w:tc>
          <w:tcPr>
            <w:tcW w:w="570" w:type="dxa"/>
            <w:tcBorders>
              <w:top w:val="single" w:sz="4" w:space="0" w:color="auto"/>
              <w:left w:val="single" w:sz="4" w:space="0" w:color="auto"/>
              <w:bottom w:val="single" w:sz="4" w:space="0" w:color="auto"/>
              <w:right w:val="nil"/>
            </w:tcBorders>
            <w:vAlign w:val="center"/>
          </w:tcPr>
          <w:p w:rsidR="009E2295" w:rsidRPr="006979EB" w:rsidRDefault="009E2295" w:rsidP="004D71E3">
            <w:pPr>
              <w:jc w:val="center"/>
              <w:rPr>
                <w:rFonts w:ascii="Times New Roman" w:hAnsi="Times New Roman"/>
                <w:bCs/>
              </w:rPr>
            </w:pPr>
            <w:r w:rsidRPr="006979EB">
              <w:rPr>
                <w:rFonts w:ascii="Times New Roman" w:hAnsi="Times New Roman"/>
                <w:bCs/>
              </w:rPr>
              <w:t>8</w:t>
            </w:r>
          </w:p>
        </w:tc>
        <w:tc>
          <w:tcPr>
            <w:tcW w:w="7371" w:type="dxa"/>
            <w:tcBorders>
              <w:top w:val="single" w:sz="4" w:space="0" w:color="auto"/>
              <w:left w:val="single" w:sz="4" w:space="0" w:color="auto"/>
              <w:bottom w:val="single" w:sz="4" w:space="0" w:color="auto"/>
              <w:right w:val="single" w:sz="4" w:space="0" w:color="auto"/>
            </w:tcBorders>
            <w:vAlign w:val="center"/>
          </w:tcPr>
          <w:p w:rsidR="009E2295" w:rsidRPr="00C83926" w:rsidRDefault="009E2295" w:rsidP="004D71E3">
            <w:pPr>
              <w:jc w:val="center"/>
              <w:rPr>
                <w:rFonts w:ascii="Times New Roman" w:hAnsi="Times New Roman"/>
              </w:rPr>
            </w:pPr>
            <w:r w:rsidRPr="00C83926">
              <w:rPr>
                <w:rFonts w:ascii="Times New Roman" w:hAnsi="Times New Roman"/>
              </w:rPr>
              <w:t>Автоподъезд к п.Знаменский от автомобильной дороги «Самара-Пугачев-Энгельс-Волгоград»(по ул.Центральная в п.Знаменский)</w:t>
            </w:r>
          </w:p>
        </w:tc>
        <w:tc>
          <w:tcPr>
            <w:tcW w:w="1985" w:type="dxa"/>
            <w:tcBorders>
              <w:top w:val="single" w:sz="4" w:space="0" w:color="auto"/>
              <w:left w:val="nil"/>
              <w:bottom w:val="single" w:sz="4" w:space="0" w:color="auto"/>
              <w:right w:val="single" w:sz="4" w:space="0" w:color="auto"/>
            </w:tcBorders>
            <w:vAlign w:val="center"/>
          </w:tcPr>
          <w:p w:rsidR="009E2295" w:rsidRDefault="009E2295" w:rsidP="004D71E3">
            <w:pPr>
              <w:jc w:val="center"/>
              <w:rPr>
                <w:rFonts w:ascii="Times New Roman" w:hAnsi="Times New Roman"/>
              </w:rPr>
            </w:pPr>
            <w:r w:rsidRPr="00C83926">
              <w:rPr>
                <w:rFonts w:ascii="Times New Roman" w:hAnsi="Times New Roman"/>
                <w:b/>
              </w:rPr>
              <w:t xml:space="preserve">0,5 </w:t>
            </w:r>
            <w:r w:rsidRPr="006979EB">
              <w:rPr>
                <w:rFonts w:ascii="Times New Roman" w:hAnsi="Times New Roman"/>
              </w:rPr>
              <w:t>км.</w:t>
            </w:r>
          </w:p>
          <w:p w:rsidR="009E2295" w:rsidRPr="006979EB" w:rsidRDefault="009E2295" w:rsidP="004D71E3">
            <w:pPr>
              <w:jc w:val="center"/>
              <w:rPr>
                <w:rFonts w:ascii="Times New Roman" w:hAnsi="Times New Roman"/>
              </w:rPr>
            </w:pPr>
            <w:r>
              <w:rPr>
                <w:rFonts w:ascii="Times New Roman" w:hAnsi="Times New Roman"/>
              </w:rPr>
              <w:t>Асфальто-бетонное покрытие</w:t>
            </w:r>
          </w:p>
        </w:tc>
      </w:tr>
      <w:tr w:rsidR="009E2295" w:rsidTr="004D71E3">
        <w:trPr>
          <w:trHeight w:val="510"/>
        </w:trPr>
        <w:tc>
          <w:tcPr>
            <w:tcW w:w="570" w:type="dxa"/>
            <w:tcBorders>
              <w:top w:val="single" w:sz="4" w:space="0" w:color="auto"/>
              <w:left w:val="single" w:sz="4" w:space="0" w:color="auto"/>
              <w:bottom w:val="single" w:sz="4" w:space="0" w:color="auto"/>
              <w:right w:val="nil"/>
            </w:tcBorders>
            <w:vAlign w:val="center"/>
          </w:tcPr>
          <w:p w:rsidR="009E2295" w:rsidRPr="006979EB" w:rsidRDefault="009E2295" w:rsidP="004D71E3">
            <w:pPr>
              <w:jc w:val="center"/>
              <w:rPr>
                <w:rFonts w:ascii="Times New Roman" w:hAnsi="Times New Roman"/>
                <w:bCs/>
              </w:rPr>
            </w:pPr>
            <w:r w:rsidRPr="006979EB">
              <w:rPr>
                <w:rFonts w:ascii="Times New Roman" w:hAnsi="Times New Roman"/>
                <w:bCs/>
              </w:rPr>
              <w:t>9</w:t>
            </w:r>
          </w:p>
        </w:tc>
        <w:tc>
          <w:tcPr>
            <w:tcW w:w="7371" w:type="dxa"/>
            <w:tcBorders>
              <w:top w:val="nil"/>
              <w:left w:val="single" w:sz="4" w:space="0" w:color="auto"/>
              <w:bottom w:val="single" w:sz="4" w:space="0" w:color="auto"/>
              <w:right w:val="single" w:sz="4" w:space="0" w:color="auto"/>
            </w:tcBorders>
            <w:vAlign w:val="center"/>
          </w:tcPr>
          <w:p w:rsidR="009E2295" w:rsidRPr="00C83926" w:rsidRDefault="009E2295" w:rsidP="004D71E3">
            <w:pPr>
              <w:jc w:val="center"/>
              <w:rPr>
                <w:rFonts w:ascii="Times New Roman" w:hAnsi="Times New Roman"/>
              </w:rPr>
            </w:pPr>
            <w:r w:rsidRPr="00C83926">
              <w:rPr>
                <w:rFonts w:ascii="Times New Roman" w:hAnsi="Times New Roman"/>
              </w:rPr>
              <w:t>Автоподъезд к с.Николаевка от автомобильной дороги «Самара-Пугачев-Энгельс-Волгоград»(по ул.Молодежная в с.Николаевка)</w:t>
            </w:r>
          </w:p>
        </w:tc>
        <w:tc>
          <w:tcPr>
            <w:tcW w:w="1985" w:type="dxa"/>
            <w:tcBorders>
              <w:top w:val="single" w:sz="4" w:space="0" w:color="auto"/>
              <w:left w:val="nil"/>
              <w:bottom w:val="single" w:sz="4" w:space="0" w:color="auto"/>
              <w:right w:val="single" w:sz="4" w:space="0" w:color="auto"/>
            </w:tcBorders>
            <w:vAlign w:val="center"/>
          </w:tcPr>
          <w:p w:rsidR="009E2295" w:rsidRDefault="009E2295" w:rsidP="004D71E3">
            <w:pPr>
              <w:jc w:val="center"/>
              <w:rPr>
                <w:rFonts w:ascii="Times New Roman" w:hAnsi="Times New Roman"/>
              </w:rPr>
            </w:pPr>
            <w:r w:rsidRPr="00C83926">
              <w:rPr>
                <w:rFonts w:ascii="Times New Roman" w:hAnsi="Times New Roman"/>
                <w:b/>
              </w:rPr>
              <w:t>2,7</w:t>
            </w:r>
            <w:r w:rsidRPr="006979EB">
              <w:rPr>
                <w:rFonts w:ascii="Times New Roman" w:hAnsi="Times New Roman"/>
              </w:rPr>
              <w:t>км.</w:t>
            </w:r>
          </w:p>
          <w:p w:rsidR="009E2295" w:rsidRPr="006979EB" w:rsidRDefault="009E2295" w:rsidP="004D71E3">
            <w:pPr>
              <w:jc w:val="center"/>
              <w:rPr>
                <w:rFonts w:ascii="Times New Roman" w:hAnsi="Times New Roman"/>
              </w:rPr>
            </w:pPr>
            <w:r>
              <w:rPr>
                <w:rFonts w:ascii="Times New Roman" w:hAnsi="Times New Roman"/>
              </w:rPr>
              <w:t>Асфальто-бетонное покрытие</w:t>
            </w:r>
          </w:p>
        </w:tc>
      </w:tr>
      <w:tr w:rsidR="009E2295" w:rsidTr="004D71E3">
        <w:trPr>
          <w:trHeight w:val="1129"/>
        </w:trPr>
        <w:tc>
          <w:tcPr>
            <w:tcW w:w="570" w:type="dxa"/>
            <w:tcBorders>
              <w:top w:val="single" w:sz="4" w:space="0" w:color="auto"/>
              <w:left w:val="single" w:sz="4" w:space="0" w:color="auto"/>
              <w:bottom w:val="single" w:sz="4" w:space="0" w:color="auto"/>
              <w:right w:val="single" w:sz="4" w:space="0" w:color="auto"/>
            </w:tcBorders>
            <w:vAlign w:val="center"/>
          </w:tcPr>
          <w:p w:rsidR="009E2295" w:rsidRPr="006979EB" w:rsidRDefault="009E2295" w:rsidP="004D71E3">
            <w:pPr>
              <w:jc w:val="center"/>
              <w:rPr>
                <w:rFonts w:ascii="Times New Roman" w:hAnsi="Times New Roman"/>
              </w:rPr>
            </w:pPr>
          </w:p>
        </w:tc>
        <w:tc>
          <w:tcPr>
            <w:tcW w:w="7371" w:type="dxa"/>
            <w:tcBorders>
              <w:top w:val="single" w:sz="4" w:space="0" w:color="auto"/>
              <w:left w:val="single" w:sz="4" w:space="0" w:color="auto"/>
              <w:bottom w:val="single" w:sz="4" w:space="0" w:color="auto"/>
              <w:right w:val="single" w:sz="4" w:space="0" w:color="auto"/>
            </w:tcBorders>
            <w:vAlign w:val="center"/>
          </w:tcPr>
          <w:p w:rsidR="009E2295" w:rsidRPr="006979EB" w:rsidRDefault="009E2295" w:rsidP="004D71E3">
            <w:pPr>
              <w:tabs>
                <w:tab w:val="center" w:pos="3564"/>
                <w:tab w:val="left" w:pos="5910"/>
              </w:tabs>
              <w:jc w:val="center"/>
              <w:rPr>
                <w:rFonts w:ascii="Times New Roman" w:hAnsi="Times New Roman"/>
                <w:b/>
              </w:rPr>
            </w:pPr>
            <w:r w:rsidRPr="006979EB">
              <w:rPr>
                <w:rFonts w:ascii="Times New Roman" w:hAnsi="Times New Roman"/>
                <w:b/>
              </w:rPr>
              <w:t>ВСЕГО</w:t>
            </w:r>
          </w:p>
        </w:tc>
        <w:tc>
          <w:tcPr>
            <w:tcW w:w="1985" w:type="dxa"/>
            <w:tcBorders>
              <w:top w:val="single" w:sz="4" w:space="0" w:color="auto"/>
              <w:left w:val="single" w:sz="4" w:space="0" w:color="auto"/>
              <w:bottom w:val="single" w:sz="4" w:space="0" w:color="auto"/>
              <w:right w:val="single" w:sz="4" w:space="0" w:color="auto"/>
            </w:tcBorders>
            <w:vAlign w:val="center"/>
          </w:tcPr>
          <w:p w:rsidR="009E2295" w:rsidRPr="006979EB" w:rsidRDefault="009E2295" w:rsidP="004D71E3">
            <w:pPr>
              <w:jc w:val="center"/>
              <w:rPr>
                <w:rFonts w:ascii="Times New Roman" w:hAnsi="Times New Roman"/>
              </w:rPr>
            </w:pPr>
            <w:r w:rsidRPr="00907B87">
              <w:rPr>
                <w:rFonts w:ascii="Times New Roman" w:hAnsi="Times New Roman"/>
                <w:b/>
              </w:rPr>
              <w:t>45,042</w:t>
            </w:r>
            <w:r w:rsidRPr="006979EB">
              <w:rPr>
                <w:rFonts w:ascii="Times New Roman" w:hAnsi="Times New Roman"/>
              </w:rPr>
              <w:t xml:space="preserve">км. </w:t>
            </w:r>
            <w:r>
              <w:rPr>
                <w:rFonts w:ascii="Times New Roman" w:hAnsi="Times New Roman"/>
              </w:rPr>
              <w:t>Асфальто-бетонное покрытие</w:t>
            </w:r>
          </w:p>
        </w:tc>
      </w:tr>
    </w:tbl>
    <w:p w:rsidR="009E2295" w:rsidRDefault="009E2295" w:rsidP="008B62B0">
      <w:pPr>
        <w:pStyle w:val="1b"/>
        <w:tabs>
          <w:tab w:val="left" w:pos="9639"/>
        </w:tabs>
        <w:spacing w:line="240" w:lineRule="auto"/>
        <w:ind w:right="157" w:firstLine="0"/>
        <w:jc w:val="left"/>
        <w:rPr>
          <w:b/>
          <w:sz w:val="22"/>
          <w:szCs w:val="22"/>
        </w:rPr>
      </w:pPr>
    </w:p>
    <w:p w:rsidR="009E2295" w:rsidRPr="00CC73DE" w:rsidRDefault="009E2295" w:rsidP="008B62B0">
      <w:pPr>
        <w:pStyle w:val="1b"/>
        <w:tabs>
          <w:tab w:val="left" w:pos="9639"/>
        </w:tabs>
        <w:spacing w:line="240" w:lineRule="auto"/>
        <w:ind w:right="157" w:firstLine="0"/>
        <w:rPr>
          <w:rFonts w:ascii="Times New Roman" w:hAnsi="Times New Roman"/>
          <w:b/>
          <w:szCs w:val="24"/>
        </w:rPr>
      </w:pPr>
      <w:r w:rsidRPr="00CC73DE">
        <w:rPr>
          <w:rFonts w:ascii="Times New Roman" w:hAnsi="Times New Roman"/>
          <w:b/>
          <w:szCs w:val="24"/>
        </w:rPr>
        <w:t>2. Перечень улично-дорожной сети населенных пунктов Ивантеевского муниципального района</w:t>
      </w:r>
    </w:p>
    <w:p w:rsidR="009E2295" w:rsidRDefault="009E2295" w:rsidP="008B62B0">
      <w:pPr>
        <w:pStyle w:val="1b"/>
        <w:tabs>
          <w:tab w:val="left" w:pos="9639"/>
        </w:tabs>
        <w:spacing w:line="240" w:lineRule="auto"/>
        <w:ind w:right="157" w:firstLine="0"/>
        <w:jc w:val="left"/>
        <w:rPr>
          <w:b/>
          <w:sz w:val="28"/>
          <w:szCs w:val="28"/>
        </w:rPr>
      </w:pPr>
    </w:p>
    <w:tbl>
      <w:tblPr>
        <w:tblW w:w="10403" w:type="dxa"/>
        <w:tblInd w:w="-656" w:type="dxa"/>
        <w:tblLayout w:type="fixed"/>
        <w:tblLook w:val="00A0"/>
      </w:tblPr>
      <w:tblGrid>
        <w:gridCol w:w="6"/>
        <w:gridCol w:w="550"/>
        <w:gridCol w:w="1768"/>
        <w:gridCol w:w="1134"/>
        <w:gridCol w:w="2443"/>
        <w:gridCol w:w="1206"/>
        <w:gridCol w:w="1171"/>
        <w:gridCol w:w="1133"/>
        <w:gridCol w:w="992"/>
      </w:tblGrid>
      <w:tr w:rsidR="009E2295" w:rsidRPr="006979EB" w:rsidTr="005F7E42">
        <w:trPr>
          <w:trHeight w:val="1560"/>
        </w:trPr>
        <w:tc>
          <w:tcPr>
            <w:tcW w:w="556" w:type="dxa"/>
            <w:gridSpan w:val="2"/>
            <w:vMerge w:val="restart"/>
            <w:tcBorders>
              <w:top w:val="single" w:sz="8" w:space="0" w:color="auto"/>
              <w:left w:val="single" w:sz="8" w:space="0" w:color="auto"/>
              <w:bottom w:val="single" w:sz="8" w:space="0" w:color="000000"/>
              <w:right w:val="single" w:sz="8" w:space="0" w:color="auto"/>
            </w:tcBorders>
            <w:vAlign w:val="center"/>
          </w:tcPr>
          <w:p w:rsidR="009E2295" w:rsidRPr="005F7E42" w:rsidRDefault="009E2295" w:rsidP="005F7E42">
            <w:pPr>
              <w:jc w:val="center"/>
              <w:rPr>
                <w:rFonts w:ascii="Times New Roman" w:hAnsi="Times New Roman"/>
                <w:b/>
                <w:sz w:val="24"/>
                <w:szCs w:val="24"/>
              </w:rPr>
            </w:pPr>
            <w:r w:rsidRPr="005F7E42">
              <w:rPr>
                <w:rFonts w:ascii="Times New Roman" w:hAnsi="Times New Roman"/>
                <w:b/>
              </w:rPr>
              <w:t>№ п/п</w:t>
            </w:r>
          </w:p>
        </w:tc>
        <w:tc>
          <w:tcPr>
            <w:tcW w:w="1768" w:type="dxa"/>
            <w:vMerge w:val="restart"/>
            <w:tcBorders>
              <w:top w:val="single" w:sz="8" w:space="0" w:color="auto"/>
              <w:left w:val="single" w:sz="8" w:space="0" w:color="auto"/>
              <w:bottom w:val="single" w:sz="8" w:space="0" w:color="000000"/>
              <w:right w:val="single" w:sz="8" w:space="0" w:color="auto"/>
            </w:tcBorders>
            <w:vAlign w:val="center"/>
          </w:tcPr>
          <w:p w:rsidR="009E2295" w:rsidRPr="005F7E42" w:rsidRDefault="009E2295" w:rsidP="005F7E42">
            <w:pPr>
              <w:jc w:val="center"/>
              <w:rPr>
                <w:rFonts w:ascii="Times New Roman" w:hAnsi="Times New Roman"/>
                <w:b/>
                <w:sz w:val="24"/>
                <w:szCs w:val="24"/>
              </w:rPr>
            </w:pPr>
            <w:r w:rsidRPr="005F7E42">
              <w:rPr>
                <w:rFonts w:ascii="Times New Roman" w:hAnsi="Times New Roman"/>
                <w:b/>
              </w:rPr>
              <w:t>Наименование населенного пункта</w:t>
            </w:r>
          </w:p>
        </w:tc>
        <w:tc>
          <w:tcPr>
            <w:tcW w:w="1134" w:type="dxa"/>
            <w:vMerge w:val="restart"/>
            <w:tcBorders>
              <w:top w:val="single" w:sz="8" w:space="0" w:color="auto"/>
              <w:left w:val="single" w:sz="8" w:space="0" w:color="auto"/>
              <w:bottom w:val="single" w:sz="8" w:space="0" w:color="000000"/>
              <w:right w:val="single" w:sz="8" w:space="0" w:color="auto"/>
            </w:tcBorders>
            <w:vAlign w:val="center"/>
          </w:tcPr>
          <w:p w:rsidR="009E2295" w:rsidRPr="005F7E42" w:rsidRDefault="009E2295" w:rsidP="005F7E42">
            <w:pPr>
              <w:jc w:val="center"/>
              <w:rPr>
                <w:rFonts w:ascii="Times New Roman" w:hAnsi="Times New Roman"/>
                <w:b/>
                <w:sz w:val="24"/>
                <w:szCs w:val="24"/>
              </w:rPr>
            </w:pPr>
            <w:r w:rsidRPr="005F7E42">
              <w:rPr>
                <w:rFonts w:ascii="Times New Roman" w:hAnsi="Times New Roman"/>
                <w:b/>
              </w:rPr>
              <w:t>Категория (ул., пер. и т.п.)</w:t>
            </w:r>
          </w:p>
        </w:tc>
        <w:tc>
          <w:tcPr>
            <w:tcW w:w="2443" w:type="dxa"/>
            <w:vMerge w:val="restart"/>
            <w:tcBorders>
              <w:top w:val="single" w:sz="8" w:space="0" w:color="auto"/>
              <w:left w:val="single" w:sz="8" w:space="0" w:color="auto"/>
              <w:bottom w:val="single" w:sz="8" w:space="0" w:color="000000"/>
              <w:right w:val="single" w:sz="8" w:space="0" w:color="auto"/>
            </w:tcBorders>
            <w:vAlign w:val="center"/>
          </w:tcPr>
          <w:p w:rsidR="009E2295" w:rsidRPr="005F7E42" w:rsidRDefault="009E2295" w:rsidP="005F7E42">
            <w:pPr>
              <w:jc w:val="center"/>
              <w:rPr>
                <w:rFonts w:ascii="Times New Roman" w:hAnsi="Times New Roman"/>
                <w:b/>
                <w:sz w:val="24"/>
                <w:szCs w:val="24"/>
              </w:rPr>
            </w:pPr>
            <w:r w:rsidRPr="005F7E42">
              <w:rPr>
                <w:rFonts w:ascii="Times New Roman" w:hAnsi="Times New Roman"/>
                <w:b/>
              </w:rPr>
              <w:t>Наименование</w:t>
            </w:r>
          </w:p>
        </w:tc>
        <w:tc>
          <w:tcPr>
            <w:tcW w:w="1206" w:type="dxa"/>
            <w:vMerge w:val="restart"/>
            <w:tcBorders>
              <w:top w:val="single" w:sz="8" w:space="0" w:color="auto"/>
              <w:left w:val="single" w:sz="8" w:space="0" w:color="auto"/>
              <w:bottom w:val="single" w:sz="8" w:space="0" w:color="000000"/>
              <w:right w:val="single" w:sz="8" w:space="0" w:color="auto"/>
            </w:tcBorders>
            <w:vAlign w:val="center"/>
          </w:tcPr>
          <w:p w:rsidR="009E2295" w:rsidRPr="005F7E42" w:rsidRDefault="009E2295" w:rsidP="005F7E42">
            <w:pPr>
              <w:jc w:val="center"/>
              <w:rPr>
                <w:rFonts w:ascii="Times New Roman" w:hAnsi="Times New Roman"/>
                <w:b/>
                <w:sz w:val="24"/>
                <w:szCs w:val="24"/>
              </w:rPr>
            </w:pPr>
            <w:r w:rsidRPr="005F7E42">
              <w:rPr>
                <w:rFonts w:ascii="Times New Roman" w:hAnsi="Times New Roman"/>
                <w:b/>
              </w:rPr>
              <w:t>Протяженность всего км.</w:t>
            </w:r>
          </w:p>
        </w:tc>
        <w:tc>
          <w:tcPr>
            <w:tcW w:w="3296" w:type="dxa"/>
            <w:gridSpan w:val="3"/>
            <w:tcBorders>
              <w:top w:val="single" w:sz="8" w:space="0" w:color="auto"/>
              <w:left w:val="nil"/>
              <w:bottom w:val="single" w:sz="8" w:space="0" w:color="auto"/>
              <w:right w:val="single" w:sz="8" w:space="0" w:color="000000"/>
            </w:tcBorders>
            <w:vAlign w:val="center"/>
          </w:tcPr>
          <w:p w:rsidR="009E2295" w:rsidRPr="005F7E42" w:rsidRDefault="009E2295" w:rsidP="005F7E42">
            <w:pPr>
              <w:jc w:val="center"/>
              <w:rPr>
                <w:rFonts w:ascii="Times New Roman" w:hAnsi="Times New Roman"/>
                <w:b/>
                <w:sz w:val="24"/>
                <w:szCs w:val="24"/>
              </w:rPr>
            </w:pPr>
            <w:r w:rsidRPr="005F7E42">
              <w:rPr>
                <w:rFonts w:ascii="Times New Roman" w:hAnsi="Times New Roman"/>
                <w:b/>
              </w:rPr>
              <w:t>В том числе</w:t>
            </w:r>
          </w:p>
        </w:tc>
      </w:tr>
      <w:tr w:rsidR="009E2295" w:rsidRPr="006979EB" w:rsidTr="005F7E42">
        <w:trPr>
          <w:trHeight w:val="404"/>
        </w:trPr>
        <w:tc>
          <w:tcPr>
            <w:tcW w:w="556" w:type="dxa"/>
            <w:gridSpan w:val="2"/>
            <w:vMerge/>
            <w:tcBorders>
              <w:top w:val="single" w:sz="8" w:space="0" w:color="auto"/>
              <w:left w:val="single" w:sz="8" w:space="0" w:color="auto"/>
              <w:bottom w:val="single" w:sz="8" w:space="0" w:color="000000"/>
              <w:right w:val="single" w:sz="8" w:space="0" w:color="auto"/>
            </w:tcBorders>
            <w:vAlign w:val="center"/>
          </w:tcPr>
          <w:p w:rsidR="009E2295" w:rsidRPr="006979EB" w:rsidRDefault="009E2295">
            <w:pPr>
              <w:rPr>
                <w:rFonts w:ascii="Times New Roman" w:hAnsi="Times New Roman"/>
                <w:sz w:val="24"/>
                <w:szCs w:val="24"/>
              </w:rPr>
            </w:pPr>
          </w:p>
        </w:tc>
        <w:tc>
          <w:tcPr>
            <w:tcW w:w="1768" w:type="dxa"/>
            <w:vMerge/>
            <w:tcBorders>
              <w:top w:val="single" w:sz="8" w:space="0" w:color="auto"/>
              <w:left w:val="single" w:sz="8" w:space="0" w:color="auto"/>
              <w:bottom w:val="single" w:sz="8" w:space="0" w:color="000000"/>
              <w:right w:val="single" w:sz="8" w:space="0" w:color="auto"/>
            </w:tcBorders>
            <w:vAlign w:val="center"/>
          </w:tcPr>
          <w:p w:rsidR="009E2295" w:rsidRPr="006979EB" w:rsidRDefault="009E2295">
            <w:pPr>
              <w:rPr>
                <w:rFonts w:ascii="Times New Roman" w:hAnsi="Times New Roman"/>
                <w:sz w:val="24"/>
                <w:szCs w:val="24"/>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9E2295" w:rsidRPr="006979EB" w:rsidRDefault="009E2295">
            <w:pPr>
              <w:rPr>
                <w:rFonts w:ascii="Times New Roman" w:hAnsi="Times New Roman"/>
                <w:sz w:val="24"/>
                <w:szCs w:val="24"/>
              </w:rPr>
            </w:pPr>
          </w:p>
        </w:tc>
        <w:tc>
          <w:tcPr>
            <w:tcW w:w="2443" w:type="dxa"/>
            <w:vMerge/>
            <w:tcBorders>
              <w:top w:val="single" w:sz="8" w:space="0" w:color="auto"/>
              <w:left w:val="single" w:sz="8" w:space="0" w:color="auto"/>
              <w:bottom w:val="single" w:sz="8" w:space="0" w:color="000000"/>
              <w:right w:val="single" w:sz="8" w:space="0" w:color="auto"/>
            </w:tcBorders>
            <w:vAlign w:val="center"/>
          </w:tcPr>
          <w:p w:rsidR="009E2295" w:rsidRPr="006979EB" w:rsidRDefault="009E2295">
            <w:pPr>
              <w:rPr>
                <w:rFonts w:ascii="Times New Roman" w:hAnsi="Times New Roman"/>
                <w:sz w:val="24"/>
                <w:szCs w:val="24"/>
              </w:rPr>
            </w:pPr>
          </w:p>
        </w:tc>
        <w:tc>
          <w:tcPr>
            <w:tcW w:w="1206" w:type="dxa"/>
            <w:vMerge/>
            <w:tcBorders>
              <w:top w:val="single" w:sz="8" w:space="0" w:color="auto"/>
              <w:left w:val="single" w:sz="8" w:space="0" w:color="auto"/>
              <w:bottom w:val="single" w:sz="8" w:space="0" w:color="000000"/>
              <w:right w:val="single" w:sz="8" w:space="0" w:color="auto"/>
            </w:tcBorders>
            <w:vAlign w:val="center"/>
          </w:tcPr>
          <w:p w:rsidR="009E2295" w:rsidRPr="006979EB" w:rsidRDefault="009E2295">
            <w:pPr>
              <w:rPr>
                <w:rFonts w:ascii="Times New Roman" w:hAnsi="Times New Roman"/>
                <w:sz w:val="24"/>
                <w:szCs w:val="24"/>
              </w:rPr>
            </w:pPr>
          </w:p>
        </w:tc>
        <w:tc>
          <w:tcPr>
            <w:tcW w:w="1171" w:type="dxa"/>
            <w:tcBorders>
              <w:top w:val="nil"/>
              <w:left w:val="nil"/>
              <w:bottom w:val="single" w:sz="8" w:space="0" w:color="auto"/>
              <w:right w:val="single" w:sz="8" w:space="0" w:color="auto"/>
            </w:tcBorders>
            <w:vAlign w:val="center"/>
          </w:tcPr>
          <w:p w:rsidR="009E2295" w:rsidRPr="005F7E42" w:rsidRDefault="009E2295" w:rsidP="005F7E42">
            <w:pPr>
              <w:jc w:val="center"/>
              <w:rPr>
                <w:rFonts w:ascii="Times New Roman" w:hAnsi="Times New Roman"/>
                <w:b/>
                <w:sz w:val="24"/>
                <w:szCs w:val="24"/>
              </w:rPr>
            </w:pPr>
            <w:r w:rsidRPr="005F7E42">
              <w:rPr>
                <w:rFonts w:ascii="Times New Roman" w:hAnsi="Times New Roman"/>
                <w:b/>
              </w:rPr>
              <w:t>Асфальтобетон</w:t>
            </w:r>
          </w:p>
        </w:tc>
        <w:tc>
          <w:tcPr>
            <w:tcW w:w="1133" w:type="dxa"/>
            <w:tcBorders>
              <w:top w:val="nil"/>
              <w:left w:val="nil"/>
              <w:bottom w:val="single" w:sz="8" w:space="0" w:color="auto"/>
              <w:right w:val="single" w:sz="8" w:space="0" w:color="auto"/>
            </w:tcBorders>
            <w:vAlign w:val="center"/>
          </w:tcPr>
          <w:p w:rsidR="009E2295" w:rsidRPr="005F7E42" w:rsidRDefault="009E2295" w:rsidP="005F7E42">
            <w:pPr>
              <w:jc w:val="center"/>
              <w:rPr>
                <w:rFonts w:ascii="Times New Roman" w:hAnsi="Times New Roman"/>
                <w:b/>
                <w:sz w:val="24"/>
                <w:szCs w:val="24"/>
              </w:rPr>
            </w:pPr>
            <w:r w:rsidRPr="005F7E42">
              <w:rPr>
                <w:rFonts w:ascii="Times New Roman" w:hAnsi="Times New Roman"/>
                <w:b/>
              </w:rPr>
              <w:t>Щебень</w:t>
            </w:r>
          </w:p>
        </w:tc>
        <w:tc>
          <w:tcPr>
            <w:tcW w:w="992" w:type="dxa"/>
            <w:tcBorders>
              <w:top w:val="nil"/>
              <w:left w:val="nil"/>
              <w:bottom w:val="single" w:sz="8" w:space="0" w:color="auto"/>
              <w:right w:val="single" w:sz="8" w:space="0" w:color="auto"/>
            </w:tcBorders>
            <w:vAlign w:val="center"/>
          </w:tcPr>
          <w:p w:rsidR="009E2295" w:rsidRPr="005F7E42" w:rsidRDefault="009E2295" w:rsidP="005F7E42">
            <w:pPr>
              <w:jc w:val="center"/>
              <w:rPr>
                <w:rFonts w:ascii="Times New Roman" w:hAnsi="Times New Roman"/>
                <w:b/>
                <w:sz w:val="24"/>
                <w:szCs w:val="24"/>
              </w:rPr>
            </w:pPr>
            <w:r w:rsidRPr="005F7E42">
              <w:rPr>
                <w:rFonts w:ascii="Times New Roman" w:hAnsi="Times New Roman"/>
                <w:b/>
              </w:rPr>
              <w:t>грунт</w:t>
            </w:r>
          </w:p>
        </w:tc>
      </w:tr>
      <w:tr w:rsidR="009E2295" w:rsidRPr="006979EB" w:rsidTr="005F7E42">
        <w:trPr>
          <w:trHeight w:val="330"/>
        </w:trPr>
        <w:tc>
          <w:tcPr>
            <w:tcW w:w="556" w:type="dxa"/>
            <w:gridSpan w:val="2"/>
            <w:tcBorders>
              <w:top w:val="nil"/>
              <w:left w:val="single" w:sz="8" w:space="0" w:color="auto"/>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979EB">
              <w:rPr>
                <w:rFonts w:ascii="Times New Roman" w:hAnsi="Times New Roman"/>
              </w:rPr>
              <w:t>1</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979EB">
              <w:rPr>
                <w:rFonts w:ascii="Times New Roman" w:hAnsi="Times New Roman"/>
              </w:rPr>
              <w:t>2</w:t>
            </w:r>
          </w:p>
        </w:tc>
        <w:tc>
          <w:tcPr>
            <w:tcW w:w="1134"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979EB">
              <w:rPr>
                <w:rFonts w:ascii="Times New Roman" w:hAnsi="Times New Roman"/>
              </w:rPr>
              <w:t>3</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979EB">
              <w:rPr>
                <w:rFonts w:ascii="Times New Roman" w:hAnsi="Times New Roman"/>
              </w:rPr>
              <w:t>4</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979EB">
              <w:rPr>
                <w:rFonts w:ascii="Times New Roman" w:hAnsi="Times New Roman"/>
              </w:rPr>
              <w:t>5</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979EB">
              <w:rPr>
                <w:rFonts w:ascii="Times New Roman" w:hAnsi="Times New Roman"/>
              </w:rPr>
              <w:t>6</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979EB">
              <w:rPr>
                <w:rFonts w:ascii="Times New Roman" w:hAnsi="Times New Roman"/>
              </w:rPr>
              <w:t>7</w:t>
            </w: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979EB">
              <w:rPr>
                <w:rFonts w:ascii="Times New Roman" w:hAnsi="Times New Roman"/>
              </w:rPr>
              <w:t>8</w:t>
            </w:r>
          </w:p>
        </w:tc>
      </w:tr>
      <w:tr w:rsidR="009E2295" w:rsidRPr="006979EB" w:rsidTr="005F7E42">
        <w:trPr>
          <w:trHeight w:val="330"/>
        </w:trPr>
        <w:tc>
          <w:tcPr>
            <w:tcW w:w="10403" w:type="dxa"/>
            <w:gridSpan w:val="9"/>
            <w:tcBorders>
              <w:top w:val="nil"/>
              <w:left w:val="single" w:sz="8" w:space="0" w:color="auto"/>
              <w:bottom w:val="single" w:sz="8" w:space="0" w:color="auto"/>
              <w:right w:val="single" w:sz="8" w:space="0" w:color="auto"/>
            </w:tcBorders>
            <w:vAlign w:val="center"/>
          </w:tcPr>
          <w:p w:rsidR="009E2295" w:rsidRPr="006979EB" w:rsidRDefault="009E2295" w:rsidP="005F7E42">
            <w:pPr>
              <w:jc w:val="center"/>
              <w:rPr>
                <w:rFonts w:ascii="Times New Roman" w:hAnsi="Times New Roman"/>
                <w:b/>
                <w:sz w:val="24"/>
                <w:szCs w:val="24"/>
              </w:rPr>
            </w:pPr>
            <w:r>
              <w:rPr>
                <w:rFonts w:ascii="Times New Roman" w:hAnsi="Times New Roman"/>
                <w:b/>
              </w:rPr>
              <w:t>Знамен</w:t>
            </w:r>
            <w:r w:rsidRPr="006979EB">
              <w:rPr>
                <w:rFonts w:ascii="Times New Roman" w:hAnsi="Times New Roman"/>
                <w:b/>
              </w:rPr>
              <w:t>ское муниципальное образование</w:t>
            </w:r>
          </w:p>
        </w:tc>
      </w:tr>
      <w:tr w:rsidR="009E2295" w:rsidRPr="006979EB" w:rsidTr="005F7E42">
        <w:trPr>
          <w:trHeight w:val="330"/>
        </w:trPr>
        <w:tc>
          <w:tcPr>
            <w:tcW w:w="556" w:type="dxa"/>
            <w:gridSpan w:val="2"/>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907B87">
              <w:rPr>
                <w:rFonts w:ascii="Times New Roman" w:hAnsi="Times New Roman"/>
                <w:bCs/>
                <w:sz w:val="24"/>
                <w:szCs w:val="24"/>
                <w:lang w:eastAsia="en-US"/>
              </w:rPr>
              <w:t>п.Знаменский</w:t>
            </w:r>
          </w:p>
        </w:tc>
        <w:tc>
          <w:tcPr>
            <w:tcW w:w="1134"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979EB">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907B87">
              <w:rPr>
                <w:rFonts w:ascii="Times New Roman" w:hAnsi="Times New Roman"/>
                <w:bCs/>
                <w:sz w:val="24"/>
                <w:szCs w:val="24"/>
                <w:lang w:eastAsia="en-US"/>
              </w:rPr>
              <w:t>Карьерская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979EB">
              <w:rPr>
                <w:rFonts w:ascii="Times New Roman" w:hAnsi="Times New Roman"/>
              </w:rPr>
              <w:t>1,6</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1,6</w:t>
            </w: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trHeight w:val="330"/>
        </w:trPr>
        <w:tc>
          <w:tcPr>
            <w:tcW w:w="556" w:type="dxa"/>
            <w:gridSpan w:val="2"/>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2</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907B87">
              <w:rPr>
                <w:rFonts w:ascii="Times New Roman" w:hAnsi="Times New Roman"/>
                <w:bCs/>
                <w:sz w:val="24"/>
                <w:szCs w:val="24"/>
                <w:lang w:eastAsia="en-US"/>
              </w:rPr>
              <w:t>п.Знаменский</w:t>
            </w:r>
          </w:p>
        </w:tc>
        <w:tc>
          <w:tcPr>
            <w:tcW w:w="1134"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979EB">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907B87">
              <w:rPr>
                <w:rFonts w:ascii="Times New Roman" w:hAnsi="Times New Roman"/>
                <w:bCs/>
                <w:sz w:val="24"/>
                <w:szCs w:val="24"/>
                <w:lang w:eastAsia="en-US"/>
              </w:rPr>
              <w:t>Садовая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750E6D">
              <w:rPr>
                <w:rFonts w:ascii="Times New Roman" w:hAnsi="Times New Roman"/>
                <w:bCs/>
                <w:sz w:val="24"/>
                <w:szCs w:val="24"/>
                <w:lang w:eastAsia="en-US"/>
              </w:rPr>
              <w:t>11,75</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11,75</w:t>
            </w:r>
          </w:p>
        </w:tc>
      </w:tr>
      <w:tr w:rsidR="009E2295" w:rsidRPr="006979EB" w:rsidTr="005F7E42">
        <w:trPr>
          <w:trHeight w:val="330"/>
        </w:trPr>
        <w:tc>
          <w:tcPr>
            <w:tcW w:w="556" w:type="dxa"/>
            <w:gridSpan w:val="2"/>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3</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907B87">
              <w:rPr>
                <w:rFonts w:ascii="Times New Roman" w:hAnsi="Times New Roman"/>
                <w:bCs/>
                <w:sz w:val="24"/>
                <w:szCs w:val="24"/>
                <w:lang w:eastAsia="en-US"/>
              </w:rPr>
              <w:t>п.Знаменский</w:t>
            </w:r>
          </w:p>
        </w:tc>
        <w:tc>
          <w:tcPr>
            <w:tcW w:w="1134"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907B87">
              <w:rPr>
                <w:rFonts w:ascii="Times New Roman" w:hAnsi="Times New Roman"/>
                <w:bCs/>
                <w:sz w:val="24"/>
                <w:szCs w:val="24"/>
                <w:lang w:eastAsia="en-US"/>
              </w:rPr>
              <w:t>Степная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750E6D">
              <w:rPr>
                <w:rFonts w:ascii="Times New Roman" w:hAnsi="Times New Roman"/>
                <w:bCs/>
                <w:sz w:val="24"/>
                <w:szCs w:val="24"/>
                <w:lang w:eastAsia="en-US"/>
              </w:rPr>
              <w:t>1,1</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1,1</w:t>
            </w:r>
          </w:p>
        </w:tc>
      </w:tr>
      <w:tr w:rsidR="009E2295" w:rsidRPr="006979EB" w:rsidTr="005F7E42">
        <w:trPr>
          <w:trHeight w:val="330"/>
        </w:trPr>
        <w:tc>
          <w:tcPr>
            <w:tcW w:w="556" w:type="dxa"/>
            <w:gridSpan w:val="2"/>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4</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907B87">
              <w:rPr>
                <w:rFonts w:ascii="Times New Roman" w:hAnsi="Times New Roman"/>
                <w:bCs/>
                <w:sz w:val="24"/>
                <w:szCs w:val="24"/>
                <w:lang w:eastAsia="en-US"/>
              </w:rPr>
              <w:t>п.Знаменский</w:t>
            </w:r>
          </w:p>
        </w:tc>
        <w:tc>
          <w:tcPr>
            <w:tcW w:w="1134"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979EB">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907B87">
              <w:rPr>
                <w:rFonts w:ascii="Times New Roman" w:hAnsi="Times New Roman"/>
                <w:bCs/>
                <w:sz w:val="24"/>
                <w:szCs w:val="24"/>
                <w:lang w:eastAsia="en-US"/>
              </w:rPr>
              <w:t>Дорожная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750E6D">
              <w:rPr>
                <w:rFonts w:ascii="Times New Roman" w:hAnsi="Times New Roman"/>
                <w:bCs/>
                <w:sz w:val="24"/>
                <w:szCs w:val="24"/>
                <w:lang w:eastAsia="en-US"/>
              </w:rPr>
              <w:t>0,7</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0,7</w:t>
            </w:r>
          </w:p>
        </w:tc>
      </w:tr>
      <w:tr w:rsidR="009E2295" w:rsidRPr="006979EB" w:rsidTr="005F7E42">
        <w:trPr>
          <w:trHeight w:val="330"/>
        </w:trPr>
        <w:tc>
          <w:tcPr>
            <w:tcW w:w="556" w:type="dxa"/>
            <w:gridSpan w:val="2"/>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5</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907B87">
              <w:rPr>
                <w:rFonts w:ascii="Times New Roman" w:hAnsi="Times New Roman"/>
                <w:bCs/>
                <w:sz w:val="24"/>
                <w:szCs w:val="24"/>
                <w:lang w:eastAsia="en-US"/>
              </w:rPr>
              <w:t>п.Знаменский</w:t>
            </w:r>
          </w:p>
        </w:tc>
        <w:tc>
          <w:tcPr>
            <w:tcW w:w="1134"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907B87">
              <w:rPr>
                <w:rFonts w:ascii="Times New Roman" w:hAnsi="Times New Roman"/>
                <w:bCs/>
                <w:sz w:val="24"/>
                <w:szCs w:val="24"/>
                <w:lang w:eastAsia="en-US"/>
              </w:rPr>
              <w:t>Кооперативная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750E6D">
              <w:rPr>
                <w:rFonts w:ascii="Times New Roman" w:hAnsi="Times New Roman"/>
                <w:bCs/>
                <w:sz w:val="24"/>
                <w:szCs w:val="24"/>
                <w:lang w:eastAsia="en-US"/>
              </w:rPr>
              <w:t>0,94</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0,94</w:t>
            </w:r>
          </w:p>
        </w:tc>
      </w:tr>
      <w:tr w:rsidR="009E2295" w:rsidRPr="006979EB" w:rsidTr="005F7E42">
        <w:trPr>
          <w:trHeight w:val="330"/>
        </w:trPr>
        <w:tc>
          <w:tcPr>
            <w:tcW w:w="556" w:type="dxa"/>
            <w:gridSpan w:val="2"/>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6</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907B87">
              <w:rPr>
                <w:rFonts w:ascii="Times New Roman" w:hAnsi="Times New Roman"/>
                <w:bCs/>
                <w:sz w:val="24"/>
                <w:szCs w:val="24"/>
                <w:lang w:eastAsia="en-US"/>
              </w:rPr>
              <w:t>п.Знаменский</w:t>
            </w:r>
          </w:p>
        </w:tc>
        <w:tc>
          <w:tcPr>
            <w:tcW w:w="1134"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979EB">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907B87">
              <w:rPr>
                <w:rFonts w:ascii="Times New Roman" w:hAnsi="Times New Roman"/>
                <w:bCs/>
                <w:sz w:val="24"/>
                <w:szCs w:val="24"/>
                <w:lang w:eastAsia="en-US"/>
              </w:rPr>
              <w:t>Центральная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750E6D">
              <w:rPr>
                <w:rFonts w:ascii="Times New Roman" w:hAnsi="Times New Roman"/>
                <w:bCs/>
                <w:sz w:val="24"/>
                <w:szCs w:val="24"/>
                <w:lang w:eastAsia="en-US"/>
              </w:rPr>
              <w:t>1,82</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1,0</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0,82</w:t>
            </w: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trHeight w:val="330"/>
        </w:trPr>
        <w:tc>
          <w:tcPr>
            <w:tcW w:w="556" w:type="dxa"/>
            <w:gridSpan w:val="2"/>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7</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907B87">
              <w:rPr>
                <w:rFonts w:ascii="Times New Roman" w:hAnsi="Times New Roman"/>
                <w:bCs/>
                <w:sz w:val="24"/>
                <w:szCs w:val="24"/>
                <w:lang w:eastAsia="en-US"/>
              </w:rPr>
              <w:t>п.Знаменский</w:t>
            </w:r>
          </w:p>
        </w:tc>
        <w:tc>
          <w:tcPr>
            <w:tcW w:w="1134"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979EB">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907B87">
              <w:rPr>
                <w:rFonts w:ascii="Times New Roman" w:hAnsi="Times New Roman"/>
                <w:bCs/>
                <w:sz w:val="24"/>
                <w:szCs w:val="24"/>
                <w:lang w:eastAsia="en-US"/>
              </w:rPr>
              <w:t>Набережная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750E6D">
              <w:rPr>
                <w:rFonts w:ascii="Times New Roman" w:hAnsi="Times New Roman"/>
                <w:bCs/>
                <w:sz w:val="24"/>
                <w:szCs w:val="24"/>
                <w:lang w:eastAsia="en-US"/>
              </w:rPr>
              <w:t>1,73</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1,73</w:t>
            </w:r>
          </w:p>
        </w:tc>
      </w:tr>
      <w:tr w:rsidR="009E2295" w:rsidRPr="006979EB" w:rsidTr="005F7E42">
        <w:trPr>
          <w:trHeight w:val="330"/>
        </w:trPr>
        <w:tc>
          <w:tcPr>
            <w:tcW w:w="556" w:type="dxa"/>
            <w:gridSpan w:val="2"/>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8</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907B87">
              <w:rPr>
                <w:rFonts w:ascii="Times New Roman" w:hAnsi="Times New Roman"/>
                <w:bCs/>
                <w:sz w:val="24"/>
                <w:szCs w:val="24"/>
                <w:lang w:eastAsia="en-US"/>
              </w:rPr>
              <w:t>п.Знаменский</w:t>
            </w:r>
          </w:p>
        </w:tc>
        <w:tc>
          <w:tcPr>
            <w:tcW w:w="1134"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979EB">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907B87">
              <w:rPr>
                <w:rFonts w:ascii="Times New Roman" w:hAnsi="Times New Roman"/>
                <w:bCs/>
                <w:sz w:val="24"/>
                <w:szCs w:val="24"/>
                <w:lang w:eastAsia="en-US"/>
              </w:rPr>
              <w:t>Зеленая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750E6D">
              <w:rPr>
                <w:rFonts w:ascii="Times New Roman" w:hAnsi="Times New Roman"/>
                <w:bCs/>
                <w:sz w:val="24"/>
                <w:szCs w:val="24"/>
                <w:lang w:eastAsia="en-US"/>
              </w:rPr>
              <w:t>1,74</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1,3</w:t>
            </w:r>
          </w:p>
        </w:tc>
      </w:tr>
      <w:tr w:rsidR="009E2295" w:rsidRPr="006979EB" w:rsidTr="005F7E42">
        <w:trPr>
          <w:trHeight w:val="330"/>
        </w:trPr>
        <w:tc>
          <w:tcPr>
            <w:tcW w:w="556" w:type="dxa"/>
            <w:gridSpan w:val="2"/>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9</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907B87">
              <w:rPr>
                <w:rFonts w:ascii="Times New Roman" w:hAnsi="Times New Roman"/>
                <w:bCs/>
                <w:sz w:val="24"/>
                <w:szCs w:val="24"/>
                <w:lang w:eastAsia="en-US"/>
              </w:rPr>
              <w:t>п.Знаменский</w:t>
            </w:r>
          </w:p>
        </w:tc>
        <w:tc>
          <w:tcPr>
            <w:tcW w:w="1134"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979EB">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907B87">
              <w:rPr>
                <w:rFonts w:ascii="Times New Roman" w:hAnsi="Times New Roman"/>
                <w:bCs/>
                <w:sz w:val="24"/>
                <w:szCs w:val="24"/>
                <w:lang w:eastAsia="en-US"/>
              </w:rPr>
              <w:t>Новая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750E6D">
              <w:rPr>
                <w:rFonts w:ascii="Times New Roman" w:hAnsi="Times New Roman"/>
                <w:bCs/>
                <w:sz w:val="24"/>
                <w:szCs w:val="24"/>
                <w:lang w:eastAsia="en-US"/>
              </w:rPr>
              <w:t>2,0</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2,0</w:t>
            </w: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trHeight w:val="330"/>
        </w:trPr>
        <w:tc>
          <w:tcPr>
            <w:tcW w:w="556" w:type="dxa"/>
            <w:gridSpan w:val="2"/>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10</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907B87">
              <w:rPr>
                <w:rFonts w:ascii="Times New Roman" w:hAnsi="Times New Roman"/>
                <w:bCs/>
                <w:sz w:val="24"/>
                <w:szCs w:val="24"/>
                <w:lang w:eastAsia="en-US"/>
              </w:rPr>
              <w:t>п.Знаменский</w:t>
            </w:r>
          </w:p>
        </w:tc>
        <w:tc>
          <w:tcPr>
            <w:tcW w:w="1134"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979EB">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907B87">
              <w:rPr>
                <w:rFonts w:ascii="Times New Roman" w:hAnsi="Times New Roman"/>
                <w:bCs/>
                <w:sz w:val="24"/>
                <w:szCs w:val="24"/>
                <w:lang w:eastAsia="en-US"/>
              </w:rPr>
              <w:t>Советская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750E6D">
              <w:rPr>
                <w:rFonts w:ascii="Times New Roman" w:hAnsi="Times New Roman"/>
                <w:bCs/>
                <w:sz w:val="24"/>
                <w:szCs w:val="24"/>
                <w:lang w:eastAsia="en-US"/>
              </w:rPr>
              <w:t>1,27</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0,6</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0,62</w:t>
            </w:r>
          </w:p>
        </w:tc>
      </w:tr>
      <w:tr w:rsidR="009E2295" w:rsidRPr="006979EB" w:rsidTr="005F7E42">
        <w:trPr>
          <w:trHeight w:val="330"/>
        </w:trPr>
        <w:tc>
          <w:tcPr>
            <w:tcW w:w="556" w:type="dxa"/>
            <w:gridSpan w:val="2"/>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11</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907B87">
              <w:rPr>
                <w:rFonts w:ascii="Times New Roman" w:hAnsi="Times New Roman"/>
                <w:bCs/>
                <w:sz w:val="24"/>
                <w:szCs w:val="24"/>
                <w:lang w:eastAsia="en-US"/>
              </w:rPr>
              <w:t>п.Знаменский</w:t>
            </w:r>
          </w:p>
        </w:tc>
        <w:tc>
          <w:tcPr>
            <w:tcW w:w="1134"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979EB">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907B87">
              <w:rPr>
                <w:rFonts w:ascii="Times New Roman" w:hAnsi="Times New Roman"/>
                <w:bCs/>
                <w:sz w:val="24"/>
                <w:szCs w:val="24"/>
                <w:lang w:eastAsia="en-US"/>
              </w:rPr>
              <w:t>Молодежная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750E6D">
              <w:rPr>
                <w:rFonts w:ascii="Times New Roman" w:hAnsi="Times New Roman"/>
                <w:bCs/>
                <w:sz w:val="24"/>
                <w:szCs w:val="24"/>
                <w:lang w:eastAsia="en-US"/>
              </w:rPr>
              <w:t>3,0</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3,0</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trHeight w:val="330"/>
        </w:trPr>
        <w:tc>
          <w:tcPr>
            <w:tcW w:w="556" w:type="dxa"/>
            <w:gridSpan w:val="2"/>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12</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907B87">
              <w:rPr>
                <w:rFonts w:ascii="Times New Roman" w:hAnsi="Times New Roman"/>
                <w:bCs/>
                <w:sz w:val="24"/>
                <w:szCs w:val="24"/>
                <w:lang w:eastAsia="en-US"/>
              </w:rPr>
              <w:t>п.Знаменский</w:t>
            </w:r>
          </w:p>
        </w:tc>
        <w:tc>
          <w:tcPr>
            <w:tcW w:w="1134"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979EB">
              <w:rPr>
                <w:rFonts w:ascii="Times New Roman" w:hAnsi="Times New Roman"/>
              </w:rPr>
              <w:t>переулок</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907B87">
              <w:rPr>
                <w:rFonts w:ascii="Times New Roman" w:hAnsi="Times New Roman"/>
                <w:bCs/>
                <w:sz w:val="24"/>
                <w:szCs w:val="24"/>
                <w:lang w:eastAsia="en-US"/>
              </w:rPr>
              <w:t>Советский</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750E6D">
              <w:rPr>
                <w:rFonts w:ascii="Times New Roman" w:hAnsi="Times New Roman"/>
                <w:bCs/>
                <w:sz w:val="24"/>
                <w:szCs w:val="24"/>
                <w:lang w:eastAsia="en-US"/>
              </w:rPr>
              <w:t>0,8</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0,8</w:t>
            </w: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0"/>
                <w:szCs w:val="20"/>
              </w:rPr>
            </w:pP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6979EB">
              <w:rPr>
                <w:rFonts w:ascii="Times New Roman" w:hAnsi="Times New Roman"/>
                <w:b/>
                <w:bCs/>
              </w:rPr>
              <w:t>Всего</w:t>
            </w:r>
          </w:p>
        </w:tc>
        <w:tc>
          <w:tcPr>
            <w:tcW w:w="1134"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0"/>
                <w:szCs w:val="20"/>
              </w:rPr>
            </w:pP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206"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b/>
                <w:sz w:val="24"/>
                <w:szCs w:val="24"/>
              </w:rPr>
            </w:pPr>
            <w:r w:rsidRPr="00CC3B8D">
              <w:rPr>
                <w:rFonts w:ascii="Times New Roman" w:hAnsi="Times New Roman"/>
                <w:b/>
              </w:rPr>
              <w:t>28,45</w:t>
            </w:r>
          </w:p>
        </w:tc>
        <w:tc>
          <w:tcPr>
            <w:tcW w:w="1171"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b/>
                <w:sz w:val="24"/>
                <w:szCs w:val="24"/>
              </w:rPr>
            </w:pPr>
            <w:r w:rsidRPr="00CC3B8D">
              <w:rPr>
                <w:rFonts w:ascii="Times New Roman" w:hAnsi="Times New Roman"/>
                <w:b/>
                <w:sz w:val="24"/>
                <w:szCs w:val="24"/>
              </w:rPr>
              <w:t>4,6</w:t>
            </w:r>
          </w:p>
        </w:tc>
        <w:tc>
          <w:tcPr>
            <w:tcW w:w="1133"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b/>
                <w:sz w:val="24"/>
                <w:szCs w:val="24"/>
              </w:rPr>
            </w:pPr>
            <w:r w:rsidRPr="00CC3B8D">
              <w:rPr>
                <w:rFonts w:ascii="Times New Roman" w:hAnsi="Times New Roman"/>
                <w:b/>
                <w:sz w:val="24"/>
                <w:szCs w:val="24"/>
              </w:rPr>
              <w:t>4,42</w:t>
            </w:r>
          </w:p>
        </w:tc>
        <w:tc>
          <w:tcPr>
            <w:tcW w:w="992"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b/>
                <w:sz w:val="24"/>
                <w:szCs w:val="24"/>
              </w:rPr>
            </w:pPr>
            <w:r w:rsidRPr="00CC3B8D">
              <w:rPr>
                <w:rFonts w:ascii="Times New Roman" w:hAnsi="Times New Roman"/>
                <w:b/>
                <w:sz w:val="24"/>
                <w:szCs w:val="24"/>
              </w:rPr>
              <w:t>18,94</w:t>
            </w:r>
          </w:p>
        </w:tc>
      </w:tr>
      <w:tr w:rsidR="009E2295" w:rsidRPr="006979EB" w:rsidTr="005F7E42">
        <w:trPr>
          <w:gridBefore w:val="1"/>
          <w:wBefore w:w="6" w:type="dxa"/>
          <w:trHeight w:val="330"/>
        </w:trPr>
        <w:tc>
          <w:tcPr>
            <w:tcW w:w="10397" w:type="dxa"/>
            <w:gridSpan w:val="8"/>
            <w:tcBorders>
              <w:top w:val="nil"/>
              <w:left w:val="single" w:sz="8" w:space="0" w:color="auto"/>
              <w:bottom w:val="single" w:sz="8" w:space="0" w:color="auto"/>
              <w:right w:val="single" w:sz="8" w:space="0" w:color="auto"/>
            </w:tcBorders>
            <w:vAlign w:val="center"/>
          </w:tcPr>
          <w:p w:rsidR="009E2295" w:rsidRPr="006979EB" w:rsidRDefault="009E2295" w:rsidP="005F7E42">
            <w:pPr>
              <w:jc w:val="center"/>
              <w:rPr>
                <w:rFonts w:ascii="Times New Roman" w:hAnsi="Times New Roman"/>
                <w:b/>
                <w:sz w:val="24"/>
                <w:szCs w:val="24"/>
              </w:rPr>
            </w:pPr>
            <w:r>
              <w:rPr>
                <w:rFonts w:ascii="Times New Roman" w:hAnsi="Times New Roman"/>
                <w:b/>
              </w:rPr>
              <w:t>Ивановское</w:t>
            </w:r>
            <w:r w:rsidRPr="006979EB">
              <w:rPr>
                <w:rFonts w:ascii="Times New Roman" w:hAnsi="Times New Roman"/>
                <w:b/>
              </w:rPr>
              <w:t xml:space="preserve"> муниципальное образование</w:t>
            </w: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13</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35FC3">
              <w:rPr>
                <w:rFonts w:ascii="Times New Roman" w:hAnsi="Times New Roman"/>
                <w:bCs/>
                <w:sz w:val="24"/>
                <w:szCs w:val="24"/>
                <w:lang w:eastAsia="en-US"/>
              </w:rPr>
              <w:t>с.Ивановка</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235FC3">
              <w:rPr>
                <w:rFonts w:ascii="Times New Roman" w:hAnsi="Times New Roman"/>
                <w:bCs/>
                <w:sz w:val="24"/>
                <w:szCs w:val="24"/>
                <w:lang w:eastAsia="en-US"/>
              </w:rPr>
              <w:t>Московская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8F1B42">
              <w:rPr>
                <w:rFonts w:ascii="Times New Roman" w:hAnsi="Times New Roman"/>
                <w:bCs/>
                <w:sz w:val="24"/>
                <w:szCs w:val="24"/>
                <w:lang w:eastAsia="en-US"/>
              </w:rPr>
              <w:t>1,6</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1,1</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0,5</w:t>
            </w: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14</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35FC3">
              <w:rPr>
                <w:rFonts w:ascii="Times New Roman" w:hAnsi="Times New Roman"/>
                <w:bCs/>
                <w:sz w:val="24"/>
                <w:szCs w:val="24"/>
                <w:lang w:eastAsia="en-US"/>
              </w:rPr>
              <w:t>с.Ивановка</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235FC3">
              <w:rPr>
                <w:rFonts w:ascii="Times New Roman" w:hAnsi="Times New Roman"/>
                <w:bCs/>
                <w:sz w:val="24"/>
                <w:szCs w:val="24"/>
                <w:lang w:eastAsia="en-US"/>
              </w:rPr>
              <w:t>Пионерская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8F1B42">
              <w:rPr>
                <w:rFonts w:ascii="Times New Roman" w:hAnsi="Times New Roman"/>
                <w:bCs/>
                <w:sz w:val="24"/>
                <w:szCs w:val="24"/>
                <w:lang w:eastAsia="en-US"/>
              </w:rPr>
              <w:t>0,95</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0,95</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15</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35FC3">
              <w:rPr>
                <w:rFonts w:ascii="Times New Roman" w:hAnsi="Times New Roman"/>
                <w:bCs/>
                <w:sz w:val="24"/>
                <w:szCs w:val="24"/>
                <w:lang w:eastAsia="en-US"/>
              </w:rPr>
              <w:t>с.Ивановка</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235FC3">
              <w:rPr>
                <w:rFonts w:ascii="Times New Roman" w:hAnsi="Times New Roman"/>
                <w:bCs/>
                <w:sz w:val="24"/>
                <w:szCs w:val="24"/>
                <w:lang w:eastAsia="en-US"/>
              </w:rPr>
              <w:t>Красноармейская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8F1B42">
              <w:rPr>
                <w:rFonts w:ascii="Times New Roman" w:hAnsi="Times New Roman"/>
                <w:bCs/>
                <w:sz w:val="24"/>
                <w:szCs w:val="24"/>
                <w:lang w:eastAsia="en-US"/>
              </w:rPr>
              <w:t>1,0</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1,0</w:t>
            </w: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16</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35FC3">
              <w:rPr>
                <w:rFonts w:ascii="Times New Roman" w:hAnsi="Times New Roman"/>
                <w:bCs/>
                <w:sz w:val="24"/>
                <w:szCs w:val="24"/>
                <w:lang w:eastAsia="en-US"/>
              </w:rPr>
              <w:t>с.Ивановка</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235FC3">
              <w:rPr>
                <w:rFonts w:ascii="Times New Roman" w:hAnsi="Times New Roman"/>
                <w:bCs/>
                <w:sz w:val="24"/>
                <w:szCs w:val="24"/>
                <w:lang w:eastAsia="en-US"/>
              </w:rPr>
              <w:t>Кооперативная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8F1B42">
              <w:rPr>
                <w:rFonts w:ascii="Times New Roman" w:hAnsi="Times New Roman"/>
                <w:bCs/>
                <w:sz w:val="24"/>
                <w:szCs w:val="24"/>
                <w:lang w:eastAsia="en-US"/>
              </w:rPr>
              <w:t>1,53</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1,1</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0,43</w:t>
            </w: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17</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35FC3">
              <w:rPr>
                <w:rFonts w:ascii="Times New Roman" w:hAnsi="Times New Roman"/>
                <w:bCs/>
                <w:sz w:val="24"/>
                <w:szCs w:val="24"/>
                <w:lang w:eastAsia="en-US"/>
              </w:rPr>
              <w:t>с.Ивановка</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235FC3">
              <w:rPr>
                <w:rFonts w:ascii="Times New Roman" w:hAnsi="Times New Roman"/>
                <w:bCs/>
                <w:sz w:val="24"/>
                <w:szCs w:val="24"/>
                <w:lang w:eastAsia="en-US"/>
              </w:rPr>
              <w:t>Ломовка</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8F1B42">
              <w:rPr>
                <w:rFonts w:ascii="Times New Roman" w:hAnsi="Times New Roman"/>
                <w:bCs/>
                <w:sz w:val="24"/>
                <w:szCs w:val="24"/>
                <w:lang w:eastAsia="en-US"/>
              </w:rPr>
              <w:t>0,85</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0,85</w:t>
            </w: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18</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35FC3">
              <w:rPr>
                <w:rFonts w:ascii="Times New Roman" w:hAnsi="Times New Roman"/>
                <w:bCs/>
                <w:sz w:val="24"/>
                <w:szCs w:val="24"/>
                <w:lang w:eastAsia="en-US"/>
              </w:rPr>
              <w:t>с.Ивановка</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235FC3">
              <w:rPr>
                <w:rFonts w:ascii="Times New Roman" w:hAnsi="Times New Roman"/>
                <w:bCs/>
                <w:sz w:val="24"/>
                <w:szCs w:val="24"/>
                <w:lang w:eastAsia="en-US"/>
              </w:rPr>
              <w:t>Семеновка</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8F1B42">
              <w:rPr>
                <w:rFonts w:ascii="Times New Roman" w:hAnsi="Times New Roman"/>
                <w:bCs/>
                <w:sz w:val="24"/>
                <w:szCs w:val="24"/>
                <w:lang w:eastAsia="en-US"/>
              </w:rPr>
              <w:t>0,87</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0,87</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19</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35FC3">
              <w:rPr>
                <w:rFonts w:ascii="Times New Roman" w:hAnsi="Times New Roman"/>
                <w:bCs/>
                <w:sz w:val="24"/>
                <w:szCs w:val="24"/>
                <w:lang w:eastAsia="en-US"/>
              </w:rPr>
              <w:t>с.Ивановка</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235FC3">
              <w:rPr>
                <w:rFonts w:ascii="Times New Roman" w:hAnsi="Times New Roman"/>
                <w:bCs/>
                <w:sz w:val="24"/>
                <w:szCs w:val="24"/>
                <w:lang w:eastAsia="en-US"/>
              </w:rPr>
              <w:t>Степная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8F1B42">
              <w:rPr>
                <w:rFonts w:ascii="Times New Roman" w:hAnsi="Times New Roman"/>
                <w:bCs/>
                <w:sz w:val="24"/>
                <w:szCs w:val="24"/>
                <w:lang w:eastAsia="en-US"/>
              </w:rPr>
              <w:t>0,65</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0,65</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4"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20</w:t>
            </w:r>
          </w:p>
        </w:tc>
        <w:tc>
          <w:tcPr>
            <w:tcW w:w="1768" w:type="dxa"/>
            <w:tcBorders>
              <w:top w:val="nil"/>
              <w:left w:val="nil"/>
              <w:bottom w:val="single" w:sz="4"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35FC3">
              <w:rPr>
                <w:rFonts w:ascii="Times New Roman" w:hAnsi="Times New Roman"/>
                <w:bCs/>
                <w:sz w:val="24"/>
                <w:szCs w:val="24"/>
                <w:lang w:eastAsia="en-US"/>
              </w:rPr>
              <w:t>с.Ивановка</w:t>
            </w:r>
          </w:p>
        </w:tc>
        <w:tc>
          <w:tcPr>
            <w:tcW w:w="1134" w:type="dxa"/>
            <w:tcBorders>
              <w:top w:val="nil"/>
              <w:left w:val="nil"/>
              <w:bottom w:val="single" w:sz="4"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4"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235FC3">
              <w:rPr>
                <w:rFonts w:ascii="Times New Roman" w:hAnsi="Times New Roman"/>
                <w:bCs/>
                <w:sz w:val="24"/>
                <w:szCs w:val="24"/>
                <w:lang w:eastAsia="en-US"/>
              </w:rPr>
              <w:t>Новостроящаяся</w:t>
            </w:r>
          </w:p>
        </w:tc>
        <w:tc>
          <w:tcPr>
            <w:tcW w:w="1206" w:type="dxa"/>
            <w:tcBorders>
              <w:top w:val="nil"/>
              <w:left w:val="nil"/>
              <w:bottom w:val="single" w:sz="4"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8F1B42">
              <w:rPr>
                <w:rFonts w:ascii="Times New Roman" w:hAnsi="Times New Roman"/>
                <w:bCs/>
                <w:sz w:val="24"/>
                <w:szCs w:val="24"/>
                <w:lang w:eastAsia="en-US"/>
              </w:rPr>
              <w:t>0,5</w:t>
            </w:r>
          </w:p>
        </w:tc>
        <w:tc>
          <w:tcPr>
            <w:tcW w:w="1171" w:type="dxa"/>
            <w:tcBorders>
              <w:top w:val="nil"/>
              <w:left w:val="nil"/>
              <w:bottom w:val="single" w:sz="4"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0,5</w:t>
            </w:r>
          </w:p>
        </w:tc>
        <w:tc>
          <w:tcPr>
            <w:tcW w:w="1133" w:type="dxa"/>
            <w:tcBorders>
              <w:top w:val="nil"/>
              <w:left w:val="nil"/>
              <w:bottom w:val="single" w:sz="4"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4"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single" w:sz="4" w:space="0" w:color="auto"/>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21</w:t>
            </w:r>
          </w:p>
        </w:tc>
        <w:tc>
          <w:tcPr>
            <w:tcW w:w="1768" w:type="dxa"/>
            <w:tcBorders>
              <w:top w:val="single" w:sz="4" w:space="0" w:color="auto"/>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35FC3">
              <w:rPr>
                <w:rFonts w:ascii="Times New Roman" w:hAnsi="Times New Roman"/>
                <w:bCs/>
                <w:sz w:val="24"/>
                <w:szCs w:val="24"/>
                <w:lang w:eastAsia="en-US"/>
              </w:rPr>
              <w:t>с.Журавлиха</w:t>
            </w:r>
          </w:p>
        </w:tc>
        <w:tc>
          <w:tcPr>
            <w:tcW w:w="1134" w:type="dxa"/>
            <w:tcBorders>
              <w:top w:val="single" w:sz="4" w:space="0" w:color="auto"/>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0"/>
                <w:szCs w:val="20"/>
              </w:rPr>
            </w:pPr>
          </w:p>
        </w:tc>
        <w:tc>
          <w:tcPr>
            <w:tcW w:w="2443" w:type="dxa"/>
            <w:tcBorders>
              <w:top w:val="single" w:sz="4" w:space="0" w:color="auto"/>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206" w:type="dxa"/>
            <w:tcBorders>
              <w:top w:val="single" w:sz="4" w:space="0" w:color="auto"/>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8F1B42">
              <w:rPr>
                <w:rFonts w:ascii="Times New Roman" w:hAnsi="Times New Roman"/>
                <w:bCs/>
                <w:sz w:val="24"/>
                <w:szCs w:val="24"/>
                <w:lang w:eastAsia="en-US"/>
              </w:rPr>
              <w:t>1,85</w:t>
            </w:r>
          </w:p>
        </w:tc>
        <w:tc>
          <w:tcPr>
            <w:tcW w:w="1171" w:type="dxa"/>
            <w:tcBorders>
              <w:top w:val="single" w:sz="4" w:space="0" w:color="auto"/>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133" w:type="dxa"/>
            <w:tcBorders>
              <w:top w:val="single" w:sz="4" w:space="0" w:color="auto"/>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single" w:sz="4" w:space="0" w:color="auto"/>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1,85</w:t>
            </w: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22</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235FC3">
              <w:rPr>
                <w:rFonts w:ascii="Times New Roman" w:hAnsi="Times New Roman"/>
                <w:bCs/>
                <w:sz w:val="24"/>
                <w:szCs w:val="24"/>
                <w:lang w:eastAsia="en-US"/>
              </w:rPr>
              <w:t>с.Гусиха</w:t>
            </w:r>
          </w:p>
        </w:tc>
        <w:tc>
          <w:tcPr>
            <w:tcW w:w="1134"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0"/>
                <w:szCs w:val="20"/>
              </w:rPr>
            </w:pP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8F1B42">
              <w:rPr>
                <w:rFonts w:ascii="Times New Roman" w:hAnsi="Times New Roman"/>
                <w:bCs/>
                <w:sz w:val="24"/>
                <w:szCs w:val="24"/>
                <w:lang w:eastAsia="en-US"/>
              </w:rPr>
              <w:t>12,0</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12,0</w:t>
            </w: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0"/>
                <w:szCs w:val="20"/>
              </w:rPr>
            </w:pP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6979EB">
              <w:rPr>
                <w:rFonts w:ascii="Times New Roman" w:hAnsi="Times New Roman"/>
                <w:b/>
                <w:bCs/>
              </w:rPr>
              <w:t>Всего</w:t>
            </w:r>
          </w:p>
        </w:tc>
        <w:tc>
          <w:tcPr>
            <w:tcW w:w="1134"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206"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b/>
                <w:sz w:val="24"/>
                <w:szCs w:val="24"/>
              </w:rPr>
            </w:pPr>
            <w:r w:rsidRPr="00CC3B8D">
              <w:rPr>
                <w:rFonts w:ascii="Times New Roman" w:hAnsi="Times New Roman"/>
                <w:b/>
              </w:rPr>
              <w:t>21,8</w:t>
            </w:r>
          </w:p>
        </w:tc>
        <w:tc>
          <w:tcPr>
            <w:tcW w:w="1171"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b/>
                <w:sz w:val="24"/>
                <w:szCs w:val="24"/>
              </w:rPr>
            </w:pPr>
            <w:r w:rsidRPr="00CC3B8D">
              <w:rPr>
                <w:rFonts w:ascii="Times New Roman" w:hAnsi="Times New Roman"/>
                <w:b/>
                <w:sz w:val="24"/>
                <w:szCs w:val="24"/>
              </w:rPr>
              <w:t>5,17</w:t>
            </w:r>
          </w:p>
        </w:tc>
        <w:tc>
          <w:tcPr>
            <w:tcW w:w="1133"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b/>
                <w:sz w:val="24"/>
                <w:szCs w:val="24"/>
              </w:rPr>
            </w:pPr>
            <w:r w:rsidRPr="00CC3B8D">
              <w:rPr>
                <w:rFonts w:ascii="Times New Roman" w:hAnsi="Times New Roman"/>
                <w:b/>
                <w:sz w:val="24"/>
                <w:szCs w:val="24"/>
              </w:rPr>
              <w:t>2,28</w:t>
            </w:r>
          </w:p>
        </w:tc>
        <w:tc>
          <w:tcPr>
            <w:tcW w:w="992"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b/>
                <w:sz w:val="24"/>
                <w:szCs w:val="24"/>
              </w:rPr>
            </w:pPr>
            <w:r w:rsidRPr="00CC3B8D">
              <w:rPr>
                <w:rFonts w:ascii="Times New Roman" w:hAnsi="Times New Roman"/>
                <w:b/>
                <w:sz w:val="24"/>
                <w:szCs w:val="24"/>
              </w:rPr>
              <w:t>14,35</w:t>
            </w:r>
          </w:p>
        </w:tc>
      </w:tr>
      <w:tr w:rsidR="009E2295" w:rsidRPr="006979EB" w:rsidTr="00CC3B8D">
        <w:trPr>
          <w:gridBefore w:val="1"/>
          <w:wBefore w:w="6" w:type="dxa"/>
          <w:trHeight w:val="330"/>
        </w:trPr>
        <w:tc>
          <w:tcPr>
            <w:tcW w:w="10397" w:type="dxa"/>
            <w:gridSpan w:val="8"/>
            <w:tcBorders>
              <w:top w:val="nil"/>
              <w:left w:val="single" w:sz="8" w:space="0" w:color="auto"/>
              <w:bottom w:val="single" w:sz="8" w:space="0" w:color="auto"/>
              <w:right w:val="single" w:sz="8" w:space="0" w:color="auto"/>
            </w:tcBorders>
            <w:vAlign w:val="bottom"/>
          </w:tcPr>
          <w:p w:rsidR="009E2295" w:rsidRPr="006979EB" w:rsidRDefault="009E2295">
            <w:pPr>
              <w:jc w:val="center"/>
              <w:rPr>
                <w:rFonts w:ascii="Times New Roman" w:hAnsi="Times New Roman"/>
                <w:sz w:val="24"/>
                <w:szCs w:val="24"/>
              </w:rPr>
            </w:pPr>
            <w:r>
              <w:rPr>
                <w:rFonts w:ascii="Times New Roman" w:hAnsi="Times New Roman"/>
                <w:b/>
              </w:rPr>
              <w:t>Ивантее</w:t>
            </w:r>
            <w:r w:rsidRPr="006979EB">
              <w:rPr>
                <w:rFonts w:ascii="Times New Roman" w:hAnsi="Times New Roman"/>
                <w:b/>
              </w:rPr>
              <w:t>вское муниципальное образование</w:t>
            </w: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23</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F0E6D">
              <w:rPr>
                <w:rFonts w:ascii="Times New Roman" w:hAnsi="Times New Roman"/>
                <w:bCs/>
                <w:sz w:val="24"/>
                <w:szCs w:val="24"/>
                <w:lang w:eastAsia="en-US"/>
              </w:rPr>
              <w:t>с.Ивантеевка</w:t>
            </w:r>
          </w:p>
        </w:tc>
        <w:tc>
          <w:tcPr>
            <w:tcW w:w="1134"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979EB">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2F0E6D">
              <w:rPr>
                <w:rFonts w:ascii="Times New Roman" w:hAnsi="Times New Roman"/>
                <w:bCs/>
                <w:sz w:val="24"/>
                <w:szCs w:val="24"/>
                <w:lang w:eastAsia="en-US"/>
              </w:rPr>
              <w:t>Советская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2F0E6D">
              <w:rPr>
                <w:rFonts w:ascii="Times New Roman" w:hAnsi="Times New Roman"/>
                <w:bCs/>
                <w:sz w:val="24"/>
                <w:szCs w:val="24"/>
                <w:lang w:eastAsia="en-US"/>
              </w:rPr>
              <w:t>0,72</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0,72</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24</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F0E6D">
              <w:rPr>
                <w:rFonts w:ascii="Times New Roman" w:hAnsi="Times New Roman"/>
                <w:bCs/>
                <w:sz w:val="24"/>
                <w:szCs w:val="24"/>
                <w:lang w:eastAsia="en-US"/>
              </w:rPr>
              <w:t>с.Ивантеевка</w:t>
            </w:r>
          </w:p>
        </w:tc>
        <w:tc>
          <w:tcPr>
            <w:tcW w:w="1134"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979EB">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2F0E6D">
              <w:rPr>
                <w:rFonts w:ascii="Times New Roman" w:hAnsi="Times New Roman"/>
                <w:bCs/>
                <w:sz w:val="24"/>
                <w:szCs w:val="24"/>
                <w:lang w:eastAsia="en-US"/>
              </w:rPr>
              <w:t>Зеленая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2F0E6D">
              <w:rPr>
                <w:rFonts w:ascii="Times New Roman" w:hAnsi="Times New Roman"/>
                <w:bCs/>
                <w:sz w:val="24"/>
                <w:szCs w:val="24"/>
                <w:lang w:eastAsia="en-US"/>
              </w:rPr>
              <w:t>1,16</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1,16</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25</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F0E6D">
              <w:rPr>
                <w:rFonts w:ascii="Times New Roman" w:hAnsi="Times New Roman"/>
                <w:bCs/>
                <w:sz w:val="24"/>
                <w:szCs w:val="24"/>
                <w:lang w:eastAsia="en-US"/>
              </w:rPr>
              <w:t>с.Ивантеевка</w:t>
            </w:r>
          </w:p>
        </w:tc>
        <w:tc>
          <w:tcPr>
            <w:tcW w:w="1134"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979EB">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2F0E6D">
              <w:rPr>
                <w:rFonts w:ascii="Times New Roman" w:hAnsi="Times New Roman"/>
                <w:bCs/>
                <w:sz w:val="24"/>
                <w:szCs w:val="24"/>
                <w:lang w:eastAsia="en-US"/>
              </w:rPr>
              <w:t>Коммунистическая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D4296">
              <w:rPr>
                <w:rFonts w:ascii="Times New Roman" w:hAnsi="Times New Roman"/>
                <w:bCs/>
                <w:sz w:val="24"/>
                <w:szCs w:val="24"/>
                <w:lang w:eastAsia="en-US"/>
              </w:rPr>
              <w:t>0,62</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0,62</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26</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F0E6D">
              <w:rPr>
                <w:rFonts w:ascii="Times New Roman" w:hAnsi="Times New Roman"/>
                <w:bCs/>
                <w:sz w:val="24"/>
                <w:szCs w:val="24"/>
                <w:lang w:eastAsia="en-US"/>
              </w:rPr>
              <w:t>с.Ивантеевка</w:t>
            </w:r>
          </w:p>
        </w:tc>
        <w:tc>
          <w:tcPr>
            <w:tcW w:w="1134"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979EB">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D4296">
              <w:rPr>
                <w:rFonts w:ascii="Times New Roman" w:hAnsi="Times New Roman"/>
                <w:bCs/>
                <w:sz w:val="24"/>
                <w:szCs w:val="24"/>
                <w:lang w:eastAsia="en-US"/>
              </w:rPr>
              <w:t>Кооперативная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D4296">
              <w:rPr>
                <w:rFonts w:ascii="Times New Roman" w:hAnsi="Times New Roman"/>
                <w:bCs/>
                <w:sz w:val="24"/>
                <w:szCs w:val="24"/>
                <w:lang w:eastAsia="en-US"/>
              </w:rPr>
              <w:t>1,35</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1,35</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27</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F0E6D">
              <w:rPr>
                <w:rFonts w:ascii="Times New Roman" w:hAnsi="Times New Roman"/>
                <w:bCs/>
                <w:sz w:val="24"/>
                <w:szCs w:val="24"/>
                <w:lang w:eastAsia="en-US"/>
              </w:rPr>
              <w:t>с.Ивантеевка</w:t>
            </w:r>
          </w:p>
        </w:tc>
        <w:tc>
          <w:tcPr>
            <w:tcW w:w="1134"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979EB">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D4296">
              <w:rPr>
                <w:rFonts w:ascii="Times New Roman" w:hAnsi="Times New Roman"/>
                <w:bCs/>
                <w:sz w:val="24"/>
                <w:szCs w:val="24"/>
                <w:lang w:eastAsia="en-US"/>
              </w:rPr>
              <w:t>Гражданская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D4296">
              <w:rPr>
                <w:rFonts w:ascii="Times New Roman" w:hAnsi="Times New Roman"/>
                <w:bCs/>
                <w:sz w:val="24"/>
                <w:szCs w:val="24"/>
                <w:lang w:eastAsia="en-US"/>
              </w:rPr>
              <w:t>1,4</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1,4</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28</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F0E6D">
              <w:rPr>
                <w:rFonts w:ascii="Times New Roman" w:hAnsi="Times New Roman"/>
                <w:bCs/>
                <w:sz w:val="24"/>
                <w:szCs w:val="24"/>
                <w:lang w:eastAsia="en-US"/>
              </w:rPr>
              <w:t>с.Ивантеевка</w:t>
            </w:r>
          </w:p>
        </w:tc>
        <w:tc>
          <w:tcPr>
            <w:tcW w:w="1134"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979EB">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D4296">
              <w:rPr>
                <w:rFonts w:ascii="Times New Roman" w:hAnsi="Times New Roman"/>
                <w:bCs/>
                <w:sz w:val="24"/>
                <w:szCs w:val="24"/>
                <w:lang w:eastAsia="en-US"/>
              </w:rPr>
              <w:t>Дзержинского</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D4296">
              <w:rPr>
                <w:rFonts w:ascii="Times New Roman" w:hAnsi="Times New Roman"/>
                <w:bCs/>
                <w:sz w:val="24"/>
                <w:szCs w:val="24"/>
                <w:lang w:eastAsia="en-US"/>
              </w:rPr>
              <w:t>0,5</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0,5</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29</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F0E6D">
              <w:rPr>
                <w:rFonts w:ascii="Times New Roman" w:hAnsi="Times New Roman"/>
                <w:bCs/>
                <w:sz w:val="24"/>
                <w:szCs w:val="24"/>
                <w:lang w:eastAsia="en-US"/>
              </w:rPr>
              <w:t>с.Ивантеевка</w:t>
            </w:r>
          </w:p>
        </w:tc>
        <w:tc>
          <w:tcPr>
            <w:tcW w:w="1134"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979EB">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D4296">
              <w:rPr>
                <w:rFonts w:ascii="Times New Roman" w:hAnsi="Times New Roman"/>
                <w:bCs/>
                <w:sz w:val="24"/>
                <w:szCs w:val="24"/>
                <w:lang w:eastAsia="en-US"/>
              </w:rPr>
              <w:t>Интернациональная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D4296">
              <w:rPr>
                <w:rFonts w:ascii="Times New Roman" w:hAnsi="Times New Roman"/>
                <w:bCs/>
                <w:sz w:val="24"/>
                <w:szCs w:val="24"/>
                <w:lang w:eastAsia="en-US"/>
              </w:rPr>
              <w:t>0,82</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0,82</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30</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F0E6D">
              <w:rPr>
                <w:rFonts w:ascii="Times New Roman" w:hAnsi="Times New Roman"/>
                <w:bCs/>
                <w:sz w:val="24"/>
                <w:szCs w:val="24"/>
                <w:lang w:eastAsia="en-US"/>
              </w:rPr>
              <w:t>с.Ивантеевка</w:t>
            </w:r>
          </w:p>
        </w:tc>
        <w:tc>
          <w:tcPr>
            <w:tcW w:w="1134"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0"/>
                <w:szCs w:val="20"/>
              </w:rPr>
            </w:pPr>
            <w:r w:rsidRPr="006979EB">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D4296">
              <w:rPr>
                <w:rFonts w:ascii="Times New Roman" w:hAnsi="Times New Roman"/>
                <w:bCs/>
                <w:sz w:val="24"/>
                <w:szCs w:val="24"/>
                <w:lang w:eastAsia="en-US"/>
              </w:rPr>
              <w:t>Степная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D4296">
              <w:rPr>
                <w:rFonts w:ascii="Times New Roman" w:hAnsi="Times New Roman"/>
                <w:bCs/>
                <w:sz w:val="24"/>
                <w:szCs w:val="24"/>
                <w:lang w:eastAsia="en-US"/>
              </w:rPr>
              <w:t>0,55</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0,55</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31</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F0E6D">
              <w:rPr>
                <w:rFonts w:ascii="Times New Roman" w:hAnsi="Times New Roman"/>
                <w:bCs/>
                <w:sz w:val="24"/>
                <w:szCs w:val="24"/>
                <w:lang w:eastAsia="en-US"/>
              </w:rPr>
              <w:t>с.Ивантеевка</w:t>
            </w:r>
          </w:p>
        </w:tc>
        <w:tc>
          <w:tcPr>
            <w:tcW w:w="1134"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979EB">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D4296">
              <w:rPr>
                <w:rFonts w:ascii="Times New Roman" w:hAnsi="Times New Roman"/>
                <w:bCs/>
                <w:sz w:val="24"/>
                <w:szCs w:val="24"/>
                <w:lang w:eastAsia="en-US"/>
              </w:rPr>
              <w:t>Стадионная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D4296">
              <w:rPr>
                <w:rFonts w:ascii="Times New Roman" w:hAnsi="Times New Roman"/>
                <w:bCs/>
                <w:sz w:val="24"/>
                <w:szCs w:val="24"/>
                <w:lang w:eastAsia="en-US"/>
              </w:rPr>
              <w:t>0,39</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0,39</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32</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F0E6D">
              <w:rPr>
                <w:rFonts w:ascii="Times New Roman" w:hAnsi="Times New Roman"/>
                <w:bCs/>
                <w:sz w:val="24"/>
                <w:szCs w:val="24"/>
                <w:lang w:eastAsia="en-US"/>
              </w:rPr>
              <w:t>с.Ивантеевка</w:t>
            </w:r>
          </w:p>
        </w:tc>
        <w:tc>
          <w:tcPr>
            <w:tcW w:w="1134"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979EB">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D4296">
              <w:rPr>
                <w:rFonts w:ascii="Times New Roman" w:hAnsi="Times New Roman"/>
                <w:bCs/>
                <w:sz w:val="24"/>
                <w:szCs w:val="24"/>
                <w:lang w:eastAsia="en-US"/>
              </w:rPr>
              <w:t>Набережная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D4296">
              <w:rPr>
                <w:rFonts w:ascii="Times New Roman" w:hAnsi="Times New Roman"/>
                <w:bCs/>
                <w:sz w:val="24"/>
                <w:szCs w:val="24"/>
                <w:lang w:eastAsia="en-US"/>
              </w:rPr>
              <w:t>1,315</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1,315</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33</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F0E6D">
              <w:rPr>
                <w:rFonts w:ascii="Times New Roman" w:hAnsi="Times New Roman"/>
                <w:bCs/>
                <w:sz w:val="24"/>
                <w:szCs w:val="24"/>
                <w:lang w:eastAsia="en-US"/>
              </w:rPr>
              <w:t>с.Ивантеевка</w:t>
            </w:r>
          </w:p>
        </w:tc>
        <w:tc>
          <w:tcPr>
            <w:tcW w:w="1134"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979EB">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D4296">
              <w:rPr>
                <w:rFonts w:ascii="Times New Roman" w:hAnsi="Times New Roman"/>
                <w:bCs/>
                <w:sz w:val="24"/>
                <w:szCs w:val="24"/>
                <w:lang w:eastAsia="en-US"/>
              </w:rPr>
              <w:t>Мелиораторов</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D4296">
              <w:rPr>
                <w:rFonts w:ascii="Times New Roman" w:hAnsi="Times New Roman"/>
                <w:bCs/>
                <w:sz w:val="24"/>
                <w:szCs w:val="24"/>
                <w:lang w:eastAsia="en-US"/>
              </w:rPr>
              <w:t>2,225</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2,225</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34</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F0E6D">
              <w:rPr>
                <w:rFonts w:ascii="Times New Roman" w:hAnsi="Times New Roman"/>
                <w:bCs/>
                <w:sz w:val="24"/>
                <w:szCs w:val="24"/>
                <w:lang w:eastAsia="en-US"/>
              </w:rPr>
              <w:t>с.Ивантеевка</w:t>
            </w:r>
          </w:p>
        </w:tc>
        <w:tc>
          <w:tcPr>
            <w:tcW w:w="1134"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979EB">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D4296">
              <w:rPr>
                <w:rFonts w:ascii="Times New Roman" w:hAnsi="Times New Roman"/>
                <w:bCs/>
                <w:sz w:val="24"/>
                <w:szCs w:val="24"/>
                <w:lang w:eastAsia="en-US"/>
              </w:rPr>
              <w:t>Энтузиастов</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D4296">
              <w:rPr>
                <w:rFonts w:ascii="Times New Roman" w:hAnsi="Times New Roman"/>
                <w:bCs/>
                <w:sz w:val="24"/>
                <w:szCs w:val="24"/>
                <w:lang w:eastAsia="en-US"/>
              </w:rPr>
              <w:t>0,48</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0,28</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0,2</w:t>
            </w: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35</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F0E6D">
              <w:rPr>
                <w:rFonts w:ascii="Times New Roman" w:hAnsi="Times New Roman"/>
                <w:bCs/>
                <w:sz w:val="24"/>
                <w:szCs w:val="24"/>
                <w:lang w:eastAsia="en-US"/>
              </w:rPr>
              <w:t>с.Ивантеевка</w:t>
            </w:r>
          </w:p>
        </w:tc>
        <w:tc>
          <w:tcPr>
            <w:tcW w:w="1134"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979EB">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D4296">
              <w:rPr>
                <w:rFonts w:ascii="Times New Roman" w:hAnsi="Times New Roman"/>
                <w:bCs/>
                <w:sz w:val="24"/>
                <w:szCs w:val="24"/>
                <w:lang w:eastAsia="en-US"/>
              </w:rPr>
              <w:t>Пионерская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D4296">
              <w:rPr>
                <w:rFonts w:ascii="Times New Roman" w:hAnsi="Times New Roman"/>
                <w:bCs/>
                <w:sz w:val="24"/>
                <w:szCs w:val="24"/>
                <w:lang w:eastAsia="en-US"/>
              </w:rPr>
              <w:t>1,478</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1,478</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36</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F0E6D">
              <w:rPr>
                <w:rFonts w:ascii="Times New Roman" w:hAnsi="Times New Roman"/>
                <w:bCs/>
                <w:sz w:val="24"/>
                <w:szCs w:val="24"/>
                <w:lang w:eastAsia="en-US"/>
              </w:rPr>
              <w:t>с.Ивантеевка</w:t>
            </w:r>
          </w:p>
        </w:tc>
        <w:tc>
          <w:tcPr>
            <w:tcW w:w="1134"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979EB">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D4296">
              <w:rPr>
                <w:rFonts w:ascii="Times New Roman" w:hAnsi="Times New Roman"/>
                <w:bCs/>
                <w:sz w:val="24"/>
                <w:szCs w:val="24"/>
                <w:lang w:eastAsia="en-US"/>
              </w:rPr>
              <w:t>Лесная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D4296">
              <w:rPr>
                <w:rFonts w:ascii="Times New Roman" w:hAnsi="Times New Roman"/>
                <w:bCs/>
                <w:sz w:val="24"/>
                <w:szCs w:val="24"/>
                <w:lang w:eastAsia="en-US"/>
              </w:rPr>
              <w:t>1,02</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0,62</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0,4</w:t>
            </w: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37</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F0E6D">
              <w:rPr>
                <w:rFonts w:ascii="Times New Roman" w:hAnsi="Times New Roman"/>
                <w:bCs/>
                <w:sz w:val="24"/>
                <w:szCs w:val="24"/>
                <w:lang w:eastAsia="en-US"/>
              </w:rPr>
              <w:t>с.Ивантеевка</w:t>
            </w:r>
          </w:p>
        </w:tc>
        <w:tc>
          <w:tcPr>
            <w:tcW w:w="1134"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979EB">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D4296">
              <w:rPr>
                <w:rFonts w:ascii="Times New Roman" w:hAnsi="Times New Roman"/>
                <w:bCs/>
                <w:sz w:val="24"/>
                <w:szCs w:val="24"/>
                <w:lang w:eastAsia="en-US"/>
              </w:rPr>
              <w:t>Новостроящаяся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D4296">
              <w:rPr>
                <w:rFonts w:ascii="Times New Roman" w:hAnsi="Times New Roman"/>
                <w:bCs/>
                <w:sz w:val="24"/>
                <w:szCs w:val="24"/>
                <w:lang w:eastAsia="en-US"/>
              </w:rPr>
              <w:t>0,356</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0,356</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38</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F0E6D">
              <w:rPr>
                <w:rFonts w:ascii="Times New Roman" w:hAnsi="Times New Roman"/>
                <w:bCs/>
                <w:sz w:val="24"/>
                <w:szCs w:val="24"/>
                <w:lang w:eastAsia="en-US"/>
              </w:rPr>
              <w:t>с.Ивантеевка</w:t>
            </w:r>
          </w:p>
        </w:tc>
        <w:tc>
          <w:tcPr>
            <w:tcW w:w="1134"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979EB">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D4296">
              <w:rPr>
                <w:rFonts w:ascii="Times New Roman" w:hAnsi="Times New Roman"/>
                <w:bCs/>
                <w:sz w:val="24"/>
                <w:szCs w:val="24"/>
                <w:lang w:eastAsia="en-US"/>
              </w:rPr>
              <w:t>Молодежная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D4296">
              <w:rPr>
                <w:rFonts w:ascii="Times New Roman" w:hAnsi="Times New Roman"/>
                <w:bCs/>
                <w:sz w:val="24"/>
                <w:szCs w:val="24"/>
                <w:lang w:eastAsia="en-US"/>
              </w:rPr>
              <w:t>0,795</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0,795</w:t>
            </w: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39</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F0E6D">
              <w:rPr>
                <w:rFonts w:ascii="Times New Roman" w:hAnsi="Times New Roman"/>
                <w:bCs/>
                <w:sz w:val="24"/>
                <w:szCs w:val="24"/>
                <w:lang w:eastAsia="en-US"/>
              </w:rPr>
              <w:t>с.Ивантеевка</w:t>
            </w:r>
          </w:p>
        </w:tc>
        <w:tc>
          <w:tcPr>
            <w:tcW w:w="1134"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979EB">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D4296">
              <w:rPr>
                <w:rFonts w:ascii="Times New Roman" w:hAnsi="Times New Roman"/>
                <w:bCs/>
                <w:sz w:val="24"/>
                <w:szCs w:val="24"/>
                <w:lang w:eastAsia="en-US"/>
              </w:rPr>
              <w:t>Виталия Корябкина</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D4296">
              <w:rPr>
                <w:rFonts w:ascii="Times New Roman" w:hAnsi="Times New Roman"/>
                <w:bCs/>
                <w:sz w:val="24"/>
                <w:szCs w:val="24"/>
                <w:lang w:eastAsia="en-US"/>
              </w:rPr>
              <w:t>0,27</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0,27</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40</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F0E6D">
              <w:rPr>
                <w:rFonts w:ascii="Times New Roman" w:hAnsi="Times New Roman"/>
                <w:bCs/>
                <w:sz w:val="24"/>
                <w:szCs w:val="24"/>
                <w:lang w:eastAsia="en-US"/>
              </w:rPr>
              <w:t>с.Ивантеевка</w:t>
            </w:r>
          </w:p>
        </w:tc>
        <w:tc>
          <w:tcPr>
            <w:tcW w:w="1134"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979EB">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D4296">
              <w:rPr>
                <w:rFonts w:ascii="Times New Roman" w:hAnsi="Times New Roman"/>
                <w:bCs/>
                <w:sz w:val="24"/>
                <w:szCs w:val="24"/>
                <w:lang w:eastAsia="en-US"/>
              </w:rPr>
              <w:t>Свободы</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D4296">
              <w:rPr>
                <w:rFonts w:ascii="Times New Roman" w:hAnsi="Times New Roman"/>
                <w:bCs/>
                <w:sz w:val="24"/>
                <w:szCs w:val="24"/>
                <w:lang w:eastAsia="en-US"/>
              </w:rPr>
              <w:t>0,571</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0,571</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41</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F0E6D">
              <w:rPr>
                <w:rFonts w:ascii="Times New Roman" w:hAnsi="Times New Roman"/>
                <w:bCs/>
                <w:sz w:val="24"/>
                <w:szCs w:val="24"/>
                <w:lang w:eastAsia="en-US"/>
              </w:rPr>
              <w:t>с.Ивантеевка</w:t>
            </w:r>
          </w:p>
        </w:tc>
        <w:tc>
          <w:tcPr>
            <w:tcW w:w="1134" w:type="dxa"/>
            <w:tcBorders>
              <w:top w:val="nil"/>
              <w:left w:val="nil"/>
              <w:bottom w:val="single" w:sz="8" w:space="0" w:color="auto"/>
              <w:right w:val="single" w:sz="8" w:space="0" w:color="auto"/>
            </w:tcBorders>
            <w:vAlign w:val="center"/>
          </w:tcPr>
          <w:p w:rsidR="009E2295" w:rsidRDefault="009E2295" w:rsidP="005F7E42">
            <w:pPr>
              <w:jc w:val="center"/>
            </w:pPr>
            <w:r w:rsidRPr="001F3DD3">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sidRPr="006D4296">
              <w:rPr>
                <w:rFonts w:ascii="Times New Roman" w:hAnsi="Times New Roman"/>
                <w:bCs/>
                <w:sz w:val="24"/>
                <w:szCs w:val="24"/>
                <w:lang w:eastAsia="en-US"/>
              </w:rPr>
              <w:t>Заречная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sidRPr="006D4296">
              <w:rPr>
                <w:rFonts w:ascii="Times New Roman" w:hAnsi="Times New Roman"/>
                <w:bCs/>
                <w:sz w:val="24"/>
                <w:szCs w:val="24"/>
                <w:lang w:eastAsia="en-US"/>
              </w:rPr>
              <w:t>0,774</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Pr>
                <w:rFonts w:ascii="Times New Roman" w:hAnsi="Times New Roman"/>
              </w:rPr>
              <w:t>0,425</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Pr>
                <w:rFonts w:ascii="Times New Roman" w:hAnsi="Times New Roman"/>
              </w:rPr>
              <w:t>0,349</w:t>
            </w: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42</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F0E6D">
              <w:rPr>
                <w:rFonts w:ascii="Times New Roman" w:hAnsi="Times New Roman"/>
                <w:bCs/>
                <w:sz w:val="24"/>
                <w:szCs w:val="24"/>
                <w:lang w:eastAsia="en-US"/>
              </w:rPr>
              <w:t>с.Ивантеевка</w:t>
            </w:r>
          </w:p>
        </w:tc>
        <w:tc>
          <w:tcPr>
            <w:tcW w:w="1134" w:type="dxa"/>
            <w:tcBorders>
              <w:top w:val="nil"/>
              <w:left w:val="nil"/>
              <w:bottom w:val="single" w:sz="8" w:space="0" w:color="auto"/>
              <w:right w:val="single" w:sz="8" w:space="0" w:color="auto"/>
            </w:tcBorders>
            <w:vAlign w:val="center"/>
          </w:tcPr>
          <w:p w:rsidR="009E2295" w:rsidRDefault="009E2295" w:rsidP="005F7E42">
            <w:pPr>
              <w:jc w:val="center"/>
            </w:pPr>
            <w:r w:rsidRPr="001F3DD3">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sidRPr="006D4296">
              <w:rPr>
                <w:rFonts w:ascii="Times New Roman" w:hAnsi="Times New Roman"/>
                <w:bCs/>
                <w:sz w:val="24"/>
                <w:szCs w:val="24"/>
                <w:lang w:eastAsia="en-US"/>
              </w:rPr>
              <w:t>Гунина</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sidRPr="006D4296">
              <w:rPr>
                <w:rFonts w:ascii="Times New Roman" w:hAnsi="Times New Roman"/>
                <w:bCs/>
                <w:sz w:val="24"/>
                <w:szCs w:val="24"/>
                <w:lang w:eastAsia="en-US"/>
              </w:rPr>
              <w:t>1,078</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Pr>
                <w:rFonts w:ascii="Times New Roman" w:hAnsi="Times New Roman"/>
              </w:rPr>
              <w:t>1,078</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43</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F0E6D">
              <w:rPr>
                <w:rFonts w:ascii="Times New Roman" w:hAnsi="Times New Roman"/>
                <w:bCs/>
                <w:sz w:val="24"/>
                <w:szCs w:val="24"/>
                <w:lang w:eastAsia="en-US"/>
              </w:rPr>
              <w:t>с.Ивантеевка</w:t>
            </w:r>
          </w:p>
        </w:tc>
        <w:tc>
          <w:tcPr>
            <w:tcW w:w="1134" w:type="dxa"/>
            <w:tcBorders>
              <w:top w:val="nil"/>
              <w:left w:val="nil"/>
              <w:bottom w:val="single" w:sz="8" w:space="0" w:color="auto"/>
              <w:right w:val="single" w:sz="8" w:space="0" w:color="auto"/>
            </w:tcBorders>
            <w:vAlign w:val="center"/>
          </w:tcPr>
          <w:p w:rsidR="009E2295" w:rsidRDefault="009E2295" w:rsidP="005F7E42">
            <w:pPr>
              <w:jc w:val="center"/>
            </w:pPr>
            <w:r w:rsidRPr="001F3DD3">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sidRPr="00332554">
              <w:rPr>
                <w:rFonts w:ascii="Times New Roman" w:hAnsi="Times New Roman"/>
                <w:bCs/>
                <w:sz w:val="24"/>
                <w:szCs w:val="24"/>
                <w:lang w:eastAsia="en-US"/>
              </w:rPr>
              <w:t>Карьерная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sidRPr="00332554">
              <w:rPr>
                <w:rFonts w:ascii="Times New Roman" w:hAnsi="Times New Roman"/>
                <w:bCs/>
                <w:sz w:val="24"/>
                <w:szCs w:val="24"/>
                <w:lang w:eastAsia="en-US"/>
              </w:rPr>
              <w:t>1,04</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Pr>
                <w:rFonts w:ascii="Times New Roman" w:hAnsi="Times New Roman"/>
              </w:rPr>
              <w:t>1,04</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44</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F0E6D">
              <w:rPr>
                <w:rFonts w:ascii="Times New Roman" w:hAnsi="Times New Roman"/>
                <w:bCs/>
                <w:sz w:val="24"/>
                <w:szCs w:val="24"/>
                <w:lang w:eastAsia="en-US"/>
              </w:rPr>
              <w:t>с.Ивантеевка</w:t>
            </w:r>
          </w:p>
        </w:tc>
        <w:tc>
          <w:tcPr>
            <w:tcW w:w="1134" w:type="dxa"/>
            <w:tcBorders>
              <w:top w:val="nil"/>
              <w:left w:val="nil"/>
              <w:bottom w:val="single" w:sz="8" w:space="0" w:color="auto"/>
              <w:right w:val="single" w:sz="8" w:space="0" w:color="auto"/>
            </w:tcBorders>
            <w:vAlign w:val="center"/>
          </w:tcPr>
          <w:p w:rsidR="009E2295" w:rsidRDefault="009E2295" w:rsidP="005F7E42">
            <w:pPr>
              <w:jc w:val="center"/>
            </w:pPr>
            <w:r w:rsidRPr="001F3DD3">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sidRPr="00332554">
              <w:rPr>
                <w:rFonts w:ascii="Times New Roman" w:hAnsi="Times New Roman"/>
                <w:bCs/>
                <w:sz w:val="24"/>
                <w:szCs w:val="24"/>
                <w:lang w:eastAsia="en-US"/>
              </w:rPr>
              <w:t>70 лет Октября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sidRPr="00332554">
              <w:rPr>
                <w:rFonts w:ascii="Times New Roman" w:hAnsi="Times New Roman"/>
                <w:bCs/>
                <w:sz w:val="24"/>
                <w:szCs w:val="24"/>
                <w:lang w:eastAsia="en-US"/>
              </w:rPr>
              <w:t>0,585</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Pr>
                <w:rFonts w:ascii="Times New Roman" w:hAnsi="Times New Roman"/>
              </w:rPr>
              <w:t>0,585</w:t>
            </w: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45</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F0E6D">
              <w:rPr>
                <w:rFonts w:ascii="Times New Roman" w:hAnsi="Times New Roman"/>
                <w:bCs/>
                <w:sz w:val="24"/>
                <w:szCs w:val="24"/>
                <w:lang w:eastAsia="en-US"/>
              </w:rPr>
              <w:t>с.Ивантеевка</w:t>
            </w:r>
          </w:p>
        </w:tc>
        <w:tc>
          <w:tcPr>
            <w:tcW w:w="1134" w:type="dxa"/>
            <w:tcBorders>
              <w:top w:val="nil"/>
              <w:left w:val="nil"/>
              <w:bottom w:val="single" w:sz="8" w:space="0" w:color="auto"/>
              <w:right w:val="single" w:sz="8" w:space="0" w:color="auto"/>
            </w:tcBorders>
            <w:vAlign w:val="center"/>
          </w:tcPr>
          <w:p w:rsidR="009E2295" w:rsidRDefault="009E2295" w:rsidP="005F7E42">
            <w:pPr>
              <w:jc w:val="center"/>
            </w:pPr>
            <w:r w:rsidRPr="001F3DD3">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sidRPr="00332554">
              <w:rPr>
                <w:rFonts w:ascii="Times New Roman" w:hAnsi="Times New Roman"/>
                <w:bCs/>
                <w:sz w:val="24"/>
                <w:szCs w:val="24"/>
                <w:lang w:eastAsia="en-US"/>
              </w:rPr>
              <w:t>Московская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sidRPr="00332554">
              <w:rPr>
                <w:rFonts w:ascii="Times New Roman" w:hAnsi="Times New Roman"/>
                <w:bCs/>
                <w:sz w:val="24"/>
                <w:szCs w:val="24"/>
                <w:lang w:eastAsia="en-US"/>
              </w:rPr>
              <w:t>0,47</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Pr>
                <w:rFonts w:ascii="Times New Roman" w:hAnsi="Times New Roman"/>
              </w:rPr>
              <w:t>0,47</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46</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F0E6D">
              <w:rPr>
                <w:rFonts w:ascii="Times New Roman" w:hAnsi="Times New Roman"/>
                <w:bCs/>
                <w:sz w:val="24"/>
                <w:szCs w:val="24"/>
                <w:lang w:eastAsia="en-US"/>
              </w:rPr>
              <w:t>с.Ивантеевка</w:t>
            </w:r>
          </w:p>
        </w:tc>
        <w:tc>
          <w:tcPr>
            <w:tcW w:w="1134" w:type="dxa"/>
            <w:tcBorders>
              <w:top w:val="nil"/>
              <w:left w:val="nil"/>
              <w:bottom w:val="single" w:sz="8" w:space="0" w:color="auto"/>
              <w:right w:val="single" w:sz="8" w:space="0" w:color="auto"/>
            </w:tcBorders>
            <w:vAlign w:val="center"/>
          </w:tcPr>
          <w:p w:rsidR="009E2295" w:rsidRDefault="009E2295" w:rsidP="005F7E42">
            <w:pPr>
              <w:jc w:val="center"/>
            </w:pPr>
            <w:r w:rsidRPr="001F3DD3">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sidRPr="00332554">
              <w:rPr>
                <w:rFonts w:ascii="Times New Roman" w:hAnsi="Times New Roman"/>
                <w:bCs/>
                <w:sz w:val="24"/>
                <w:szCs w:val="24"/>
                <w:lang w:eastAsia="en-US"/>
              </w:rPr>
              <w:t>Химиков</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sidRPr="00332554">
              <w:rPr>
                <w:rFonts w:ascii="Times New Roman" w:hAnsi="Times New Roman"/>
                <w:bCs/>
                <w:sz w:val="24"/>
                <w:szCs w:val="24"/>
                <w:lang w:eastAsia="en-US"/>
              </w:rPr>
              <w:t>0,274</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Pr>
                <w:rFonts w:ascii="Times New Roman" w:hAnsi="Times New Roman"/>
              </w:rPr>
              <w:t>0,274</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47</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F0E6D">
              <w:rPr>
                <w:rFonts w:ascii="Times New Roman" w:hAnsi="Times New Roman"/>
                <w:bCs/>
                <w:sz w:val="24"/>
                <w:szCs w:val="24"/>
                <w:lang w:eastAsia="en-US"/>
              </w:rPr>
              <w:t>с.Ивантеевка</w:t>
            </w:r>
          </w:p>
        </w:tc>
        <w:tc>
          <w:tcPr>
            <w:tcW w:w="1134" w:type="dxa"/>
            <w:tcBorders>
              <w:top w:val="nil"/>
              <w:left w:val="nil"/>
              <w:bottom w:val="single" w:sz="8" w:space="0" w:color="auto"/>
              <w:right w:val="single" w:sz="8" w:space="0" w:color="auto"/>
            </w:tcBorders>
            <w:vAlign w:val="center"/>
          </w:tcPr>
          <w:p w:rsidR="009E2295" w:rsidRDefault="009E2295" w:rsidP="005F7E42">
            <w:pPr>
              <w:jc w:val="center"/>
            </w:pPr>
            <w:r w:rsidRPr="001F3DD3">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sidRPr="00332554">
              <w:rPr>
                <w:rFonts w:ascii="Times New Roman" w:hAnsi="Times New Roman"/>
                <w:bCs/>
                <w:sz w:val="24"/>
                <w:szCs w:val="24"/>
                <w:lang w:eastAsia="en-US"/>
              </w:rPr>
              <w:t>Партизанская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sidRPr="00332554">
              <w:rPr>
                <w:rFonts w:ascii="Times New Roman" w:hAnsi="Times New Roman"/>
                <w:bCs/>
                <w:sz w:val="24"/>
                <w:szCs w:val="24"/>
                <w:lang w:eastAsia="en-US"/>
              </w:rPr>
              <w:t>0,42</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Pr>
                <w:rFonts w:ascii="Times New Roman" w:hAnsi="Times New Roman"/>
              </w:rPr>
              <w:t>0,42</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48</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F0E6D">
              <w:rPr>
                <w:rFonts w:ascii="Times New Roman" w:hAnsi="Times New Roman"/>
                <w:bCs/>
                <w:sz w:val="24"/>
                <w:szCs w:val="24"/>
                <w:lang w:eastAsia="en-US"/>
              </w:rPr>
              <w:t>с.Ивантеевка</w:t>
            </w:r>
          </w:p>
        </w:tc>
        <w:tc>
          <w:tcPr>
            <w:tcW w:w="1134" w:type="dxa"/>
            <w:tcBorders>
              <w:top w:val="nil"/>
              <w:left w:val="nil"/>
              <w:bottom w:val="single" w:sz="8" w:space="0" w:color="auto"/>
              <w:right w:val="single" w:sz="8" w:space="0" w:color="auto"/>
            </w:tcBorders>
            <w:vAlign w:val="center"/>
          </w:tcPr>
          <w:p w:rsidR="009E2295" w:rsidRDefault="009E2295" w:rsidP="005F7E42">
            <w:pPr>
              <w:jc w:val="center"/>
            </w:pPr>
            <w:r w:rsidRPr="001F3DD3">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sidRPr="00332554">
              <w:rPr>
                <w:rFonts w:ascii="Times New Roman" w:hAnsi="Times New Roman"/>
                <w:bCs/>
                <w:sz w:val="24"/>
                <w:szCs w:val="24"/>
                <w:lang w:eastAsia="en-US"/>
              </w:rPr>
              <w:t>Красноармейская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sidRPr="00332554">
              <w:rPr>
                <w:rFonts w:ascii="Times New Roman" w:hAnsi="Times New Roman"/>
                <w:bCs/>
                <w:sz w:val="24"/>
                <w:szCs w:val="24"/>
                <w:lang w:eastAsia="en-US"/>
              </w:rPr>
              <w:t>1,116</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Pr>
                <w:rFonts w:ascii="Times New Roman" w:hAnsi="Times New Roman"/>
              </w:rPr>
              <w:t>1,116</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49</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F0E6D">
              <w:rPr>
                <w:rFonts w:ascii="Times New Roman" w:hAnsi="Times New Roman"/>
                <w:bCs/>
                <w:sz w:val="24"/>
                <w:szCs w:val="24"/>
                <w:lang w:eastAsia="en-US"/>
              </w:rPr>
              <w:t>с.Ивантеевка</w:t>
            </w:r>
          </w:p>
        </w:tc>
        <w:tc>
          <w:tcPr>
            <w:tcW w:w="1134" w:type="dxa"/>
            <w:tcBorders>
              <w:top w:val="nil"/>
              <w:left w:val="nil"/>
              <w:bottom w:val="single" w:sz="8" w:space="0" w:color="auto"/>
              <w:right w:val="single" w:sz="8" w:space="0" w:color="auto"/>
            </w:tcBorders>
            <w:vAlign w:val="center"/>
          </w:tcPr>
          <w:p w:rsidR="009E2295" w:rsidRDefault="009E2295" w:rsidP="005F7E42">
            <w:pPr>
              <w:jc w:val="center"/>
            </w:pPr>
            <w:r w:rsidRPr="001F3DD3">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sidRPr="00332554">
              <w:rPr>
                <w:rFonts w:ascii="Times New Roman" w:hAnsi="Times New Roman"/>
                <w:bCs/>
                <w:sz w:val="24"/>
                <w:szCs w:val="24"/>
                <w:lang w:eastAsia="en-US"/>
              </w:rPr>
              <w:t>Гагарина</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sidRPr="00332554">
              <w:rPr>
                <w:rFonts w:ascii="Times New Roman" w:hAnsi="Times New Roman"/>
                <w:bCs/>
                <w:sz w:val="24"/>
                <w:szCs w:val="24"/>
                <w:lang w:eastAsia="en-US"/>
              </w:rPr>
              <w:t>0,45</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Pr>
                <w:rFonts w:ascii="Times New Roman" w:hAnsi="Times New Roman"/>
              </w:rPr>
              <w:t>0,45</w:t>
            </w: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50</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F0E6D">
              <w:rPr>
                <w:rFonts w:ascii="Times New Roman" w:hAnsi="Times New Roman"/>
                <w:bCs/>
                <w:sz w:val="24"/>
                <w:szCs w:val="24"/>
                <w:lang w:eastAsia="en-US"/>
              </w:rPr>
              <w:t>с.Ивантеевка</w:t>
            </w:r>
          </w:p>
        </w:tc>
        <w:tc>
          <w:tcPr>
            <w:tcW w:w="1134" w:type="dxa"/>
            <w:tcBorders>
              <w:top w:val="nil"/>
              <w:left w:val="nil"/>
              <w:bottom w:val="single" w:sz="8" w:space="0" w:color="auto"/>
              <w:right w:val="single" w:sz="8" w:space="0" w:color="auto"/>
            </w:tcBorders>
            <w:vAlign w:val="center"/>
          </w:tcPr>
          <w:p w:rsidR="009E2295" w:rsidRDefault="009E2295" w:rsidP="005F7E42">
            <w:pPr>
              <w:jc w:val="center"/>
            </w:pPr>
            <w:r w:rsidRPr="001F3DD3">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sidRPr="00332554">
              <w:rPr>
                <w:rFonts w:ascii="Times New Roman" w:hAnsi="Times New Roman"/>
                <w:bCs/>
                <w:sz w:val="24"/>
                <w:szCs w:val="24"/>
                <w:lang w:eastAsia="en-US"/>
              </w:rPr>
              <w:t>50 лет ВЛКСМ</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sidRPr="00332554">
              <w:rPr>
                <w:rFonts w:ascii="Times New Roman" w:hAnsi="Times New Roman"/>
                <w:bCs/>
                <w:sz w:val="24"/>
                <w:szCs w:val="24"/>
                <w:lang w:eastAsia="en-US"/>
              </w:rPr>
              <w:t>0,65</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Pr>
                <w:rFonts w:ascii="Times New Roman" w:hAnsi="Times New Roman"/>
              </w:rPr>
              <w:t>0,65</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51</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F0E6D">
              <w:rPr>
                <w:rFonts w:ascii="Times New Roman" w:hAnsi="Times New Roman"/>
                <w:bCs/>
                <w:sz w:val="24"/>
                <w:szCs w:val="24"/>
                <w:lang w:eastAsia="en-US"/>
              </w:rPr>
              <w:t>с.Ивантеевка</w:t>
            </w:r>
          </w:p>
        </w:tc>
        <w:tc>
          <w:tcPr>
            <w:tcW w:w="1134" w:type="dxa"/>
            <w:tcBorders>
              <w:top w:val="nil"/>
              <w:left w:val="nil"/>
              <w:bottom w:val="single" w:sz="8" w:space="0" w:color="auto"/>
              <w:right w:val="single" w:sz="8" w:space="0" w:color="auto"/>
            </w:tcBorders>
            <w:vAlign w:val="center"/>
          </w:tcPr>
          <w:p w:rsidR="009E2295" w:rsidRDefault="009E2295" w:rsidP="005F7E42">
            <w:pPr>
              <w:jc w:val="center"/>
            </w:pPr>
            <w:r w:rsidRPr="001F3DD3">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sidRPr="00332554">
              <w:rPr>
                <w:rFonts w:ascii="Times New Roman" w:hAnsi="Times New Roman"/>
                <w:bCs/>
                <w:sz w:val="24"/>
                <w:szCs w:val="24"/>
                <w:lang w:eastAsia="en-US"/>
              </w:rPr>
              <w:t>Дорожников</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sidRPr="00332554">
              <w:rPr>
                <w:rFonts w:ascii="Times New Roman" w:hAnsi="Times New Roman"/>
                <w:bCs/>
                <w:sz w:val="24"/>
                <w:szCs w:val="24"/>
                <w:lang w:eastAsia="en-US"/>
              </w:rPr>
              <w:t>0,198</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Pr>
                <w:rFonts w:ascii="Times New Roman" w:hAnsi="Times New Roman"/>
              </w:rPr>
              <w:t>0,198</w:t>
            </w: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52</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F0E6D">
              <w:rPr>
                <w:rFonts w:ascii="Times New Roman" w:hAnsi="Times New Roman"/>
                <w:bCs/>
                <w:sz w:val="24"/>
                <w:szCs w:val="24"/>
                <w:lang w:eastAsia="en-US"/>
              </w:rPr>
              <w:t>с.Ивантеевка</w:t>
            </w:r>
          </w:p>
        </w:tc>
        <w:tc>
          <w:tcPr>
            <w:tcW w:w="1134" w:type="dxa"/>
            <w:tcBorders>
              <w:top w:val="nil"/>
              <w:left w:val="nil"/>
              <w:bottom w:val="single" w:sz="8" w:space="0" w:color="auto"/>
              <w:right w:val="single" w:sz="8" w:space="0" w:color="auto"/>
            </w:tcBorders>
            <w:vAlign w:val="center"/>
          </w:tcPr>
          <w:p w:rsidR="009E2295" w:rsidRDefault="009E2295" w:rsidP="005F7E42">
            <w:pPr>
              <w:jc w:val="center"/>
            </w:pPr>
            <w:r w:rsidRPr="001F3DD3">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sidRPr="00332554">
              <w:rPr>
                <w:rFonts w:ascii="Times New Roman" w:hAnsi="Times New Roman"/>
                <w:bCs/>
                <w:sz w:val="24"/>
                <w:szCs w:val="24"/>
                <w:lang w:eastAsia="en-US"/>
              </w:rPr>
              <w:t>Строителей</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sidRPr="00332554">
              <w:rPr>
                <w:rFonts w:ascii="Times New Roman" w:hAnsi="Times New Roman"/>
                <w:bCs/>
                <w:sz w:val="24"/>
                <w:szCs w:val="24"/>
                <w:lang w:eastAsia="en-US"/>
              </w:rPr>
              <w:t>0,554</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Pr>
                <w:rFonts w:ascii="Times New Roman" w:hAnsi="Times New Roman"/>
              </w:rPr>
              <w:t>0,554</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53</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F0E6D">
              <w:rPr>
                <w:rFonts w:ascii="Times New Roman" w:hAnsi="Times New Roman"/>
                <w:bCs/>
                <w:sz w:val="24"/>
                <w:szCs w:val="24"/>
                <w:lang w:eastAsia="en-US"/>
              </w:rPr>
              <w:t>с.Ивантеевка</w:t>
            </w:r>
          </w:p>
        </w:tc>
        <w:tc>
          <w:tcPr>
            <w:tcW w:w="1134" w:type="dxa"/>
            <w:tcBorders>
              <w:top w:val="nil"/>
              <w:left w:val="nil"/>
              <w:bottom w:val="single" w:sz="8" w:space="0" w:color="auto"/>
              <w:right w:val="single" w:sz="8" w:space="0" w:color="auto"/>
            </w:tcBorders>
            <w:vAlign w:val="center"/>
          </w:tcPr>
          <w:p w:rsidR="009E2295" w:rsidRDefault="009E2295" w:rsidP="005F7E42">
            <w:pPr>
              <w:jc w:val="center"/>
            </w:pPr>
            <w:r w:rsidRPr="001F3DD3">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sidRPr="00332554">
              <w:rPr>
                <w:rFonts w:ascii="Times New Roman" w:hAnsi="Times New Roman"/>
                <w:bCs/>
                <w:sz w:val="24"/>
                <w:szCs w:val="24"/>
                <w:lang w:eastAsia="en-US"/>
              </w:rPr>
              <w:t>Кирова</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sidRPr="00332554">
              <w:rPr>
                <w:rFonts w:ascii="Times New Roman" w:hAnsi="Times New Roman"/>
                <w:bCs/>
                <w:sz w:val="24"/>
                <w:szCs w:val="24"/>
                <w:lang w:eastAsia="en-US"/>
              </w:rPr>
              <w:t>0,577</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Pr>
                <w:rFonts w:ascii="Times New Roman" w:hAnsi="Times New Roman"/>
              </w:rPr>
              <w:t>0,577</w:t>
            </w: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54</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F0E6D">
              <w:rPr>
                <w:rFonts w:ascii="Times New Roman" w:hAnsi="Times New Roman"/>
                <w:bCs/>
                <w:sz w:val="24"/>
                <w:szCs w:val="24"/>
                <w:lang w:eastAsia="en-US"/>
              </w:rPr>
              <w:t>с.Ивантеевка</w:t>
            </w:r>
          </w:p>
        </w:tc>
        <w:tc>
          <w:tcPr>
            <w:tcW w:w="1134" w:type="dxa"/>
            <w:tcBorders>
              <w:top w:val="nil"/>
              <w:left w:val="nil"/>
              <w:bottom w:val="single" w:sz="8" w:space="0" w:color="auto"/>
              <w:right w:val="single" w:sz="8" w:space="0" w:color="auto"/>
            </w:tcBorders>
            <w:vAlign w:val="center"/>
          </w:tcPr>
          <w:p w:rsidR="009E2295" w:rsidRDefault="009E2295" w:rsidP="005F7E42">
            <w:pPr>
              <w:jc w:val="center"/>
            </w:pPr>
            <w:r w:rsidRPr="001F3DD3">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sidRPr="00332554">
              <w:rPr>
                <w:rFonts w:ascii="Times New Roman" w:hAnsi="Times New Roman"/>
                <w:bCs/>
                <w:sz w:val="24"/>
                <w:szCs w:val="24"/>
                <w:lang w:eastAsia="en-US"/>
              </w:rPr>
              <w:t>Чапаева</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sidRPr="00332554">
              <w:rPr>
                <w:rFonts w:ascii="Times New Roman" w:hAnsi="Times New Roman"/>
                <w:bCs/>
                <w:sz w:val="24"/>
                <w:szCs w:val="24"/>
                <w:lang w:eastAsia="en-US"/>
              </w:rPr>
              <w:t>0,741</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Pr>
                <w:rFonts w:ascii="Times New Roman" w:hAnsi="Times New Roman"/>
              </w:rPr>
              <w:t>0,741</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55</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F0E6D">
              <w:rPr>
                <w:rFonts w:ascii="Times New Roman" w:hAnsi="Times New Roman"/>
                <w:bCs/>
                <w:sz w:val="24"/>
                <w:szCs w:val="24"/>
                <w:lang w:eastAsia="en-US"/>
              </w:rPr>
              <w:t>с.Ивантеевка</w:t>
            </w:r>
          </w:p>
        </w:tc>
        <w:tc>
          <w:tcPr>
            <w:tcW w:w="1134" w:type="dxa"/>
            <w:tcBorders>
              <w:top w:val="nil"/>
              <w:left w:val="nil"/>
              <w:bottom w:val="single" w:sz="8" w:space="0" w:color="auto"/>
              <w:right w:val="single" w:sz="8" w:space="0" w:color="auto"/>
            </w:tcBorders>
            <w:vAlign w:val="center"/>
          </w:tcPr>
          <w:p w:rsidR="009E2295" w:rsidRDefault="009E2295" w:rsidP="005F7E42">
            <w:pPr>
              <w:jc w:val="center"/>
            </w:pPr>
            <w:r w:rsidRPr="001F3DD3">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sidRPr="00332554">
              <w:rPr>
                <w:rFonts w:ascii="Times New Roman" w:hAnsi="Times New Roman"/>
                <w:bCs/>
                <w:sz w:val="24"/>
                <w:szCs w:val="24"/>
                <w:lang w:eastAsia="en-US"/>
              </w:rPr>
              <w:t>Садовая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sidRPr="00332554">
              <w:rPr>
                <w:rFonts w:ascii="Times New Roman" w:hAnsi="Times New Roman"/>
                <w:bCs/>
                <w:sz w:val="24"/>
                <w:szCs w:val="24"/>
                <w:lang w:eastAsia="en-US"/>
              </w:rPr>
              <w:t>1,492</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Pr>
                <w:rFonts w:ascii="Times New Roman" w:hAnsi="Times New Roman"/>
              </w:rPr>
              <w:t>1,492</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56</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F0E6D">
              <w:rPr>
                <w:rFonts w:ascii="Times New Roman" w:hAnsi="Times New Roman"/>
                <w:bCs/>
                <w:sz w:val="24"/>
                <w:szCs w:val="24"/>
                <w:lang w:eastAsia="en-US"/>
              </w:rPr>
              <w:t>с.Ивантеевка</w:t>
            </w:r>
          </w:p>
        </w:tc>
        <w:tc>
          <w:tcPr>
            <w:tcW w:w="1134" w:type="dxa"/>
            <w:tcBorders>
              <w:top w:val="nil"/>
              <w:left w:val="nil"/>
              <w:bottom w:val="single" w:sz="8" w:space="0" w:color="auto"/>
              <w:right w:val="single" w:sz="8" w:space="0" w:color="auto"/>
            </w:tcBorders>
            <w:vAlign w:val="center"/>
          </w:tcPr>
          <w:p w:rsidR="009E2295" w:rsidRDefault="009E2295" w:rsidP="005F7E42">
            <w:pPr>
              <w:jc w:val="center"/>
            </w:pPr>
            <w:r w:rsidRPr="001F3DD3">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sidRPr="00332554">
              <w:rPr>
                <w:rFonts w:ascii="Times New Roman" w:hAnsi="Times New Roman"/>
                <w:bCs/>
                <w:sz w:val="24"/>
                <w:szCs w:val="24"/>
                <w:lang w:eastAsia="en-US"/>
              </w:rPr>
              <w:t>Пугачевская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sidRPr="00332554">
              <w:rPr>
                <w:rFonts w:ascii="Times New Roman" w:hAnsi="Times New Roman"/>
                <w:bCs/>
                <w:sz w:val="24"/>
                <w:szCs w:val="24"/>
                <w:lang w:eastAsia="en-US"/>
              </w:rPr>
              <w:t>0,705</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Pr>
                <w:rFonts w:ascii="Times New Roman" w:hAnsi="Times New Roman"/>
              </w:rPr>
              <w:t>0,705</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57</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F0E6D">
              <w:rPr>
                <w:rFonts w:ascii="Times New Roman" w:hAnsi="Times New Roman"/>
                <w:bCs/>
                <w:sz w:val="24"/>
                <w:szCs w:val="24"/>
                <w:lang w:eastAsia="en-US"/>
              </w:rPr>
              <w:t>с.Ивантеевка</w:t>
            </w:r>
          </w:p>
        </w:tc>
        <w:tc>
          <w:tcPr>
            <w:tcW w:w="1134" w:type="dxa"/>
            <w:tcBorders>
              <w:top w:val="nil"/>
              <w:left w:val="nil"/>
              <w:bottom w:val="single" w:sz="8" w:space="0" w:color="auto"/>
              <w:right w:val="single" w:sz="8" w:space="0" w:color="auto"/>
            </w:tcBorders>
            <w:vAlign w:val="center"/>
          </w:tcPr>
          <w:p w:rsidR="009E2295" w:rsidRDefault="009E2295" w:rsidP="005F7E42">
            <w:pPr>
              <w:jc w:val="center"/>
            </w:pPr>
            <w:r w:rsidRPr="001F3DD3">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sidRPr="00332554">
              <w:rPr>
                <w:rFonts w:ascii="Times New Roman" w:hAnsi="Times New Roman"/>
                <w:bCs/>
                <w:sz w:val="24"/>
                <w:szCs w:val="24"/>
                <w:lang w:eastAsia="en-US"/>
              </w:rPr>
              <w:t>Огородная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sidRPr="00332554">
              <w:rPr>
                <w:rFonts w:ascii="Times New Roman" w:hAnsi="Times New Roman"/>
                <w:bCs/>
                <w:sz w:val="24"/>
                <w:szCs w:val="24"/>
                <w:lang w:eastAsia="en-US"/>
              </w:rPr>
              <w:t>0,3</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Pr>
                <w:rFonts w:ascii="Times New Roman" w:hAnsi="Times New Roman"/>
              </w:rPr>
              <w:t>0,3</w:t>
            </w: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58</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F0E6D">
              <w:rPr>
                <w:rFonts w:ascii="Times New Roman" w:hAnsi="Times New Roman"/>
                <w:bCs/>
                <w:sz w:val="24"/>
                <w:szCs w:val="24"/>
                <w:lang w:eastAsia="en-US"/>
              </w:rPr>
              <w:t>с.Ивантеевка</w:t>
            </w:r>
          </w:p>
        </w:tc>
        <w:tc>
          <w:tcPr>
            <w:tcW w:w="1134" w:type="dxa"/>
            <w:tcBorders>
              <w:top w:val="nil"/>
              <w:left w:val="nil"/>
              <w:bottom w:val="single" w:sz="8" w:space="0" w:color="auto"/>
              <w:right w:val="single" w:sz="8" w:space="0" w:color="auto"/>
            </w:tcBorders>
            <w:vAlign w:val="center"/>
          </w:tcPr>
          <w:p w:rsidR="009E2295" w:rsidRDefault="009E2295" w:rsidP="005F7E42">
            <w:pPr>
              <w:jc w:val="center"/>
            </w:pPr>
            <w:r w:rsidRPr="001F3DD3">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sidRPr="00332554">
              <w:rPr>
                <w:rFonts w:ascii="Times New Roman" w:hAnsi="Times New Roman"/>
                <w:bCs/>
                <w:sz w:val="24"/>
                <w:szCs w:val="24"/>
                <w:lang w:eastAsia="en-US"/>
              </w:rPr>
              <w:t>Мира</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sidRPr="00332554">
              <w:rPr>
                <w:rFonts w:ascii="Times New Roman" w:hAnsi="Times New Roman"/>
                <w:bCs/>
                <w:sz w:val="24"/>
                <w:szCs w:val="24"/>
                <w:lang w:eastAsia="en-US"/>
              </w:rPr>
              <w:t>0,195</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Pr>
                <w:rFonts w:ascii="Times New Roman" w:hAnsi="Times New Roman"/>
              </w:rPr>
              <w:t>0,195</w:t>
            </w: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59</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F0E6D">
              <w:rPr>
                <w:rFonts w:ascii="Times New Roman" w:hAnsi="Times New Roman"/>
                <w:bCs/>
                <w:sz w:val="24"/>
                <w:szCs w:val="24"/>
                <w:lang w:eastAsia="en-US"/>
              </w:rPr>
              <w:t>с.Ивантеевка</w:t>
            </w:r>
          </w:p>
        </w:tc>
        <w:tc>
          <w:tcPr>
            <w:tcW w:w="1134" w:type="dxa"/>
            <w:tcBorders>
              <w:top w:val="nil"/>
              <w:left w:val="nil"/>
              <w:bottom w:val="single" w:sz="8" w:space="0" w:color="auto"/>
              <w:right w:val="single" w:sz="8" w:space="0" w:color="auto"/>
            </w:tcBorders>
            <w:vAlign w:val="center"/>
          </w:tcPr>
          <w:p w:rsidR="009E2295" w:rsidRDefault="009E2295" w:rsidP="005F7E42">
            <w:pPr>
              <w:jc w:val="center"/>
            </w:pPr>
            <w:r w:rsidRPr="001F3DD3">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sidRPr="00332554">
              <w:rPr>
                <w:rFonts w:ascii="Times New Roman" w:hAnsi="Times New Roman"/>
                <w:bCs/>
                <w:sz w:val="24"/>
                <w:szCs w:val="24"/>
                <w:lang w:eastAsia="en-US"/>
              </w:rPr>
              <w:t>Юбилейная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sidRPr="00332554">
              <w:rPr>
                <w:rFonts w:ascii="Times New Roman" w:hAnsi="Times New Roman"/>
                <w:bCs/>
                <w:sz w:val="24"/>
                <w:szCs w:val="24"/>
                <w:lang w:eastAsia="en-US"/>
              </w:rPr>
              <w:t>0,2</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Pr>
                <w:rFonts w:ascii="Times New Roman" w:hAnsi="Times New Roman"/>
              </w:rPr>
              <w:t>0,2</w:t>
            </w: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60</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F0E6D">
              <w:rPr>
                <w:rFonts w:ascii="Times New Roman" w:hAnsi="Times New Roman"/>
                <w:bCs/>
                <w:sz w:val="24"/>
                <w:szCs w:val="24"/>
                <w:lang w:eastAsia="en-US"/>
              </w:rPr>
              <w:t>с.Ивантеевка</w:t>
            </w:r>
          </w:p>
        </w:tc>
        <w:tc>
          <w:tcPr>
            <w:tcW w:w="1134" w:type="dxa"/>
            <w:tcBorders>
              <w:top w:val="nil"/>
              <w:left w:val="nil"/>
              <w:bottom w:val="single" w:sz="8" w:space="0" w:color="auto"/>
              <w:right w:val="single" w:sz="8" w:space="0" w:color="auto"/>
            </w:tcBorders>
            <w:vAlign w:val="center"/>
          </w:tcPr>
          <w:p w:rsidR="009E2295" w:rsidRDefault="009E2295" w:rsidP="005F7E42">
            <w:pPr>
              <w:jc w:val="center"/>
            </w:pPr>
            <w:r w:rsidRPr="001F3DD3">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sidRPr="00332554">
              <w:rPr>
                <w:rFonts w:ascii="Times New Roman" w:hAnsi="Times New Roman"/>
                <w:bCs/>
                <w:sz w:val="24"/>
                <w:szCs w:val="24"/>
                <w:lang w:eastAsia="en-US"/>
              </w:rPr>
              <w:t>Пушкина</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sidRPr="00332554">
              <w:rPr>
                <w:rFonts w:ascii="Times New Roman" w:hAnsi="Times New Roman"/>
                <w:bCs/>
                <w:sz w:val="24"/>
                <w:szCs w:val="24"/>
                <w:lang w:eastAsia="en-US"/>
              </w:rPr>
              <w:t>0,32</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Pr>
                <w:rFonts w:ascii="Times New Roman" w:hAnsi="Times New Roman"/>
              </w:rPr>
              <w:t>0,32</w:t>
            </w: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61</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rPr>
            </w:pPr>
            <w:r w:rsidRPr="002F0E6D">
              <w:rPr>
                <w:rFonts w:ascii="Times New Roman" w:hAnsi="Times New Roman"/>
                <w:bCs/>
                <w:sz w:val="24"/>
                <w:szCs w:val="24"/>
                <w:lang w:eastAsia="en-US"/>
              </w:rPr>
              <w:t>п.Мирный</w:t>
            </w:r>
          </w:p>
        </w:tc>
        <w:tc>
          <w:tcPr>
            <w:tcW w:w="1134" w:type="dxa"/>
            <w:tcBorders>
              <w:top w:val="nil"/>
              <w:left w:val="nil"/>
              <w:bottom w:val="single" w:sz="8" w:space="0" w:color="auto"/>
              <w:right w:val="single" w:sz="8" w:space="0" w:color="auto"/>
            </w:tcBorders>
            <w:vAlign w:val="center"/>
          </w:tcPr>
          <w:p w:rsidR="009E2295" w:rsidRDefault="009E2295" w:rsidP="005F7E42">
            <w:pPr>
              <w:jc w:val="center"/>
            </w:pPr>
            <w:r w:rsidRPr="001F3DD3">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sidRPr="00332554">
              <w:rPr>
                <w:rFonts w:ascii="Times New Roman" w:hAnsi="Times New Roman"/>
                <w:bCs/>
                <w:sz w:val="24"/>
                <w:szCs w:val="24"/>
                <w:lang w:eastAsia="en-US"/>
              </w:rPr>
              <w:t>Молодежная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sidRPr="00332554">
              <w:rPr>
                <w:rFonts w:ascii="Times New Roman" w:hAnsi="Times New Roman"/>
                <w:bCs/>
                <w:sz w:val="24"/>
                <w:szCs w:val="24"/>
                <w:lang w:eastAsia="en-US"/>
              </w:rPr>
              <w:t>0,5</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Pr>
                <w:rFonts w:ascii="Times New Roman" w:hAnsi="Times New Roman"/>
              </w:rPr>
              <w:t>0,5</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62</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rPr>
            </w:pPr>
            <w:r w:rsidRPr="002F0E6D">
              <w:rPr>
                <w:rFonts w:ascii="Times New Roman" w:hAnsi="Times New Roman"/>
                <w:bCs/>
                <w:sz w:val="24"/>
                <w:szCs w:val="24"/>
                <w:lang w:eastAsia="en-US"/>
              </w:rPr>
              <w:t>п.Мирный</w:t>
            </w:r>
          </w:p>
        </w:tc>
        <w:tc>
          <w:tcPr>
            <w:tcW w:w="1134" w:type="dxa"/>
            <w:tcBorders>
              <w:top w:val="nil"/>
              <w:left w:val="nil"/>
              <w:bottom w:val="single" w:sz="8" w:space="0" w:color="auto"/>
              <w:right w:val="single" w:sz="8" w:space="0" w:color="auto"/>
            </w:tcBorders>
            <w:vAlign w:val="center"/>
          </w:tcPr>
          <w:p w:rsidR="009E2295" w:rsidRDefault="009E2295" w:rsidP="005F7E42">
            <w:pPr>
              <w:jc w:val="center"/>
            </w:pPr>
            <w:r w:rsidRPr="001F3DD3">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sidRPr="00332554">
              <w:rPr>
                <w:rFonts w:ascii="Times New Roman" w:hAnsi="Times New Roman"/>
                <w:bCs/>
                <w:sz w:val="24"/>
                <w:szCs w:val="24"/>
                <w:lang w:eastAsia="en-US"/>
              </w:rPr>
              <w:t>Центральная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sidRPr="00332554">
              <w:rPr>
                <w:rFonts w:ascii="Times New Roman" w:hAnsi="Times New Roman"/>
                <w:bCs/>
                <w:sz w:val="24"/>
                <w:szCs w:val="24"/>
                <w:lang w:eastAsia="en-US"/>
              </w:rPr>
              <w:t>0,6</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Pr>
                <w:rFonts w:ascii="Times New Roman" w:hAnsi="Times New Roman"/>
              </w:rPr>
              <w:t>0,6</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63</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rPr>
            </w:pPr>
            <w:r w:rsidRPr="002F0E6D">
              <w:rPr>
                <w:rFonts w:ascii="Times New Roman" w:hAnsi="Times New Roman"/>
                <w:bCs/>
                <w:sz w:val="24"/>
                <w:szCs w:val="24"/>
                <w:lang w:eastAsia="en-US"/>
              </w:rPr>
              <w:t>п.Мирный</w:t>
            </w:r>
          </w:p>
        </w:tc>
        <w:tc>
          <w:tcPr>
            <w:tcW w:w="1134" w:type="dxa"/>
            <w:tcBorders>
              <w:top w:val="nil"/>
              <w:left w:val="nil"/>
              <w:bottom w:val="single" w:sz="8" w:space="0" w:color="auto"/>
              <w:right w:val="single" w:sz="8" w:space="0" w:color="auto"/>
            </w:tcBorders>
            <w:vAlign w:val="center"/>
          </w:tcPr>
          <w:p w:rsidR="009E2295" w:rsidRDefault="009E2295" w:rsidP="005F7E42">
            <w:pPr>
              <w:jc w:val="center"/>
            </w:pPr>
            <w:r w:rsidRPr="001F3DD3">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sidRPr="00332554">
              <w:rPr>
                <w:rFonts w:ascii="Times New Roman" w:hAnsi="Times New Roman"/>
                <w:bCs/>
                <w:sz w:val="24"/>
                <w:szCs w:val="24"/>
                <w:lang w:eastAsia="en-US"/>
              </w:rPr>
              <w:t>Рабочая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Pr>
                <w:rFonts w:ascii="Times New Roman" w:hAnsi="Times New Roman"/>
              </w:rPr>
              <w:t>0,6</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Pr>
                <w:rFonts w:ascii="Times New Roman" w:hAnsi="Times New Roman"/>
              </w:rPr>
              <w:t>0,6</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64</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rPr>
            </w:pPr>
            <w:r w:rsidRPr="002F0E6D">
              <w:rPr>
                <w:rFonts w:ascii="Times New Roman" w:hAnsi="Times New Roman"/>
                <w:bCs/>
                <w:sz w:val="24"/>
                <w:szCs w:val="24"/>
                <w:lang w:eastAsia="en-US"/>
              </w:rPr>
              <w:t>п.Мирный</w:t>
            </w:r>
          </w:p>
        </w:tc>
        <w:tc>
          <w:tcPr>
            <w:tcW w:w="1134" w:type="dxa"/>
            <w:tcBorders>
              <w:top w:val="nil"/>
              <w:left w:val="nil"/>
              <w:bottom w:val="single" w:sz="8" w:space="0" w:color="auto"/>
              <w:right w:val="single" w:sz="8" w:space="0" w:color="auto"/>
            </w:tcBorders>
            <w:vAlign w:val="center"/>
          </w:tcPr>
          <w:p w:rsidR="009E2295" w:rsidRDefault="009E2295" w:rsidP="005F7E42">
            <w:pPr>
              <w:jc w:val="center"/>
            </w:pPr>
            <w:r w:rsidRPr="001F3DD3">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sidRPr="00332554">
              <w:rPr>
                <w:rFonts w:ascii="Times New Roman" w:hAnsi="Times New Roman"/>
                <w:bCs/>
                <w:sz w:val="24"/>
                <w:szCs w:val="24"/>
                <w:lang w:eastAsia="en-US"/>
              </w:rPr>
              <w:t>Кооперативная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Pr>
                <w:rFonts w:ascii="Times New Roman" w:hAnsi="Times New Roman"/>
              </w:rPr>
              <w:t>0,5</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Pr>
                <w:rFonts w:ascii="Times New Roman" w:hAnsi="Times New Roman"/>
              </w:rPr>
              <w:t>0,25</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Pr>
                <w:rFonts w:ascii="Times New Roman" w:hAnsi="Times New Roman"/>
              </w:rPr>
              <w:t>0,25</w:t>
            </w: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65</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rPr>
            </w:pPr>
            <w:r w:rsidRPr="002F0E6D">
              <w:rPr>
                <w:rFonts w:ascii="Times New Roman" w:hAnsi="Times New Roman"/>
                <w:bCs/>
                <w:sz w:val="24"/>
                <w:szCs w:val="24"/>
                <w:lang w:eastAsia="en-US"/>
              </w:rPr>
              <w:t>п.Мирный</w:t>
            </w:r>
          </w:p>
        </w:tc>
        <w:tc>
          <w:tcPr>
            <w:tcW w:w="1134" w:type="dxa"/>
            <w:tcBorders>
              <w:top w:val="nil"/>
              <w:left w:val="nil"/>
              <w:bottom w:val="single" w:sz="8" w:space="0" w:color="auto"/>
              <w:right w:val="single" w:sz="8" w:space="0" w:color="auto"/>
            </w:tcBorders>
            <w:vAlign w:val="center"/>
          </w:tcPr>
          <w:p w:rsidR="009E2295" w:rsidRDefault="009E2295" w:rsidP="005F7E42">
            <w:pPr>
              <w:jc w:val="center"/>
            </w:pPr>
            <w:r w:rsidRPr="001F3DD3">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sidRPr="00332554">
              <w:rPr>
                <w:rFonts w:ascii="Times New Roman" w:hAnsi="Times New Roman"/>
                <w:bCs/>
                <w:sz w:val="24"/>
                <w:szCs w:val="24"/>
                <w:lang w:eastAsia="en-US"/>
              </w:rPr>
              <w:t>Новая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Pr>
                <w:rFonts w:ascii="Times New Roman" w:hAnsi="Times New Roman"/>
              </w:rPr>
              <w:t>0,2</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r>
              <w:rPr>
                <w:rFonts w:ascii="Times New Roman" w:hAnsi="Times New Roman"/>
              </w:rPr>
              <w:t>0,2</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0"/>
                <w:szCs w:val="20"/>
              </w:rPr>
            </w:pP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6979EB">
              <w:rPr>
                <w:rFonts w:ascii="Times New Roman" w:hAnsi="Times New Roman"/>
                <w:b/>
                <w:bCs/>
              </w:rPr>
              <w:t>Всего</w:t>
            </w:r>
          </w:p>
        </w:tc>
        <w:tc>
          <w:tcPr>
            <w:tcW w:w="1134"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206"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b/>
                <w:sz w:val="24"/>
                <w:szCs w:val="24"/>
              </w:rPr>
            </w:pPr>
            <w:r w:rsidRPr="00CC3B8D">
              <w:rPr>
                <w:rFonts w:ascii="Times New Roman" w:hAnsi="Times New Roman"/>
                <w:b/>
              </w:rPr>
              <w:t>30,559</w:t>
            </w:r>
          </w:p>
        </w:tc>
        <w:tc>
          <w:tcPr>
            <w:tcW w:w="1171"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b/>
                <w:sz w:val="24"/>
                <w:szCs w:val="24"/>
              </w:rPr>
            </w:pPr>
            <w:r w:rsidRPr="00CC3B8D">
              <w:rPr>
                <w:rFonts w:ascii="Times New Roman" w:hAnsi="Times New Roman"/>
                <w:b/>
                <w:sz w:val="24"/>
                <w:szCs w:val="24"/>
              </w:rPr>
              <w:t>25,74</w:t>
            </w:r>
          </w:p>
        </w:tc>
        <w:tc>
          <w:tcPr>
            <w:tcW w:w="1133"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b/>
                <w:sz w:val="24"/>
                <w:szCs w:val="24"/>
              </w:rPr>
            </w:pPr>
            <w:r w:rsidRPr="00CC3B8D">
              <w:rPr>
                <w:rFonts w:ascii="Times New Roman" w:hAnsi="Times New Roman"/>
                <w:b/>
                <w:sz w:val="24"/>
                <w:szCs w:val="24"/>
              </w:rPr>
              <w:t>3,427</w:t>
            </w:r>
          </w:p>
        </w:tc>
        <w:tc>
          <w:tcPr>
            <w:tcW w:w="992"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b/>
                <w:sz w:val="24"/>
                <w:szCs w:val="24"/>
              </w:rPr>
            </w:pPr>
            <w:r w:rsidRPr="00CC3B8D">
              <w:rPr>
                <w:rFonts w:ascii="Times New Roman" w:hAnsi="Times New Roman"/>
                <w:b/>
                <w:sz w:val="24"/>
                <w:szCs w:val="24"/>
              </w:rPr>
              <w:t>1,392</w:t>
            </w:r>
          </w:p>
        </w:tc>
      </w:tr>
      <w:tr w:rsidR="009E2295" w:rsidRPr="006979EB" w:rsidTr="00907B87">
        <w:trPr>
          <w:gridBefore w:val="1"/>
          <w:wBefore w:w="6" w:type="dxa"/>
          <w:trHeight w:val="330"/>
        </w:trPr>
        <w:tc>
          <w:tcPr>
            <w:tcW w:w="10397" w:type="dxa"/>
            <w:gridSpan w:val="8"/>
            <w:tcBorders>
              <w:top w:val="nil"/>
              <w:left w:val="single" w:sz="8" w:space="0" w:color="auto"/>
              <w:bottom w:val="single" w:sz="8" w:space="0" w:color="auto"/>
              <w:right w:val="single" w:sz="8" w:space="0" w:color="auto"/>
            </w:tcBorders>
            <w:vAlign w:val="bottom"/>
          </w:tcPr>
          <w:p w:rsidR="009E2295" w:rsidRPr="006979EB" w:rsidRDefault="009E2295">
            <w:pPr>
              <w:jc w:val="center"/>
              <w:rPr>
                <w:rFonts w:ascii="Times New Roman" w:hAnsi="Times New Roman"/>
                <w:b/>
                <w:sz w:val="24"/>
                <w:szCs w:val="24"/>
              </w:rPr>
            </w:pPr>
            <w:r>
              <w:rPr>
                <w:rFonts w:ascii="Times New Roman" w:hAnsi="Times New Roman"/>
                <w:b/>
              </w:rPr>
              <w:t>Николаевс</w:t>
            </w:r>
            <w:r w:rsidRPr="006979EB">
              <w:rPr>
                <w:rFonts w:ascii="Times New Roman" w:hAnsi="Times New Roman"/>
                <w:b/>
              </w:rPr>
              <w:t>кое муниципальное образование</w:t>
            </w: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66</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C72800">
              <w:rPr>
                <w:rFonts w:ascii="Times New Roman" w:hAnsi="Times New Roman"/>
                <w:bCs/>
                <w:sz w:val="24"/>
                <w:szCs w:val="24"/>
                <w:lang w:eastAsia="en-US"/>
              </w:rPr>
              <w:t>с.Николаевка</w:t>
            </w:r>
          </w:p>
        </w:tc>
        <w:tc>
          <w:tcPr>
            <w:tcW w:w="1134"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979EB">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C72800">
              <w:rPr>
                <w:rFonts w:ascii="Times New Roman" w:hAnsi="Times New Roman"/>
                <w:bCs/>
                <w:sz w:val="24"/>
                <w:szCs w:val="24"/>
                <w:lang w:eastAsia="en-US"/>
              </w:rPr>
              <w:t>Кооперативная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C72800">
              <w:rPr>
                <w:rFonts w:ascii="Times New Roman" w:hAnsi="Times New Roman"/>
                <w:bCs/>
                <w:sz w:val="24"/>
                <w:szCs w:val="24"/>
                <w:lang w:eastAsia="en-US"/>
              </w:rPr>
              <w:t>3,1</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rPr>
              <w:t>3,1</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67</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C72800">
              <w:rPr>
                <w:rFonts w:ascii="Times New Roman" w:hAnsi="Times New Roman"/>
                <w:bCs/>
                <w:sz w:val="24"/>
                <w:szCs w:val="24"/>
                <w:lang w:eastAsia="en-US"/>
              </w:rPr>
              <w:t>с.Николаевка</w:t>
            </w:r>
          </w:p>
        </w:tc>
        <w:tc>
          <w:tcPr>
            <w:tcW w:w="1134"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979EB">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C72800">
              <w:rPr>
                <w:rFonts w:ascii="Times New Roman" w:hAnsi="Times New Roman"/>
                <w:bCs/>
                <w:sz w:val="24"/>
                <w:szCs w:val="24"/>
                <w:lang w:eastAsia="en-US"/>
              </w:rPr>
              <w:t>Набережная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C72800">
              <w:rPr>
                <w:rFonts w:ascii="Times New Roman" w:hAnsi="Times New Roman"/>
                <w:bCs/>
                <w:sz w:val="24"/>
                <w:szCs w:val="24"/>
                <w:lang w:eastAsia="en-US"/>
              </w:rPr>
              <w:t>0,8</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0,8</w:t>
            </w: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68</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C72800">
              <w:rPr>
                <w:rFonts w:ascii="Times New Roman" w:hAnsi="Times New Roman"/>
                <w:bCs/>
                <w:sz w:val="24"/>
                <w:szCs w:val="24"/>
                <w:lang w:eastAsia="en-US"/>
              </w:rPr>
              <w:t>с.Николаевка</w:t>
            </w:r>
          </w:p>
        </w:tc>
        <w:tc>
          <w:tcPr>
            <w:tcW w:w="1134"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979EB">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C72800">
              <w:rPr>
                <w:rFonts w:ascii="Times New Roman" w:hAnsi="Times New Roman"/>
                <w:bCs/>
                <w:sz w:val="24"/>
                <w:szCs w:val="24"/>
                <w:lang w:eastAsia="en-US"/>
              </w:rPr>
              <w:t>Советская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C72800">
              <w:rPr>
                <w:rFonts w:ascii="Times New Roman" w:hAnsi="Times New Roman"/>
                <w:bCs/>
                <w:sz w:val="24"/>
                <w:szCs w:val="24"/>
                <w:lang w:eastAsia="en-US"/>
              </w:rPr>
              <w:t>1,0</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1,0</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69</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C72800">
              <w:rPr>
                <w:rFonts w:ascii="Times New Roman" w:hAnsi="Times New Roman"/>
                <w:bCs/>
                <w:sz w:val="24"/>
                <w:szCs w:val="24"/>
                <w:lang w:eastAsia="en-US"/>
              </w:rPr>
              <w:t>с.Николаевка</w:t>
            </w:r>
          </w:p>
        </w:tc>
        <w:tc>
          <w:tcPr>
            <w:tcW w:w="1134"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979EB">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C72800">
              <w:rPr>
                <w:rFonts w:ascii="Times New Roman" w:hAnsi="Times New Roman"/>
                <w:bCs/>
                <w:sz w:val="24"/>
                <w:szCs w:val="24"/>
                <w:lang w:eastAsia="en-US"/>
              </w:rPr>
              <w:t>Молодежная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C72800">
              <w:rPr>
                <w:rFonts w:ascii="Times New Roman" w:hAnsi="Times New Roman"/>
                <w:bCs/>
                <w:sz w:val="24"/>
                <w:szCs w:val="24"/>
                <w:lang w:eastAsia="en-US"/>
              </w:rPr>
              <w:t>1,1</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1,1</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70</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C72800">
              <w:rPr>
                <w:rFonts w:ascii="Times New Roman" w:hAnsi="Times New Roman"/>
                <w:bCs/>
                <w:sz w:val="24"/>
                <w:szCs w:val="24"/>
                <w:lang w:eastAsia="en-US"/>
              </w:rPr>
              <w:t>с.Николаевка</w:t>
            </w:r>
          </w:p>
        </w:tc>
        <w:tc>
          <w:tcPr>
            <w:tcW w:w="1134"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979EB">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C72800">
              <w:rPr>
                <w:rFonts w:ascii="Times New Roman" w:hAnsi="Times New Roman"/>
                <w:bCs/>
                <w:sz w:val="24"/>
                <w:szCs w:val="24"/>
                <w:lang w:eastAsia="en-US"/>
              </w:rPr>
              <w:t>Крестьянская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rPr>
              <w:t>1,1</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1,1</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71</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C72800">
              <w:rPr>
                <w:rFonts w:ascii="Times New Roman" w:hAnsi="Times New Roman"/>
                <w:bCs/>
                <w:sz w:val="24"/>
                <w:szCs w:val="24"/>
                <w:lang w:eastAsia="en-US"/>
              </w:rPr>
              <w:t>с.Николаевка</w:t>
            </w:r>
          </w:p>
        </w:tc>
        <w:tc>
          <w:tcPr>
            <w:tcW w:w="1134"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979EB">
              <w:rPr>
                <w:rFonts w:ascii="Times New Roman" w:hAnsi="Times New Roman"/>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C72800">
              <w:rPr>
                <w:rFonts w:ascii="Times New Roman" w:hAnsi="Times New Roman"/>
                <w:bCs/>
                <w:sz w:val="24"/>
                <w:szCs w:val="24"/>
                <w:lang w:eastAsia="en-US"/>
              </w:rPr>
              <w:t>Московская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C72800">
              <w:rPr>
                <w:rFonts w:ascii="Times New Roman" w:hAnsi="Times New Roman"/>
                <w:bCs/>
                <w:sz w:val="24"/>
                <w:szCs w:val="24"/>
                <w:lang w:eastAsia="en-US"/>
              </w:rPr>
              <w:t>0,9</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0,9</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0"/>
                <w:szCs w:val="20"/>
              </w:rPr>
            </w:pP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6979EB">
              <w:rPr>
                <w:rFonts w:ascii="Times New Roman" w:hAnsi="Times New Roman"/>
                <w:b/>
                <w:bCs/>
              </w:rPr>
              <w:t>Всего</w:t>
            </w:r>
          </w:p>
        </w:tc>
        <w:tc>
          <w:tcPr>
            <w:tcW w:w="1134"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0"/>
                <w:szCs w:val="20"/>
              </w:rPr>
            </w:pP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206"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b/>
                <w:sz w:val="24"/>
                <w:szCs w:val="24"/>
              </w:rPr>
            </w:pPr>
            <w:r w:rsidRPr="00CC3B8D">
              <w:rPr>
                <w:rFonts w:ascii="Times New Roman" w:hAnsi="Times New Roman"/>
                <w:b/>
              </w:rPr>
              <w:t>8,0</w:t>
            </w:r>
          </w:p>
        </w:tc>
        <w:tc>
          <w:tcPr>
            <w:tcW w:w="1171"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b/>
                <w:sz w:val="24"/>
                <w:szCs w:val="24"/>
              </w:rPr>
            </w:pPr>
            <w:r w:rsidRPr="00CC3B8D">
              <w:rPr>
                <w:rFonts w:ascii="Times New Roman" w:hAnsi="Times New Roman"/>
                <w:b/>
                <w:sz w:val="24"/>
                <w:szCs w:val="24"/>
              </w:rPr>
              <w:t>7,2</w:t>
            </w:r>
          </w:p>
        </w:tc>
        <w:tc>
          <w:tcPr>
            <w:tcW w:w="1133"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b/>
                <w:sz w:val="24"/>
                <w:szCs w:val="24"/>
              </w:rPr>
            </w:pPr>
            <w:r w:rsidRPr="00CC3B8D">
              <w:rPr>
                <w:rFonts w:ascii="Times New Roman" w:hAnsi="Times New Roman"/>
                <w:b/>
                <w:sz w:val="24"/>
                <w:szCs w:val="24"/>
              </w:rPr>
              <w:t>0,8</w:t>
            </w:r>
          </w:p>
        </w:tc>
        <w:tc>
          <w:tcPr>
            <w:tcW w:w="992"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b/>
                <w:sz w:val="24"/>
                <w:szCs w:val="24"/>
              </w:rPr>
            </w:pPr>
            <w:r w:rsidRPr="00CC3B8D">
              <w:rPr>
                <w:rFonts w:ascii="Times New Roman" w:hAnsi="Times New Roman"/>
                <w:b/>
                <w:sz w:val="24"/>
                <w:szCs w:val="24"/>
              </w:rPr>
              <w:t>0</w:t>
            </w:r>
          </w:p>
        </w:tc>
      </w:tr>
      <w:tr w:rsidR="009E2295" w:rsidRPr="006979EB" w:rsidTr="00907B87">
        <w:trPr>
          <w:gridBefore w:val="1"/>
          <w:wBefore w:w="6" w:type="dxa"/>
          <w:trHeight w:val="330"/>
        </w:trPr>
        <w:tc>
          <w:tcPr>
            <w:tcW w:w="10397" w:type="dxa"/>
            <w:gridSpan w:val="8"/>
            <w:tcBorders>
              <w:top w:val="nil"/>
              <w:left w:val="single" w:sz="8" w:space="0" w:color="auto"/>
              <w:bottom w:val="single" w:sz="8" w:space="0" w:color="auto"/>
              <w:right w:val="single" w:sz="8" w:space="0" w:color="auto"/>
            </w:tcBorders>
            <w:vAlign w:val="bottom"/>
          </w:tcPr>
          <w:p w:rsidR="009E2295" w:rsidRPr="006979EB" w:rsidRDefault="009E2295">
            <w:pPr>
              <w:jc w:val="center"/>
              <w:rPr>
                <w:rFonts w:ascii="Times New Roman" w:hAnsi="Times New Roman"/>
                <w:b/>
                <w:sz w:val="24"/>
                <w:szCs w:val="24"/>
              </w:rPr>
            </w:pPr>
            <w:r>
              <w:rPr>
                <w:rFonts w:ascii="Times New Roman" w:hAnsi="Times New Roman"/>
                <w:b/>
              </w:rPr>
              <w:t>Чернав</w:t>
            </w:r>
            <w:r w:rsidRPr="006979EB">
              <w:rPr>
                <w:rFonts w:ascii="Times New Roman" w:hAnsi="Times New Roman"/>
                <w:b/>
              </w:rPr>
              <w:t>ское муниципальное образование</w:t>
            </w: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72</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1527F">
              <w:rPr>
                <w:rFonts w:ascii="Times New Roman" w:hAnsi="Times New Roman"/>
                <w:bCs/>
                <w:sz w:val="24"/>
                <w:szCs w:val="24"/>
                <w:lang w:eastAsia="en-US"/>
              </w:rPr>
              <w:t>с.Чернава</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0408D7">
              <w:rPr>
                <w:rFonts w:ascii="Times New Roman" w:hAnsi="Times New Roman"/>
                <w:bCs/>
                <w:sz w:val="24"/>
                <w:szCs w:val="24"/>
                <w:lang w:eastAsia="en-US"/>
              </w:rPr>
              <w:t>ул.8 Марта</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0408D7">
              <w:rPr>
                <w:rFonts w:ascii="Times New Roman" w:hAnsi="Times New Roman"/>
                <w:bCs/>
                <w:sz w:val="24"/>
                <w:szCs w:val="24"/>
                <w:lang w:eastAsia="en-US"/>
              </w:rPr>
              <w:t>0,7</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0,7</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73</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1527F">
              <w:rPr>
                <w:rFonts w:ascii="Times New Roman" w:hAnsi="Times New Roman"/>
                <w:bCs/>
                <w:sz w:val="24"/>
                <w:szCs w:val="24"/>
                <w:lang w:eastAsia="en-US"/>
              </w:rPr>
              <w:t>с.Чернава</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0408D7">
              <w:rPr>
                <w:rFonts w:ascii="Times New Roman" w:hAnsi="Times New Roman"/>
                <w:bCs/>
                <w:sz w:val="24"/>
                <w:szCs w:val="24"/>
                <w:lang w:eastAsia="en-US"/>
              </w:rPr>
              <w:t>Интернациональная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0408D7">
              <w:rPr>
                <w:rFonts w:ascii="Times New Roman" w:hAnsi="Times New Roman"/>
                <w:bCs/>
                <w:sz w:val="24"/>
                <w:szCs w:val="24"/>
                <w:lang w:eastAsia="en-US"/>
              </w:rPr>
              <w:t>0,75</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0,75</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74</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1527F">
              <w:rPr>
                <w:rFonts w:ascii="Times New Roman" w:hAnsi="Times New Roman"/>
                <w:bCs/>
                <w:sz w:val="24"/>
                <w:szCs w:val="24"/>
                <w:lang w:eastAsia="en-US"/>
              </w:rPr>
              <w:t>с.Чернава</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0408D7">
              <w:rPr>
                <w:rFonts w:ascii="Times New Roman" w:hAnsi="Times New Roman"/>
                <w:bCs/>
                <w:sz w:val="24"/>
                <w:szCs w:val="24"/>
                <w:lang w:eastAsia="en-US"/>
              </w:rPr>
              <w:t>Красноармейская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0408D7">
              <w:rPr>
                <w:rFonts w:ascii="Times New Roman" w:hAnsi="Times New Roman"/>
                <w:bCs/>
                <w:sz w:val="24"/>
                <w:szCs w:val="24"/>
                <w:lang w:eastAsia="en-US"/>
              </w:rPr>
              <w:t>1,25</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1,25</w:t>
            </w: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75</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1527F">
              <w:rPr>
                <w:rFonts w:ascii="Times New Roman" w:hAnsi="Times New Roman"/>
                <w:bCs/>
                <w:sz w:val="24"/>
                <w:szCs w:val="24"/>
                <w:lang w:eastAsia="en-US"/>
              </w:rPr>
              <w:t>с.Чернава</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0408D7">
              <w:rPr>
                <w:rFonts w:ascii="Times New Roman" w:hAnsi="Times New Roman"/>
                <w:bCs/>
                <w:sz w:val="24"/>
                <w:szCs w:val="24"/>
                <w:lang w:eastAsia="en-US"/>
              </w:rPr>
              <w:t>Молодежная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0408D7">
              <w:rPr>
                <w:rFonts w:ascii="Times New Roman" w:hAnsi="Times New Roman"/>
                <w:bCs/>
                <w:sz w:val="24"/>
                <w:szCs w:val="24"/>
                <w:lang w:eastAsia="en-US"/>
              </w:rPr>
              <w:t>0,2</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0,2</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4"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76</w:t>
            </w:r>
          </w:p>
        </w:tc>
        <w:tc>
          <w:tcPr>
            <w:tcW w:w="1768" w:type="dxa"/>
            <w:tcBorders>
              <w:top w:val="nil"/>
              <w:left w:val="nil"/>
              <w:bottom w:val="single" w:sz="4"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1527F">
              <w:rPr>
                <w:rFonts w:ascii="Times New Roman" w:hAnsi="Times New Roman"/>
                <w:bCs/>
                <w:sz w:val="24"/>
                <w:szCs w:val="24"/>
                <w:lang w:eastAsia="en-US"/>
              </w:rPr>
              <w:t>с.Чернава</w:t>
            </w:r>
          </w:p>
        </w:tc>
        <w:tc>
          <w:tcPr>
            <w:tcW w:w="1134" w:type="dxa"/>
            <w:tcBorders>
              <w:top w:val="nil"/>
              <w:left w:val="nil"/>
              <w:bottom w:val="single" w:sz="4"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4"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0408D7">
              <w:rPr>
                <w:rFonts w:ascii="Times New Roman" w:hAnsi="Times New Roman"/>
                <w:bCs/>
                <w:sz w:val="24"/>
                <w:szCs w:val="24"/>
                <w:lang w:eastAsia="en-US"/>
              </w:rPr>
              <w:t>Московская</w:t>
            </w:r>
          </w:p>
        </w:tc>
        <w:tc>
          <w:tcPr>
            <w:tcW w:w="1206" w:type="dxa"/>
            <w:tcBorders>
              <w:top w:val="nil"/>
              <w:left w:val="nil"/>
              <w:bottom w:val="single" w:sz="4"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0408D7">
              <w:rPr>
                <w:rFonts w:ascii="Times New Roman" w:hAnsi="Times New Roman"/>
                <w:bCs/>
                <w:sz w:val="24"/>
                <w:szCs w:val="24"/>
                <w:lang w:eastAsia="en-US"/>
              </w:rPr>
              <w:t>0,45</w:t>
            </w:r>
          </w:p>
        </w:tc>
        <w:tc>
          <w:tcPr>
            <w:tcW w:w="1171" w:type="dxa"/>
            <w:tcBorders>
              <w:top w:val="nil"/>
              <w:left w:val="nil"/>
              <w:bottom w:val="single" w:sz="4"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0,45</w:t>
            </w:r>
          </w:p>
        </w:tc>
        <w:tc>
          <w:tcPr>
            <w:tcW w:w="1133" w:type="dxa"/>
            <w:tcBorders>
              <w:top w:val="nil"/>
              <w:left w:val="nil"/>
              <w:bottom w:val="single" w:sz="4"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4"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single" w:sz="4" w:space="0" w:color="auto"/>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77</w:t>
            </w:r>
          </w:p>
        </w:tc>
        <w:tc>
          <w:tcPr>
            <w:tcW w:w="1768" w:type="dxa"/>
            <w:tcBorders>
              <w:top w:val="single" w:sz="4" w:space="0" w:color="auto"/>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1527F">
              <w:rPr>
                <w:rFonts w:ascii="Times New Roman" w:hAnsi="Times New Roman"/>
                <w:bCs/>
                <w:sz w:val="24"/>
                <w:szCs w:val="24"/>
                <w:lang w:eastAsia="en-US"/>
              </w:rPr>
              <w:t>с.Чернава</w:t>
            </w:r>
          </w:p>
        </w:tc>
        <w:tc>
          <w:tcPr>
            <w:tcW w:w="1134" w:type="dxa"/>
            <w:tcBorders>
              <w:top w:val="single" w:sz="4" w:space="0" w:color="auto"/>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single" w:sz="4" w:space="0" w:color="auto"/>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0408D7">
              <w:rPr>
                <w:rFonts w:ascii="Times New Roman" w:hAnsi="Times New Roman"/>
                <w:bCs/>
                <w:sz w:val="24"/>
                <w:szCs w:val="24"/>
                <w:lang w:eastAsia="en-US"/>
              </w:rPr>
              <w:t>Новая</w:t>
            </w:r>
          </w:p>
        </w:tc>
        <w:tc>
          <w:tcPr>
            <w:tcW w:w="1206" w:type="dxa"/>
            <w:tcBorders>
              <w:top w:val="single" w:sz="4" w:space="0" w:color="auto"/>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0408D7">
              <w:rPr>
                <w:rFonts w:ascii="Times New Roman" w:hAnsi="Times New Roman"/>
                <w:bCs/>
                <w:sz w:val="24"/>
                <w:szCs w:val="24"/>
                <w:lang w:eastAsia="en-US"/>
              </w:rPr>
              <w:t>0,2</w:t>
            </w:r>
          </w:p>
        </w:tc>
        <w:tc>
          <w:tcPr>
            <w:tcW w:w="1171" w:type="dxa"/>
            <w:tcBorders>
              <w:top w:val="single" w:sz="4" w:space="0" w:color="auto"/>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0,2</w:t>
            </w:r>
          </w:p>
        </w:tc>
        <w:tc>
          <w:tcPr>
            <w:tcW w:w="1133" w:type="dxa"/>
            <w:tcBorders>
              <w:top w:val="single" w:sz="4" w:space="0" w:color="auto"/>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single" w:sz="4" w:space="0" w:color="auto"/>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78</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1527F">
              <w:rPr>
                <w:rFonts w:ascii="Times New Roman" w:hAnsi="Times New Roman"/>
                <w:bCs/>
                <w:sz w:val="24"/>
                <w:szCs w:val="24"/>
                <w:lang w:eastAsia="en-US"/>
              </w:rPr>
              <w:t>с.Чернава</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0408D7">
              <w:rPr>
                <w:rFonts w:ascii="Times New Roman" w:hAnsi="Times New Roman"/>
                <w:bCs/>
                <w:sz w:val="24"/>
                <w:szCs w:val="24"/>
                <w:lang w:eastAsia="en-US"/>
              </w:rPr>
              <w:t>Советская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0408D7">
              <w:rPr>
                <w:rFonts w:ascii="Times New Roman" w:hAnsi="Times New Roman"/>
                <w:bCs/>
                <w:sz w:val="24"/>
                <w:szCs w:val="24"/>
                <w:lang w:eastAsia="en-US"/>
              </w:rPr>
              <w:t>0,45</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0,45</w:t>
            </w: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79</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1527F">
              <w:rPr>
                <w:rFonts w:ascii="Times New Roman" w:hAnsi="Times New Roman"/>
                <w:bCs/>
                <w:sz w:val="24"/>
                <w:szCs w:val="24"/>
                <w:lang w:eastAsia="en-US"/>
              </w:rPr>
              <w:t>с.Чернава</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0408D7">
              <w:rPr>
                <w:rFonts w:ascii="Times New Roman" w:hAnsi="Times New Roman"/>
                <w:bCs/>
                <w:sz w:val="24"/>
                <w:szCs w:val="24"/>
                <w:lang w:eastAsia="en-US"/>
              </w:rPr>
              <w:t>Специалистов</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0408D7">
              <w:rPr>
                <w:rFonts w:ascii="Times New Roman" w:hAnsi="Times New Roman"/>
                <w:bCs/>
                <w:sz w:val="24"/>
                <w:szCs w:val="24"/>
                <w:lang w:eastAsia="en-US"/>
              </w:rPr>
              <w:t>0,31</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0,31</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80</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1527F">
              <w:rPr>
                <w:rFonts w:ascii="Times New Roman" w:hAnsi="Times New Roman"/>
                <w:bCs/>
                <w:sz w:val="24"/>
                <w:szCs w:val="24"/>
                <w:lang w:eastAsia="en-US"/>
              </w:rPr>
              <w:t>с.Чернава</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0408D7">
              <w:rPr>
                <w:rFonts w:ascii="Times New Roman" w:hAnsi="Times New Roman"/>
                <w:bCs/>
                <w:sz w:val="24"/>
                <w:szCs w:val="24"/>
                <w:lang w:eastAsia="en-US"/>
              </w:rPr>
              <w:t>Интернациональная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0408D7">
              <w:rPr>
                <w:rFonts w:ascii="Times New Roman" w:hAnsi="Times New Roman"/>
                <w:bCs/>
                <w:sz w:val="24"/>
                <w:szCs w:val="24"/>
                <w:lang w:eastAsia="en-US"/>
              </w:rPr>
              <w:t>0,15</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0,15</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81</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1527F">
              <w:rPr>
                <w:rFonts w:ascii="Times New Roman" w:hAnsi="Times New Roman"/>
                <w:bCs/>
                <w:sz w:val="24"/>
                <w:szCs w:val="24"/>
                <w:lang w:eastAsia="en-US"/>
              </w:rPr>
              <w:t>с.Чернава</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0408D7">
              <w:rPr>
                <w:rFonts w:ascii="Times New Roman" w:hAnsi="Times New Roman"/>
                <w:bCs/>
                <w:sz w:val="24"/>
                <w:szCs w:val="24"/>
                <w:lang w:eastAsia="en-US"/>
              </w:rPr>
              <w:t>Московская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0408D7">
              <w:rPr>
                <w:rFonts w:ascii="Times New Roman" w:hAnsi="Times New Roman"/>
                <w:bCs/>
                <w:sz w:val="24"/>
                <w:szCs w:val="24"/>
                <w:lang w:eastAsia="en-US"/>
              </w:rPr>
              <w:t>0,1</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0,1</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82</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1527F">
              <w:rPr>
                <w:rFonts w:ascii="Times New Roman" w:hAnsi="Times New Roman"/>
                <w:bCs/>
                <w:sz w:val="24"/>
                <w:szCs w:val="24"/>
                <w:lang w:eastAsia="en-US"/>
              </w:rPr>
              <w:t>с.Чернава</w:t>
            </w:r>
          </w:p>
        </w:tc>
        <w:tc>
          <w:tcPr>
            <w:tcW w:w="1134" w:type="dxa"/>
            <w:tcBorders>
              <w:top w:val="nil"/>
              <w:left w:val="nil"/>
              <w:bottom w:val="single" w:sz="8" w:space="0" w:color="auto"/>
              <w:right w:val="single" w:sz="8" w:space="0" w:color="auto"/>
            </w:tcBorders>
            <w:vAlign w:val="center"/>
          </w:tcPr>
          <w:p w:rsidR="009E2295" w:rsidRPr="007F14A1" w:rsidRDefault="009E2295" w:rsidP="005F7E42">
            <w:pPr>
              <w:jc w:val="center"/>
              <w:rPr>
                <w:rFonts w:ascii="Times New Roman" w:hAnsi="Times New Roman"/>
              </w:rPr>
            </w:pPr>
            <w:r w:rsidRPr="007F14A1">
              <w:rPr>
                <w:rFonts w:ascii="Times New Roman" w:hAnsi="Times New Roman"/>
                <w:bCs/>
                <w:lang w:eastAsia="en-US"/>
              </w:rPr>
              <w:t>переулок</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0408D7">
              <w:rPr>
                <w:rFonts w:ascii="Times New Roman" w:hAnsi="Times New Roman"/>
                <w:bCs/>
                <w:sz w:val="24"/>
                <w:szCs w:val="24"/>
                <w:lang w:eastAsia="en-US"/>
              </w:rPr>
              <w:t>переулок от ул.Центральная до ул.Красноармейская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rPr>
              <w:t>0,7</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0,7</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83</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21527F">
              <w:rPr>
                <w:rFonts w:ascii="Times New Roman" w:hAnsi="Times New Roman"/>
                <w:bCs/>
                <w:sz w:val="24"/>
                <w:szCs w:val="24"/>
                <w:lang w:eastAsia="en-US"/>
              </w:rPr>
              <w:t>с.Чернава</w:t>
            </w:r>
          </w:p>
        </w:tc>
        <w:tc>
          <w:tcPr>
            <w:tcW w:w="1134" w:type="dxa"/>
            <w:tcBorders>
              <w:top w:val="nil"/>
              <w:left w:val="nil"/>
              <w:bottom w:val="single" w:sz="8" w:space="0" w:color="auto"/>
              <w:right w:val="single" w:sz="8" w:space="0" w:color="auto"/>
            </w:tcBorders>
            <w:vAlign w:val="center"/>
          </w:tcPr>
          <w:p w:rsidR="009E2295" w:rsidRPr="007F14A1" w:rsidRDefault="009E2295" w:rsidP="005F7E42">
            <w:pPr>
              <w:jc w:val="center"/>
              <w:rPr>
                <w:rFonts w:ascii="Times New Roman" w:hAnsi="Times New Roman"/>
              </w:rPr>
            </w:pPr>
            <w:r w:rsidRPr="007F14A1">
              <w:rPr>
                <w:rFonts w:ascii="Times New Roman" w:hAnsi="Times New Roman"/>
                <w:bCs/>
                <w:lang w:eastAsia="en-US"/>
              </w:rPr>
              <w:t>переулок</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0408D7">
              <w:rPr>
                <w:rFonts w:ascii="Times New Roman" w:hAnsi="Times New Roman"/>
                <w:bCs/>
                <w:sz w:val="24"/>
                <w:szCs w:val="24"/>
                <w:lang w:eastAsia="en-US"/>
              </w:rPr>
              <w:t>переулок от ул.Центральная до ул.Новая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rPr>
              <w:t>0,45</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0,45</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84</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0408D7">
              <w:rPr>
                <w:rFonts w:ascii="Times New Roman" w:hAnsi="Times New Roman"/>
                <w:bCs/>
                <w:sz w:val="24"/>
                <w:szCs w:val="24"/>
                <w:lang w:eastAsia="en-US"/>
              </w:rPr>
              <w:t>п.Восточный</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rPr>
              <w:t>3,1</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3,1</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85</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0408D7">
              <w:rPr>
                <w:rFonts w:ascii="Times New Roman" w:hAnsi="Times New Roman"/>
                <w:bCs/>
                <w:sz w:val="24"/>
                <w:szCs w:val="24"/>
                <w:lang w:eastAsia="en-US"/>
              </w:rPr>
              <w:t>п.Восточный</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1,7</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1,7</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86</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0408D7">
              <w:rPr>
                <w:rFonts w:ascii="Times New Roman" w:hAnsi="Times New Roman"/>
                <w:bCs/>
                <w:sz w:val="24"/>
                <w:szCs w:val="24"/>
                <w:lang w:eastAsia="en-US"/>
              </w:rPr>
              <w:t>с.Щигры</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rPr>
              <w:t>2,1</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1,8</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0,3</w:t>
            </w: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87</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0408D7">
              <w:rPr>
                <w:rFonts w:ascii="Times New Roman" w:hAnsi="Times New Roman"/>
                <w:bCs/>
                <w:sz w:val="24"/>
                <w:szCs w:val="24"/>
                <w:lang w:eastAsia="en-US"/>
              </w:rPr>
              <w:t>с.Щигры</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bCs/>
                <w:sz w:val="24"/>
                <w:szCs w:val="24"/>
              </w:rPr>
              <w:t>автоподъезд</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0408D7">
              <w:rPr>
                <w:rFonts w:ascii="Times New Roman" w:hAnsi="Times New Roman"/>
                <w:bCs/>
                <w:sz w:val="24"/>
                <w:szCs w:val="24"/>
                <w:lang w:eastAsia="en-US"/>
              </w:rPr>
              <w:t>автоподъезд к с.Щигры от автомобильной дороги «Ивантеевка – Восточный» до ул.Центральная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E3CA0">
              <w:rPr>
                <w:rFonts w:ascii="Times New Roman" w:hAnsi="Times New Roman"/>
                <w:bCs/>
                <w:sz w:val="24"/>
                <w:szCs w:val="24"/>
                <w:lang w:eastAsia="en-US"/>
              </w:rPr>
              <w:t>0,9</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0,9</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0"/>
                <w:szCs w:val="20"/>
              </w:rPr>
            </w:pP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6979EB">
              <w:rPr>
                <w:rFonts w:ascii="Times New Roman" w:hAnsi="Times New Roman"/>
                <w:b/>
                <w:bCs/>
              </w:rPr>
              <w:t>Всего</w:t>
            </w:r>
          </w:p>
        </w:tc>
        <w:tc>
          <w:tcPr>
            <w:tcW w:w="1134"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0"/>
                <w:szCs w:val="20"/>
              </w:rPr>
            </w:pP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206"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b/>
                <w:sz w:val="24"/>
                <w:szCs w:val="24"/>
              </w:rPr>
            </w:pPr>
            <w:r w:rsidRPr="00CC3B8D">
              <w:rPr>
                <w:rFonts w:ascii="Times New Roman" w:hAnsi="Times New Roman"/>
                <w:b/>
              </w:rPr>
              <w:t>13,51</w:t>
            </w:r>
          </w:p>
        </w:tc>
        <w:tc>
          <w:tcPr>
            <w:tcW w:w="1171"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b/>
                <w:sz w:val="24"/>
                <w:szCs w:val="24"/>
              </w:rPr>
            </w:pPr>
            <w:r w:rsidRPr="00CC3B8D">
              <w:rPr>
                <w:rFonts w:ascii="Times New Roman" w:hAnsi="Times New Roman"/>
                <w:b/>
                <w:sz w:val="24"/>
                <w:szCs w:val="24"/>
              </w:rPr>
              <w:t>11,51</w:t>
            </w:r>
          </w:p>
        </w:tc>
        <w:tc>
          <w:tcPr>
            <w:tcW w:w="1133"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b/>
                <w:sz w:val="24"/>
                <w:szCs w:val="24"/>
              </w:rPr>
            </w:pPr>
            <w:r w:rsidRPr="00CC3B8D">
              <w:rPr>
                <w:rFonts w:ascii="Times New Roman" w:hAnsi="Times New Roman"/>
                <w:b/>
                <w:sz w:val="24"/>
                <w:szCs w:val="24"/>
              </w:rPr>
              <w:t>0</w:t>
            </w:r>
          </w:p>
        </w:tc>
        <w:tc>
          <w:tcPr>
            <w:tcW w:w="992"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b/>
                <w:sz w:val="24"/>
                <w:szCs w:val="24"/>
              </w:rPr>
            </w:pPr>
            <w:r w:rsidRPr="00CC3B8D">
              <w:rPr>
                <w:rFonts w:ascii="Times New Roman" w:hAnsi="Times New Roman"/>
                <w:b/>
                <w:sz w:val="24"/>
                <w:szCs w:val="24"/>
              </w:rPr>
              <w:t>2,0</w:t>
            </w:r>
          </w:p>
        </w:tc>
      </w:tr>
      <w:tr w:rsidR="009E2295" w:rsidRPr="006979EB" w:rsidTr="00907B87">
        <w:trPr>
          <w:gridBefore w:val="1"/>
          <w:wBefore w:w="6" w:type="dxa"/>
          <w:trHeight w:val="330"/>
        </w:trPr>
        <w:tc>
          <w:tcPr>
            <w:tcW w:w="10397" w:type="dxa"/>
            <w:gridSpan w:val="8"/>
            <w:tcBorders>
              <w:top w:val="nil"/>
              <w:left w:val="single" w:sz="8" w:space="0" w:color="auto"/>
              <w:bottom w:val="single" w:sz="8" w:space="0" w:color="auto"/>
              <w:right w:val="single" w:sz="8" w:space="0" w:color="auto"/>
            </w:tcBorders>
            <w:vAlign w:val="bottom"/>
          </w:tcPr>
          <w:p w:rsidR="009E2295" w:rsidRPr="006979EB" w:rsidRDefault="009E2295">
            <w:pPr>
              <w:jc w:val="center"/>
              <w:rPr>
                <w:rFonts w:ascii="Times New Roman" w:hAnsi="Times New Roman"/>
                <w:b/>
                <w:sz w:val="24"/>
                <w:szCs w:val="24"/>
              </w:rPr>
            </w:pPr>
            <w:r>
              <w:rPr>
                <w:rFonts w:ascii="Times New Roman" w:hAnsi="Times New Roman"/>
                <w:b/>
              </w:rPr>
              <w:t>Яблоново-Гай</w:t>
            </w:r>
            <w:r w:rsidRPr="006979EB">
              <w:rPr>
                <w:rFonts w:ascii="Times New Roman" w:hAnsi="Times New Roman"/>
                <w:b/>
              </w:rPr>
              <w:t>ское муниципальное образование</w:t>
            </w: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88</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B6740D">
              <w:rPr>
                <w:rFonts w:ascii="Times New Roman" w:hAnsi="Times New Roman"/>
                <w:bCs/>
                <w:sz w:val="24"/>
                <w:szCs w:val="24"/>
                <w:lang w:eastAsia="en-US"/>
              </w:rPr>
              <w:t>с.Яблоновый Гай</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B6740D">
              <w:rPr>
                <w:rFonts w:ascii="Times New Roman" w:hAnsi="Times New Roman"/>
                <w:bCs/>
                <w:sz w:val="24"/>
                <w:szCs w:val="24"/>
                <w:lang w:eastAsia="en-US"/>
              </w:rPr>
              <w:t>Советская, от д.№1 до д.№114</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B6740D">
              <w:rPr>
                <w:rFonts w:ascii="Times New Roman" w:hAnsi="Times New Roman"/>
                <w:bCs/>
                <w:sz w:val="24"/>
                <w:szCs w:val="24"/>
                <w:lang w:eastAsia="en-US"/>
              </w:rPr>
              <w:t>2,2</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2,2</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89</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B6740D">
              <w:rPr>
                <w:rFonts w:ascii="Times New Roman" w:hAnsi="Times New Roman"/>
                <w:bCs/>
                <w:sz w:val="24"/>
                <w:szCs w:val="24"/>
                <w:lang w:eastAsia="en-US"/>
              </w:rPr>
              <w:t>с.Яблоновый Гай</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B6740D">
              <w:rPr>
                <w:rFonts w:ascii="Times New Roman" w:hAnsi="Times New Roman"/>
                <w:bCs/>
                <w:sz w:val="24"/>
                <w:szCs w:val="24"/>
                <w:lang w:eastAsia="en-US"/>
              </w:rPr>
              <w:t>Садовая, от д.№1 до д.№38</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B6740D">
              <w:rPr>
                <w:rFonts w:ascii="Times New Roman" w:hAnsi="Times New Roman"/>
                <w:bCs/>
                <w:sz w:val="24"/>
                <w:szCs w:val="24"/>
                <w:lang w:eastAsia="en-US"/>
              </w:rPr>
              <w:t>1,6</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0,6</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1,0</w:t>
            </w: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90</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B6740D">
              <w:rPr>
                <w:rFonts w:ascii="Times New Roman" w:hAnsi="Times New Roman"/>
                <w:bCs/>
                <w:sz w:val="24"/>
                <w:szCs w:val="24"/>
                <w:lang w:eastAsia="en-US"/>
              </w:rPr>
              <w:t>с.Яблоновый Гай</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B6740D">
              <w:rPr>
                <w:rFonts w:ascii="Times New Roman" w:hAnsi="Times New Roman"/>
                <w:bCs/>
                <w:sz w:val="24"/>
                <w:szCs w:val="24"/>
                <w:lang w:eastAsia="en-US"/>
              </w:rPr>
              <w:t>Чапаева, от д.№1 до д.№88</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B6740D">
              <w:rPr>
                <w:rFonts w:ascii="Times New Roman" w:hAnsi="Times New Roman"/>
                <w:bCs/>
                <w:sz w:val="24"/>
                <w:szCs w:val="24"/>
                <w:lang w:eastAsia="en-US"/>
              </w:rPr>
              <w:t>1,93</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1,93</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91</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B6740D">
              <w:rPr>
                <w:rFonts w:ascii="Times New Roman" w:hAnsi="Times New Roman"/>
                <w:bCs/>
                <w:sz w:val="24"/>
                <w:szCs w:val="24"/>
                <w:lang w:eastAsia="en-US"/>
              </w:rPr>
              <w:t>с.Яблоновый Гай</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B6740D">
              <w:rPr>
                <w:rFonts w:ascii="Times New Roman" w:hAnsi="Times New Roman"/>
                <w:bCs/>
                <w:sz w:val="24"/>
                <w:szCs w:val="24"/>
                <w:lang w:eastAsia="en-US"/>
              </w:rPr>
              <w:t>Набережная, от д.№1 до д.№48</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B6740D">
              <w:rPr>
                <w:rFonts w:ascii="Times New Roman" w:hAnsi="Times New Roman"/>
                <w:bCs/>
                <w:sz w:val="24"/>
                <w:szCs w:val="24"/>
                <w:lang w:eastAsia="en-US"/>
              </w:rPr>
              <w:t>0,6</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0,5</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0,1</w:t>
            </w: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92</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B6740D">
              <w:rPr>
                <w:rFonts w:ascii="Times New Roman" w:hAnsi="Times New Roman"/>
                <w:bCs/>
                <w:sz w:val="24"/>
                <w:szCs w:val="24"/>
                <w:lang w:eastAsia="en-US"/>
              </w:rPr>
              <w:t>с.Яблоновый Гай</w:t>
            </w:r>
          </w:p>
        </w:tc>
        <w:tc>
          <w:tcPr>
            <w:tcW w:w="1134" w:type="dxa"/>
            <w:tcBorders>
              <w:top w:val="nil"/>
              <w:left w:val="nil"/>
              <w:bottom w:val="single" w:sz="8" w:space="0" w:color="auto"/>
              <w:right w:val="single" w:sz="8" w:space="0" w:color="auto"/>
            </w:tcBorders>
            <w:vAlign w:val="center"/>
          </w:tcPr>
          <w:p w:rsidR="009E2295" w:rsidRPr="00DA16FC" w:rsidRDefault="009E2295" w:rsidP="005F7E42">
            <w:pPr>
              <w:jc w:val="center"/>
              <w:rPr>
                <w:rFonts w:ascii="Times New Roman" w:hAnsi="Times New Roman"/>
              </w:rPr>
            </w:pPr>
            <w:r w:rsidRPr="00DA16FC">
              <w:rPr>
                <w:rFonts w:ascii="Times New Roman" w:hAnsi="Times New Roman"/>
              </w:rPr>
              <w:t>переулок</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B6740D">
              <w:rPr>
                <w:rFonts w:ascii="Times New Roman" w:hAnsi="Times New Roman"/>
                <w:bCs/>
                <w:sz w:val="24"/>
                <w:szCs w:val="24"/>
                <w:lang w:eastAsia="en-US"/>
              </w:rPr>
              <w:t>Переулок №1</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979EB">
              <w:rPr>
                <w:rFonts w:ascii="Times New Roman" w:hAnsi="Times New Roman"/>
              </w:rPr>
              <w:t>0,</w:t>
            </w:r>
            <w:r>
              <w:rPr>
                <w:rFonts w:ascii="Times New Roman" w:hAnsi="Times New Roman"/>
              </w:rPr>
              <w:t>8</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0,8</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93</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B6740D">
              <w:rPr>
                <w:rFonts w:ascii="Times New Roman" w:hAnsi="Times New Roman"/>
                <w:bCs/>
                <w:sz w:val="24"/>
                <w:szCs w:val="24"/>
                <w:lang w:eastAsia="en-US"/>
              </w:rPr>
              <w:t>с.Яблоновый Гай</w:t>
            </w:r>
          </w:p>
        </w:tc>
        <w:tc>
          <w:tcPr>
            <w:tcW w:w="1134" w:type="dxa"/>
            <w:tcBorders>
              <w:top w:val="nil"/>
              <w:left w:val="nil"/>
              <w:bottom w:val="single" w:sz="8" w:space="0" w:color="auto"/>
              <w:right w:val="single" w:sz="8" w:space="0" w:color="auto"/>
            </w:tcBorders>
            <w:vAlign w:val="center"/>
          </w:tcPr>
          <w:p w:rsidR="009E2295" w:rsidRPr="00DA16FC" w:rsidRDefault="009E2295" w:rsidP="005F7E42">
            <w:pPr>
              <w:jc w:val="center"/>
              <w:rPr>
                <w:rFonts w:ascii="Times New Roman" w:hAnsi="Times New Roman"/>
              </w:rPr>
            </w:pPr>
            <w:r w:rsidRPr="00DA16FC">
              <w:rPr>
                <w:rFonts w:ascii="Times New Roman" w:hAnsi="Times New Roman"/>
              </w:rPr>
              <w:t>переулок</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bCs/>
                <w:sz w:val="24"/>
                <w:szCs w:val="24"/>
                <w:lang w:eastAsia="en-US"/>
              </w:rPr>
              <w:t>Переулок №2</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979EB">
              <w:rPr>
                <w:rFonts w:ascii="Times New Roman" w:hAnsi="Times New Roman"/>
              </w:rPr>
              <w:t>0,6</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0,6</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94</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B6740D">
              <w:rPr>
                <w:rFonts w:ascii="Times New Roman" w:hAnsi="Times New Roman"/>
                <w:bCs/>
                <w:sz w:val="24"/>
                <w:szCs w:val="24"/>
                <w:lang w:eastAsia="en-US"/>
              </w:rPr>
              <w:t>с.Яблоновый Гай</w:t>
            </w:r>
          </w:p>
        </w:tc>
        <w:tc>
          <w:tcPr>
            <w:tcW w:w="1134" w:type="dxa"/>
            <w:tcBorders>
              <w:top w:val="nil"/>
              <w:left w:val="nil"/>
              <w:bottom w:val="single" w:sz="8" w:space="0" w:color="auto"/>
              <w:right w:val="single" w:sz="8" w:space="0" w:color="auto"/>
            </w:tcBorders>
            <w:vAlign w:val="center"/>
          </w:tcPr>
          <w:p w:rsidR="009E2295" w:rsidRPr="00DA16FC" w:rsidRDefault="009E2295" w:rsidP="005F7E42">
            <w:pPr>
              <w:jc w:val="center"/>
              <w:rPr>
                <w:rFonts w:ascii="Times New Roman" w:hAnsi="Times New Roman"/>
              </w:rPr>
            </w:pPr>
            <w:r w:rsidRPr="00DA16FC">
              <w:rPr>
                <w:rFonts w:ascii="Times New Roman" w:hAnsi="Times New Roman"/>
              </w:rPr>
              <w:t>переулок</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bCs/>
                <w:sz w:val="24"/>
                <w:szCs w:val="24"/>
                <w:lang w:eastAsia="en-US"/>
              </w:rPr>
              <w:t>Переулок №3</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979EB">
              <w:rPr>
                <w:rFonts w:ascii="Times New Roman" w:hAnsi="Times New Roman"/>
              </w:rPr>
              <w:t>0,6</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0,6</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95</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B6740D">
              <w:rPr>
                <w:rFonts w:ascii="Times New Roman" w:hAnsi="Times New Roman"/>
                <w:bCs/>
                <w:sz w:val="24"/>
                <w:szCs w:val="24"/>
                <w:lang w:eastAsia="en-US"/>
              </w:rPr>
              <w:t>с.Горелый Гай</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150AD">
              <w:rPr>
                <w:rFonts w:ascii="Times New Roman" w:hAnsi="Times New Roman"/>
                <w:bCs/>
                <w:sz w:val="24"/>
                <w:szCs w:val="24"/>
                <w:lang w:eastAsia="en-US"/>
              </w:rPr>
              <w:t>Зеленая, от д.№1 до д.№13</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150AD">
              <w:rPr>
                <w:rFonts w:ascii="Times New Roman" w:hAnsi="Times New Roman"/>
                <w:bCs/>
                <w:sz w:val="24"/>
                <w:szCs w:val="24"/>
                <w:lang w:eastAsia="en-US"/>
              </w:rPr>
              <w:t>0,45</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0,45</w:t>
            </w: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96</w:t>
            </w:r>
          </w:p>
        </w:tc>
        <w:tc>
          <w:tcPr>
            <w:tcW w:w="1768" w:type="dxa"/>
            <w:tcBorders>
              <w:top w:val="nil"/>
              <w:left w:val="nil"/>
              <w:bottom w:val="single" w:sz="8" w:space="0" w:color="auto"/>
              <w:right w:val="single" w:sz="8" w:space="0" w:color="auto"/>
            </w:tcBorders>
            <w:vAlign w:val="center"/>
          </w:tcPr>
          <w:p w:rsidR="009E2295" w:rsidRDefault="009E2295" w:rsidP="005F7E42">
            <w:pPr>
              <w:jc w:val="center"/>
            </w:pPr>
            <w:r w:rsidRPr="00FE3D8E">
              <w:rPr>
                <w:rFonts w:ascii="Times New Roman" w:hAnsi="Times New Roman"/>
                <w:bCs/>
                <w:sz w:val="24"/>
                <w:szCs w:val="24"/>
              </w:rPr>
              <w:t>с.Горелый Гай</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150AD">
              <w:rPr>
                <w:rFonts w:ascii="Times New Roman" w:hAnsi="Times New Roman"/>
                <w:bCs/>
                <w:sz w:val="24"/>
                <w:szCs w:val="24"/>
                <w:lang w:eastAsia="en-US"/>
              </w:rPr>
              <w:t>Кооперативная, от д.№1 до д.№25</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150AD">
              <w:rPr>
                <w:rFonts w:ascii="Times New Roman" w:hAnsi="Times New Roman"/>
                <w:bCs/>
                <w:sz w:val="24"/>
                <w:szCs w:val="24"/>
                <w:lang w:eastAsia="en-US"/>
              </w:rPr>
              <w:t>0,85</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0,85</w:t>
            </w: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97</w:t>
            </w:r>
          </w:p>
        </w:tc>
        <w:tc>
          <w:tcPr>
            <w:tcW w:w="1768" w:type="dxa"/>
            <w:tcBorders>
              <w:top w:val="nil"/>
              <w:left w:val="nil"/>
              <w:bottom w:val="single" w:sz="8" w:space="0" w:color="auto"/>
              <w:right w:val="single" w:sz="8" w:space="0" w:color="auto"/>
            </w:tcBorders>
            <w:vAlign w:val="center"/>
          </w:tcPr>
          <w:p w:rsidR="009E2295" w:rsidRDefault="009E2295" w:rsidP="005F7E42">
            <w:pPr>
              <w:jc w:val="center"/>
            </w:pPr>
            <w:r w:rsidRPr="00FE3D8E">
              <w:rPr>
                <w:rFonts w:ascii="Times New Roman" w:hAnsi="Times New Roman"/>
                <w:bCs/>
                <w:sz w:val="24"/>
                <w:szCs w:val="24"/>
              </w:rPr>
              <w:t>с.Горелый Гай</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150AD">
              <w:rPr>
                <w:rFonts w:ascii="Times New Roman" w:hAnsi="Times New Roman"/>
                <w:bCs/>
                <w:sz w:val="24"/>
                <w:szCs w:val="24"/>
                <w:lang w:eastAsia="en-US"/>
              </w:rPr>
              <w:t>Набережная, от д.№1 до д.№34</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150AD">
              <w:rPr>
                <w:rFonts w:ascii="Times New Roman" w:hAnsi="Times New Roman"/>
                <w:bCs/>
                <w:sz w:val="24"/>
                <w:szCs w:val="24"/>
                <w:lang w:eastAsia="en-US"/>
              </w:rPr>
              <w:t>1,4</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1,4</w:t>
            </w: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98</w:t>
            </w:r>
          </w:p>
        </w:tc>
        <w:tc>
          <w:tcPr>
            <w:tcW w:w="1768" w:type="dxa"/>
            <w:tcBorders>
              <w:top w:val="nil"/>
              <w:left w:val="nil"/>
              <w:bottom w:val="single" w:sz="8" w:space="0" w:color="auto"/>
              <w:right w:val="single" w:sz="8" w:space="0" w:color="auto"/>
            </w:tcBorders>
            <w:vAlign w:val="center"/>
          </w:tcPr>
          <w:p w:rsidR="009E2295" w:rsidRDefault="009E2295" w:rsidP="005F7E42">
            <w:pPr>
              <w:jc w:val="center"/>
            </w:pPr>
            <w:r w:rsidRPr="00FE3D8E">
              <w:rPr>
                <w:rFonts w:ascii="Times New Roman" w:hAnsi="Times New Roman"/>
                <w:bCs/>
                <w:sz w:val="24"/>
                <w:szCs w:val="24"/>
              </w:rPr>
              <w:t>с.Горелый Гай</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150AD">
              <w:rPr>
                <w:rFonts w:ascii="Times New Roman" w:hAnsi="Times New Roman"/>
                <w:bCs/>
                <w:sz w:val="24"/>
                <w:szCs w:val="24"/>
                <w:lang w:eastAsia="en-US"/>
              </w:rPr>
              <w:t>Садовая, от д.№1 до д.№37</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150AD">
              <w:rPr>
                <w:rFonts w:ascii="Times New Roman" w:hAnsi="Times New Roman"/>
                <w:bCs/>
                <w:sz w:val="24"/>
                <w:szCs w:val="24"/>
                <w:lang w:eastAsia="en-US"/>
              </w:rPr>
              <w:t>1,1</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1,1</w:t>
            </w: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99</w:t>
            </w:r>
          </w:p>
        </w:tc>
        <w:tc>
          <w:tcPr>
            <w:tcW w:w="1768" w:type="dxa"/>
            <w:tcBorders>
              <w:top w:val="nil"/>
              <w:left w:val="nil"/>
              <w:bottom w:val="single" w:sz="8" w:space="0" w:color="auto"/>
              <w:right w:val="single" w:sz="8" w:space="0" w:color="auto"/>
            </w:tcBorders>
            <w:vAlign w:val="center"/>
          </w:tcPr>
          <w:p w:rsidR="009E2295" w:rsidRDefault="009E2295" w:rsidP="005F7E42">
            <w:pPr>
              <w:jc w:val="center"/>
            </w:pPr>
            <w:r w:rsidRPr="00FE3D8E">
              <w:rPr>
                <w:rFonts w:ascii="Times New Roman" w:hAnsi="Times New Roman"/>
                <w:bCs/>
                <w:sz w:val="24"/>
                <w:szCs w:val="24"/>
              </w:rPr>
              <w:t>с.Горелый Гай</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DA16FC" w:rsidRDefault="009E2295" w:rsidP="005F7E42">
            <w:pPr>
              <w:spacing w:line="240" w:lineRule="auto"/>
              <w:jc w:val="center"/>
              <w:rPr>
                <w:rFonts w:ascii="Times New Roman" w:hAnsi="Times New Roman"/>
                <w:bCs/>
                <w:sz w:val="24"/>
                <w:szCs w:val="24"/>
                <w:lang w:eastAsia="en-US"/>
              </w:rPr>
            </w:pPr>
            <w:r>
              <w:rPr>
                <w:rFonts w:ascii="Times New Roman" w:hAnsi="Times New Roman"/>
                <w:bCs/>
                <w:sz w:val="24"/>
                <w:szCs w:val="24"/>
                <w:lang w:eastAsia="en-US"/>
              </w:rPr>
              <w:t>Конечная, от д.№1 до д.№14</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150AD">
              <w:rPr>
                <w:rFonts w:ascii="Times New Roman" w:hAnsi="Times New Roman"/>
                <w:bCs/>
                <w:sz w:val="24"/>
                <w:szCs w:val="24"/>
                <w:lang w:eastAsia="en-US"/>
              </w:rPr>
              <w:t>0,86</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0,5</w:t>
            </w: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0,36</w:t>
            </w: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100</w:t>
            </w:r>
          </w:p>
        </w:tc>
        <w:tc>
          <w:tcPr>
            <w:tcW w:w="1768" w:type="dxa"/>
            <w:tcBorders>
              <w:top w:val="nil"/>
              <w:left w:val="nil"/>
              <w:bottom w:val="single" w:sz="8" w:space="0" w:color="auto"/>
              <w:right w:val="single" w:sz="8" w:space="0" w:color="auto"/>
            </w:tcBorders>
            <w:vAlign w:val="center"/>
          </w:tcPr>
          <w:p w:rsidR="009E2295" w:rsidRDefault="009E2295" w:rsidP="005F7E42">
            <w:pPr>
              <w:jc w:val="center"/>
            </w:pPr>
            <w:r w:rsidRPr="00FE3D8E">
              <w:rPr>
                <w:rFonts w:ascii="Times New Roman" w:hAnsi="Times New Roman"/>
                <w:bCs/>
                <w:sz w:val="24"/>
                <w:szCs w:val="24"/>
              </w:rPr>
              <w:t>с.Горелый Гай</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150AD">
              <w:rPr>
                <w:rFonts w:ascii="Times New Roman" w:hAnsi="Times New Roman"/>
                <w:bCs/>
                <w:sz w:val="24"/>
                <w:szCs w:val="24"/>
                <w:lang w:eastAsia="en-US"/>
              </w:rPr>
              <w:t>Советская, от д.№1 до д.№43</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6150AD">
              <w:rPr>
                <w:rFonts w:ascii="Times New Roman" w:hAnsi="Times New Roman"/>
                <w:bCs/>
                <w:sz w:val="24"/>
                <w:szCs w:val="24"/>
                <w:lang w:eastAsia="en-US"/>
              </w:rPr>
              <w:t>1,0</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1,0</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0"/>
                <w:szCs w:val="20"/>
              </w:rPr>
            </w:pP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6979EB">
              <w:rPr>
                <w:rFonts w:ascii="Times New Roman" w:hAnsi="Times New Roman"/>
                <w:b/>
                <w:bCs/>
              </w:rPr>
              <w:t>Всего</w:t>
            </w:r>
          </w:p>
        </w:tc>
        <w:tc>
          <w:tcPr>
            <w:tcW w:w="1134"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0"/>
                <w:szCs w:val="20"/>
              </w:rPr>
            </w:pP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206"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b/>
                <w:sz w:val="24"/>
                <w:szCs w:val="24"/>
              </w:rPr>
            </w:pPr>
            <w:r w:rsidRPr="00CC3B8D">
              <w:rPr>
                <w:rFonts w:ascii="Times New Roman" w:hAnsi="Times New Roman"/>
                <w:b/>
              </w:rPr>
              <w:t>13,99</w:t>
            </w:r>
          </w:p>
        </w:tc>
        <w:tc>
          <w:tcPr>
            <w:tcW w:w="1171"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b/>
                <w:sz w:val="24"/>
                <w:szCs w:val="24"/>
              </w:rPr>
            </w:pPr>
            <w:r w:rsidRPr="00CC3B8D">
              <w:rPr>
                <w:rFonts w:ascii="Times New Roman" w:hAnsi="Times New Roman"/>
                <w:b/>
                <w:sz w:val="24"/>
                <w:szCs w:val="24"/>
              </w:rPr>
              <w:t>8,23</w:t>
            </w:r>
          </w:p>
        </w:tc>
        <w:tc>
          <w:tcPr>
            <w:tcW w:w="1133"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b/>
                <w:sz w:val="24"/>
                <w:szCs w:val="24"/>
              </w:rPr>
            </w:pPr>
            <w:r w:rsidRPr="00CC3B8D">
              <w:rPr>
                <w:rFonts w:ascii="Times New Roman" w:hAnsi="Times New Roman"/>
                <w:b/>
                <w:sz w:val="24"/>
                <w:szCs w:val="24"/>
              </w:rPr>
              <w:t>4,0</w:t>
            </w:r>
          </w:p>
        </w:tc>
        <w:tc>
          <w:tcPr>
            <w:tcW w:w="992"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b/>
                <w:sz w:val="24"/>
                <w:szCs w:val="24"/>
              </w:rPr>
            </w:pPr>
            <w:r w:rsidRPr="00CC3B8D">
              <w:rPr>
                <w:rFonts w:ascii="Times New Roman" w:hAnsi="Times New Roman"/>
                <w:b/>
                <w:sz w:val="24"/>
                <w:szCs w:val="24"/>
              </w:rPr>
              <w:t>1,76</w:t>
            </w:r>
          </w:p>
        </w:tc>
      </w:tr>
      <w:tr w:rsidR="009E2295" w:rsidRPr="006979EB" w:rsidTr="00907B87">
        <w:trPr>
          <w:gridBefore w:val="1"/>
          <w:wBefore w:w="6" w:type="dxa"/>
          <w:trHeight w:val="330"/>
        </w:trPr>
        <w:tc>
          <w:tcPr>
            <w:tcW w:w="10397" w:type="dxa"/>
            <w:gridSpan w:val="8"/>
            <w:tcBorders>
              <w:top w:val="nil"/>
              <w:left w:val="single" w:sz="8" w:space="0" w:color="auto"/>
              <w:bottom w:val="single" w:sz="8" w:space="0" w:color="auto"/>
              <w:right w:val="single" w:sz="8" w:space="0" w:color="auto"/>
            </w:tcBorders>
            <w:vAlign w:val="bottom"/>
          </w:tcPr>
          <w:p w:rsidR="009E2295" w:rsidRPr="006979EB" w:rsidRDefault="009E2295">
            <w:pPr>
              <w:jc w:val="center"/>
              <w:rPr>
                <w:rFonts w:ascii="Times New Roman" w:hAnsi="Times New Roman"/>
                <w:b/>
                <w:sz w:val="24"/>
                <w:szCs w:val="24"/>
              </w:rPr>
            </w:pPr>
            <w:r>
              <w:rPr>
                <w:rFonts w:ascii="Times New Roman" w:hAnsi="Times New Roman"/>
                <w:b/>
                <w:sz w:val="24"/>
                <w:szCs w:val="24"/>
                <w:lang w:eastAsia="en-US"/>
              </w:rPr>
              <w:t>Раев</w:t>
            </w:r>
            <w:r w:rsidRPr="006979EB">
              <w:rPr>
                <w:rFonts w:ascii="Times New Roman" w:hAnsi="Times New Roman"/>
                <w:b/>
              </w:rPr>
              <w:t>ское муниципальное образование</w:t>
            </w: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101</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FD2601">
              <w:rPr>
                <w:rFonts w:ascii="Times New Roman" w:hAnsi="Times New Roman"/>
                <w:bCs/>
                <w:sz w:val="24"/>
                <w:szCs w:val="24"/>
                <w:lang w:eastAsia="en-US"/>
              </w:rPr>
              <w:t>с.Арбузовка</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FD2601">
              <w:rPr>
                <w:rFonts w:ascii="Times New Roman" w:hAnsi="Times New Roman"/>
                <w:bCs/>
                <w:sz w:val="24"/>
                <w:szCs w:val="24"/>
                <w:lang w:eastAsia="en-US"/>
              </w:rPr>
              <w:t>Плюстовская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FD2601">
              <w:rPr>
                <w:rFonts w:ascii="Times New Roman" w:hAnsi="Times New Roman"/>
                <w:bCs/>
                <w:sz w:val="24"/>
                <w:szCs w:val="24"/>
                <w:lang w:eastAsia="en-US"/>
              </w:rPr>
              <w:t>2,3</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1,3</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1,0</w:t>
            </w: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102</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FD2601">
              <w:rPr>
                <w:rFonts w:ascii="Times New Roman" w:hAnsi="Times New Roman"/>
                <w:bCs/>
                <w:sz w:val="24"/>
                <w:szCs w:val="24"/>
                <w:lang w:eastAsia="en-US"/>
              </w:rPr>
              <w:t>с.Арбузовка</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FD2601">
              <w:rPr>
                <w:rFonts w:ascii="Times New Roman" w:hAnsi="Times New Roman"/>
                <w:bCs/>
                <w:sz w:val="24"/>
                <w:szCs w:val="24"/>
                <w:lang w:eastAsia="en-US"/>
              </w:rPr>
              <w:t>Булычевская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FD2601">
              <w:rPr>
                <w:rFonts w:ascii="Times New Roman" w:hAnsi="Times New Roman"/>
                <w:bCs/>
                <w:sz w:val="24"/>
                <w:szCs w:val="24"/>
                <w:lang w:eastAsia="en-US"/>
              </w:rPr>
              <w:t>2,4</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0,5</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0,9</w:t>
            </w: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1,0</w:t>
            </w: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103</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FD2601">
              <w:rPr>
                <w:rFonts w:ascii="Times New Roman" w:hAnsi="Times New Roman"/>
                <w:bCs/>
                <w:sz w:val="24"/>
                <w:szCs w:val="24"/>
                <w:lang w:eastAsia="en-US"/>
              </w:rPr>
              <w:t>с.Арбузовка</w:t>
            </w:r>
          </w:p>
        </w:tc>
        <w:tc>
          <w:tcPr>
            <w:tcW w:w="1134" w:type="dxa"/>
            <w:tcBorders>
              <w:top w:val="nil"/>
              <w:left w:val="nil"/>
              <w:bottom w:val="single" w:sz="8" w:space="0" w:color="auto"/>
              <w:right w:val="single" w:sz="8" w:space="0" w:color="auto"/>
            </w:tcBorders>
            <w:vAlign w:val="center"/>
          </w:tcPr>
          <w:p w:rsidR="009E2295" w:rsidRPr="007F14A1" w:rsidRDefault="009E2295" w:rsidP="005F7E42">
            <w:pPr>
              <w:jc w:val="center"/>
              <w:rPr>
                <w:rFonts w:ascii="Times New Roman" w:hAnsi="Times New Roman"/>
              </w:rPr>
            </w:pPr>
            <w:r w:rsidRPr="007F14A1">
              <w:rPr>
                <w:rFonts w:ascii="Times New Roman" w:hAnsi="Times New Roman"/>
              </w:rPr>
              <w:t>переулок</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FD2601">
              <w:rPr>
                <w:rFonts w:ascii="Times New Roman" w:hAnsi="Times New Roman"/>
                <w:bCs/>
                <w:sz w:val="24"/>
                <w:szCs w:val="24"/>
                <w:lang w:eastAsia="en-US"/>
              </w:rPr>
              <w:t>от ул.Плюстовская до кладбища</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FD2601">
              <w:rPr>
                <w:rFonts w:ascii="Times New Roman" w:hAnsi="Times New Roman"/>
                <w:bCs/>
                <w:sz w:val="24"/>
                <w:szCs w:val="24"/>
                <w:lang w:eastAsia="en-US"/>
              </w:rPr>
              <w:t>0,34</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0,34</w:t>
            </w: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104</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FD2601">
              <w:rPr>
                <w:rFonts w:ascii="Times New Roman" w:hAnsi="Times New Roman"/>
                <w:bCs/>
                <w:sz w:val="24"/>
                <w:szCs w:val="24"/>
                <w:lang w:eastAsia="en-US"/>
              </w:rPr>
              <w:t>с.Арбузовка</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FD2601">
              <w:rPr>
                <w:rFonts w:ascii="Times New Roman" w:hAnsi="Times New Roman"/>
                <w:bCs/>
                <w:sz w:val="24"/>
                <w:szCs w:val="24"/>
                <w:lang w:eastAsia="en-US"/>
              </w:rPr>
              <w:t>Арбузовская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FD2601">
              <w:rPr>
                <w:rFonts w:ascii="Times New Roman" w:hAnsi="Times New Roman"/>
                <w:bCs/>
                <w:sz w:val="24"/>
                <w:szCs w:val="24"/>
                <w:lang w:eastAsia="en-US"/>
              </w:rPr>
              <w:t>1,7</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0,4</w:t>
            </w: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1,3</w:t>
            </w: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105</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FD2601">
              <w:rPr>
                <w:rFonts w:ascii="Times New Roman" w:hAnsi="Times New Roman"/>
                <w:bCs/>
                <w:sz w:val="24"/>
                <w:szCs w:val="24"/>
                <w:lang w:eastAsia="en-US"/>
              </w:rPr>
              <w:t>с.Раевка</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2968E7">
              <w:rPr>
                <w:rFonts w:ascii="Times New Roman" w:hAnsi="Times New Roman"/>
                <w:bCs/>
                <w:sz w:val="24"/>
                <w:szCs w:val="24"/>
                <w:lang w:eastAsia="en-US"/>
              </w:rPr>
              <w:t>Центральная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2968E7">
              <w:rPr>
                <w:rFonts w:ascii="Times New Roman" w:hAnsi="Times New Roman"/>
                <w:bCs/>
                <w:sz w:val="24"/>
                <w:szCs w:val="24"/>
                <w:lang w:eastAsia="en-US"/>
              </w:rPr>
              <w:t>0,95</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0,95</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106</w:t>
            </w:r>
          </w:p>
        </w:tc>
        <w:tc>
          <w:tcPr>
            <w:tcW w:w="1768" w:type="dxa"/>
            <w:tcBorders>
              <w:top w:val="nil"/>
              <w:left w:val="nil"/>
              <w:bottom w:val="single" w:sz="8" w:space="0" w:color="auto"/>
              <w:right w:val="single" w:sz="8" w:space="0" w:color="auto"/>
            </w:tcBorders>
            <w:vAlign w:val="center"/>
          </w:tcPr>
          <w:p w:rsidR="009E2295" w:rsidRDefault="009E2295" w:rsidP="005F7E42">
            <w:pPr>
              <w:jc w:val="center"/>
            </w:pPr>
            <w:r w:rsidRPr="00DA3A8D">
              <w:rPr>
                <w:rFonts w:ascii="Times New Roman" w:hAnsi="Times New Roman"/>
                <w:bCs/>
                <w:sz w:val="24"/>
                <w:szCs w:val="24"/>
              </w:rPr>
              <w:t>с.Раевка</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2968E7">
              <w:rPr>
                <w:rFonts w:ascii="Times New Roman" w:hAnsi="Times New Roman"/>
                <w:bCs/>
                <w:sz w:val="24"/>
                <w:szCs w:val="24"/>
                <w:lang w:eastAsia="en-US"/>
              </w:rPr>
              <w:t>Молодежная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2968E7">
              <w:rPr>
                <w:rFonts w:ascii="Times New Roman" w:hAnsi="Times New Roman"/>
                <w:bCs/>
                <w:sz w:val="24"/>
                <w:szCs w:val="24"/>
                <w:lang w:eastAsia="en-US"/>
              </w:rPr>
              <w:t>1,15</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1,15</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107</w:t>
            </w:r>
          </w:p>
        </w:tc>
        <w:tc>
          <w:tcPr>
            <w:tcW w:w="1768" w:type="dxa"/>
            <w:tcBorders>
              <w:top w:val="nil"/>
              <w:left w:val="nil"/>
              <w:bottom w:val="single" w:sz="8" w:space="0" w:color="auto"/>
              <w:right w:val="single" w:sz="8" w:space="0" w:color="auto"/>
            </w:tcBorders>
            <w:vAlign w:val="center"/>
          </w:tcPr>
          <w:p w:rsidR="009E2295" w:rsidRDefault="009E2295" w:rsidP="005F7E42">
            <w:pPr>
              <w:jc w:val="center"/>
            </w:pPr>
            <w:r w:rsidRPr="00DA3A8D">
              <w:rPr>
                <w:rFonts w:ascii="Times New Roman" w:hAnsi="Times New Roman"/>
                <w:bCs/>
                <w:sz w:val="24"/>
                <w:szCs w:val="24"/>
              </w:rPr>
              <w:t>с.Раевка</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2968E7">
              <w:rPr>
                <w:rFonts w:ascii="Times New Roman" w:hAnsi="Times New Roman"/>
                <w:bCs/>
                <w:sz w:val="24"/>
                <w:szCs w:val="24"/>
                <w:lang w:eastAsia="en-US"/>
              </w:rPr>
              <w:t>Брянская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2968E7">
              <w:rPr>
                <w:rFonts w:ascii="Times New Roman" w:hAnsi="Times New Roman"/>
                <w:bCs/>
                <w:sz w:val="24"/>
                <w:szCs w:val="24"/>
                <w:lang w:eastAsia="en-US"/>
              </w:rPr>
              <w:t>0,34</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0,34</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108</w:t>
            </w:r>
          </w:p>
        </w:tc>
        <w:tc>
          <w:tcPr>
            <w:tcW w:w="1768" w:type="dxa"/>
            <w:tcBorders>
              <w:top w:val="nil"/>
              <w:left w:val="nil"/>
              <w:bottom w:val="single" w:sz="8" w:space="0" w:color="auto"/>
              <w:right w:val="single" w:sz="8" w:space="0" w:color="auto"/>
            </w:tcBorders>
            <w:vAlign w:val="center"/>
          </w:tcPr>
          <w:p w:rsidR="009E2295" w:rsidRDefault="009E2295" w:rsidP="005F7E42">
            <w:pPr>
              <w:jc w:val="center"/>
            </w:pPr>
            <w:r w:rsidRPr="00DA3A8D">
              <w:rPr>
                <w:rFonts w:ascii="Times New Roman" w:hAnsi="Times New Roman"/>
                <w:bCs/>
                <w:sz w:val="24"/>
                <w:szCs w:val="24"/>
              </w:rPr>
              <w:t>с.Раевка</w:t>
            </w:r>
          </w:p>
        </w:tc>
        <w:tc>
          <w:tcPr>
            <w:tcW w:w="1134" w:type="dxa"/>
            <w:tcBorders>
              <w:top w:val="nil"/>
              <w:left w:val="nil"/>
              <w:bottom w:val="single" w:sz="8" w:space="0" w:color="auto"/>
              <w:right w:val="single" w:sz="8" w:space="0" w:color="auto"/>
            </w:tcBorders>
            <w:vAlign w:val="center"/>
          </w:tcPr>
          <w:p w:rsidR="009E2295" w:rsidRPr="007F14A1" w:rsidRDefault="009E2295" w:rsidP="005F7E42">
            <w:pPr>
              <w:jc w:val="center"/>
              <w:rPr>
                <w:rFonts w:ascii="Times New Roman" w:hAnsi="Times New Roman"/>
              </w:rPr>
            </w:pPr>
            <w:r w:rsidRPr="007F14A1">
              <w:rPr>
                <w:rFonts w:ascii="Times New Roman" w:hAnsi="Times New Roman"/>
              </w:rPr>
              <w:t>переулок</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2968E7">
              <w:rPr>
                <w:rFonts w:ascii="Times New Roman" w:hAnsi="Times New Roman"/>
                <w:bCs/>
                <w:sz w:val="24"/>
                <w:szCs w:val="24"/>
                <w:lang w:eastAsia="en-US"/>
              </w:rPr>
              <w:t>между ул.Брянская и ул.Центральная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2968E7">
              <w:rPr>
                <w:rFonts w:ascii="Times New Roman" w:hAnsi="Times New Roman"/>
                <w:bCs/>
                <w:sz w:val="24"/>
                <w:szCs w:val="24"/>
                <w:lang w:eastAsia="en-US"/>
              </w:rPr>
              <w:t>0,3</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0,3</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109</w:t>
            </w:r>
          </w:p>
        </w:tc>
        <w:tc>
          <w:tcPr>
            <w:tcW w:w="1768" w:type="dxa"/>
            <w:tcBorders>
              <w:top w:val="nil"/>
              <w:left w:val="nil"/>
              <w:bottom w:val="single" w:sz="8" w:space="0" w:color="auto"/>
              <w:right w:val="single" w:sz="8" w:space="0" w:color="auto"/>
            </w:tcBorders>
            <w:vAlign w:val="center"/>
          </w:tcPr>
          <w:p w:rsidR="009E2295" w:rsidRDefault="009E2295" w:rsidP="005F7E42">
            <w:pPr>
              <w:jc w:val="center"/>
            </w:pPr>
            <w:r w:rsidRPr="00DA3A8D">
              <w:rPr>
                <w:rFonts w:ascii="Times New Roman" w:hAnsi="Times New Roman"/>
                <w:bCs/>
                <w:sz w:val="24"/>
                <w:szCs w:val="24"/>
              </w:rPr>
              <w:t>с.Раевка</w:t>
            </w:r>
          </w:p>
        </w:tc>
        <w:tc>
          <w:tcPr>
            <w:tcW w:w="1134" w:type="dxa"/>
            <w:tcBorders>
              <w:top w:val="nil"/>
              <w:left w:val="nil"/>
              <w:bottom w:val="single" w:sz="8" w:space="0" w:color="auto"/>
              <w:right w:val="single" w:sz="8" w:space="0" w:color="auto"/>
            </w:tcBorders>
            <w:vAlign w:val="center"/>
          </w:tcPr>
          <w:p w:rsidR="009E2295" w:rsidRPr="007F14A1" w:rsidRDefault="009E2295" w:rsidP="005F7E42">
            <w:pPr>
              <w:jc w:val="center"/>
              <w:rPr>
                <w:rFonts w:ascii="Times New Roman" w:hAnsi="Times New Roman"/>
              </w:rPr>
            </w:pPr>
            <w:r w:rsidRPr="007F14A1">
              <w:rPr>
                <w:rFonts w:ascii="Times New Roman" w:hAnsi="Times New Roman"/>
              </w:rPr>
              <w:t>переулок</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2968E7">
              <w:rPr>
                <w:rFonts w:ascii="Times New Roman" w:hAnsi="Times New Roman"/>
                <w:bCs/>
                <w:sz w:val="24"/>
                <w:szCs w:val="24"/>
                <w:lang w:eastAsia="en-US"/>
              </w:rPr>
              <w:t>от ул.Центральная до кладбища</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2968E7">
              <w:rPr>
                <w:rFonts w:ascii="Times New Roman" w:hAnsi="Times New Roman"/>
                <w:bCs/>
                <w:sz w:val="24"/>
                <w:szCs w:val="24"/>
                <w:lang w:eastAsia="en-US"/>
              </w:rPr>
              <w:t>0,85</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0,7</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0,15</w:t>
            </w: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110</w:t>
            </w:r>
          </w:p>
        </w:tc>
        <w:tc>
          <w:tcPr>
            <w:tcW w:w="1768" w:type="dxa"/>
            <w:tcBorders>
              <w:top w:val="nil"/>
              <w:left w:val="nil"/>
              <w:bottom w:val="single" w:sz="8" w:space="0" w:color="auto"/>
              <w:right w:val="single" w:sz="8" w:space="0" w:color="auto"/>
            </w:tcBorders>
            <w:vAlign w:val="center"/>
          </w:tcPr>
          <w:p w:rsidR="009E2295" w:rsidRDefault="009E2295" w:rsidP="005F7E42">
            <w:pPr>
              <w:jc w:val="center"/>
            </w:pPr>
            <w:r w:rsidRPr="00DA3A8D">
              <w:rPr>
                <w:rFonts w:ascii="Times New Roman" w:hAnsi="Times New Roman"/>
                <w:bCs/>
                <w:sz w:val="24"/>
                <w:szCs w:val="24"/>
              </w:rPr>
              <w:t>с.Раевка</w:t>
            </w:r>
          </w:p>
        </w:tc>
        <w:tc>
          <w:tcPr>
            <w:tcW w:w="1134" w:type="dxa"/>
            <w:tcBorders>
              <w:top w:val="nil"/>
              <w:left w:val="nil"/>
              <w:bottom w:val="single" w:sz="8" w:space="0" w:color="auto"/>
              <w:right w:val="single" w:sz="8" w:space="0" w:color="auto"/>
            </w:tcBorders>
            <w:vAlign w:val="center"/>
          </w:tcPr>
          <w:p w:rsidR="009E2295" w:rsidRPr="007F14A1" w:rsidRDefault="009E2295" w:rsidP="005F7E42">
            <w:pPr>
              <w:jc w:val="center"/>
              <w:rPr>
                <w:rFonts w:ascii="Times New Roman" w:hAnsi="Times New Roman"/>
              </w:rPr>
            </w:pPr>
            <w:r w:rsidRPr="007F14A1">
              <w:rPr>
                <w:rFonts w:ascii="Times New Roman" w:hAnsi="Times New Roman"/>
              </w:rPr>
              <w:t>переулок</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2968E7">
              <w:rPr>
                <w:rFonts w:ascii="Times New Roman" w:hAnsi="Times New Roman"/>
                <w:bCs/>
                <w:sz w:val="24"/>
                <w:szCs w:val="24"/>
                <w:lang w:eastAsia="en-US"/>
              </w:rPr>
              <w:t>переулок от ул.Брянская до ул.Свечиновка</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2968E7">
              <w:rPr>
                <w:rFonts w:ascii="Times New Roman" w:hAnsi="Times New Roman"/>
                <w:bCs/>
                <w:sz w:val="24"/>
                <w:szCs w:val="24"/>
                <w:lang w:eastAsia="en-US"/>
              </w:rPr>
              <w:t>1,3</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1,3</w:t>
            </w: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0"/>
                <w:szCs w:val="20"/>
              </w:rPr>
            </w:pP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6979EB">
              <w:rPr>
                <w:rFonts w:ascii="Times New Roman" w:hAnsi="Times New Roman"/>
                <w:b/>
                <w:bCs/>
              </w:rPr>
              <w:t>Всего</w:t>
            </w:r>
          </w:p>
        </w:tc>
        <w:tc>
          <w:tcPr>
            <w:tcW w:w="1134"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206"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b/>
                <w:sz w:val="24"/>
                <w:szCs w:val="24"/>
              </w:rPr>
            </w:pPr>
            <w:r w:rsidRPr="00CC3B8D">
              <w:rPr>
                <w:rFonts w:ascii="Times New Roman" w:hAnsi="Times New Roman"/>
                <w:b/>
              </w:rPr>
              <w:t>11,63</w:t>
            </w:r>
          </w:p>
        </w:tc>
        <w:tc>
          <w:tcPr>
            <w:tcW w:w="1171"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b/>
                <w:sz w:val="24"/>
                <w:szCs w:val="24"/>
              </w:rPr>
            </w:pPr>
            <w:r w:rsidRPr="00CC3B8D">
              <w:rPr>
                <w:rFonts w:ascii="Times New Roman" w:hAnsi="Times New Roman"/>
                <w:b/>
                <w:sz w:val="24"/>
                <w:szCs w:val="24"/>
              </w:rPr>
              <w:t>5,24</w:t>
            </w:r>
          </w:p>
        </w:tc>
        <w:tc>
          <w:tcPr>
            <w:tcW w:w="1133"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b/>
                <w:sz w:val="24"/>
                <w:szCs w:val="24"/>
              </w:rPr>
            </w:pPr>
            <w:r w:rsidRPr="00CC3B8D">
              <w:rPr>
                <w:rFonts w:ascii="Times New Roman" w:hAnsi="Times New Roman"/>
                <w:b/>
                <w:sz w:val="24"/>
                <w:szCs w:val="24"/>
              </w:rPr>
              <w:t>3,75</w:t>
            </w:r>
          </w:p>
        </w:tc>
        <w:tc>
          <w:tcPr>
            <w:tcW w:w="992"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b/>
                <w:sz w:val="24"/>
                <w:szCs w:val="24"/>
              </w:rPr>
            </w:pPr>
            <w:r w:rsidRPr="00CC3B8D">
              <w:rPr>
                <w:rFonts w:ascii="Times New Roman" w:hAnsi="Times New Roman"/>
                <w:b/>
                <w:sz w:val="24"/>
                <w:szCs w:val="24"/>
              </w:rPr>
              <w:t>2,64</w:t>
            </w:r>
          </w:p>
        </w:tc>
      </w:tr>
      <w:tr w:rsidR="009E2295" w:rsidRPr="006979EB" w:rsidTr="00907B87">
        <w:trPr>
          <w:gridBefore w:val="1"/>
          <w:wBefore w:w="6" w:type="dxa"/>
          <w:trHeight w:val="330"/>
        </w:trPr>
        <w:tc>
          <w:tcPr>
            <w:tcW w:w="10397" w:type="dxa"/>
            <w:gridSpan w:val="8"/>
            <w:tcBorders>
              <w:top w:val="nil"/>
              <w:left w:val="single" w:sz="8" w:space="0" w:color="auto"/>
              <w:bottom w:val="single" w:sz="8" w:space="0" w:color="auto"/>
              <w:right w:val="single" w:sz="8" w:space="0" w:color="auto"/>
            </w:tcBorders>
            <w:vAlign w:val="bottom"/>
          </w:tcPr>
          <w:p w:rsidR="009E2295" w:rsidRPr="006979EB" w:rsidRDefault="009E2295">
            <w:pPr>
              <w:jc w:val="center"/>
              <w:rPr>
                <w:rFonts w:ascii="Times New Roman" w:hAnsi="Times New Roman"/>
                <w:b/>
                <w:sz w:val="24"/>
                <w:szCs w:val="24"/>
              </w:rPr>
            </w:pPr>
            <w:r>
              <w:rPr>
                <w:rFonts w:ascii="Times New Roman" w:hAnsi="Times New Roman"/>
                <w:b/>
                <w:sz w:val="24"/>
                <w:szCs w:val="24"/>
                <w:lang w:eastAsia="en-US"/>
              </w:rPr>
              <w:t>Канае</w:t>
            </w:r>
            <w:r w:rsidRPr="006979EB">
              <w:rPr>
                <w:rFonts w:ascii="Times New Roman" w:hAnsi="Times New Roman"/>
                <w:b/>
              </w:rPr>
              <w:t>вское муниципальное образование</w:t>
            </w: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111</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DD239F">
              <w:rPr>
                <w:rFonts w:ascii="Times New Roman" w:hAnsi="Times New Roman"/>
                <w:bCs/>
                <w:sz w:val="24"/>
                <w:szCs w:val="24"/>
                <w:lang w:eastAsia="en-US"/>
              </w:rPr>
              <w:t>с.Канаевка</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DD239F" w:rsidRDefault="009E2295" w:rsidP="005F7E42">
            <w:pPr>
              <w:spacing w:line="240" w:lineRule="auto"/>
              <w:jc w:val="center"/>
              <w:rPr>
                <w:rFonts w:ascii="Times New Roman" w:hAnsi="Times New Roman"/>
                <w:bCs/>
                <w:sz w:val="24"/>
                <w:szCs w:val="24"/>
                <w:lang w:eastAsia="en-US"/>
              </w:rPr>
            </w:pPr>
            <w:r w:rsidRPr="00DD239F">
              <w:rPr>
                <w:rFonts w:ascii="Times New Roman" w:hAnsi="Times New Roman"/>
                <w:bCs/>
                <w:sz w:val="24"/>
                <w:szCs w:val="24"/>
                <w:lang w:eastAsia="en-US"/>
              </w:rPr>
              <w:t>Ленина, от д.№1 до д.№150</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D836BD">
              <w:rPr>
                <w:rFonts w:ascii="Times New Roman" w:hAnsi="Times New Roman"/>
                <w:bCs/>
                <w:sz w:val="24"/>
                <w:szCs w:val="24"/>
                <w:lang w:eastAsia="en-US"/>
              </w:rPr>
              <w:t>2,2</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2,2</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112</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DD239F">
              <w:rPr>
                <w:rFonts w:ascii="Times New Roman" w:hAnsi="Times New Roman"/>
                <w:bCs/>
                <w:sz w:val="24"/>
                <w:szCs w:val="24"/>
                <w:lang w:eastAsia="en-US"/>
              </w:rPr>
              <w:t>с.Канаевка</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DD239F">
              <w:rPr>
                <w:rFonts w:ascii="Times New Roman" w:hAnsi="Times New Roman"/>
                <w:bCs/>
                <w:sz w:val="24"/>
                <w:szCs w:val="24"/>
                <w:lang w:eastAsia="en-US"/>
              </w:rPr>
              <w:t>Набережная, от д.№1 до д.№26</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D836BD">
              <w:rPr>
                <w:rFonts w:ascii="Times New Roman" w:hAnsi="Times New Roman"/>
                <w:bCs/>
                <w:sz w:val="24"/>
                <w:szCs w:val="24"/>
                <w:lang w:eastAsia="en-US"/>
              </w:rPr>
              <w:t>1,5</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1,5</w:t>
            </w: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113</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DD239F">
              <w:rPr>
                <w:rFonts w:ascii="Times New Roman" w:hAnsi="Times New Roman"/>
                <w:bCs/>
                <w:sz w:val="24"/>
                <w:szCs w:val="24"/>
                <w:lang w:eastAsia="en-US"/>
              </w:rPr>
              <w:t>с.Канаевка</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DD239F">
              <w:rPr>
                <w:rFonts w:ascii="Times New Roman" w:hAnsi="Times New Roman"/>
                <w:bCs/>
                <w:sz w:val="24"/>
                <w:szCs w:val="24"/>
                <w:lang w:eastAsia="en-US"/>
              </w:rPr>
              <w:t>Революционная, от д.№1 до д.№32</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D836BD">
              <w:rPr>
                <w:rFonts w:ascii="Times New Roman" w:hAnsi="Times New Roman"/>
                <w:bCs/>
                <w:sz w:val="24"/>
                <w:szCs w:val="24"/>
                <w:lang w:eastAsia="en-US"/>
              </w:rPr>
              <w:t>0,35</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0,35</w:t>
            </w: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114</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DD239F">
              <w:rPr>
                <w:rFonts w:ascii="Times New Roman" w:hAnsi="Times New Roman"/>
                <w:bCs/>
                <w:sz w:val="24"/>
                <w:szCs w:val="24"/>
                <w:lang w:eastAsia="en-US"/>
              </w:rPr>
              <w:t>с.Канаевка</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DD239F">
              <w:rPr>
                <w:rFonts w:ascii="Times New Roman" w:hAnsi="Times New Roman"/>
                <w:bCs/>
                <w:sz w:val="24"/>
                <w:szCs w:val="24"/>
                <w:lang w:eastAsia="en-US"/>
              </w:rPr>
              <w:t>Молодежная, от д.№1 до д.№18</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D836BD">
              <w:rPr>
                <w:rFonts w:ascii="Times New Roman" w:hAnsi="Times New Roman"/>
                <w:bCs/>
                <w:sz w:val="24"/>
                <w:szCs w:val="24"/>
                <w:lang w:eastAsia="en-US"/>
              </w:rPr>
              <w:t>0,4</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0,4</w:t>
            </w: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115</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DD239F">
              <w:rPr>
                <w:rFonts w:ascii="Times New Roman" w:hAnsi="Times New Roman"/>
                <w:bCs/>
                <w:sz w:val="24"/>
                <w:szCs w:val="24"/>
                <w:lang w:eastAsia="en-US"/>
              </w:rPr>
              <w:t>с.Канаевка</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DD239F">
              <w:rPr>
                <w:rFonts w:ascii="Times New Roman" w:hAnsi="Times New Roman"/>
                <w:bCs/>
                <w:sz w:val="24"/>
                <w:szCs w:val="24"/>
                <w:lang w:eastAsia="en-US"/>
              </w:rPr>
              <w:t>Школьная, от д.№1 до д.№26</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D836BD">
              <w:rPr>
                <w:rFonts w:ascii="Times New Roman" w:hAnsi="Times New Roman"/>
                <w:bCs/>
                <w:sz w:val="24"/>
                <w:szCs w:val="24"/>
                <w:lang w:eastAsia="en-US"/>
              </w:rPr>
              <w:t>0,42</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0,42</w:t>
            </w: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116</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DD239F">
              <w:rPr>
                <w:rFonts w:ascii="Times New Roman" w:hAnsi="Times New Roman"/>
                <w:bCs/>
                <w:sz w:val="24"/>
                <w:szCs w:val="24"/>
                <w:lang w:eastAsia="en-US"/>
              </w:rPr>
              <w:t>с.Канаевка</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DD239F">
              <w:rPr>
                <w:rFonts w:ascii="Times New Roman" w:hAnsi="Times New Roman"/>
                <w:bCs/>
                <w:sz w:val="24"/>
                <w:szCs w:val="24"/>
                <w:lang w:eastAsia="en-US"/>
              </w:rPr>
              <w:t>Гражданская, от д.№1 до д.№41</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D836BD">
              <w:rPr>
                <w:rFonts w:ascii="Times New Roman" w:hAnsi="Times New Roman"/>
                <w:bCs/>
                <w:sz w:val="24"/>
                <w:szCs w:val="24"/>
                <w:lang w:eastAsia="en-US"/>
              </w:rPr>
              <w:t>1,0</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1,0</w:t>
            </w: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117</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DD239F">
              <w:rPr>
                <w:rFonts w:ascii="Times New Roman" w:hAnsi="Times New Roman"/>
                <w:bCs/>
                <w:sz w:val="24"/>
                <w:szCs w:val="24"/>
                <w:lang w:eastAsia="en-US"/>
              </w:rPr>
              <w:t>с.Канаевка</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DD239F">
              <w:rPr>
                <w:rFonts w:ascii="Times New Roman" w:hAnsi="Times New Roman"/>
                <w:bCs/>
                <w:sz w:val="24"/>
                <w:szCs w:val="24"/>
                <w:lang w:eastAsia="en-US"/>
              </w:rPr>
              <w:t>Пионерская, от д.№1 до д.№25</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D836BD">
              <w:rPr>
                <w:rFonts w:ascii="Times New Roman" w:hAnsi="Times New Roman"/>
                <w:bCs/>
                <w:sz w:val="24"/>
                <w:szCs w:val="24"/>
                <w:lang w:eastAsia="en-US"/>
              </w:rPr>
              <w:t>0,6</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0,6</w:t>
            </w: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118</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DD239F">
              <w:rPr>
                <w:rFonts w:ascii="Times New Roman" w:hAnsi="Times New Roman"/>
                <w:bCs/>
                <w:sz w:val="24"/>
                <w:szCs w:val="24"/>
                <w:lang w:eastAsia="en-US"/>
              </w:rPr>
              <w:t>с.Канаевка</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DD239F">
              <w:rPr>
                <w:rFonts w:ascii="Times New Roman" w:hAnsi="Times New Roman"/>
                <w:bCs/>
                <w:sz w:val="24"/>
                <w:szCs w:val="24"/>
                <w:lang w:eastAsia="en-US"/>
              </w:rPr>
              <w:t>Советская, от д.№1 до д.№15</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D836BD">
              <w:rPr>
                <w:rFonts w:ascii="Times New Roman" w:hAnsi="Times New Roman"/>
                <w:bCs/>
                <w:sz w:val="24"/>
                <w:szCs w:val="24"/>
                <w:lang w:eastAsia="en-US"/>
              </w:rPr>
              <w:t>0,2</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0,2</w:t>
            </w:r>
          </w:p>
        </w:tc>
      </w:tr>
      <w:tr w:rsidR="009E2295" w:rsidRPr="006979EB" w:rsidTr="005F7E42">
        <w:trPr>
          <w:gridBefore w:val="1"/>
          <w:wBefore w:w="6" w:type="dxa"/>
          <w:trHeight w:val="330"/>
        </w:trPr>
        <w:tc>
          <w:tcPr>
            <w:tcW w:w="550" w:type="dxa"/>
            <w:tcBorders>
              <w:top w:val="nil"/>
              <w:left w:val="single" w:sz="8" w:space="0" w:color="auto"/>
              <w:bottom w:val="single" w:sz="4"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119</w:t>
            </w:r>
          </w:p>
        </w:tc>
        <w:tc>
          <w:tcPr>
            <w:tcW w:w="1768" w:type="dxa"/>
            <w:tcBorders>
              <w:top w:val="nil"/>
              <w:left w:val="nil"/>
              <w:bottom w:val="single" w:sz="4"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DD239F">
              <w:rPr>
                <w:rFonts w:ascii="Times New Roman" w:hAnsi="Times New Roman"/>
                <w:bCs/>
                <w:sz w:val="24"/>
                <w:szCs w:val="24"/>
                <w:lang w:eastAsia="en-US"/>
              </w:rPr>
              <w:t>с.Канаевка</w:t>
            </w:r>
          </w:p>
        </w:tc>
        <w:tc>
          <w:tcPr>
            <w:tcW w:w="1134" w:type="dxa"/>
            <w:tcBorders>
              <w:top w:val="nil"/>
              <w:left w:val="nil"/>
              <w:bottom w:val="single" w:sz="4"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4"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DD239F">
              <w:rPr>
                <w:rFonts w:ascii="Times New Roman" w:hAnsi="Times New Roman"/>
                <w:bCs/>
                <w:sz w:val="24"/>
                <w:szCs w:val="24"/>
                <w:lang w:eastAsia="en-US"/>
              </w:rPr>
              <w:t>Садовая, от д.№1 до д.№14</w:t>
            </w:r>
          </w:p>
        </w:tc>
        <w:tc>
          <w:tcPr>
            <w:tcW w:w="1206" w:type="dxa"/>
            <w:tcBorders>
              <w:top w:val="nil"/>
              <w:left w:val="nil"/>
              <w:bottom w:val="single" w:sz="4"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D836BD">
              <w:rPr>
                <w:rFonts w:ascii="Times New Roman" w:hAnsi="Times New Roman"/>
                <w:bCs/>
                <w:sz w:val="24"/>
                <w:szCs w:val="24"/>
                <w:lang w:eastAsia="en-US"/>
              </w:rPr>
              <w:t>0,4</w:t>
            </w:r>
          </w:p>
        </w:tc>
        <w:tc>
          <w:tcPr>
            <w:tcW w:w="1171" w:type="dxa"/>
            <w:tcBorders>
              <w:top w:val="nil"/>
              <w:left w:val="nil"/>
              <w:bottom w:val="single" w:sz="4"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133" w:type="dxa"/>
            <w:tcBorders>
              <w:top w:val="nil"/>
              <w:left w:val="nil"/>
              <w:bottom w:val="single" w:sz="4"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4"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0,4</w:t>
            </w:r>
          </w:p>
        </w:tc>
      </w:tr>
      <w:tr w:rsidR="009E2295" w:rsidRPr="006979EB" w:rsidTr="005F7E42">
        <w:trPr>
          <w:gridBefore w:val="1"/>
          <w:wBefore w:w="6" w:type="dxa"/>
          <w:trHeight w:val="330"/>
        </w:trPr>
        <w:tc>
          <w:tcPr>
            <w:tcW w:w="550" w:type="dxa"/>
            <w:tcBorders>
              <w:top w:val="single" w:sz="4" w:space="0" w:color="auto"/>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120</w:t>
            </w:r>
          </w:p>
        </w:tc>
        <w:tc>
          <w:tcPr>
            <w:tcW w:w="1768" w:type="dxa"/>
            <w:tcBorders>
              <w:top w:val="single" w:sz="4" w:space="0" w:color="auto"/>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DD239F">
              <w:rPr>
                <w:rFonts w:ascii="Times New Roman" w:hAnsi="Times New Roman"/>
                <w:bCs/>
                <w:sz w:val="24"/>
                <w:szCs w:val="24"/>
                <w:lang w:eastAsia="en-US"/>
              </w:rPr>
              <w:t>с.Канаевка</w:t>
            </w:r>
          </w:p>
        </w:tc>
        <w:tc>
          <w:tcPr>
            <w:tcW w:w="1134" w:type="dxa"/>
            <w:tcBorders>
              <w:top w:val="single" w:sz="4" w:space="0" w:color="auto"/>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single" w:sz="4" w:space="0" w:color="auto"/>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DD239F">
              <w:rPr>
                <w:rFonts w:ascii="Times New Roman" w:hAnsi="Times New Roman"/>
                <w:bCs/>
                <w:sz w:val="24"/>
                <w:szCs w:val="24"/>
                <w:lang w:eastAsia="en-US"/>
              </w:rPr>
              <w:t>Новостроящаяся</w:t>
            </w:r>
          </w:p>
        </w:tc>
        <w:tc>
          <w:tcPr>
            <w:tcW w:w="1206" w:type="dxa"/>
            <w:tcBorders>
              <w:top w:val="single" w:sz="4" w:space="0" w:color="auto"/>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D836BD">
              <w:rPr>
                <w:rFonts w:ascii="Times New Roman" w:hAnsi="Times New Roman"/>
                <w:bCs/>
                <w:sz w:val="24"/>
                <w:szCs w:val="24"/>
                <w:lang w:eastAsia="en-US"/>
              </w:rPr>
              <w:t>0,2</w:t>
            </w:r>
          </w:p>
        </w:tc>
        <w:tc>
          <w:tcPr>
            <w:tcW w:w="1171" w:type="dxa"/>
            <w:tcBorders>
              <w:top w:val="single" w:sz="4" w:space="0" w:color="auto"/>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133" w:type="dxa"/>
            <w:tcBorders>
              <w:top w:val="single" w:sz="4" w:space="0" w:color="auto"/>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single" w:sz="4" w:space="0" w:color="auto"/>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0,2</w:t>
            </w: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121</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DD239F">
              <w:rPr>
                <w:rFonts w:ascii="Times New Roman" w:hAnsi="Times New Roman"/>
                <w:bCs/>
                <w:sz w:val="24"/>
                <w:szCs w:val="24"/>
                <w:lang w:eastAsia="en-US"/>
              </w:rPr>
              <w:t>с.Сестры</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DD239F">
              <w:rPr>
                <w:rFonts w:ascii="Times New Roman" w:hAnsi="Times New Roman"/>
                <w:bCs/>
                <w:sz w:val="24"/>
                <w:szCs w:val="24"/>
                <w:lang w:eastAsia="en-US"/>
              </w:rPr>
              <w:t>ул.Садовая, от д.№3 до д.№21</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D573BD">
              <w:rPr>
                <w:rFonts w:ascii="Times New Roman" w:hAnsi="Times New Roman"/>
                <w:bCs/>
                <w:sz w:val="24"/>
                <w:szCs w:val="24"/>
                <w:lang w:eastAsia="en-US"/>
              </w:rPr>
              <w:t>0,3</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0,3</w:t>
            </w: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122</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DD239F">
              <w:rPr>
                <w:rFonts w:ascii="Times New Roman" w:hAnsi="Times New Roman"/>
                <w:bCs/>
                <w:sz w:val="24"/>
                <w:szCs w:val="24"/>
                <w:lang w:eastAsia="en-US"/>
              </w:rPr>
              <w:t>с.Сестры</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DD239F">
              <w:rPr>
                <w:rFonts w:ascii="Times New Roman" w:hAnsi="Times New Roman"/>
                <w:bCs/>
                <w:sz w:val="24"/>
                <w:szCs w:val="24"/>
                <w:lang w:eastAsia="en-US"/>
              </w:rPr>
              <w:t>ул.Зеленая, от д.№1 до д.№25</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D573BD">
              <w:rPr>
                <w:rFonts w:ascii="Times New Roman" w:hAnsi="Times New Roman"/>
                <w:bCs/>
                <w:sz w:val="24"/>
                <w:szCs w:val="24"/>
                <w:lang w:eastAsia="en-US"/>
              </w:rPr>
              <w:t>0,4</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0,4</w:t>
            </w: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123</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DD239F">
              <w:rPr>
                <w:rFonts w:ascii="Times New Roman" w:hAnsi="Times New Roman"/>
                <w:bCs/>
                <w:sz w:val="24"/>
                <w:szCs w:val="24"/>
                <w:lang w:eastAsia="en-US"/>
              </w:rPr>
              <w:t>с.Сестры</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DD239F">
              <w:rPr>
                <w:rFonts w:ascii="Times New Roman" w:hAnsi="Times New Roman"/>
                <w:bCs/>
                <w:sz w:val="24"/>
                <w:szCs w:val="24"/>
                <w:lang w:eastAsia="en-US"/>
              </w:rPr>
              <w:t>ул.Степная, от д.№1 до д.№32</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D573BD">
              <w:rPr>
                <w:rFonts w:ascii="Times New Roman" w:hAnsi="Times New Roman"/>
                <w:bCs/>
                <w:sz w:val="24"/>
                <w:szCs w:val="24"/>
                <w:lang w:eastAsia="en-US"/>
              </w:rPr>
              <w:t>0,62</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0,62</w:t>
            </w: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124</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DD239F">
              <w:rPr>
                <w:rFonts w:ascii="Times New Roman" w:hAnsi="Times New Roman"/>
                <w:bCs/>
                <w:sz w:val="24"/>
                <w:szCs w:val="24"/>
                <w:lang w:eastAsia="en-US"/>
              </w:rPr>
              <w:t>с.Сестры</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DD239F">
              <w:rPr>
                <w:rFonts w:ascii="Times New Roman" w:hAnsi="Times New Roman"/>
                <w:bCs/>
                <w:sz w:val="24"/>
                <w:szCs w:val="24"/>
                <w:lang w:eastAsia="en-US"/>
              </w:rPr>
              <w:t>Коммунистическая, от д.№1 до д.№27</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D573BD">
              <w:rPr>
                <w:rFonts w:ascii="Times New Roman" w:hAnsi="Times New Roman"/>
                <w:bCs/>
                <w:sz w:val="24"/>
                <w:szCs w:val="24"/>
                <w:lang w:eastAsia="en-US"/>
              </w:rPr>
              <w:t>0,6</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0,6</w:t>
            </w: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125</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DD239F">
              <w:rPr>
                <w:rFonts w:ascii="Times New Roman" w:hAnsi="Times New Roman"/>
                <w:bCs/>
                <w:sz w:val="24"/>
                <w:szCs w:val="24"/>
                <w:lang w:eastAsia="en-US"/>
              </w:rPr>
              <w:t>с.Сестры</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DD239F">
              <w:rPr>
                <w:rFonts w:ascii="Times New Roman" w:hAnsi="Times New Roman"/>
                <w:bCs/>
                <w:sz w:val="24"/>
                <w:szCs w:val="24"/>
                <w:lang w:eastAsia="en-US"/>
              </w:rPr>
              <w:t>ул.Красноармейская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D573BD">
              <w:rPr>
                <w:rFonts w:ascii="Times New Roman" w:hAnsi="Times New Roman"/>
                <w:bCs/>
                <w:sz w:val="24"/>
                <w:szCs w:val="24"/>
                <w:lang w:eastAsia="en-US"/>
              </w:rPr>
              <w:t>0,45</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0,45</w:t>
            </w: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126</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DD239F">
              <w:rPr>
                <w:rFonts w:ascii="Times New Roman" w:hAnsi="Times New Roman"/>
                <w:bCs/>
                <w:sz w:val="24"/>
                <w:szCs w:val="24"/>
                <w:lang w:eastAsia="en-US"/>
              </w:rPr>
              <w:t>с.Сестры</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DD239F">
              <w:rPr>
                <w:rFonts w:ascii="Times New Roman" w:hAnsi="Times New Roman"/>
                <w:bCs/>
                <w:sz w:val="24"/>
                <w:szCs w:val="24"/>
                <w:lang w:eastAsia="en-US"/>
              </w:rPr>
              <w:t>Набережная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D573BD">
              <w:rPr>
                <w:rFonts w:ascii="Times New Roman" w:hAnsi="Times New Roman"/>
                <w:bCs/>
                <w:sz w:val="24"/>
                <w:szCs w:val="24"/>
                <w:lang w:eastAsia="en-US"/>
              </w:rPr>
              <w:t>0,3</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0,3</w:t>
            </w: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127</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DD239F">
              <w:rPr>
                <w:rFonts w:ascii="Times New Roman" w:hAnsi="Times New Roman"/>
                <w:bCs/>
                <w:sz w:val="24"/>
                <w:szCs w:val="24"/>
                <w:lang w:eastAsia="en-US"/>
              </w:rPr>
              <w:t>с.Сестры</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DD239F">
              <w:rPr>
                <w:rFonts w:ascii="Times New Roman" w:hAnsi="Times New Roman"/>
                <w:bCs/>
                <w:sz w:val="24"/>
                <w:szCs w:val="24"/>
                <w:lang w:eastAsia="en-US"/>
              </w:rPr>
              <w:t>Юбилейная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D573BD">
              <w:rPr>
                <w:rFonts w:ascii="Times New Roman" w:hAnsi="Times New Roman"/>
                <w:bCs/>
                <w:sz w:val="24"/>
                <w:szCs w:val="24"/>
                <w:lang w:eastAsia="en-US"/>
              </w:rPr>
              <w:t>0,85</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0,85</w:t>
            </w: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128</w:t>
            </w:r>
          </w:p>
        </w:tc>
        <w:tc>
          <w:tcPr>
            <w:tcW w:w="1768" w:type="dxa"/>
            <w:tcBorders>
              <w:top w:val="nil"/>
              <w:left w:val="nil"/>
              <w:bottom w:val="single" w:sz="8" w:space="0" w:color="auto"/>
              <w:right w:val="single" w:sz="8" w:space="0" w:color="auto"/>
            </w:tcBorders>
            <w:vAlign w:val="center"/>
          </w:tcPr>
          <w:p w:rsidR="009E2295" w:rsidRDefault="009E2295" w:rsidP="005F7E42">
            <w:pPr>
              <w:jc w:val="center"/>
            </w:pPr>
            <w:r w:rsidRPr="0051026A">
              <w:rPr>
                <w:rFonts w:ascii="Times New Roman" w:hAnsi="Times New Roman"/>
                <w:bCs/>
                <w:sz w:val="24"/>
                <w:szCs w:val="24"/>
              </w:rPr>
              <w:t>с.Клевенка</w:t>
            </w:r>
          </w:p>
        </w:tc>
        <w:tc>
          <w:tcPr>
            <w:tcW w:w="1134" w:type="dxa"/>
            <w:tcBorders>
              <w:top w:val="nil"/>
              <w:left w:val="nil"/>
              <w:bottom w:val="single" w:sz="8" w:space="0" w:color="auto"/>
              <w:right w:val="single" w:sz="8" w:space="0" w:color="auto"/>
            </w:tcBorders>
            <w:vAlign w:val="center"/>
          </w:tcPr>
          <w:p w:rsidR="009E2295" w:rsidRPr="007F14A1" w:rsidRDefault="009E2295" w:rsidP="005F7E42">
            <w:pPr>
              <w:jc w:val="center"/>
              <w:rPr>
                <w:rFonts w:ascii="Times New Roman" w:hAnsi="Times New Roman"/>
              </w:rPr>
            </w:pPr>
            <w:r w:rsidRPr="007F14A1">
              <w:rPr>
                <w:rFonts w:ascii="Times New Roman" w:hAnsi="Times New Roman"/>
              </w:rPr>
              <w:t>переулок</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DD239F">
              <w:rPr>
                <w:rFonts w:ascii="Times New Roman" w:hAnsi="Times New Roman"/>
                <w:bCs/>
                <w:sz w:val="24"/>
                <w:szCs w:val="24"/>
                <w:lang w:eastAsia="en-US"/>
              </w:rPr>
              <w:t>от дороги межрайонного значения Ивантеевка –Клевенка от Клевенской СОШ до центральной конторы «СХПК «Иргиз»</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D573BD">
              <w:rPr>
                <w:rFonts w:ascii="Times New Roman" w:hAnsi="Times New Roman"/>
                <w:bCs/>
                <w:sz w:val="24"/>
                <w:szCs w:val="24"/>
                <w:lang w:eastAsia="en-US"/>
              </w:rPr>
              <w:t>0,8</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0,8</w:t>
            </w: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129</w:t>
            </w:r>
          </w:p>
        </w:tc>
        <w:tc>
          <w:tcPr>
            <w:tcW w:w="1768" w:type="dxa"/>
            <w:tcBorders>
              <w:top w:val="nil"/>
              <w:left w:val="nil"/>
              <w:bottom w:val="single" w:sz="8" w:space="0" w:color="auto"/>
              <w:right w:val="single" w:sz="8" w:space="0" w:color="auto"/>
            </w:tcBorders>
            <w:vAlign w:val="center"/>
          </w:tcPr>
          <w:p w:rsidR="009E2295" w:rsidRDefault="009E2295" w:rsidP="005F7E42">
            <w:pPr>
              <w:jc w:val="center"/>
            </w:pPr>
            <w:r w:rsidRPr="0051026A">
              <w:rPr>
                <w:rFonts w:ascii="Times New Roman" w:hAnsi="Times New Roman"/>
                <w:bCs/>
                <w:sz w:val="24"/>
                <w:szCs w:val="24"/>
              </w:rPr>
              <w:t>с.Клевенка</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DD239F">
              <w:rPr>
                <w:rFonts w:ascii="Times New Roman" w:hAnsi="Times New Roman"/>
                <w:bCs/>
                <w:sz w:val="24"/>
                <w:szCs w:val="24"/>
                <w:lang w:eastAsia="en-US"/>
              </w:rPr>
              <w:t>Советская, от д.№97 до д.№101</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D573BD">
              <w:rPr>
                <w:rFonts w:ascii="Times New Roman" w:hAnsi="Times New Roman"/>
                <w:bCs/>
                <w:sz w:val="24"/>
                <w:szCs w:val="24"/>
                <w:lang w:eastAsia="en-US"/>
              </w:rPr>
              <w:t>0,2</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0,2</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130</w:t>
            </w:r>
          </w:p>
        </w:tc>
        <w:tc>
          <w:tcPr>
            <w:tcW w:w="1768" w:type="dxa"/>
            <w:tcBorders>
              <w:top w:val="nil"/>
              <w:left w:val="nil"/>
              <w:bottom w:val="single" w:sz="8" w:space="0" w:color="auto"/>
              <w:right w:val="single" w:sz="8" w:space="0" w:color="auto"/>
            </w:tcBorders>
            <w:vAlign w:val="center"/>
          </w:tcPr>
          <w:p w:rsidR="009E2295" w:rsidRDefault="009E2295" w:rsidP="005F7E42">
            <w:pPr>
              <w:jc w:val="center"/>
            </w:pPr>
            <w:r w:rsidRPr="0051026A">
              <w:rPr>
                <w:rFonts w:ascii="Times New Roman" w:hAnsi="Times New Roman"/>
                <w:bCs/>
                <w:sz w:val="24"/>
                <w:szCs w:val="24"/>
              </w:rPr>
              <w:t>с.Клевенка</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D836BD">
              <w:rPr>
                <w:rFonts w:ascii="Times New Roman" w:hAnsi="Times New Roman"/>
                <w:bCs/>
                <w:sz w:val="24"/>
                <w:szCs w:val="24"/>
                <w:lang w:eastAsia="en-US"/>
              </w:rPr>
              <w:t>Советская, от д.№181 до д.№207</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D573BD">
              <w:rPr>
                <w:rFonts w:ascii="Times New Roman" w:hAnsi="Times New Roman"/>
                <w:bCs/>
                <w:sz w:val="24"/>
                <w:szCs w:val="24"/>
                <w:lang w:eastAsia="en-US"/>
              </w:rPr>
              <w:t>0,4</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0,4</w:t>
            </w: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131</w:t>
            </w:r>
          </w:p>
        </w:tc>
        <w:tc>
          <w:tcPr>
            <w:tcW w:w="1768" w:type="dxa"/>
            <w:tcBorders>
              <w:top w:val="nil"/>
              <w:left w:val="nil"/>
              <w:bottom w:val="single" w:sz="8" w:space="0" w:color="auto"/>
              <w:right w:val="single" w:sz="8" w:space="0" w:color="auto"/>
            </w:tcBorders>
            <w:vAlign w:val="center"/>
          </w:tcPr>
          <w:p w:rsidR="009E2295" w:rsidRDefault="009E2295" w:rsidP="005F7E42">
            <w:pPr>
              <w:jc w:val="center"/>
            </w:pPr>
            <w:r w:rsidRPr="0051026A">
              <w:rPr>
                <w:rFonts w:ascii="Times New Roman" w:hAnsi="Times New Roman"/>
                <w:bCs/>
                <w:sz w:val="24"/>
                <w:szCs w:val="24"/>
              </w:rPr>
              <w:t>с.Клевенка</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D836BD">
              <w:rPr>
                <w:rFonts w:ascii="Times New Roman" w:hAnsi="Times New Roman"/>
                <w:bCs/>
                <w:sz w:val="24"/>
                <w:szCs w:val="24"/>
                <w:lang w:eastAsia="en-US"/>
              </w:rPr>
              <w:t>Советская, от д.№69 до д.№77</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D573BD">
              <w:rPr>
                <w:rFonts w:ascii="Times New Roman" w:hAnsi="Times New Roman"/>
                <w:bCs/>
                <w:sz w:val="24"/>
                <w:szCs w:val="24"/>
                <w:lang w:eastAsia="en-US"/>
              </w:rPr>
              <w:t>0,8</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0,8</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132</w:t>
            </w:r>
          </w:p>
        </w:tc>
        <w:tc>
          <w:tcPr>
            <w:tcW w:w="1768" w:type="dxa"/>
            <w:tcBorders>
              <w:top w:val="nil"/>
              <w:left w:val="nil"/>
              <w:bottom w:val="single" w:sz="8" w:space="0" w:color="auto"/>
              <w:right w:val="single" w:sz="8" w:space="0" w:color="auto"/>
            </w:tcBorders>
            <w:vAlign w:val="center"/>
          </w:tcPr>
          <w:p w:rsidR="009E2295" w:rsidRDefault="009E2295" w:rsidP="005F7E42">
            <w:pPr>
              <w:jc w:val="center"/>
            </w:pPr>
            <w:r w:rsidRPr="0051026A">
              <w:rPr>
                <w:rFonts w:ascii="Times New Roman" w:hAnsi="Times New Roman"/>
                <w:bCs/>
                <w:sz w:val="24"/>
                <w:szCs w:val="24"/>
              </w:rPr>
              <w:t>с.Клевенка</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D836BD">
              <w:rPr>
                <w:rFonts w:ascii="Times New Roman" w:hAnsi="Times New Roman"/>
                <w:bCs/>
                <w:sz w:val="24"/>
                <w:szCs w:val="24"/>
                <w:lang w:eastAsia="en-US"/>
              </w:rPr>
              <w:t>Советская, от д.№46 до д.№54</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D573BD">
              <w:rPr>
                <w:rFonts w:ascii="Times New Roman" w:hAnsi="Times New Roman"/>
                <w:bCs/>
                <w:sz w:val="24"/>
                <w:szCs w:val="24"/>
                <w:lang w:eastAsia="en-US"/>
              </w:rPr>
              <w:t>0,8</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0,8</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133</w:t>
            </w:r>
          </w:p>
        </w:tc>
        <w:tc>
          <w:tcPr>
            <w:tcW w:w="1768" w:type="dxa"/>
            <w:tcBorders>
              <w:top w:val="nil"/>
              <w:left w:val="nil"/>
              <w:bottom w:val="single" w:sz="8" w:space="0" w:color="auto"/>
              <w:right w:val="single" w:sz="8" w:space="0" w:color="auto"/>
            </w:tcBorders>
            <w:vAlign w:val="center"/>
          </w:tcPr>
          <w:p w:rsidR="009E2295" w:rsidRDefault="009E2295" w:rsidP="005F7E42">
            <w:pPr>
              <w:jc w:val="center"/>
            </w:pPr>
            <w:r w:rsidRPr="0051026A">
              <w:rPr>
                <w:rFonts w:ascii="Times New Roman" w:hAnsi="Times New Roman"/>
                <w:bCs/>
                <w:sz w:val="24"/>
                <w:szCs w:val="24"/>
              </w:rPr>
              <w:t>с.Клевенка</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D836BD">
              <w:rPr>
                <w:rFonts w:ascii="Times New Roman" w:hAnsi="Times New Roman"/>
                <w:bCs/>
                <w:sz w:val="24"/>
                <w:szCs w:val="24"/>
                <w:lang w:eastAsia="en-US"/>
              </w:rPr>
              <w:t>Советская, от д.№1 до д.№8</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D573BD">
              <w:rPr>
                <w:rFonts w:ascii="Times New Roman" w:hAnsi="Times New Roman"/>
                <w:bCs/>
                <w:sz w:val="24"/>
                <w:szCs w:val="24"/>
                <w:lang w:eastAsia="en-US"/>
              </w:rPr>
              <w:t>0,5</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0,5</w:t>
            </w: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0"/>
                <w:szCs w:val="20"/>
              </w:rPr>
            </w:pP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6979EB">
              <w:rPr>
                <w:rFonts w:ascii="Times New Roman" w:hAnsi="Times New Roman"/>
                <w:b/>
                <w:bCs/>
              </w:rPr>
              <w:t>Всего</w:t>
            </w:r>
          </w:p>
        </w:tc>
        <w:tc>
          <w:tcPr>
            <w:tcW w:w="1134"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206"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b/>
                <w:sz w:val="24"/>
                <w:szCs w:val="24"/>
              </w:rPr>
            </w:pPr>
            <w:r w:rsidRPr="00CC3B8D">
              <w:rPr>
                <w:rFonts w:ascii="Times New Roman" w:hAnsi="Times New Roman"/>
                <w:b/>
              </w:rPr>
              <w:t>14,29</w:t>
            </w:r>
          </w:p>
        </w:tc>
        <w:tc>
          <w:tcPr>
            <w:tcW w:w="1171"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b/>
                <w:sz w:val="24"/>
                <w:szCs w:val="24"/>
              </w:rPr>
            </w:pPr>
            <w:r w:rsidRPr="00CC3B8D">
              <w:rPr>
                <w:rFonts w:ascii="Times New Roman" w:hAnsi="Times New Roman"/>
                <w:b/>
                <w:sz w:val="24"/>
                <w:szCs w:val="24"/>
              </w:rPr>
              <w:t>4,0</w:t>
            </w:r>
          </w:p>
        </w:tc>
        <w:tc>
          <w:tcPr>
            <w:tcW w:w="1133"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b/>
                <w:sz w:val="24"/>
                <w:szCs w:val="24"/>
              </w:rPr>
            </w:pPr>
            <w:r w:rsidRPr="00CC3B8D">
              <w:rPr>
                <w:rFonts w:ascii="Times New Roman" w:hAnsi="Times New Roman"/>
                <w:b/>
                <w:sz w:val="24"/>
                <w:szCs w:val="24"/>
              </w:rPr>
              <w:t>4,49</w:t>
            </w:r>
          </w:p>
        </w:tc>
        <w:tc>
          <w:tcPr>
            <w:tcW w:w="992"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b/>
                <w:sz w:val="24"/>
                <w:szCs w:val="24"/>
              </w:rPr>
            </w:pPr>
            <w:r w:rsidRPr="00CC3B8D">
              <w:rPr>
                <w:rFonts w:ascii="Times New Roman" w:hAnsi="Times New Roman"/>
                <w:b/>
                <w:sz w:val="24"/>
                <w:szCs w:val="24"/>
              </w:rPr>
              <w:t>5,8</w:t>
            </w:r>
          </w:p>
        </w:tc>
      </w:tr>
      <w:tr w:rsidR="009E2295" w:rsidRPr="006979EB" w:rsidTr="005F7E42">
        <w:trPr>
          <w:gridBefore w:val="1"/>
          <w:wBefore w:w="6" w:type="dxa"/>
          <w:trHeight w:val="330"/>
        </w:trPr>
        <w:tc>
          <w:tcPr>
            <w:tcW w:w="10397" w:type="dxa"/>
            <w:gridSpan w:val="8"/>
            <w:tcBorders>
              <w:top w:val="nil"/>
              <w:left w:val="single" w:sz="8" w:space="0" w:color="auto"/>
              <w:bottom w:val="single" w:sz="8" w:space="0" w:color="auto"/>
              <w:right w:val="single" w:sz="8" w:space="0" w:color="auto"/>
            </w:tcBorders>
            <w:vAlign w:val="center"/>
          </w:tcPr>
          <w:p w:rsidR="009E2295" w:rsidRPr="006979EB" w:rsidRDefault="009E2295" w:rsidP="005F7E42">
            <w:pPr>
              <w:jc w:val="center"/>
              <w:rPr>
                <w:rFonts w:ascii="Times New Roman" w:hAnsi="Times New Roman"/>
                <w:b/>
                <w:sz w:val="24"/>
                <w:szCs w:val="24"/>
              </w:rPr>
            </w:pPr>
            <w:r>
              <w:rPr>
                <w:rFonts w:ascii="Times New Roman" w:hAnsi="Times New Roman"/>
                <w:b/>
                <w:sz w:val="24"/>
                <w:szCs w:val="24"/>
                <w:lang w:eastAsia="en-US"/>
              </w:rPr>
              <w:t>Бартене</w:t>
            </w:r>
            <w:r w:rsidRPr="006979EB">
              <w:rPr>
                <w:rFonts w:ascii="Times New Roman" w:hAnsi="Times New Roman"/>
                <w:b/>
              </w:rPr>
              <w:t>вское муниципальное образование</w:t>
            </w: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134</w:t>
            </w:r>
          </w:p>
        </w:tc>
        <w:tc>
          <w:tcPr>
            <w:tcW w:w="1768" w:type="dxa"/>
            <w:tcBorders>
              <w:top w:val="nil"/>
              <w:left w:val="nil"/>
              <w:bottom w:val="single" w:sz="8" w:space="0" w:color="auto"/>
              <w:right w:val="single" w:sz="8" w:space="0" w:color="auto"/>
            </w:tcBorders>
            <w:vAlign w:val="center"/>
          </w:tcPr>
          <w:p w:rsidR="009E2295" w:rsidRDefault="009E2295" w:rsidP="005F7E42">
            <w:pPr>
              <w:jc w:val="center"/>
            </w:pPr>
            <w:r w:rsidRPr="00D91CB6">
              <w:rPr>
                <w:rFonts w:ascii="Times New Roman" w:hAnsi="Times New Roman"/>
                <w:bCs/>
                <w:sz w:val="24"/>
                <w:szCs w:val="24"/>
              </w:rPr>
              <w:t>с.Бартеневка</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01200A">
              <w:rPr>
                <w:rFonts w:ascii="Times New Roman" w:hAnsi="Times New Roman"/>
                <w:bCs/>
                <w:sz w:val="24"/>
                <w:szCs w:val="24"/>
                <w:lang w:eastAsia="en-US"/>
              </w:rPr>
              <w:t>Дачная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01200A">
              <w:rPr>
                <w:rFonts w:ascii="Times New Roman" w:hAnsi="Times New Roman"/>
                <w:bCs/>
                <w:sz w:val="24"/>
                <w:szCs w:val="24"/>
                <w:lang w:eastAsia="en-US"/>
              </w:rPr>
              <w:t>0,6</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0,5</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0,1</w:t>
            </w: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135</w:t>
            </w:r>
          </w:p>
        </w:tc>
        <w:tc>
          <w:tcPr>
            <w:tcW w:w="1768" w:type="dxa"/>
            <w:tcBorders>
              <w:top w:val="nil"/>
              <w:left w:val="nil"/>
              <w:bottom w:val="single" w:sz="8" w:space="0" w:color="auto"/>
              <w:right w:val="single" w:sz="8" w:space="0" w:color="auto"/>
            </w:tcBorders>
            <w:vAlign w:val="center"/>
          </w:tcPr>
          <w:p w:rsidR="009E2295" w:rsidRDefault="009E2295" w:rsidP="005F7E42">
            <w:pPr>
              <w:jc w:val="center"/>
            </w:pPr>
            <w:r w:rsidRPr="00D91CB6">
              <w:rPr>
                <w:rFonts w:ascii="Times New Roman" w:hAnsi="Times New Roman"/>
                <w:bCs/>
                <w:sz w:val="24"/>
                <w:szCs w:val="24"/>
              </w:rPr>
              <w:t>с.Бартеневка</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01200A">
              <w:rPr>
                <w:rFonts w:ascii="Times New Roman" w:hAnsi="Times New Roman"/>
                <w:bCs/>
                <w:sz w:val="24"/>
                <w:szCs w:val="24"/>
                <w:lang w:eastAsia="en-US"/>
              </w:rPr>
              <w:t>Дремова</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01200A">
              <w:rPr>
                <w:rFonts w:ascii="Times New Roman" w:hAnsi="Times New Roman"/>
                <w:bCs/>
                <w:sz w:val="24"/>
                <w:szCs w:val="24"/>
                <w:lang w:eastAsia="en-US"/>
              </w:rPr>
              <w:t>1,2</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0,6</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0,6</w:t>
            </w: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136</w:t>
            </w:r>
          </w:p>
        </w:tc>
        <w:tc>
          <w:tcPr>
            <w:tcW w:w="1768" w:type="dxa"/>
            <w:tcBorders>
              <w:top w:val="nil"/>
              <w:left w:val="nil"/>
              <w:bottom w:val="single" w:sz="8" w:space="0" w:color="auto"/>
              <w:right w:val="single" w:sz="8" w:space="0" w:color="auto"/>
            </w:tcBorders>
            <w:vAlign w:val="center"/>
          </w:tcPr>
          <w:p w:rsidR="009E2295" w:rsidRDefault="009E2295" w:rsidP="005F7E42">
            <w:pPr>
              <w:jc w:val="center"/>
            </w:pPr>
            <w:r w:rsidRPr="00D91CB6">
              <w:rPr>
                <w:rFonts w:ascii="Times New Roman" w:hAnsi="Times New Roman"/>
                <w:bCs/>
                <w:sz w:val="24"/>
                <w:szCs w:val="24"/>
              </w:rPr>
              <w:t>с.Бартеневка</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01200A">
              <w:rPr>
                <w:rFonts w:ascii="Times New Roman" w:hAnsi="Times New Roman"/>
                <w:bCs/>
                <w:sz w:val="24"/>
                <w:szCs w:val="24"/>
                <w:lang w:eastAsia="en-US"/>
              </w:rPr>
              <w:t>Победы</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01200A">
              <w:rPr>
                <w:rFonts w:ascii="Times New Roman" w:hAnsi="Times New Roman"/>
                <w:bCs/>
                <w:sz w:val="24"/>
                <w:szCs w:val="24"/>
                <w:lang w:eastAsia="en-US"/>
              </w:rPr>
              <w:t>1,4</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1,3</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0,1</w:t>
            </w: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137</w:t>
            </w:r>
          </w:p>
        </w:tc>
        <w:tc>
          <w:tcPr>
            <w:tcW w:w="1768" w:type="dxa"/>
            <w:tcBorders>
              <w:top w:val="nil"/>
              <w:left w:val="nil"/>
              <w:bottom w:val="single" w:sz="8" w:space="0" w:color="auto"/>
              <w:right w:val="single" w:sz="8" w:space="0" w:color="auto"/>
            </w:tcBorders>
            <w:vAlign w:val="center"/>
          </w:tcPr>
          <w:p w:rsidR="009E2295" w:rsidRDefault="009E2295" w:rsidP="005F7E42">
            <w:pPr>
              <w:jc w:val="center"/>
            </w:pPr>
            <w:r w:rsidRPr="00D91CB6">
              <w:rPr>
                <w:rFonts w:ascii="Times New Roman" w:hAnsi="Times New Roman"/>
                <w:bCs/>
                <w:sz w:val="24"/>
                <w:szCs w:val="24"/>
              </w:rPr>
              <w:t>с.Бартеневка</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Pr>
                <w:rFonts w:ascii="Times New Roman" w:hAnsi="Times New Roman"/>
                <w:bCs/>
                <w:sz w:val="24"/>
                <w:szCs w:val="24"/>
                <w:lang w:eastAsia="en-US"/>
              </w:rPr>
              <w:t>п</w:t>
            </w:r>
            <w:r w:rsidRPr="00CC3B8D">
              <w:rPr>
                <w:rFonts w:ascii="Times New Roman" w:hAnsi="Times New Roman"/>
                <w:bCs/>
                <w:sz w:val="24"/>
                <w:szCs w:val="24"/>
                <w:lang w:eastAsia="en-US"/>
              </w:rPr>
              <w:t>ереезд</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01200A">
              <w:rPr>
                <w:rFonts w:ascii="Times New Roman" w:hAnsi="Times New Roman"/>
                <w:bCs/>
                <w:sz w:val="24"/>
                <w:szCs w:val="24"/>
                <w:lang w:eastAsia="en-US"/>
              </w:rPr>
              <w:t>от автобусной остановки до ж/д переезда</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01200A">
              <w:rPr>
                <w:rFonts w:ascii="Times New Roman" w:hAnsi="Times New Roman"/>
                <w:bCs/>
                <w:sz w:val="24"/>
                <w:szCs w:val="24"/>
                <w:lang w:eastAsia="en-US"/>
              </w:rPr>
              <w:t>1,0</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1,0</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138</w:t>
            </w:r>
          </w:p>
        </w:tc>
        <w:tc>
          <w:tcPr>
            <w:tcW w:w="1768" w:type="dxa"/>
            <w:tcBorders>
              <w:top w:val="nil"/>
              <w:left w:val="nil"/>
              <w:bottom w:val="single" w:sz="8" w:space="0" w:color="auto"/>
              <w:right w:val="single" w:sz="8" w:space="0" w:color="auto"/>
            </w:tcBorders>
            <w:vAlign w:val="center"/>
          </w:tcPr>
          <w:p w:rsidR="009E2295" w:rsidRDefault="009E2295" w:rsidP="005F7E42">
            <w:pPr>
              <w:jc w:val="center"/>
            </w:pPr>
            <w:r w:rsidRPr="00D91CB6">
              <w:rPr>
                <w:rFonts w:ascii="Times New Roman" w:hAnsi="Times New Roman"/>
                <w:bCs/>
                <w:sz w:val="24"/>
                <w:szCs w:val="24"/>
              </w:rPr>
              <w:t>с.Бартеневка</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01200A">
              <w:rPr>
                <w:rFonts w:ascii="Times New Roman" w:hAnsi="Times New Roman"/>
                <w:bCs/>
                <w:sz w:val="24"/>
                <w:szCs w:val="24"/>
                <w:lang w:eastAsia="en-US"/>
              </w:rPr>
              <w:t>Баулинцев</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01200A">
              <w:rPr>
                <w:rFonts w:ascii="Times New Roman" w:hAnsi="Times New Roman"/>
                <w:bCs/>
                <w:sz w:val="24"/>
                <w:szCs w:val="24"/>
                <w:lang w:eastAsia="en-US"/>
              </w:rPr>
              <w:t>1,5</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0,5</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1,0</w:t>
            </w: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139</w:t>
            </w:r>
          </w:p>
        </w:tc>
        <w:tc>
          <w:tcPr>
            <w:tcW w:w="1768" w:type="dxa"/>
            <w:tcBorders>
              <w:top w:val="nil"/>
              <w:left w:val="nil"/>
              <w:bottom w:val="single" w:sz="8" w:space="0" w:color="auto"/>
              <w:right w:val="single" w:sz="8" w:space="0" w:color="auto"/>
            </w:tcBorders>
            <w:vAlign w:val="center"/>
          </w:tcPr>
          <w:p w:rsidR="009E2295" w:rsidRDefault="009E2295" w:rsidP="005F7E42">
            <w:pPr>
              <w:jc w:val="center"/>
            </w:pPr>
            <w:r w:rsidRPr="00D91CB6">
              <w:rPr>
                <w:rFonts w:ascii="Times New Roman" w:hAnsi="Times New Roman"/>
                <w:bCs/>
                <w:sz w:val="24"/>
                <w:szCs w:val="24"/>
              </w:rPr>
              <w:t>с.Бартеневка</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01200A">
              <w:rPr>
                <w:rFonts w:ascii="Times New Roman" w:hAnsi="Times New Roman"/>
                <w:bCs/>
                <w:sz w:val="24"/>
                <w:szCs w:val="24"/>
                <w:lang w:eastAsia="en-US"/>
              </w:rPr>
              <w:t>Высоцкого</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01200A">
              <w:rPr>
                <w:rFonts w:ascii="Times New Roman" w:hAnsi="Times New Roman"/>
                <w:bCs/>
                <w:sz w:val="24"/>
                <w:szCs w:val="24"/>
                <w:lang w:eastAsia="en-US"/>
              </w:rPr>
              <w:t>0,6</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0,6</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140</w:t>
            </w:r>
          </w:p>
        </w:tc>
        <w:tc>
          <w:tcPr>
            <w:tcW w:w="1768" w:type="dxa"/>
            <w:tcBorders>
              <w:top w:val="nil"/>
              <w:left w:val="nil"/>
              <w:bottom w:val="single" w:sz="8" w:space="0" w:color="auto"/>
              <w:right w:val="single" w:sz="8" w:space="0" w:color="auto"/>
            </w:tcBorders>
            <w:vAlign w:val="center"/>
          </w:tcPr>
          <w:p w:rsidR="009E2295" w:rsidRDefault="009E2295" w:rsidP="005F7E42">
            <w:pPr>
              <w:jc w:val="center"/>
            </w:pPr>
            <w:r w:rsidRPr="00D91CB6">
              <w:rPr>
                <w:rFonts w:ascii="Times New Roman" w:hAnsi="Times New Roman"/>
                <w:bCs/>
                <w:sz w:val="24"/>
                <w:szCs w:val="24"/>
              </w:rPr>
              <w:t>с.Бартеневка</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01200A">
              <w:rPr>
                <w:rFonts w:ascii="Times New Roman" w:hAnsi="Times New Roman"/>
                <w:bCs/>
                <w:sz w:val="24"/>
                <w:szCs w:val="24"/>
                <w:lang w:eastAsia="en-US"/>
              </w:rPr>
              <w:t>Набережная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01200A">
              <w:rPr>
                <w:rFonts w:ascii="Times New Roman" w:hAnsi="Times New Roman"/>
                <w:bCs/>
                <w:sz w:val="24"/>
                <w:szCs w:val="24"/>
                <w:lang w:eastAsia="en-US"/>
              </w:rPr>
              <w:t>0,35</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0,35</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141</w:t>
            </w:r>
          </w:p>
        </w:tc>
        <w:tc>
          <w:tcPr>
            <w:tcW w:w="1768" w:type="dxa"/>
            <w:tcBorders>
              <w:top w:val="nil"/>
              <w:left w:val="nil"/>
              <w:bottom w:val="single" w:sz="8" w:space="0" w:color="auto"/>
              <w:right w:val="single" w:sz="8" w:space="0" w:color="auto"/>
            </w:tcBorders>
            <w:vAlign w:val="center"/>
          </w:tcPr>
          <w:p w:rsidR="009E2295" w:rsidRDefault="009E2295" w:rsidP="005F7E42">
            <w:pPr>
              <w:jc w:val="center"/>
            </w:pPr>
            <w:r w:rsidRPr="00D91CB6">
              <w:rPr>
                <w:rFonts w:ascii="Times New Roman" w:hAnsi="Times New Roman"/>
                <w:bCs/>
                <w:sz w:val="24"/>
                <w:szCs w:val="24"/>
              </w:rPr>
              <w:t>с.Бартеневка</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01200A">
              <w:rPr>
                <w:rFonts w:ascii="Times New Roman" w:hAnsi="Times New Roman"/>
                <w:bCs/>
                <w:sz w:val="24"/>
                <w:szCs w:val="24"/>
                <w:lang w:eastAsia="en-US"/>
              </w:rPr>
              <w:t>Советская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13515F">
              <w:rPr>
                <w:rFonts w:ascii="Times New Roman" w:hAnsi="Times New Roman"/>
                <w:bCs/>
                <w:sz w:val="23"/>
                <w:szCs w:val="23"/>
                <w:lang w:eastAsia="en-US"/>
              </w:rPr>
              <w:t>0,6</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0,4</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0,2</w:t>
            </w: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142</w:t>
            </w:r>
          </w:p>
        </w:tc>
        <w:tc>
          <w:tcPr>
            <w:tcW w:w="1768" w:type="dxa"/>
            <w:tcBorders>
              <w:top w:val="nil"/>
              <w:left w:val="nil"/>
              <w:bottom w:val="single" w:sz="8" w:space="0" w:color="auto"/>
              <w:right w:val="single" w:sz="8" w:space="0" w:color="auto"/>
            </w:tcBorders>
            <w:vAlign w:val="center"/>
          </w:tcPr>
          <w:p w:rsidR="009E2295" w:rsidRDefault="009E2295" w:rsidP="005F7E42">
            <w:pPr>
              <w:jc w:val="center"/>
            </w:pPr>
            <w:r w:rsidRPr="00D91CB6">
              <w:rPr>
                <w:rFonts w:ascii="Times New Roman" w:hAnsi="Times New Roman"/>
                <w:bCs/>
                <w:sz w:val="24"/>
                <w:szCs w:val="24"/>
              </w:rPr>
              <w:t>с.Бартеневка</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01200A">
              <w:rPr>
                <w:rFonts w:ascii="Times New Roman" w:hAnsi="Times New Roman"/>
                <w:bCs/>
                <w:sz w:val="24"/>
                <w:szCs w:val="24"/>
                <w:lang w:eastAsia="en-US"/>
              </w:rPr>
              <w:t>Специалистов</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13515F">
              <w:rPr>
                <w:rFonts w:ascii="Times New Roman" w:hAnsi="Times New Roman"/>
                <w:bCs/>
                <w:sz w:val="24"/>
                <w:szCs w:val="24"/>
                <w:lang w:eastAsia="en-US"/>
              </w:rPr>
              <w:t>0,75</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0,75</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143</w:t>
            </w:r>
          </w:p>
        </w:tc>
        <w:tc>
          <w:tcPr>
            <w:tcW w:w="1768" w:type="dxa"/>
            <w:tcBorders>
              <w:top w:val="nil"/>
              <w:left w:val="nil"/>
              <w:bottom w:val="single" w:sz="8" w:space="0" w:color="auto"/>
              <w:right w:val="single" w:sz="8" w:space="0" w:color="auto"/>
            </w:tcBorders>
            <w:vAlign w:val="center"/>
          </w:tcPr>
          <w:p w:rsidR="009E2295" w:rsidRDefault="009E2295" w:rsidP="005F7E42">
            <w:pPr>
              <w:jc w:val="center"/>
            </w:pPr>
            <w:r w:rsidRPr="00D91CB6">
              <w:rPr>
                <w:rFonts w:ascii="Times New Roman" w:hAnsi="Times New Roman"/>
                <w:bCs/>
                <w:sz w:val="24"/>
                <w:szCs w:val="24"/>
              </w:rPr>
              <w:t>с.Бартеневка</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01200A">
              <w:rPr>
                <w:rFonts w:ascii="Times New Roman" w:hAnsi="Times New Roman"/>
                <w:bCs/>
                <w:sz w:val="24"/>
                <w:szCs w:val="24"/>
                <w:lang w:eastAsia="en-US"/>
              </w:rPr>
              <w:t>Спортивная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13515F">
              <w:rPr>
                <w:rFonts w:ascii="Times New Roman" w:hAnsi="Times New Roman"/>
                <w:bCs/>
                <w:sz w:val="24"/>
                <w:szCs w:val="24"/>
                <w:lang w:eastAsia="en-US"/>
              </w:rPr>
              <w:t>0,4</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0,1</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0,3</w:t>
            </w: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144</w:t>
            </w:r>
          </w:p>
        </w:tc>
        <w:tc>
          <w:tcPr>
            <w:tcW w:w="1768" w:type="dxa"/>
            <w:tcBorders>
              <w:top w:val="nil"/>
              <w:left w:val="nil"/>
              <w:bottom w:val="single" w:sz="8" w:space="0" w:color="auto"/>
              <w:right w:val="single" w:sz="8" w:space="0" w:color="auto"/>
            </w:tcBorders>
            <w:vAlign w:val="center"/>
          </w:tcPr>
          <w:p w:rsidR="009E2295" w:rsidRDefault="009E2295" w:rsidP="005F7E42">
            <w:pPr>
              <w:jc w:val="center"/>
            </w:pPr>
            <w:r w:rsidRPr="00D91CB6">
              <w:rPr>
                <w:rFonts w:ascii="Times New Roman" w:hAnsi="Times New Roman"/>
                <w:bCs/>
                <w:sz w:val="24"/>
                <w:szCs w:val="24"/>
              </w:rPr>
              <w:t>с.Бартеневка</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sz w:val="24"/>
                <w:szCs w:val="24"/>
              </w:rPr>
            </w:pPr>
            <w:r>
              <w:rPr>
                <w:rFonts w:ascii="Times New Roman" w:hAnsi="Times New Roman"/>
                <w:bCs/>
                <w:sz w:val="24"/>
                <w:szCs w:val="24"/>
                <w:lang w:eastAsia="en-US"/>
              </w:rPr>
              <w:t>п</w:t>
            </w:r>
            <w:r w:rsidRPr="00CC3B8D">
              <w:rPr>
                <w:rFonts w:ascii="Times New Roman" w:hAnsi="Times New Roman"/>
                <w:bCs/>
                <w:sz w:val="24"/>
                <w:szCs w:val="24"/>
                <w:lang w:eastAsia="en-US"/>
              </w:rPr>
              <w:t>ереезд</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01200A">
              <w:rPr>
                <w:rFonts w:ascii="Times New Roman" w:hAnsi="Times New Roman"/>
                <w:bCs/>
                <w:sz w:val="24"/>
                <w:szCs w:val="24"/>
                <w:lang w:eastAsia="en-US"/>
              </w:rPr>
              <w:t>Переезд с ул.Специалистов до ул.Набережная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13515F">
              <w:rPr>
                <w:rFonts w:ascii="Times New Roman" w:hAnsi="Times New Roman"/>
                <w:bCs/>
                <w:sz w:val="24"/>
                <w:szCs w:val="24"/>
                <w:lang w:eastAsia="en-US"/>
              </w:rPr>
              <w:t>0,2</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0,2</w:t>
            </w: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145</w:t>
            </w:r>
          </w:p>
        </w:tc>
        <w:tc>
          <w:tcPr>
            <w:tcW w:w="1768" w:type="dxa"/>
            <w:tcBorders>
              <w:top w:val="nil"/>
              <w:left w:val="nil"/>
              <w:bottom w:val="single" w:sz="8" w:space="0" w:color="auto"/>
              <w:right w:val="single" w:sz="8" w:space="0" w:color="auto"/>
            </w:tcBorders>
            <w:vAlign w:val="center"/>
          </w:tcPr>
          <w:p w:rsidR="009E2295" w:rsidRDefault="009E2295" w:rsidP="005F7E42">
            <w:pPr>
              <w:jc w:val="center"/>
            </w:pPr>
            <w:r w:rsidRPr="00D91CB6">
              <w:rPr>
                <w:rFonts w:ascii="Times New Roman" w:hAnsi="Times New Roman"/>
                <w:bCs/>
                <w:sz w:val="24"/>
                <w:szCs w:val="24"/>
              </w:rPr>
              <w:t>с.Бартеневка</w:t>
            </w:r>
          </w:p>
        </w:tc>
        <w:tc>
          <w:tcPr>
            <w:tcW w:w="1134" w:type="dxa"/>
            <w:tcBorders>
              <w:top w:val="nil"/>
              <w:left w:val="nil"/>
              <w:bottom w:val="single" w:sz="8" w:space="0" w:color="auto"/>
              <w:right w:val="single" w:sz="8" w:space="0" w:color="auto"/>
            </w:tcBorders>
            <w:vAlign w:val="center"/>
          </w:tcPr>
          <w:p w:rsidR="009E2295" w:rsidRDefault="009E2295" w:rsidP="005F7E42">
            <w:pPr>
              <w:jc w:val="center"/>
            </w:pPr>
            <w:r>
              <w:rPr>
                <w:rFonts w:ascii="Times New Roman" w:hAnsi="Times New Roman"/>
                <w:bCs/>
                <w:sz w:val="24"/>
                <w:szCs w:val="24"/>
                <w:lang w:eastAsia="en-US"/>
              </w:rPr>
              <w:t>п</w:t>
            </w:r>
            <w:r w:rsidRPr="00C851A3">
              <w:rPr>
                <w:rFonts w:ascii="Times New Roman" w:hAnsi="Times New Roman"/>
                <w:bCs/>
                <w:sz w:val="24"/>
                <w:szCs w:val="24"/>
                <w:lang w:eastAsia="en-US"/>
              </w:rPr>
              <w:t>ереезд</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01200A">
              <w:rPr>
                <w:rFonts w:ascii="Times New Roman" w:hAnsi="Times New Roman"/>
                <w:bCs/>
                <w:sz w:val="24"/>
                <w:szCs w:val="24"/>
                <w:lang w:eastAsia="en-US"/>
              </w:rPr>
              <w:t>Переезд с ул.Дремова до ул.Победа</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13515F">
              <w:rPr>
                <w:rFonts w:ascii="Times New Roman" w:hAnsi="Times New Roman"/>
                <w:bCs/>
                <w:sz w:val="24"/>
                <w:szCs w:val="24"/>
                <w:lang w:eastAsia="en-US"/>
              </w:rPr>
              <w:t>0,2</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0,2</w:t>
            </w: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146</w:t>
            </w:r>
          </w:p>
        </w:tc>
        <w:tc>
          <w:tcPr>
            <w:tcW w:w="1768" w:type="dxa"/>
            <w:tcBorders>
              <w:top w:val="nil"/>
              <w:left w:val="nil"/>
              <w:bottom w:val="single" w:sz="8" w:space="0" w:color="auto"/>
              <w:right w:val="single" w:sz="8" w:space="0" w:color="auto"/>
            </w:tcBorders>
            <w:vAlign w:val="center"/>
          </w:tcPr>
          <w:p w:rsidR="009E2295" w:rsidRDefault="009E2295" w:rsidP="005F7E42">
            <w:pPr>
              <w:jc w:val="center"/>
            </w:pPr>
            <w:r w:rsidRPr="00D91CB6">
              <w:rPr>
                <w:rFonts w:ascii="Times New Roman" w:hAnsi="Times New Roman"/>
                <w:bCs/>
                <w:sz w:val="24"/>
                <w:szCs w:val="24"/>
              </w:rPr>
              <w:t>с.Бартеневка</w:t>
            </w:r>
          </w:p>
        </w:tc>
        <w:tc>
          <w:tcPr>
            <w:tcW w:w="1134" w:type="dxa"/>
            <w:tcBorders>
              <w:top w:val="nil"/>
              <w:left w:val="nil"/>
              <w:bottom w:val="single" w:sz="8" w:space="0" w:color="auto"/>
              <w:right w:val="single" w:sz="8" w:space="0" w:color="auto"/>
            </w:tcBorders>
            <w:vAlign w:val="center"/>
          </w:tcPr>
          <w:p w:rsidR="009E2295" w:rsidRDefault="009E2295" w:rsidP="005F7E42">
            <w:pPr>
              <w:jc w:val="center"/>
            </w:pPr>
            <w:r>
              <w:rPr>
                <w:rFonts w:ascii="Times New Roman" w:hAnsi="Times New Roman"/>
                <w:bCs/>
                <w:sz w:val="24"/>
                <w:szCs w:val="24"/>
                <w:lang w:eastAsia="en-US"/>
              </w:rPr>
              <w:t>п</w:t>
            </w:r>
            <w:r w:rsidRPr="00C851A3">
              <w:rPr>
                <w:rFonts w:ascii="Times New Roman" w:hAnsi="Times New Roman"/>
                <w:bCs/>
                <w:sz w:val="24"/>
                <w:szCs w:val="24"/>
                <w:lang w:eastAsia="en-US"/>
              </w:rPr>
              <w:t>ереезд</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01200A">
              <w:rPr>
                <w:rFonts w:ascii="Times New Roman" w:hAnsi="Times New Roman"/>
                <w:bCs/>
                <w:sz w:val="24"/>
                <w:szCs w:val="24"/>
                <w:lang w:eastAsia="en-US"/>
              </w:rPr>
              <w:t>Переезд с ул.Дремова до ул.Спортивная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13515F">
              <w:rPr>
                <w:rFonts w:ascii="Times New Roman" w:hAnsi="Times New Roman"/>
                <w:bCs/>
                <w:sz w:val="24"/>
                <w:szCs w:val="24"/>
                <w:lang w:eastAsia="en-US"/>
              </w:rPr>
              <w:t>0,2</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0,2</w:t>
            </w: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147</w:t>
            </w:r>
          </w:p>
        </w:tc>
        <w:tc>
          <w:tcPr>
            <w:tcW w:w="1768" w:type="dxa"/>
            <w:tcBorders>
              <w:top w:val="nil"/>
              <w:left w:val="nil"/>
              <w:bottom w:val="single" w:sz="8" w:space="0" w:color="auto"/>
              <w:right w:val="single" w:sz="8" w:space="0" w:color="auto"/>
            </w:tcBorders>
            <w:vAlign w:val="center"/>
          </w:tcPr>
          <w:p w:rsidR="009E2295" w:rsidRDefault="009E2295" w:rsidP="005F7E42">
            <w:pPr>
              <w:jc w:val="center"/>
            </w:pPr>
            <w:r w:rsidRPr="00D91CB6">
              <w:rPr>
                <w:rFonts w:ascii="Times New Roman" w:hAnsi="Times New Roman"/>
                <w:bCs/>
                <w:sz w:val="24"/>
                <w:szCs w:val="24"/>
              </w:rPr>
              <w:t>с.Бартеневка</w:t>
            </w:r>
          </w:p>
        </w:tc>
        <w:tc>
          <w:tcPr>
            <w:tcW w:w="1134" w:type="dxa"/>
            <w:tcBorders>
              <w:top w:val="nil"/>
              <w:left w:val="nil"/>
              <w:bottom w:val="single" w:sz="8" w:space="0" w:color="auto"/>
              <w:right w:val="single" w:sz="8" w:space="0" w:color="auto"/>
            </w:tcBorders>
            <w:vAlign w:val="center"/>
          </w:tcPr>
          <w:p w:rsidR="009E2295" w:rsidRDefault="009E2295" w:rsidP="005F7E42">
            <w:pPr>
              <w:jc w:val="center"/>
            </w:pPr>
            <w:r w:rsidRPr="00A06051">
              <w:rPr>
                <w:rFonts w:ascii="Times New Roman" w:hAnsi="Times New Roman"/>
                <w:bCs/>
                <w:sz w:val="24"/>
                <w:szCs w:val="24"/>
                <w:lang w:eastAsia="en-US"/>
              </w:rPr>
              <w:t>автоподъезд</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01200A">
              <w:rPr>
                <w:rFonts w:ascii="Times New Roman" w:hAnsi="Times New Roman"/>
                <w:bCs/>
                <w:sz w:val="24"/>
                <w:szCs w:val="24"/>
                <w:lang w:eastAsia="en-US"/>
              </w:rPr>
              <w:t>автоподъезд от с.Бартеневка до с.Ишково</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13515F">
              <w:rPr>
                <w:rFonts w:ascii="Times New Roman" w:hAnsi="Times New Roman"/>
                <w:bCs/>
                <w:sz w:val="24"/>
                <w:szCs w:val="24"/>
                <w:lang w:eastAsia="en-US"/>
              </w:rPr>
              <w:t>5,0</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5,0</w:t>
            </w: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148</w:t>
            </w:r>
          </w:p>
        </w:tc>
        <w:tc>
          <w:tcPr>
            <w:tcW w:w="1768" w:type="dxa"/>
            <w:tcBorders>
              <w:top w:val="nil"/>
              <w:left w:val="nil"/>
              <w:bottom w:val="single" w:sz="8" w:space="0" w:color="auto"/>
              <w:right w:val="single" w:sz="8" w:space="0" w:color="auto"/>
            </w:tcBorders>
            <w:vAlign w:val="center"/>
          </w:tcPr>
          <w:p w:rsidR="009E2295" w:rsidRDefault="009E2295" w:rsidP="005F7E42">
            <w:pPr>
              <w:jc w:val="center"/>
            </w:pPr>
            <w:r w:rsidRPr="00D91CB6">
              <w:rPr>
                <w:rFonts w:ascii="Times New Roman" w:hAnsi="Times New Roman"/>
                <w:bCs/>
                <w:sz w:val="24"/>
                <w:szCs w:val="24"/>
              </w:rPr>
              <w:t>с.Бартеневка</w:t>
            </w:r>
          </w:p>
        </w:tc>
        <w:tc>
          <w:tcPr>
            <w:tcW w:w="1134" w:type="dxa"/>
            <w:tcBorders>
              <w:top w:val="nil"/>
              <w:left w:val="nil"/>
              <w:bottom w:val="single" w:sz="8" w:space="0" w:color="auto"/>
              <w:right w:val="single" w:sz="8" w:space="0" w:color="auto"/>
            </w:tcBorders>
            <w:vAlign w:val="center"/>
          </w:tcPr>
          <w:p w:rsidR="009E2295" w:rsidRDefault="009E2295" w:rsidP="005F7E42">
            <w:pPr>
              <w:jc w:val="center"/>
            </w:pPr>
            <w:r w:rsidRPr="00A06051">
              <w:rPr>
                <w:rFonts w:ascii="Times New Roman" w:hAnsi="Times New Roman"/>
                <w:bCs/>
                <w:sz w:val="24"/>
                <w:szCs w:val="24"/>
                <w:lang w:eastAsia="en-US"/>
              </w:rPr>
              <w:t>автоподъезд</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01200A">
              <w:rPr>
                <w:rFonts w:ascii="Times New Roman" w:hAnsi="Times New Roman"/>
                <w:bCs/>
                <w:sz w:val="24"/>
                <w:szCs w:val="24"/>
                <w:lang w:eastAsia="en-US"/>
              </w:rPr>
              <w:t xml:space="preserve">от </w:t>
            </w:r>
            <w:r w:rsidRPr="0001200A">
              <w:rPr>
                <w:rFonts w:ascii="Times New Roman" w:hAnsi="Times New Roman"/>
                <w:bCs/>
                <w:sz w:val="24"/>
                <w:szCs w:val="24"/>
                <w:lang w:val="en-US" w:eastAsia="en-US"/>
              </w:rPr>
              <w:t>c</w:t>
            </w:r>
            <w:r w:rsidRPr="0001200A">
              <w:rPr>
                <w:rFonts w:ascii="Times New Roman" w:hAnsi="Times New Roman"/>
                <w:bCs/>
                <w:sz w:val="24"/>
                <w:szCs w:val="24"/>
                <w:lang w:eastAsia="en-US"/>
              </w:rPr>
              <w:t>.Бартеневка до п.Братский</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13515F">
              <w:rPr>
                <w:rFonts w:ascii="Times New Roman" w:hAnsi="Times New Roman"/>
                <w:bCs/>
                <w:sz w:val="24"/>
                <w:szCs w:val="24"/>
                <w:lang w:eastAsia="en-US"/>
              </w:rPr>
              <w:t>41,2</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41,2</w:t>
            </w: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5F7E42" w:rsidRDefault="009E2295" w:rsidP="005F7E42">
            <w:pPr>
              <w:jc w:val="center"/>
              <w:rPr>
                <w:rFonts w:ascii="Times New Roman" w:hAnsi="Times New Roman"/>
              </w:rPr>
            </w:pPr>
            <w:r w:rsidRPr="005F7E42">
              <w:rPr>
                <w:rFonts w:ascii="Times New Roman" w:hAnsi="Times New Roman"/>
              </w:rPr>
              <w:t>149</w:t>
            </w: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01200A">
              <w:rPr>
                <w:rFonts w:ascii="Times New Roman" w:hAnsi="Times New Roman"/>
                <w:bCs/>
                <w:sz w:val="24"/>
                <w:szCs w:val="24"/>
                <w:lang w:eastAsia="en-US"/>
              </w:rPr>
              <w:t>с.Ишково</w:t>
            </w:r>
          </w:p>
        </w:tc>
        <w:tc>
          <w:tcPr>
            <w:tcW w:w="1134"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sz w:val="24"/>
                <w:szCs w:val="24"/>
              </w:rPr>
            </w:pPr>
            <w:r w:rsidRPr="00CC3B8D">
              <w:rPr>
                <w:rFonts w:ascii="Times New Roman" w:hAnsi="Times New Roman"/>
                <w:sz w:val="24"/>
                <w:szCs w:val="24"/>
              </w:rPr>
              <w:t>улица</w:t>
            </w: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01200A">
              <w:rPr>
                <w:rFonts w:ascii="Times New Roman" w:hAnsi="Times New Roman"/>
                <w:bCs/>
                <w:sz w:val="24"/>
                <w:szCs w:val="24"/>
                <w:lang w:eastAsia="en-US"/>
              </w:rPr>
              <w:t>Центральная</w:t>
            </w:r>
          </w:p>
        </w:tc>
        <w:tc>
          <w:tcPr>
            <w:tcW w:w="1206"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sidRPr="0013515F">
              <w:rPr>
                <w:rFonts w:ascii="Times New Roman" w:hAnsi="Times New Roman"/>
                <w:bCs/>
                <w:sz w:val="24"/>
                <w:szCs w:val="24"/>
                <w:lang w:eastAsia="en-US"/>
              </w:rPr>
              <w:t>0,63</w:t>
            </w:r>
          </w:p>
        </w:tc>
        <w:tc>
          <w:tcPr>
            <w:tcW w:w="1171"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0,3</w:t>
            </w:r>
          </w:p>
        </w:tc>
        <w:tc>
          <w:tcPr>
            <w:tcW w:w="113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r>
              <w:rPr>
                <w:rFonts w:ascii="Times New Roman" w:hAnsi="Times New Roman"/>
                <w:sz w:val="24"/>
                <w:szCs w:val="24"/>
              </w:rPr>
              <w:t>0,33</w:t>
            </w:r>
          </w:p>
        </w:tc>
        <w:tc>
          <w:tcPr>
            <w:tcW w:w="992"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r>
      <w:tr w:rsidR="009E2295" w:rsidRPr="006979EB" w:rsidTr="005F7E42">
        <w:trPr>
          <w:gridBefore w:val="1"/>
          <w:wBefore w:w="6" w:type="dxa"/>
          <w:trHeight w:val="330"/>
        </w:trPr>
        <w:tc>
          <w:tcPr>
            <w:tcW w:w="550" w:type="dxa"/>
            <w:tcBorders>
              <w:top w:val="nil"/>
              <w:left w:val="single" w:sz="8" w:space="0" w:color="auto"/>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0"/>
                <w:szCs w:val="20"/>
              </w:rPr>
            </w:pPr>
          </w:p>
        </w:tc>
        <w:tc>
          <w:tcPr>
            <w:tcW w:w="1768"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bCs/>
                <w:sz w:val="24"/>
                <w:szCs w:val="24"/>
              </w:rPr>
            </w:pPr>
            <w:r w:rsidRPr="006979EB">
              <w:rPr>
                <w:rFonts w:ascii="Times New Roman" w:hAnsi="Times New Roman"/>
                <w:b/>
                <w:bCs/>
              </w:rPr>
              <w:t>Всего</w:t>
            </w:r>
          </w:p>
        </w:tc>
        <w:tc>
          <w:tcPr>
            <w:tcW w:w="1134"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0"/>
                <w:szCs w:val="20"/>
              </w:rPr>
            </w:pPr>
          </w:p>
        </w:tc>
        <w:tc>
          <w:tcPr>
            <w:tcW w:w="2443" w:type="dxa"/>
            <w:tcBorders>
              <w:top w:val="nil"/>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4"/>
                <w:szCs w:val="24"/>
              </w:rPr>
            </w:pPr>
          </w:p>
        </w:tc>
        <w:tc>
          <w:tcPr>
            <w:tcW w:w="1206"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b/>
                <w:sz w:val="24"/>
                <w:szCs w:val="24"/>
              </w:rPr>
            </w:pPr>
            <w:r w:rsidRPr="00CC3B8D">
              <w:rPr>
                <w:rFonts w:ascii="Times New Roman" w:hAnsi="Times New Roman"/>
                <w:b/>
              </w:rPr>
              <w:t>55,83</w:t>
            </w:r>
          </w:p>
        </w:tc>
        <w:tc>
          <w:tcPr>
            <w:tcW w:w="1171"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b/>
                <w:sz w:val="24"/>
                <w:szCs w:val="24"/>
              </w:rPr>
            </w:pPr>
            <w:r w:rsidRPr="00CC3B8D">
              <w:rPr>
                <w:rFonts w:ascii="Times New Roman" w:hAnsi="Times New Roman"/>
                <w:b/>
                <w:sz w:val="24"/>
                <w:szCs w:val="24"/>
              </w:rPr>
              <w:t>6,4</w:t>
            </w:r>
          </w:p>
        </w:tc>
        <w:tc>
          <w:tcPr>
            <w:tcW w:w="1133"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b/>
                <w:sz w:val="24"/>
                <w:szCs w:val="24"/>
              </w:rPr>
            </w:pPr>
            <w:r w:rsidRPr="00CC3B8D">
              <w:rPr>
                <w:rFonts w:ascii="Times New Roman" w:hAnsi="Times New Roman"/>
                <w:b/>
                <w:sz w:val="24"/>
                <w:szCs w:val="24"/>
              </w:rPr>
              <w:t>7,63</w:t>
            </w:r>
          </w:p>
        </w:tc>
        <w:tc>
          <w:tcPr>
            <w:tcW w:w="992" w:type="dxa"/>
            <w:tcBorders>
              <w:top w:val="nil"/>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b/>
                <w:sz w:val="24"/>
                <w:szCs w:val="24"/>
              </w:rPr>
            </w:pPr>
            <w:r w:rsidRPr="00CC3B8D">
              <w:rPr>
                <w:rFonts w:ascii="Times New Roman" w:hAnsi="Times New Roman"/>
                <w:b/>
                <w:sz w:val="24"/>
                <w:szCs w:val="24"/>
              </w:rPr>
              <w:t>41,8</w:t>
            </w:r>
          </w:p>
        </w:tc>
      </w:tr>
      <w:tr w:rsidR="009E2295" w:rsidRPr="006979EB" w:rsidTr="005F7E42">
        <w:trPr>
          <w:gridBefore w:val="1"/>
          <w:wBefore w:w="6" w:type="dxa"/>
          <w:trHeight w:val="330"/>
        </w:trPr>
        <w:tc>
          <w:tcPr>
            <w:tcW w:w="550" w:type="dxa"/>
            <w:tcBorders>
              <w:top w:val="single" w:sz="4" w:space="0" w:color="auto"/>
              <w:left w:val="single" w:sz="8" w:space="0" w:color="auto"/>
              <w:bottom w:val="single" w:sz="8" w:space="0" w:color="auto"/>
              <w:right w:val="single" w:sz="8" w:space="0" w:color="auto"/>
            </w:tcBorders>
            <w:vAlign w:val="center"/>
          </w:tcPr>
          <w:p w:rsidR="009E2295" w:rsidRPr="006979EB" w:rsidRDefault="009E2295" w:rsidP="005F7E42">
            <w:pPr>
              <w:jc w:val="center"/>
              <w:rPr>
                <w:rFonts w:ascii="Times New Roman" w:hAnsi="Times New Roman"/>
                <w:sz w:val="20"/>
                <w:szCs w:val="20"/>
              </w:rPr>
            </w:pPr>
          </w:p>
        </w:tc>
        <w:tc>
          <w:tcPr>
            <w:tcW w:w="5345" w:type="dxa"/>
            <w:gridSpan w:val="3"/>
            <w:tcBorders>
              <w:top w:val="single" w:sz="4" w:space="0" w:color="auto"/>
              <w:left w:val="nil"/>
              <w:bottom w:val="single" w:sz="8" w:space="0" w:color="auto"/>
              <w:right w:val="single" w:sz="8" w:space="0" w:color="auto"/>
            </w:tcBorders>
            <w:vAlign w:val="center"/>
          </w:tcPr>
          <w:p w:rsidR="009E2295" w:rsidRPr="006979EB" w:rsidRDefault="009E2295" w:rsidP="005F7E42">
            <w:pPr>
              <w:jc w:val="center"/>
              <w:rPr>
                <w:rFonts w:ascii="Times New Roman" w:hAnsi="Times New Roman"/>
                <w:b/>
                <w:sz w:val="24"/>
                <w:szCs w:val="24"/>
              </w:rPr>
            </w:pPr>
            <w:r w:rsidRPr="006979EB">
              <w:rPr>
                <w:rFonts w:ascii="Times New Roman" w:hAnsi="Times New Roman"/>
                <w:b/>
              </w:rPr>
              <w:t>ИТОГО по Району</w:t>
            </w:r>
          </w:p>
        </w:tc>
        <w:tc>
          <w:tcPr>
            <w:tcW w:w="1206" w:type="dxa"/>
            <w:tcBorders>
              <w:top w:val="single" w:sz="4" w:space="0" w:color="auto"/>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b/>
                <w:sz w:val="24"/>
                <w:szCs w:val="24"/>
              </w:rPr>
            </w:pPr>
            <w:r w:rsidRPr="00CC3B8D">
              <w:rPr>
                <w:rFonts w:ascii="Times New Roman" w:hAnsi="Times New Roman"/>
                <w:b/>
              </w:rPr>
              <w:t>198,059</w:t>
            </w:r>
          </w:p>
        </w:tc>
        <w:tc>
          <w:tcPr>
            <w:tcW w:w="1171" w:type="dxa"/>
            <w:tcBorders>
              <w:top w:val="single" w:sz="4" w:space="0" w:color="auto"/>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b/>
                <w:sz w:val="24"/>
                <w:szCs w:val="24"/>
              </w:rPr>
            </w:pPr>
            <w:r w:rsidRPr="00CC3B8D">
              <w:rPr>
                <w:rFonts w:ascii="Times New Roman" w:hAnsi="Times New Roman"/>
                <w:b/>
                <w:sz w:val="24"/>
                <w:szCs w:val="24"/>
              </w:rPr>
              <w:t>78,09</w:t>
            </w:r>
          </w:p>
        </w:tc>
        <w:tc>
          <w:tcPr>
            <w:tcW w:w="1133" w:type="dxa"/>
            <w:tcBorders>
              <w:top w:val="single" w:sz="4" w:space="0" w:color="auto"/>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b/>
                <w:sz w:val="24"/>
                <w:szCs w:val="24"/>
              </w:rPr>
            </w:pPr>
            <w:r w:rsidRPr="00CC3B8D">
              <w:rPr>
                <w:rFonts w:ascii="Times New Roman" w:hAnsi="Times New Roman"/>
                <w:b/>
                <w:sz w:val="24"/>
                <w:szCs w:val="24"/>
              </w:rPr>
              <w:t>30,797</w:t>
            </w:r>
          </w:p>
        </w:tc>
        <w:tc>
          <w:tcPr>
            <w:tcW w:w="992" w:type="dxa"/>
            <w:tcBorders>
              <w:top w:val="single" w:sz="4" w:space="0" w:color="auto"/>
              <w:left w:val="nil"/>
              <w:bottom w:val="single" w:sz="8" w:space="0" w:color="auto"/>
              <w:right w:val="single" w:sz="8" w:space="0" w:color="auto"/>
            </w:tcBorders>
            <w:vAlign w:val="center"/>
          </w:tcPr>
          <w:p w:rsidR="009E2295" w:rsidRPr="00CC3B8D" w:rsidRDefault="009E2295" w:rsidP="005F7E42">
            <w:pPr>
              <w:jc w:val="center"/>
              <w:rPr>
                <w:rFonts w:ascii="Times New Roman" w:hAnsi="Times New Roman"/>
                <w:b/>
                <w:sz w:val="24"/>
                <w:szCs w:val="24"/>
              </w:rPr>
            </w:pPr>
            <w:r w:rsidRPr="00CC3B8D">
              <w:rPr>
                <w:rFonts w:ascii="Times New Roman" w:hAnsi="Times New Roman"/>
                <w:b/>
                <w:sz w:val="24"/>
                <w:szCs w:val="24"/>
              </w:rPr>
              <w:t>88,682</w:t>
            </w:r>
          </w:p>
        </w:tc>
      </w:tr>
    </w:tbl>
    <w:p w:rsidR="009E2295" w:rsidRPr="006979EB" w:rsidRDefault="009E2295" w:rsidP="00481D64">
      <w:pPr>
        <w:widowControl w:val="0"/>
        <w:spacing w:after="0" w:line="240" w:lineRule="auto"/>
        <w:jc w:val="center"/>
        <w:rPr>
          <w:rFonts w:ascii="Times New Roman" w:hAnsi="Times New Roman"/>
          <w:bCs/>
          <w:sz w:val="24"/>
          <w:szCs w:val="24"/>
        </w:rPr>
      </w:pPr>
    </w:p>
    <w:p w:rsidR="009E2295" w:rsidRDefault="009E2295" w:rsidP="00481D64">
      <w:pPr>
        <w:spacing w:after="0" w:line="240" w:lineRule="auto"/>
        <w:ind w:firstLine="708"/>
        <w:jc w:val="center"/>
        <w:rPr>
          <w:rFonts w:ascii="Times New Roman" w:hAnsi="Times New Roman"/>
          <w:b/>
          <w:bCs/>
          <w:sz w:val="24"/>
          <w:szCs w:val="24"/>
        </w:rPr>
      </w:pPr>
      <w:r w:rsidRPr="006979EB">
        <w:rPr>
          <w:rFonts w:ascii="Times New Roman" w:hAnsi="Times New Roman"/>
          <w:b/>
          <w:bCs/>
          <w:sz w:val="24"/>
          <w:szCs w:val="24"/>
        </w:rPr>
        <w:t xml:space="preserve">2.4. Анализ состава парка транспортных средств и уровня автомобилизации </w:t>
      </w:r>
      <w:r>
        <w:rPr>
          <w:rFonts w:ascii="Times New Roman" w:hAnsi="Times New Roman"/>
          <w:b/>
          <w:bCs/>
          <w:sz w:val="24"/>
          <w:szCs w:val="24"/>
        </w:rPr>
        <w:t>Ивантеевского</w:t>
      </w:r>
      <w:r w:rsidRPr="006979EB">
        <w:rPr>
          <w:rFonts w:ascii="Times New Roman" w:hAnsi="Times New Roman"/>
          <w:b/>
          <w:bCs/>
          <w:sz w:val="24"/>
          <w:szCs w:val="24"/>
        </w:rPr>
        <w:t xml:space="preserve"> муниципального района, обеспеченность парковками (парковочными местами).</w:t>
      </w:r>
    </w:p>
    <w:p w:rsidR="009E2295" w:rsidRPr="006979EB" w:rsidRDefault="009E2295" w:rsidP="00481D64">
      <w:pPr>
        <w:spacing w:after="0" w:line="240" w:lineRule="auto"/>
        <w:ind w:firstLine="708"/>
        <w:jc w:val="center"/>
        <w:rPr>
          <w:rFonts w:ascii="Times New Roman" w:hAnsi="Times New Roman"/>
          <w:b/>
          <w:bCs/>
          <w:sz w:val="24"/>
          <w:szCs w:val="24"/>
        </w:rPr>
      </w:pPr>
    </w:p>
    <w:p w:rsidR="009E2295" w:rsidRDefault="009E2295" w:rsidP="00481D64">
      <w:pPr>
        <w:spacing w:after="0" w:line="240" w:lineRule="auto"/>
        <w:ind w:firstLine="426"/>
        <w:jc w:val="both"/>
        <w:rPr>
          <w:rFonts w:ascii="Times New Roman" w:hAnsi="Times New Roman"/>
          <w:sz w:val="24"/>
          <w:szCs w:val="24"/>
        </w:rPr>
      </w:pPr>
      <w:r w:rsidRPr="006979EB">
        <w:rPr>
          <w:rFonts w:ascii="Times New Roman" w:hAnsi="Times New Roman"/>
          <w:sz w:val="24"/>
          <w:szCs w:val="24"/>
        </w:rPr>
        <w:t xml:space="preserve">Автомобильный парк </w:t>
      </w:r>
      <w:r>
        <w:rPr>
          <w:rFonts w:ascii="Times New Roman" w:hAnsi="Times New Roman"/>
          <w:sz w:val="24"/>
          <w:szCs w:val="24"/>
        </w:rPr>
        <w:t>Ивантеевского</w:t>
      </w:r>
      <w:r w:rsidRPr="006979EB">
        <w:rPr>
          <w:rFonts w:ascii="Times New Roman" w:hAnsi="Times New Roman"/>
          <w:sz w:val="24"/>
          <w:szCs w:val="24"/>
        </w:rPr>
        <w:t xml:space="preserve"> муниципального района преимущественно состоит из легковых автомобилей, принадлежащих частным лицам. Детальная информация видов транспорта отсутствует. За период 2013-2015 годы отмечается рост числа личных транспортных средств и уровня автомобилизации населения. Хранение транспортных средств осуществляется на придомовых территориях. Парковочные места имеются у всех объектов социальной инфраструктуры и у административных зданий хозяйствующих организаций.   </w:t>
      </w:r>
    </w:p>
    <w:p w:rsidR="009E2295" w:rsidRPr="006979EB" w:rsidRDefault="009E2295" w:rsidP="00481D64">
      <w:pPr>
        <w:spacing w:after="0" w:line="240" w:lineRule="auto"/>
        <w:ind w:firstLine="426"/>
        <w:jc w:val="both"/>
        <w:rPr>
          <w:rFonts w:ascii="Times New Roman" w:hAnsi="Times New Roman"/>
          <w:sz w:val="24"/>
          <w:szCs w:val="24"/>
        </w:rPr>
      </w:pPr>
    </w:p>
    <w:p w:rsidR="009E2295" w:rsidRDefault="009E2295" w:rsidP="00DD73F6">
      <w:pPr>
        <w:spacing w:after="0" w:line="240" w:lineRule="auto"/>
        <w:ind w:firstLine="708"/>
        <w:jc w:val="center"/>
        <w:rPr>
          <w:rFonts w:ascii="Times New Roman" w:hAnsi="Times New Roman"/>
          <w:b/>
          <w:bCs/>
          <w:sz w:val="24"/>
          <w:szCs w:val="24"/>
        </w:rPr>
      </w:pPr>
      <w:r w:rsidRPr="006979EB">
        <w:rPr>
          <w:rFonts w:ascii="Times New Roman" w:hAnsi="Times New Roman"/>
          <w:b/>
          <w:bCs/>
          <w:sz w:val="24"/>
          <w:szCs w:val="24"/>
        </w:rPr>
        <w:t>2.5. Характеристика работы транспортных средств общего пользования, включая анализ пассажиропотока.</w:t>
      </w:r>
    </w:p>
    <w:p w:rsidR="009E2295" w:rsidRPr="006979EB" w:rsidRDefault="009E2295" w:rsidP="00DD73F6">
      <w:pPr>
        <w:spacing w:after="0" w:line="240" w:lineRule="auto"/>
        <w:ind w:firstLine="708"/>
        <w:jc w:val="center"/>
        <w:rPr>
          <w:rFonts w:ascii="Times New Roman" w:hAnsi="Times New Roman"/>
          <w:b/>
          <w:bCs/>
          <w:sz w:val="24"/>
          <w:szCs w:val="24"/>
        </w:rPr>
      </w:pPr>
    </w:p>
    <w:p w:rsidR="009E2295" w:rsidRDefault="009E2295" w:rsidP="00481D64">
      <w:pPr>
        <w:spacing w:after="0" w:line="240" w:lineRule="auto"/>
        <w:ind w:firstLine="426"/>
        <w:jc w:val="both"/>
        <w:rPr>
          <w:rFonts w:ascii="Times New Roman" w:hAnsi="Times New Roman"/>
          <w:sz w:val="24"/>
          <w:szCs w:val="24"/>
        </w:rPr>
      </w:pPr>
      <w:r w:rsidRPr="006979EB">
        <w:rPr>
          <w:rFonts w:ascii="Times New Roman" w:hAnsi="Times New Roman"/>
          <w:sz w:val="24"/>
          <w:szCs w:val="24"/>
        </w:rPr>
        <w:t>Передвижение по территории сельских населенных пунктов осуществляется с использованием личного транспорта либо в пешем порядке. Авто</w:t>
      </w:r>
      <w:r>
        <w:rPr>
          <w:rFonts w:ascii="Times New Roman" w:hAnsi="Times New Roman"/>
          <w:sz w:val="24"/>
          <w:szCs w:val="24"/>
        </w:rPr>
        <w:t>мобильное</w:t>
      </w:r>
      <w:r w:rsidRPr="006979EB">
        <w:rPr>
          <w:rFonts w:ascii="Times New Roman" w:hAnsi="Times New Roman"/>
          <w:sz w:val="24"/>
          <w:szCs w:val="24"/>
        </w:rPr>
        <w:t xml:space="preserve"> движение в</w:t>
      </w:r>
      <w:r>
        <w:rPr>
          <w:rFonts w:ascii="Times New Roman" w:hAnsi="Times New Roman"/>
          <w:sz w:val="24"/>
          <w:szCs w:val="24"/>
        </w:rPr>
        <w:t>с. Ивантеевка</w:t>
      </w:r>
      <w:r w:rsidRPr="006979EB">
        <w:rPr>
          <w:rFonts w:ascii="Times New Roman" w:hAnsi="Times New Roman"/>
          <w:sz w:val="24"/>
          <w:szCs w:val="24"/>
        </w:rPr>
        <w:t xml:space="preserve"> и между населенными пунктами осуществляется посредством</w:t>
      </w:r>
      <w:r>
        <w:rPr>
          <w:rFonts w:ascii="Times New Roman" w:hAnsi="Times New Roman"/>
          <w:sz w:val="24"/>
          <w:szCs w:val="24"/>
        </w:rPr>
        <w:t>легкового автомобильноготранспорта, принадлежащим частным лицам и такси</w:t>
      </w:r>
      <w:r w:rsidRPr="002D2708">
        <w:rPr>
          <w:rFonts w:ascii="Times New Roman" w:hAnsi="Times New Roman"/>
          <w:sz w:val="24"/>
          <w:szCs w:val="24"/>
        </w:rPr>
        <w:t xml:space="preserve">. </w:t>
      </w:r>
    </w:p>
    <w:p w:rsidR="009E2295" w:rsidRDefault="009E2295" w:rsidP="00481D64">
      <w:pPr>
        <w:spacing w:after="0" w:line="240" w:lineRule="auto"/>
        <w:ind w:firstLine="426"/>
        <w:jc w:val="both"/>
        <w:rPr>
          <w:rFonts w:ascii="Times New Roman" w:hAnsi="Times New Roman"/>
          <w:sz w:val="24"/>
          <w:szCs w:val="24"/>
        </w:rPr>
      </w:pPr>
    </w:p>
    <w:p w:rsidR="009E2295" w:rsidRDefault="009E2295" w:rsidP="00481D64">
      <w:pPr>
        <w:spacing w:after="0" w:line="240" w:lineRule="auto"/>
        <w:ind w:firstLine="426"/>
        <w:jc w:val="center"/>
        <w:rPr>
          <w:rFonts w:ascii="Times New Roman" w:hAnsi="Times New Roman"/>
          <w:b/>
          <w:bCs/>
          <w:sz w:val="24"/>
          <w:szCs w:val="24"/>
        </w:rPr>
      </w:pPr>
      <w:r>
        <w:rPr>
          <w:rFonts w:ascii="Times New Roman" w:hAnsi="Times New Roman"/>
          <w:b/>
          <w:bCs/>
          <w:sz w:val="24"/>
          <w:szCs w:val="24"/>
        </w:rPr>
        <w:t>2.6</w:t>
      </w:r>
      <w:r w:rsidRPr="002D2708">
        <w:rPr>
          <w:rFonts w:ascii="Times New Roman" w:hAnsi="Times New Roman"/>
          <w:b/>
          <w:bCs/>
          <w:sz w:val="24"/>
          <w:szCs w:val="24"/>
        </w:rPr>
        <w:t>. Характеристика пешеходного и велосипедного передвижения.</w:t>
      </w:r>
    </w:p>
    <w:p w:rsidR="009E2295" w:rsidRDefault="009E2295" w:rsidP="00481D64">
      <w:pPr>
        <w:spacing w:after="0" w:line="240" w:lineRule="auto"/>
        <w:ind w:firstLine="426"/>
        <w:jc w:val="center"/>
        <w:rPr>
          <w:rFonts w:ascii="Times New Roman" w:hAnsi="Times New Roman"/>
          <w:sz w:val="24"/>
          <w:szCs w:val="24"/>
        </w:rPr>
      </w:pPr>
    </w:p>
    <w:p w:rsidR="009E2295" w:rsidRDefault="009E2295" w:rsidP="00481D64">
      <w:pPr>
        <w:spacing w:after="0" w:line="240" w:lineRule="auto"/>
        <w:ind w:firstLine="426"/>
        <w:jc w:val="both"/>
        <w:rPr>
          <w:rFonts w:ascii="Times New Roman" w:hAnsi="Times New Roman"/>
          <w:sz w:val="24"/>
          <w:szCs w:val="24"/>
        </w:rPr>
      </w:pPr>
      <w:r w:rsidRPr="002D2708">
        <w:rPr>
          <w:rFonts w:ascii="Times New Roman" w:hAnsi="Times New Roman"/>
          <w:sz w:val="24"/>
          <w:szCs w:val="24"/>
        </w:rPr>
        <w:t xml:space="preserve">Для передвижения пешеходов предусмотрены тротуары. В местах пересечения тротуаров с проезжей частью оборудованы нерегулируемые пешеходные переходы.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9E2295" w:rsidRDefault="009E2295" w:rsidP="00481D64">
      <w:pPr>
        <w:spacing w:after="0" w:line="240" w:lineRule="auto"/>
        <w:ind w:firstLine="426"/>
        <w:jc w:val="both"/>
        <w:rPr>
          <w:rFonts w:ascii="Times New Roman" w:hAnsi="Times New Roman"/>
          <w:sz w:val="24"/>
          <w:szCs w:val="24"/>
        </w:rPr>
      </w:pPr>
    </w:p>
    <w:p w:rsidR="009E2295" w:rsidRDefault="009E2295" w:rsidP="00481D64">
      <w:pPr>
        <w:spacing w:after="0" w:line="240" w:lineRule="auto"/>
        <w:ind w:firstLine="426"/>
        <w:jc w:val="center"/>
        <w:rPr>
          <w:rFonts w:ascii="Times New Roman" w:hAnsi="Times New Roman"/>
          <w:b/>
          <w:bCs/>
          <w:sz w:val="24"/>
          <w:szCs w:val="24"/>
        </w:rPr>
      </w:pPr>
      <w:r>
        <w:rPr>
          <w:rFonts w:ascii="Times New Roman" w:hAnsi="Times New Roman"/>
          <w:b/>
          <w:bCs/>
          <w:sz w:val="24"/>
          <w:szCs w:val="24"/>
        </w:rPr>
        <w:t>2.7</w:t>
      </w:r>
      <w:r w:rsidRPr="002D2708">
        <w:rPr>
          <w:rFonts w:ascii="Times New Roman" w:hAnsi="Times New Roman"/>
          <w:b/>
          <w:bCs/>
          <w:sz w:val="24"/>
          <w:szCs w:val="24"/>
        </w:rPr>
        <w:t>. Анализ уровня безопасности дорожного движения.</w:t>
      </w:r>
    </w:p>
    <w:p w:rsidR="009E2295" w:rsidRDefault="009E2295" w:rsidP="00481D64">
      <w:pPr>
        <w:spacing w:after="0" w:line="240" w:lineRule="auto"/>
        <w:ind w:firstLine="426"/>
        <w:jc w:val="center"/>
        <w:rPr>
          <w:rFonts w:ascii="Times New Roman" w:hAnsi="Times New Roman"/>
          <w:b/>
          <w:bCs/>
          <w:sz w:val="24"/>
          <w:szCs w:val="24"/>
        </w:rPr>
      </w:pPr>
    </w:p>
    <w:p w:rsidR="009E2295" w:rsidRDefault="009E2295" w:rsidP="00481D64">
      <w:pPr>
        <w:spacing w:after="0" w:line="240" w:lineRule="auto"/>
        <w:ind w:firstLine="426"/>
        <w:jc w:val="both"/>
        <w:rPr>
          <w:rFonts w:ascii="Times New Roman" w:hAnsi="Times New Roman"/>
          <w:snapToGrid w:val="0"/>
          <w:color w:val="000000"/>
          <w:sz w:val="24"/>
          <w:szCs w:val="24"/>
        </w:rPr>
      </w:pPr>
      <w:r w:rsidRPr="002D2708">
        <w:rPr>
          <w:rFonts w:ascii="Times New Roman" w:hAnsi="Times New Roman"/>
          <w:snapToGrid w:val="0"/>
          <w:color w:val="000000"/>
          <w:sz w:val="24"/>
          <w:szCs w:val="24"/>
        </w:rPr>
        <w:t>Транспорт является источником опасности не только для пассажиров, но и для населения, проживающего в зонах транспортных автомагистралей, железнодорожных путей, поскольку по ним транспортируются легковоспламеняющиеся, химические, горючие, взрывоопасные и другие вещества. Аварии на автомобильном транспорте при перевозке опасных грузов с выбросом (выливом) опасных химических веществ, взрывом горючих жидкосте</w:t>
      </w:r>
      <w:r>
        <w:rPr>
          <w:rFonts w:ascii="Times New Roman" w:hAnsi="Times New Roman"/>
          <w:snapToGrid w:val="0"/>
          <w:color w:val="000000"/>
          <w:sz w:val="24"/>
          <w:szCs w:val="24"/>
        </w:rPr>
        <w:t>й и сжиженных газов возможны на автомобильной</w:t>
      </w:r>
      <w:r w:rsidRPr="002D2708">
        <w:rPr>
          <w:rFonts w:ascii="Times New Roman" w:hAnsi="Times New Roman"/>
          <w:snapToGrid w:val="0"/>
          <w:color w:val="000000"/>
          <w:sz w:val="24"/>
          <w:szCs w:val="24"/>
        </w:rPr>
        <w:t xml:space="preserve"> дорог</w:t>
      </w:r>
      <w:r>
        <w:rPr>
          <w:rFonts w:ascii="Times New Roman" w:hAnsi="Times New Roman"/>
          <w:snapToGrid w:val="0"/>
          <w:color w:val="000000"/>
          <w:sz w:val="24"/>
          <w:szCs w:val="24"/>
        </w:rPr>
        <w:t xml:space="preserve">е </w:t>
      </w:r>
      <w:r w:rsidRPr="002D2708">
        <w:rPr>
          <w:rFonts w:ascii="Times New Roman" w:hAnsi="Times New Roman"/>
          <w:snapToGrid w:val="0"/>
          <w:color w:val="000000"/>
          <w:sz w:val="24"/>
          <w:szCs w:val="24"/>
        </w:rPr>
        <w:t>регионального значения «</w:t>
      </w:r>
      <w:r w:rsidRPr="00E451CC">
        <w:rPr>
          <w:rFonts w:ascii="Times New Roman" w:hAnsi="Times New Roman"/>
          <w:snapToGrid w:val="0"/>
          <w:color w:val="000000"/>
          <w:sz w:val="24"/>
          <w:szCs w:val="24"/>
        </w:rPr>
        <w:t>Самара-Пугачев-Энгельс-Волгоград</w:t>
      </w:r>
      <w:r w:rsidRPr="002D2708">
        <w:rPr>
          <w:rFonts w:ascii="Times New Roman" w:hAnsi="Times New Roman"/>
          <w:snapToGrid w:val="0"/>
          <w:color w:val="000000"/>
          <w:sz w:val="24"/>
          <w:szCs w:val="24"/>
        </w:rPr>
        <w:t>», а также железнодорожная дорога, проходящая по территории района.</w:t>
      </w:r>
    </w:p>
    <w:p w:rsidR="009E2295" w:rsidRDefault="009E2295" w:rsidP="00481D64">
      <w:pPr>
        <w:spacing w:after="0" w:line="240" w:lineRule="auto"/>
        <w:ind w:firstLine="426"/>
        <w:jc w:val="both"/>
        <w:rPr>
          <w:rFonts w:ascii="Times New Roman" w:hAnsi="Times New Roman"/>
          <w:snapToGrid w:val="0"/>
          <w:color w:val="000000"/>
          <w:sz w:val="24"/>
          <w:szCs w:val="24"/>
        </w:rPr>
      </w:pPr>
      <w:r w:rsidRPr="002D2708">
        <w:rPr>
          <w:rFonts w:ascii="Times New Roman" w:hAnsi="Times New Roman"/>
          <w:snapToGrid w:val="0"/>
          <w:color w:val="000000"/>
          <w:sz w:val="24"/>
          <w:szCs w:val="24"/>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w:t>
      </w:r>
    </w:p>
    <w:p w:rsidR="009E2295" w:rsidRDefault="009E2295" w:rsidP="00481D64">
      <w:pPr>
        <w:spacing w:after="0" w:line="240" w:lineRule="auto"/>
        <w:ind w:firstLine="426"/>
        <w:jc w:val="both"/>
        <w:rPr>
          <w:rFonts w:ascii="Times New Roman" w:hAnsi="Times New Roman"/>
          <w:snapToGrid w:val="0"/>
          <w:color w:val="000000"/>
          <w:sz w:val="24"/>
          <w:szCs w:val="24"/>
        </w:rPr>
      </w:pPr>
      <w:r w:rsidRPr="002D2708">
        <w:rPr>
          <w:rFonts w:ascii="Times New Roman" w:hAnsi="Times New Roman"/>
          <w:snapToGrid w:val="0"/>
          <w:color w:val="000000"/>
          <w:sz w:val="24"/>
          <w:szCs w:val="24"/>
        </w:rPr>
        <w:t>Крупными авариями на автотранспорте могут быть дорожно-транспортные аварии с участием пассажирских автобусов с числом пострадавших и погибших от 10 до 100 человек.</w:t>
      </w:r>
    </w:p>
    <w:p w:rsidR="009E2295" w:rsidRDefault="009E2295" w:rsidP="00481D64">
      <w:pPr>
        <w:spacing w:after="0" w:line="240" w:lineRule="auto"/>
        <w:ind w:firstLine="426"/>
        <w:jc w:val="both"/>
        <w:rPr>
          <w:rFonts w:ascii="Times New Roman" w:hAnsi="Times New Roman"/>
          <w:sz w:val="24"/>
          <w:szCs w:val="24"/>
        </w:rPr>
      </w:pPr>
      <w:r w:rsidRPr="002D2708">
        <w:rPr>
          <w:rFonts w:ascii="Times New Roman" w:hAnsi="Times New Roman"/>
          <w:sz w:val="24"/>
          <w:szCs w:val="24"/>
        </w:rPr>
        <w:t xml:space="preserve">Ситуация, связанная с аварийностью на транспорте, неизменно сохраняет актуальность в связи с несоответствием дорожно-транспортно инфраструктуры потребностям участников дорожного движения, их низко дисциплиной, а также недостаточной эффективностью функционирования системы обеспечения безопасности </w:t>
      </w:r>
      <w:r w:rsidRPr="007E2130">
        <w:rPr>
          <w:rFonts w:ascii="Times New Roman" w:hAnsi="Times New Roman"/>
          <w:sz w:val="24"/>
          <w:szCs w:val="24"/>
        </w:rPr>
        <w:t xml:space="preserve">дорожного движения. В настоящее время решение проблемы обеспечения безопасности дорожного движения является одной из важнейших задач. По итогам 2015 года  на территории </w:t>
      </w:r>
      <w:r>
        <w:rPr>
          <w:rFonts w:ascii="Times New Roman" w:hAnsi="Times New Roman"/>
          <w:sz w:val="24"/>
          <w:szCs w:val="24"/>
        </w:rPr>
        <w:t>Ивантеевского</w:t>
      </w:r>
      <w:r w:rsidRPr="007E2130">
        <w:rPr>
          <w:rFonts w:ascii="Times New Roman" w:hAnsi="Times New Roman"/>
          <w:sz w:val="24"/>
          <w:szCs w:val="24"/>
        </w:rPr>
        <w:t xml:space="preserve"> муниципального района зарегистрировано 1</w:t>
      </w:r>
      <w:r>
        <w:rPr>
          <w:rFonts w:ascii="Times New Roman" w:hAnsi="Times New Roman"/>
          <w:sz w:val="24"/>
          <w:szCs w:val="24"/>
        </w:rPr>
        <w:t>1</w:t>
      </w:r>
      <w:r w:rsidRPr="007E2130">
        <w:rPr>
          <w:rFonts w:ascii="Times New Roman" w:hAnsi="Times New Roman"/>
          <w:sz w:val="24"/>
          <w:szCs w:val="24"/>
        </w:rPr>
        <w:t xml:space="preserve"> Дорожно-транспортных происшествий, это на 4 больше чем за 2014 год (</w:t>
      </w:r>
      <w:r>
        <w:rPr>
          <w:rFonts w:ascii="Times New Roman" w:hAnsi="Times New Roman"/>
          <w:sz w:val="24"/>
          <w:szCs w:val="24"/>
        </w:rPr>
        <w:t>7</w:t>
      </w:r>
      <w:r w:rsidRPr="007E2130">
        <w:rPr>
          <w:rFonts w:ascii="Times New Roman" w:hAnsi="Times New Roman"/>
          <w:sz w:val="24"/>
          <w:szCs w:val="24"/>
        </w:rPr>
        <w:t xml:space="preserve"> ДТП). Для эффективного решения проблем, связанных с дорожно-транспортно аварийностью, непрерывно обеспечивать системный подход к реализации мероприятий по повышению безопасности дорожного движения.</w:t>
      </w:r>
    </w:p>
    <w:p w:rsidR="009E2295" w:rsidRPr="007E2130" w:rsidRDefault="009E2295" w:rsidP="00481D64">
      <w:pPr>
        <w:spacing w:after="0" w:line="240" w:lineRule="auto"/>
        <w:ind w:firstLine="426"/>
        <w:jc w:val="both"/>
        <w:rPr>
          <w:rFonts w:ascii="Times New Roman" w:hAnsi="Times New Roman"/>
          <w:sz w:val="24"/>
          <w:szCs w:val="24"/>
        </w:rPr>
      </w:pPr>
    </w:p>
    <w:p w:rsidR="009E2295" w:rsidRDefault="009E2295" w:rsidP="00481D64">
      <w:pPr>
        <w:spacing w:after="0" w:line="240" w:lineRule="auto"/>
        <w:ind w:firstLine="426"/>
        <w:jc w:val="center"/>
        <w:rPr>
          <w:rFonts w:ascii="Times New Roman" w:hAnsi="Times New Roman"/>
          <w:b/>
          <w:sz w:val="24"/>
          <w:szCs w:val="24"/>
        </w:rPr>
      </w:pPr>
      <w:r w:rsidRPr="007E2130">
        <w:rPr>
          <w:rFonts w:ascii="Times New Roman" w:hAnsi="Times New Roman"/>
          <w:b/>
          <w:sz w:val="24"/>
          <w:szCs w:val="24"/>
        </w:rPr>
        <w:t>Таблица 2.8. Оценка дорожной ситуации</w:t>
      </w:r>
    </w:p>
    <w:p w:rsidR="009E2295" w:rsidRPr="007E2130" w:rsidRDefault="009E2295" w:rsidP="00481D64">
      <w:pPr>
        <w:spacing w:after="0" w:line="240" w:lineRule="auto"/>
        <w:ind w:firstLine="426"/>
        <w:jc w:val="center"/>
        <w:rPr>
          <w:rFonts w:ascii="Times New Roman" w:hAnsi="Times New Roman"/>
          <w:b/>
          <w:sz w:val="24"/>
          <w:szCs w:val="24"/>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5153"/>
        <w:gridCol w:w="1084"/>
        <w:gridCol w:w="1219"/>
        <w:gridCol w:w="1049"/>
      </w:tblGrid>
      <w:tr w:rsidR="009E2295" w:rsidRPr="007E2130" w:rsidTr="00CC11D9">
        <w:trPr>
          <w:jc w:val="center"/>
        </w:trPr>
        <w:tc>
          <w:tcPr>
            <w:tcW w:w="709" w:type="dxa"/>
            <w:vMerge w:val="restart"/>
            <w:vAlign w:val="center"/>
          </w:tcPr>
          <w:p w:rsidR="009E2295" w:rsidRPr="007E2130" w:rsidRDefault="009E2295" w:rsidP="00CC11D9">
            <w:pPr>
              <w:spacing w:after="0" w:line="240" w:lineRule="auto"/>
              <w:jc w:val="center"/>
              <w:rPr>
                <w:rFonts w:ascii="Times New Roman" w:hAnsi="Times New Roman"/>
                <w:b/>
                <w:kern w:val="2"/>
                <w:sz w:val="24"/>
                <w:szCs w:val="24"/>
                <w:lang w:eastAsia="en-US"/>
              </w:rPr>
            </w:pPr>
            <w:r w:rsidRPr="007E2130">
              <w:rPr>
                <w:rFonts w:ascii="Times New Roman" w:hAnsi="Times New Roman"/>
                <w:b/>
                <w:sz w:val="24"/>
                <w:szCs w:val="24"/>
                <w:lang w:eastAsia="en-US"/>
              </w:rPr>
              <w:t>№ п/п</w:t>
            </w:r>
          </w:p>
        </w:tc>
        <w:tc>
          <w:tcPr>
            <w:tcW w:w="5153" w:type="dxa"/>
            <w:vMerge w:val="restart"/>
            <w:vAlign w:val="center"/>
          </w:tcPr>
          <w:p w:rsidR="009E2295" w:rsidRPr="007E2130" w:rsidRDefault="009E2295" w:rsidP="00CC11D9">
            <w:pPr>
              <w:spacing w:after="0" w:line="240" w:lineRule="auto"/>
              <w:jc w:val="center"/>
              <w:rPr>
                <w:rFonts w:ascii="Times New Roman" w:hAnsi="Times New Roman"/>
                <w:b/>
                <w:kern w:val="2"/>
                <w:sz w:val="24"/>
                <w:szCs w:val="24"/>
                <w:lang w:eastAsia="en-US"/>
              </w:rPr>
            </w:pPr>
            <w:r w:rsidRPr="007E2130">
              <w:rPr>
                <w:rFonts w:ascii="Times New Roman" w:hAnsi="Times New Roman"/>
                <w:b/>
                <w:sz w:val="24"/>
                <w:szCs w:val="24"/>
                <w:lang w:eastAsia="en-US"/>
              </w:rPr>
              <w:t>Параметры</w:t>
            </w:r>
          </w:p>
        </w:tc>
        <w:tc>
          <w:tcPr>
            <w:tcW w:w="3352" w:type="dxa"/>
            <w:gridSpan w:val="3"/>
            <w:vAlign w:val="center"/>
          </w:tcPr>
          <w:p w:rsidR="009E2295" w:rsidRPr="007E2130" w:rsidRDefault="009E2295" w:rsidP="00CC11D9">
            <w:pPr>
              <w:spacing w:after="0" w:line="240" w:lineRule="auto"/>
              <w:jc w:val="center"/>
              <w:rPr>
                <w:rFonts w:ascii="Times New Roman" w:hAnsi="Times New Roman"/>
                <w:b/>
                <w:kern w:val="2"/>
                <w:sz w:val="24"/>
                <w:szCs w:val="24"/>
                <w:lang w:eastAsia="en-US"/>
              </w:rPr>
            </w:pPr>
            <w:r w:rsidRPr="007E2130">
              <w:rPr>
                <w:rFonts w:ascii="Times New Roman" w:hAnsi="Times New Roman"/>
                <w:b/>
                <w:sz w:val="24"/>
                <w:szCs w:val="24"/>
                <w:lang w:eastAsia="en-US"/>
              </w:rPr>
              <w:t>Год</w:t>
            </w:r>
          </w:p>
        </w:tc>
      </w:tr>
      <w:tr w:rsidR="009E2295" w:rsidRPr="007E2130" w:rsidTr="00CC11D9">
        <w:trPr>
          <w:jc w:val="center"/>
        </w:trPr>
        <w:tc>
          <w:tcPr>
            <w:tcW w:w="0" w:type="auto"/>
            <w:vMerge/>
            <w:vAlign w:val="center"/>
          </w:tcPr>
          <w:p w:rsidR="009E2295" w:rsidRPr="007E2130" w:rsidRDefault="009E2295" w:rsidP="00CC11D9">
            <w:pPr>
              <w:spacing w:after="0" w:line="240" w:lineRule="auto"/>
              <w:jc w:val="center"/>
              <w:rPr>
                <w:rFonts w:ascii="Times New Roman" w:hAnsi="Times New Roman"/>
                <w:b/>
                <w:kern w:val="2"/>
                <w:sz w:val="24"/>
                <w:szCs w:val="24"/>
                <w:lang w:eastAsia="en-US"/>
              </w:rPr>
            </w:pPr>
          </w:p>
        </w:tc>
        <w:tc>
          <w:tcPr>
            <w:tcW w:w="0" w:type="auto"/>
            <w:vMerge/>
            <w:vAlign w:val="center"/>
          </w:tcPr>
          <w:p w:rsidR="009E2295" w:rsidRPr="007E2130" w:rsidRDefault="009E2295" w:rsidP="00CC11D9">
            <w:pPr>
              <w:spacing w:after="0" w:line="240" w:lineRule="auto"/>
              <w:jc w:val="center"/>
              <w:rPr>
                <w:rFonts w:ascii="Times New Roman" w:hAnsi="Times New Roman"/>
                <w:b/>
                <w:kern w:val="2"/>
                <w:sz w:val="24"/>
                <w:szCs w:val="24"/>
                <w:lang w:eastAsia="en-US"/>
              </w:rPr>
            </w:pPr>
          </w:p>
        </w:tc>
        <w:tc>
          <w:tcPr>
            <w:tcW w:w="1084" w:type="dxa"/>
            <w:vAlign w:val="center"/>
          </w:tcPr>
          <w:p w:rsidR="009E2295" w:rsidRPr="007E2130" w:rsidRDefault="009E2295" w:rsidP="00CC11D9">
            <w:pPr>
              <w:spacing w:after="0" w:line="240" w:lineRule="auto"/>
              <w:jc w:val="center"/>
              <w:rPr>
                <w:rFonts w:ascii="Times New Roman" w:hAnsi="Times New Roman"/>
                <w:b/>
                <w:kern w:val="2"/>
                <w:sz w:val="24"/>
                <w:szCs w:val="24"/>
                <w:lang w:eastAsia="en-US"/>
              </w:rPr>
            </w:pPr>
            <w:r w:rsidRPr="007E2130">
              <w:rPr>
                <w:rFonts w:ascii="Times New Roman" w:hAnsi="Times New Roman"/>
                <w:b/>
                <w:sz w:val="24"/>
                <w:szCs w:val="24"/>
                <w:lang w:eastAsia="en-US"/>
              </w:rPr>
              <w:t>2013</w:t>
            </w:r>
          </w:p>
        </w:tc>
        <w:tc>
          <w:tcPr>
            <w:tcW w:w="1219" w:type="dxa"/>
            <w:vAlign w:val="center"/>
          </w:tcPr>
          <w:p w:rsidR="009E2295" w:rsidRPr="007E2130" w:rsidRDefault="009E2295" w:rsidP="00CC11D9">
            <w:pPr>
              <w:spacing w:after="0" w:line="240" w:lineRule="auto"/>
              <w:jc w:val="center"/>
              <w:rPr>
                <w:rFonts w:ascii="Times New Roman" w:hAnsi="Times New Roman"/>
                <w:b/>
                <w:kern w:val="2"/>
                <w:sz w:val="24"/>
                <w:szCs w:val="24"/>
                <w:lang w:eastAsia="en-US"/>
              </w:rPr>
            </w:pPr>
            <w:r w:rsidRPr="007E2130">
              <w:rPr>
                <w:rFonts w:ascii="Times New Roman" w:hAnsi="Times New Roman"/>
                <w:b/>
                <w:sz w:val="24"/>
                <w:szCs w:val="24"/>
                <w:lang w:eastAsia="en-US"/>
              </w:rPr>
              <w:t>2014</w:t>
            </w:r>
          </w:p>
        </w:tc>
        <w:tc>
          <w:tcPr>
            <w:tcW w:w="1049" w:type="dxa"/>
            <w:vAlign w:val="center"/>
          </w:tcPr>
          <w:p w:rsidR="009E2295" w:rsidRPr="007E2130" w:rsidRDefault="009E2295" w:rsidP="00CC11D9">
            <w:pPr>
              <w:spacing w:after="0" w:line="240" w:lineRule="auto"/>
              <w:jc w:val="center"/>
              <w:rPr>
                <w:rFonts w:ascii="Times New Roman" w:hAnsi="Times New Roman"/>
                <w:b/>
                <w:kern w:val="2"/>
                <w:sz w:val="24"/>
                <w:szCs w:val="24"/>
                <w:lang w:eastAsia="en-US"/>
              </w:rPr>
            </w:pPr>
            <w:r w:rsidRPr="007E2130">
              <w:rPr>
                <w:rFonts w:ascii="Times New Roman" w:hAnsi="Times New Roman"/>
                <w:b/>
                <w:sz w:val="24"/>
                <w:szCs w:val="24"/>
                <w:lang w:eastAsia="en-US"/>
              </w:rPr>
              <w:t>2015</w:t>
            </w:r>
          </w:p>
        </w:tc>
      </w:tr>
      <w:tr w:rsidR="009E2295" w:rsidRPr="007E2130" w:rsidTr="00CC11D9">
        <w:trPr>
          <w:jc w:val="center"/>
        </w:trPr>
        <w:tc>
          <w:tcPr>
            <w:tcW w:w="709" w:type="dxa"/>
            <w:vAlign w:val="center"/>
          </w:tcPr>
          <w:p w:rsidR="009E2295" w:rsidRPr="007E2130" w:rsidRDefault="009E2295" w:rsidP="00CC11D9">
            <w:pPr>
              <w:spacing w:after="0" w:line="240" w:lineRule="auto"/>
              <w:jc w:val="center"/>
              <w:rPr>
                <w:rFonts w:ascii="Times New Roman" w:hAnsi="Times New Roman"/>
                <w:kern w:val="2"/>
                <w:sz w:val="24"/>
                <w:szCs w:val="24"/>
                <w:lang w:eastAsia="en-US"/>
              </w:rPr>
            </w:pPr>
            <w:r w:rsidRPr="007E2130">
              <w:rPr>
                <w:rFonts w:ascii="Times New Roman" w:hAnsi="Times New Roman"/>
                <w:sz w:val="24"/>
                <w:szCs w:val="24"/>
                <w:lang w:eastAsia="en-US"/>
              </w:rPr>
              <w:t>1.</w:t>
            </w:r>
          </w:p>
        </w:tc>
        <w:tc>
          <w:tcPr>
            <w:tcW w:w="5153" w:type="dxa"/>
            <w:vAlign w:val="center"/>
          </w:tcPr>
          <w:p w:rsidR="009E2295" w:rsidRPr="007E2130" w:rsidRDefault="009E2295" w:rsidP="00CC11D9">
            <w:pPr>
              <w:spacing w:after="0" w:line="240" w:lineRule="auto"/>
              <w:jc w:val="center"/>
              <w:rPr>
                <w:rFonts w:ascii="Times New Roman" w:hAnsi="Times New Roman"/>
                <w:kern w:val="2"/>
                <w:sz w:val="24"/>
                <w:szCs w:val="24"/>
                <w:lang w:eastAsia="en-US"/>
              </w:rPr>
            </w:pPr>
            <w:r w:rsidRPr="007E2130">
              <w:rPr>
                <w:rFonts w:ascii="Times New Roman" w:hAnsi="Times New Roman"/>
                <w:sz w:val="24"/>
                <w:szCs w:val="24"/>
                <w:lang w:eastAsia="en-US"/>
              </w:rPr>
              <w:t>Количество аварий</w:t>
            </w:r>
          </w:p>
        </w:tc>
        <w:tc>
          <w:tcPr>
            <w:tcW w:w="1084" w:type="dxa"/>
            <w:vAlign w:val="center"/>
          </w:tcPr>
          <w:p w:rsidR="009E2295" w:rsidRPr="007E2130" w:rsidRDefault="009E2295" w:rsidP="00283BFB">
            <w:pPr>
              <w:spacing w:after="0" w:line="240" w:lineRule="auto"/>
              <w:jc w:val="center"/>
              <w:rPr>
                <w:rFonts w:ascii="Times New Roman" w:hAnsi="Times New Roman"/>
                <w:kern w:val="2"/>
                <w:sz w:val="24"/>
                <w:szCs w:val="24"/>
                <w:lang w:eastAsia="en-US"/>
              </w:rPr>
            </w:pPr>
            <w:r w:rsidRPr="007E2130">
              <w:rPr>
                <w:rFonts w:ascii="Times New Roman" w:hAnsi="Times New Roman"/>
                <w:kern w:val="2"/>
                <w:sz w:val="24"/>
                <w:szCs w:val="24"/>
                <w:lang w:eastAsia="en-US"/>
              </w:rPr>
              <w:t>1</w:t>
            </w:r>
            <w:r>
              <w:rPr>
                <w:rFonts w:ascii="Times New Roman" w:hAnsi="Times New Roman"/>
                <w:kern w:val="2"/>
                <w:sz w:val="24"/>
                <w:szCs w:val="24"/>
                <w:lang w:eastAsia="en-US"/>
              </w:rPr>
              <w:t>5</w:t>
            </w:r>
          </w:p>
        </w:tc>
        <w:tc>
          <w:tcPr>
            <w:tcW w:w="1219" w:type="dxa"/>
            <w:vAlign w:val="center"/>
          </w:tcPr>
          <w:p w:rsidR="009E2295" w:rsidRPr="007E2130" w:rsidRDefault="009E2295" w:rsidP="00CC11D9">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7</w:t>
            </w:r>
          </w:p>
        </w:tc>
        <w:tc>
          <w:tcPr>
            <w:tcW w:w="1049" w:type="dxa"/>
            <w:vAlign w:val="center"/>
          </w:tcPr>
          <w:p w:rsidR="009E2295" w:rsidRPr="007E2130" w:rsidRDefault="009E2295" w:rsidP="00283BFB">
            <w:pPr>
              <w:spacing w:after="0" w:line="240" w:lineRule="auto"/>
              <w:jc w:val="center"/>
              <w:rPr>
                <w:rFonts w:ascii="Times New Roman" w:hAnsi="Times New Roman"/>
                <w:kern w:val="2"/>
                <w:sz w:val="24"/>
                <w:szCs w:val="24"/>
                <w:lang w:eastAsia="en-US"/>
              </w:rPr>
            </w:pPr>
            <w:r w:rsidRPr="007E2130">
              <w:rPr>
                <w:rFonts w:ascii="Times New Roman" w:hAnsi="Times New Roman"/>
                <w:kern w:val="2"/>
                <w:sz w:val="24"/>
                <w:szCs w:val="24"/>
                <w:lang w:eastAsia="en-US"/>
              </w:rPr>
              <w:t>1</w:t>
            </w:r>
            <w:r>
              <w:rPr>
                <w:rFonts w:ascii="Times New Roman" w:hAnsi="Times New Roman"/>
                <w:kern w:val="2"/>
                <w:sz w:val="24"/>
                <w:szCs w:val="24"/>
                <w:lang w:eastAsia="en-US"/>
              </w:rPr>
              <w:t>1</w:t>
            </w:r>
          </w:p>
        </w:tc>
      </w:tr>
    </w:tbl>
    <w:p w:rsidR="009E2295" w:rsidRDefault="009E2295" w:rsidP="00481D64">
      <w:pPr>
        <w:pStyle w:val="ConsPlusNormal"/>
        <w:widowControl/>
        <w:ind w:firstLine="708"/>
        <w:jc w:val="center"/>
        <w:rPr>
          <w:rFonts w:ascii="Times New Roman" w:hAnsi="Times New Roman"/>
          <w:b/>
          <w:bCs/>
          <w:sz w:val="24"/>
          <w:szCs w:val="24"/>
        </w:rPr>
      </w:pPr>
    </w:p>
    <w:p w:rsidR="009E2295" w:rsidRDefault="009E2295" w:rsidP="00481D64">
      <w:pPr>
        <w:pStyle w:val="ConsPlusNormal"/>
        <w:widowControl/>
        <w:ind w:firstLine="708"/>
        <w:jc w:val="center"/>
        <w:rPr>
          <w:rFonts w:ascii="Times New Roman" w:hAnsi="Times New Roman"/>
          <w:b/>
          <w:bCs/>
          <w:sz w:val="24"/>
          <w:szCs w:val="24"/>
        </w:rPr>
      </w:pPr>
      <w:r>
        <w:rPr>
          <w:rFonts w:ascii="Times New Roman" w:hAnsi="Times New Roman"/>
          <w:b/>
          <w:bCs/>
          <w:sz w:val="24"/>
          <w:szCs w:val="24"/>
        </w:rPr>
        <w:t>2.9</w:t>
      </w:r>
      <w:r w:rsidRPr="002D2708">
        <w:rPr>
          <w:rFonts w:ascii="Times New Roman" w:hAnsi="Times New Roman"/>
          <w:b/>
          <w:bCs/>
          <w:sz w:val="24"/>
          <w:szCs w:val="24"/>
        </w:rPr>
        <w:t>. Оценка уровня негативного воздействия транспортной инфраструктуры на окружающую среду, безопасность и здоровье человека.</w:t>
      </w:r>
    </w:p>
    <w:p w:rsidR="009E2295" w:rsidRPr="002D2708" w:rsidRDefault="009E2295" w:rsidP="00481D64">
      <w:pPr>
        <w:pStyle w:val="ConsPlusNormal"/>
        <w:widowControl/>
        <w:ind w:firstLine="708"/>
        <w:jc w:val="center"/>
        <w:rPr>
          <w:rFonts w:ascii="Times New Roman" w:hAnsi="Times New Roman"/>
          <w:sz w:val="24"/>
          <w:szCs w:val="24"/>
        </w:rPr>
      </w:pPr>
    </w:p>
    <w:p w:rsidR="009E2295" w:rsidRDefault="009E2295" w:rsidP="00481D64">
      <w:pPr>
        <w:pStyle w:val="ConsPlusNormal"/>
        <w:widowControl/>
        <w:ind w:firstLine="426"/>
        <w:jc w:val="both"/>
        <w:rPr>
          <w:rFonts w:ascii="Times New Roman" w:hAnsi="Times New Roman"/>
          <w:i/>
          <w:iCs/>
          <w:sz w:val="24"/>
          <w:szCs w:val="24"/>
        </w:rPr>
      </w:pPr>
      <w:r w:rsidRPr="002D2708">
        <w:rPr>
          <w:rFonts w:ascii="Times New Roman" w:hAnsi="Times New Roman"/>
          <w:sz w:val="24"/>
          <w:szCs w:val="24"/>
        </w:rPr>
        <w:t>Рассмотрим характерные факторы, неблагоприятно влияющие на окружающую среду и здоровье.</w:t>
      </w:r>
    </w:p>
    <w:p w:rsidR="009E2295" w:rsidRDefault="009E2295" w:rsidP="00481D64">
      <w:pPr>
        <w:pStyle w:val="ConsPlusNormal"/>
        <w:widowControl/>
        <w:ind w:firstLine="426"/>
        <w:jc w:val="both"/>
        <w:rPr>
          <w:rFonts w:ascii="Times New Roman" w:hAnsi="Times New Roman"/>
          <w:i/>
          <w:iCs/>
          <w:sz w:val="24"/>
          <w:szCs w:val="24"/>
        </w:rPr>
      </w:pPr>
      <w:r w:rsidRPr="002D2708">
        <w:rPr>
          <w:rFonts w:ascii="Times New Roman" w:hAnsi="Times New Roman"/>
          <w:i/>
          <w:iCs/>
          <w:sz w:val="24"/>
          <w:szCs w:val="24"/>
        </w:rPr>
        <w:t>Загрязнение атмосферы.</w:t>
      </w:r>
      <w:r w:rsidRPr="002D2708">
        <w:rPr>
          <w:rFonts w:ascii="Times New Roman" w:hAnsi="Times New Roman"/>
          <w:sz w:val="24"/>
          <w:szCs w:val="24"/>
        </w:rPr>
        <w:t xml:space="preserve"> Выброс в воздух дыма и газообразных загрязняющих веществ (диоксин азота и серы, озон) приводят не только к загрязнению атмосферы, но и к вредным проявлениям для здоровья, особенно к респираторным аллергическим заболеваниям.</w:t>
      </w:r>
    </w:p>
    <w:p w:rsidR="009E2295" w:rsidRDefault="009E2295" w:rsidP="00481D64">
      <w:pPr>
        <w:pStyle w:val="ConsPlusNormal"/>
        <w:widowControl/>
        <w:ind w:firstLine="426"/>
        <w:jc w:val="both"/>
        <w:rPr>
          <w:rFonts w:ascii="Times New Roman" w:hAnsi="Times New Roman"/>
          <w:i/>
          <w:iCs/>
          <w:sz w:val="24"/>
          <w:szCs w:val="24"/>
        </w:rPr>
      </w:pPr>
      <w:r w:rsidRPr="002D2708">
        <w:rPr>
          <w:rFonts w:ascii="Times New Roman" w:hAnsi="Times New Roman"/>
          <w:i/>
          <w:iCs/>
          <w:sz w:val="24"/>
          <w:szCs w:val="24"/>
        </w:rPr>
        <w:t>Воздействие шума.</w:t>
      </w:r>
      <w:r w:rsidRPr="002D2708">
        <w:rPr>
          <w:rFonts w:ascii="Times New Roman" w:hAnsi="Times New Roman"/>
          <w:sz w:val="24"/>
          <w:szCs w:val="24"/>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  </w:t>
      </w:r>
    </w:p>
    <w:p w:rsidR="009E2295" w:rsidRDefault="009E2295" w:rsidP="00481D64">
      <w:pPr>
        <w:pStyle w:val="ConsPlusNormal"/>
        <w:widowControl/>
        <w:ind w:firstLine="426"/>
        <w:jc w:val="both"/>
        <w:rPr>
          <w:rFonts w:ascii="Times New Roman" w:hAnsi="Times New Roman"/>
          <w:sz w:val="24"/>
          <w:szCs w:val="24"/>
        </w:rPr>
      </w:pPr>
      <w:r w:rsidRPr="002D2708">
        <w:rPr>
          <w:rFonts w:ascii="Times New Roman" w:hAnsi="Times New Roman"/>
          <w:sz w:val="24"/>
          <w:szCs w:val="24"/>
        </w:rPr>
        <w:t xml:space="preserve">Учитывая сложившуюся планировочную структуру </w:t>
      </w:r>
      <w:r>
        <w:rPr>
          <w:rFonts w:ascii="Times New Roman" w:hAnsi="Times New Roman"/>
          <w:sz w:val="24"/>
          <w:szCs w:val="24"/>
        </w:rPr>
        <w:t>Ивантеевск</w:t>
      </w:r>
      <w:r w:rsidRPr="002D2708">
        <w:rPr>
          <w:rFonts w:ascii="Times New Roman" w:hAnsi="Times New Roman"/>
          <w:sz w:val="24"/>
          <w:szCs w:val="24"/>
        </w:rPr>
        <w:t>ого муниципального района и характер дорожно-транспортной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 инфраструктуры на окружающую среду, безопасность и здоровье человека.</w:t>
      </w:r>
    </w:p>
    <w:p w:rsidR="009E2295" w:rsidRPr="0088746C" w:rsidRDefault="009E2295" w:rsidP="00481D64">
      <w:pPr>
        <w:pStyle w:val="ConsPlusNormal"/>
        <w:widowControl/>
        <w:ind w:firstLine="426"/>
        <w:jc w:val="both"/>
        <w:rPr>
          <w:rFonts w:ascii="Times New Roman" w:hAnsi="Times New Roman"/>
          <w:i/>
          <w:iCs/>
          <w:sz w:val="24"/>
          <w:szCs w:val="24"/>
        </w:rPr>
      </w:pPr>
    </w:p>
    <w:p w:rsidR="009E2295" w:rsidRDefault="009E2295" w:rsidP="00481D64">
      <w:pPr>
        <w:pStyle w:val="ConsPlusNormal"/>
        <w:widowControl/>
        <w:ind w:firstLine="708"/>
        <w:jc w:val="center"/>
        <w:rPr>
          <w:rFonts w:ascii="Times New Roman" w:hAnsi="Times New Roman"/>
          <w:sz w:val="24"/>
          <w:szCs w:val="24"/>
        </w:rPr>
      </w:pPr>
      <w:r>
        <w:rPr>
          <w:rFonts w:ascii="Times New Roman" w:hAnsi="Times New Roman"/>
          <w:b/>
          <w:bCs/>
          <w:sz w:val="24"/>
          <w:szCs w:val="24"/>
        </w:rPr>
        <w:t>2.10</w:t>
      </w:r>
      <w:r w:rsidRPr="001B079A">
        <w:rPr>
          <w:rFonts w:ascii="Times New Roman" w:hAnsi="Times New Roman"/>
          <w:b/>
          <w:bCs/>
          <w:sz w:val="24"/>
          <w:szCs w:val="24"/>
        </w:rPr>
        <w:t>. Характеристика существующих условий и перспектив развития и размещения транспортной инфраструктуры поселения</w:t>
      </w:r>
      <w:r w:rsidRPr="001B079A">
        <w:rPr>
          <w:rFonts w:ascii="Times New Roman" w:hAnsi="Times New Roman"/>
          <w:sz w:val="24"/>
          <w:szCs w:val="24"/>
        </w:rPr>
        <w:t>.</w:t>
      </w:r>
    </w:p>
    <w:p w:rsidR="009E2295" w:rsidRPr="001B079A" w:rsidRDefault="009E2295" w:rsidP="00481D64">
      <w:pPr>
        <w:pStyle w:val="ConsPlusNormal"/>
        <w:widowControl/>
        <w:ind w:firstLine="708"/>
        <w:jc w:val="center"/>
        <w:rPr>
          <w:rFonts w:ascii="Times New Roman" w:hAnsi="Times New Roman"/>
          <w:sz w:val="24"/>
          <w:szCs w:val="24"/>
        </w:rPr>
      </w:pPr>
    </w:p>
    <w:p w:rsidR="009E2295" w:rsidRPr="001B079A" w:rsidRDefault="009E2295" w:rsidP="00481D64">
      <w:pPr>
        <w:pStyle w:val="S2"/>
      </w:pPr>
      <w:r w:rsidRPr="001B079A">
        <w:t xml:space="preserve">Технико-экономические показатели </w:t>
      </w:r>
    </w:p>
    <w:p w:rsidR="009E2295" w:rsidRDefault="009E2295" w:rsidP="00481D64">
      <w:pPr>
        <w:pStyle w:val="S2"/>
      </w:pPr>
      <w:r>
        <w:t>Ивантеевск</w:t>
      </w:r>
      <w:r w:rsidRPr="001B079A">
        <w:t>ого муниципального района Саратовской области</w:t>
      </w:r>
    </w:p>
    <w:p w:rsidR="009E2295" w:rsidRPr="001B079A" w:rsidRDefault="009E2295" w:rsidP="00481D64">
      <w:pPr>
        <w:pStyle w:val="S2"/>
      </w:pPr>
    </w:p>
    <w:tbl>
      <w:tblPr>
        <w:tblW w:w="549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7"/>
        <w:gridCol w:w="1108"/>
        <w:gridCol w:w="1578"/>
        <w:gridCol w:w="1668"/>
        <w:gridCol w:w="1315"/>
      </w:tblGrid>
      <w:tr w:rsidR="009E2295" w:rsidRPr="001B079A" w:rsidTr="007F60D4">
        <w:trPr>
          <w:trHeight w:hRule="exact" w:val="1178"/>
          <w:tblHeader/>
        </w:trPr>
        <w:tc>
          <w:tcPr>
            <w:tcW w:w="2223" w:type="pct"/>
            <w:vAlign w:val="center"/>
          </w:tcPr>
          <w:p w:rsidR="009E2295" w:rsidRPr="001B079A" w:rsidRDefault="009E2295" w:rsidP="007F60D4">
            <w:pPr>
              <w:spacing w:after="0" w:line="240" w:lineRule="auto"/>
              <w:jc w:val="center"/>
              <w:rPr>
                <w:rFonts w:ascii="Times New Roman" w:hAnsi="Times New Roman"/>
                <w:sz w:val="24"/>
                <w:szCs w:val="24"/>
              </w:rPr>
            </w:pPr>
            <w:r w:rsidRPr="001B079A">
              <w:rPr>
                <w:rFonts w:ascii="Times New Roman" w:hAnsi="Times New Roman"/>
                <w:sz w:val="24"/>
                <w:szCs w:val="24"/>
              </w:rPr>
              <w:t>Показатели</w:t>
            </w:r>
          </w:p>
        </w:tc>
        <w:tc>
          <w:tcPr>
            <w:tcW w:w="543" w:type="pct"/>
            <w:vAlign w:val="center"/>
          </w:tcPr>
          <w:p w:rsidR="009E2295" w:rsidRPr="001B079A" w:rsidRDefault="009E2295" w:rsidP="007F60D4">
            <w:pPr>
              <w:spacing w:after="0" w:line="240" w:lineRule="auto"/>
              <w:jc w:val="center"/>
              <w:rPr>
                <w:rFonts w:ascii="Times New Roman" w:hAnsi="Times New Roman"/>
                <w:sz w:val="24"/>
                <w:szCs w:val="24"/>
              </w:rPr>
            </w:pPr>
            <w:r w:rsidRPr="001B079A">
              <w:rPr>
                <w:rFonts w:ascii="Times New Roman" w:hAnsi="Times New Roman"/>
                <w:sz w:val="24"/>
                <w:szCs w:val="24"/>
              </w:rPr>
              <w:t>Единица измерения</w:t>
            </w:r>
          </w:p>
        </w:tc>
        <w:tc>
          <w:tcPr>
            <w:tcW w:w="773" w:type="pct"/>
            <w:vAlign w:val="center"/>
          </w:tcPr>
          <w:p w:rsidR="009E2295" w:rsidRPr="001B079A" w:rsidRDefault="009E2295" w:rsidP="007F60D4">
            <w:pPr>
              <w:spacing w:after="0" w:line="240" w:lineRule="auto"/>
              <w:jc w:val="center"/>
              <w:rPr>
                <w:rFonts w:ascii="Times New Roman" w:hAnsi="Times New Roman"/>
                <w:sz w:val="24"/>
                <w:szCs w:val="24"/>
              </w:rPr>
            </w:pPr>
            <w:r w:rsidRPr="001B079A">
              <w:rPr>
                <w:rFonts w:ascii="Times New Roman" w:hAnsi="Times New Roman"/>
                <w:sz w:val="24"/>
                <w:szCs w:val="24"/>
              </w:rPr>
              <w:t>Современное состояние</w:t>
            </w:r>
          </w:p>
        </w:tc>
        <w:tc>
          <w:tcPr>
            <w:tcW w:w="817" w:type="pct"/>
            <w:vAlign w:val="center"/>
          </w:tcPr>
          <w:p w:rsidR="009E2295" w:rsidRPr="001B079A" w:rsidRDefault="009E2295" w:rsidP="007F60D4">
            <w:pPr>
              <w:spacing w:after="0" w:line="240" w:lineRule="auto"/>
              <w:jc w:val="center"/>
              <w:rPr>
                <w:rFonts w:ascii="Times New Roman" w:hAnsi="Times New Roman"/>
                <w:sz w:val="24"/>
                <w:szCs w:val="24"/>
              </w:rPr>
            </w:pPr>
            <w:r w:rsidRPr="001B079A">
              <w:rPr>
                <w:rFonts w:ascii="Times New Roman" w:hAnsi="Times New Roman"/>
                <w:sz w:val="24"/>
                <w:szCs w:val="24"/>
              </w:rPr>
              <w:t>Первая очередь строительства</w:t>
            </w:r>
          </w:p>
        </w:tc>
        <w:tc>
          <w:tcPr>
            <w:tcW w:w="644" w:type="pct"/>
            <w:vAlign w:val="center"/>
          </w:tcPr>
          <w:p w:rsidR="009E2295" w:rsidRPr="001B079A" w:rsidRDefault="009E2295" w:rsidP="007F60D4">
            <w:pPr>
              <w:spacing w:after="0" w:line="240" w:lineRule="auto"/>
              <w:jc w:val="center"/>
              <w:rPr>
                <w:rFonts w:ascii="Times New Roman" w:hAnsi="Times New Roman"/>
                <w:sz w:val="24"/>
                <w:szCs w:val="24"/>
              </w:rPr>
            </w:pPr>
            <w:r w:rsidRPr="001B079A">
              <w:rPr>
                <w:rFonts w:ascii="Times New Roman" w:hAnsi="Times New Roman"/>
                <w:sz w:val="24"/>
                <w:szCs w:val="24"/>
              </w:rPr>
              <w:t>Расчётный срок</w:t>
            </w:r>
          </w:p>
        </w:tc>
      </w:tr>
      <w:tr w:rsidR="009E2295" w:rsidRPr="001B079A" w:rsidTr="007F60D4">
        <w:tc>
          <w:tcPr>
            <w:tcW w:w="5000" w:type="pct"/>
            <w:gridSpan w:val="5"/>
            <w:shd w:val="clear" w:color="auto" w:fill="D9D9D9"/>
            <w:vAlign w:val="center"/>
          </w:tcPr>
          <w:p w:rsidR="009E2295" w:rsidRPr="001B079A" w:rsidRDefault="009E2295" w:rsidP="007F60D4">
            <w:pPr>
              <w:spacing w:after="0" w:line="240" w:lineRule="auto"/>
              <w:jc w:val="center"/>
              <w:rPr>
                <w:rFonts w:ascii="Times New Roman" w:hAnsi="Times New Roman"/>
                <w:sz w:val="24"/>
                <w:szCs w:val="24"/>
              </w:rPr>
            </w:pPr>
            <w:r w:rsidRPr="001B079A">
              <w:rPr>
                <w:rFonts w:ascii="Times New Roman" w:hAnsi="Times New Roman"/>
                <w:sz w:val="24"/>
                <w:szCs w:val="24"/>
              </w:rPr>
              <w:t>Транспортная инфраструктура</w:t>
            </w:r>
          </w:p>
        </w:tc>
      </w:tr>
      <w:tr w:rsidR="009E2295" w:rsidRPr="001B079A" w:rsidTr="007F60D4">
        <w:tc>
          <w:tcPr>
            <w:tcW w:w="2223" w:type="pct"/>
            <w:vAlign w:val="center"/>
          </w:tcPr>
          <w:p w:rsidR="009E2295" w:rsidRPr="001B079A" w:rsidRDefault="009E2295" w:rsidP="007F60D4">
            <w:pPr>
              <w:spacing w:after="0" w:line="240" w:lineRule="auto"/>
              <w:jc w:val="center"/>
              <w:rPr>
                <w:rFonts w:ascii="Times New Roman" w:hAnsi="Times New Roman"/>
                <w:sz w:val="24"/>
                <w:szCs w:val="24"/>
              </w:rPr>
            </w:pPr>
            <w:r w:rsidRPr="001B079A">
              <w:rPr>
                <w:rFonts w:ascii="Times New Roman" w:hAnsi="Times New Roman"/>
                <w:sz w:val="24"/>
                <w:szCs w:val="24"/>
              </w:rPr>
              <w:t>Протяженность дорог, в том числе:</w:t>
            </w:r>
          </w:p>
        </w:tc>
        <w:tc>
          <w:tcPr>
            <w:tcW w:w="543" w:type="pct"/>
            <w:vAlign w:val="center"/>
          </w:tcPr>
          <w:p w:rsidR="009E2295" w:rsidRPr="001B079A" w:rsidRDefault="009E2295" w:rsidP="007F60D4">
            <w:pPr>
              <w:spacing w:after="0" w:line="240" w:lineRule="auto"/>
              <w:jc w:val="center"/>
              <w:rPr>
                <w:rFonts w:ascii="Times New Roman" w:hAnsi="Times New Roman"/>
                <w:sz w:val="24"/>
                <w:szCs w:val="24"/>
              </w:rPr>
            </w:pPr>
            <w:r w:rsidRPr="001B079A">
              <w:rPr>
                <w:rFonts w:ascii="Times New Roman" w:hAnsi="Times New Roman"/>
                <w:sz w:val="24"/>
                <w:szCs w:val="24"/>
              </w:rPr>
              <w:t>км</w:t>
            </w:r>
          </w:p>
        </w:tc>
        <w:tc>
          <w:tcPr>
            <w:tcW w:w="773" w:type="pct"/>
          </w:tcPr>
          <w:p w:rsidR="009E2295" w:rsidRPr="007E2130" w:rsidRDefault="009E2295" w:rsidP="007F60D4">
            <w:pPr>
              <w:pStyle w:val="Default"/>
              <w:jc w:val="center"/>
              <w:rPr>
                <w:color w:val="auto"/>
              </w:rPr>
            </w:pPr>
            <w:r>
              <w:rPr>
                <w:color w:val="auto"/>
              </w:rPr>
              <w:t>243,101</w:t>
            </w:r>
          </w:p>
        </w:tc>
        <w:tc>
          <w:tcPr>
            <w:tcW w:w="817" w:type="pct"/>
          </w:tcPr>
          <w:p w:rsidR="009E2295" w:rsidRPr="007E2130" w:rsidRDefault="009E2295" w:rsidP="004C6ACA">
            <w:pPr>
              <w:pStyle w:val="Default"/>
              <w:jc w:val="center"/>
              <w:rPr>
                <w:color w:val="auto"/>
              </w:rPr>
            </w:pPr>
            <w:r>
              <w:rPr>
                <w:color w:val="auto"/>
              </w:rPr>
              <w:t>243,101</w:t>
            </w:r>
          </w:p>
        </w:tc>
        <w:tc>
          <w:tcPr>
            <w:tcW w:w="644" w:type="pct"/>
          </w:tcPr>
          <w:p w:rsidR="009E2295" w:rsidRPr="001B079A" w:rsidRDefault="009E2295" w:rsidP="00FD54B5">
            <w:pPr>
              <w:pStyle w:val="Default"/>
              <w:jc w:val="center"/>
              <w:rPr>
                <w:color w:val="auto"/>
              </w:rPr>
            </w:pPr>
            <w:r w:rsidRPr="001B079A">
              <w:rPr>
                <w:color w:val="auto"/>
              </w:rPr>
              <w:t>201</w:t>
            </w:r>
            <w:r>
              <w:rPr>
                <w:color w:val="auto"/>
              </w:rPr>
              <w:t>7</w:t>
            </w:r>
            <w:r w:rsidRPr="001B079A">
              <w:rPr>
                <w:color w:val="auto"/>
              </w:rPr>
              <w:t>-202</w:t>
            </w:r>
            <w:r>
              <w:rPr>
                <w:color w:val="auto"/>
              </w:rPr>
              <w:t>0</w:t>
            </w:r>
            <w:r w:rsidRPr="001B079A">
              <w:rPr>
                <w:color w:val="auto"/>
              </w:rPr>
              <w:t>гг</w:t>
            </w:r>
          </w:p>
        </w:tc>
      </w:tr>
      <w:tr w:rsidR="009E2295" w:rsidRPr="001B079A" w:rsidTr="007F60D4">
        <w:tc>
          <w:tcPr>
            <w:tcW w:w="2223" w:type="pct"/>
            <w:vAlign w:val="center"/>
          </w:tcPr>
          <w:p w:rsidR="009E2295" w:rsidRPr="001B079A" w:rsidRDefault="009E2295" w:rsidP="007F60D4">
            <w:pPr>
              <w:spacing w:after="0" w:line="240" w:lineRule="auto"/>
              <w:jc w:val="center"/>
              <w:rPr>
                <w:rFonts w:ascii="Times New Roman" w:hAnsi="Times New Roman"/>
                <w:sz w:val="24"/>
                <w:szCs w:val="24"/>
              </w:rPr>
            </w:pPr>
            <w:r w:rsidRPr="001B079A">
              <w:rPr>
                <w:rFonts w:ascii="Times New Roman" w:hAnsi="Times New Roman"/>
                <w:sz w:val="24"/>
                <w:szCs w:val="24"/>
              </w:rPr>
              <w:t>-общего пользования местного значения</w:t>
            </w:r>
            <w:r>
              <w:rPr>
                <w:rFonts w:ascii="Times New Roman" w:hAnsi="Times New Roman"/>
                <w:sz w:val="24"/>
                <w:szCs w:val="24"/>
              </w:rPr>
              <w:t xml:space="preserve"> вне населенных пунктов</w:t>
            </w:r>
          </w:p>
        </w:tc>
        <w:tc>
          <w:tcPr>
            <w:tcW w:w="543" w:type="pct"/>
            <w:vAlign w:val="center"/>
          </w:tcPr>
          <w:p w:rsidR="009E2295" w:rsidRPr="001B079A" w:rsidRDefault="009E2295" w:rsidP="007F60D4">
            <w:pPr>
              <w:spacing w:after="0" w:line="240" w:lineRule="auto"/>
              <w:jc w:val="center"/>
              <w:rPr>
                <w:rFonts w:ascii="Times New Roman" w:hAnsi="Times New Roman"/>
                <w:sz w:val="24"/>
                <w:szCs w:val="24"/>
              </w:rPr>
            </w:pPr>
            <w:r w:rsidRPr="001B079A">
              <w:rPr>
                <w:rFonts w:ascii="Times New Roman" w:hAnsi="Times New Roman"/>
                <w:sz w:val="24"/>
                <w:szCs w:val="24"/>
              </w:rPr>
              <w:t>км</w:t>
            </w:r>
          </w:p>
        </w:tc>
        <w:tc>
          <w:tcPr>
            <w:tcW w:w="773" w:type="pct"/>
          </w:tcPr>
          <w:p w:rsidR="009E2295" w:rsidRPr="007E2130" w:rsidRDefault="009E2295" w:rsidP="007F60D4">
            <w:pPr>
              <w:pStyle w:val="Default"/>
              <w:jc w:val="center"/>
              <w:rPr>
                <w:color w:val="auto"/>
              </w:rPr>
            </w:pPr>
            <w:r>
              <w:rPr>
                <w:color w:val="auto"/>
              </w:rPr>
              <w:t>45,042</w:t>
            </w:r>
          </w:p>
        </w:tc>
        <w:tc>
          <w:tcPr>
            <w:tcW w:w="817" w:type="pct"/>
          </w:tcPr>
          <w:p w:rsidR="009E2295" w:rsidRPr="007E2130" w:rsidRDefault="009E2295" w:rsidP="004C6ACA">
            <w:pPr>
              <w:pStyle w:val="Default"/>
              <w:jc w:val="center"/>
              <w:rPr>
                <w:color w:val="auto"/>
              </w:rPr>
            </w:pPr>
            <w:r>
              <w:rPr>
                <w:color w:val="auto"/>
              </w:rPr>
              <w:t>45,042</w:t>
            </w:r>
          </w:p>
        </w:tc>
        <w:tc>
          <w:tcPr>
            <w:tcW w:w="644" w:type="pct"/>
          </w:tcPr>
          <w:p w:rsidR="009E2295" w:rsidRPr="001B079A" w:rsidRDefault="009E2295" w:rsidP="00FD54B5">
            <w:pPr>
              <w:pStyle w:val="Default"/>
              <w:jc w:val="center"/>
              <w:rPr>
                <w:color w:val="auto"/>
              </w:rPr>
            </w:pPr>
            <w:r w:rsidRPr="001B079A">
              <w:rPr>
                <w:color w:val="auto"/>
              </w:rPr>
              <w:t>201</w:t>
            </w:r>
            <w:r>
              <w:rPr>
                <w:color w:val="auto"/>
              </w:rPr>
              <w:t>7</w:t>
            </w:r>
            <w:r w:rsidRPr="001B079A">
              <w:rPr>
                <w:color w:val="auto"/>
              </w:rPr>
              <w:t>-202</w:t>
            </w:r>
            <w:r>
              <w:rPr>
                <w:color w:val="auto"/>
              </w:rPr>
              <w:t>0</w:t>
            </w:r>
            <w:r w:rsidRPr="001B079A">
              <w:rPr>
                <w:color w:val="auto"/>
              </w:rPr>
              <w:t>гг</w:t>
            </w:r>
          </w:p>
        </w:tc>
      </w:tr>
      <w:tr w:rsidR="009E2295" w:rsidRPr="001B079A" w:rsidTr="007F60D4">
        <w:tc>
          <w:tcPr>
            <w:tcW w:w="2223" w:type="pct"/>
            <w:vAlign w:val="center"/>
          </w:tcPr>
          <w:p w:rsidR="009E2295" w:rsidRPr="001B079A" w:rsidRDefault="009E2295" w:rsidP="007F60D4">
            <w:pPr>
              <w:spacing w:after="0" w:line="240" w:lineRule="auto"/>
              <w:jc w:val="center"/>
              <w:rPr>
                <w:rFonts w:ascii="Times New Roman" w:hAnsi="Times New Roman"/>
                <w:sz w:val="24"/>
                <w:szCs w:val="24"/>
              </w:rPr>
            </w:pPr>
            <w:r>
              <w:rPr>
                <w:rFonts w:ascii="Times New Roman" w:hAnsi="Times New Roman"/>
                <w:sz w:val="24"/>
                <w:szCs w:val="24"/>
              </w:rPr>
              <w:t>- улично-дорожная сеть населенных пунктов</w:t>
            </w:r>
          </w:p>
        </w:tc>
        <w:tc>
          <w:tcPr>
            <w:tcW w:w="543" w:type="pct"/>
            <w:vAlign w:val="center"/>
          </w:tcPr>
          <w:p w:rsidR="009E2295" w:rsidRPr="001B079A" w:rsidRDefault="009E2295" w:rsidP="007F60D4">
            <w:pPr>
              <w:spacing w:after="0" w:line="240" w:lineRule="auto"/>
              <w:jc w:val="center"/>
              <w:rPr>
                <w:rFonts w:ascii="Times New Roman" w:hAnsi="Times New Roman"/>
                <w:sz w:val="24"/>
                <w:szCs w:val="24"/>
              </w:rPr>
            </w:pPr>
            <w:r w:rsidRPr="001B079A">
              <w:rPr>
                <w:rFonts w:ascii="Times New Roman" w:hAnsi="Times New Roman"/>
                <w:sz w:val="24"/>
                <w:szCs w:val="24"/>
              </w:rPr>
              <w:t>км</w:t>
            </w:r>
          </w:p>
        </w:tc>
        <w:tc>
          <w:tcPr>
            <w:tcW w:w="773" w:type="pct"/>
          </w:tcPr>
          <w:p w:rsidR="009E2295" w:rsidRPr="007E2130" w:rsidRDefault="009E2295" w:rsidP="007F60D4">
            <w:pPr>
              <w:pStyle w:val="Default"/>
              <w:jc w:val="center"/>
              <w:rPr>
                <w:color w:val="auto"/>
              </w:rPr>
            </w:pPr>
            <w:r>
              <w:rPr>
                <w:color w:val="auto"/>
              </w:rPr>
              <w:t>198,059</w:t>
            </w:r>
          </w:p>
        </w:tc>
        <w:tc>
          <w:tcPr>
            <w:tcW w:w="817" w:type="pct"/>
          </w:tcPr>
          <w:p w:rsidR="009E2295" w:rsidRPr="007E2130" w:rsidRDefault="009E2295" w:rsidP="004C6ACA">
            <w:pPr>
              <w:pStyle w:val="Default"/>
              <w:jc w:val="center"/>
              <w:rPr>
                <w:color w:val="auto"/>
              </w:rPr>
            </w:pPr>
            <w:r>
              <w:rPr>
                <w:color w:val="auto"/>
              </w:rPr>
              <w:t>198,059</w:t>
            </w:r>
          </w:p>
        </w:tc>
        <w:tc>
          <w:tcPr>
            <w:tcW w:w="644" w:type="pct"/>
          </w:tcPr>
          <w:p w:rsidR="009E2295" w:rsidRPr="001B079A" w:rsidRDefault="009E2295" w:rsidP="00FD54B5">
            <w:pPr>
              <w:pStyle w:val="Default"/>
              <w:jc w:val="center"/>
              <w:rPr>
                <w:color w:val="auto"/>
              </w:rPr>
            </w:pPr>
            <w:r w:rsidRPr="001B079A">
              <w:rPr>
                <w:color w:val="auto"/>
              </w:rPr>
              <w:t>201</w:t>
            </w:r>
            <w:r>
              <w:rPr>
                <w:color w:val="auto"/>
              </w:rPr>
              <w:t>7-2020</w:t>
            </w:r>
            <w:r w:rsidRPr="001B079A">
              <w:rPr>
                <w:color w:val="auto"/>
              </w:rPr>
              <w:t>гг</w:t>
            </w:r>
          </w:p>
        </w:tc>
      </w:tr>
    </w:tbl>
    <w:p w:rsidR="009E2295" w:rsidRDefault="009E2295" w:rsidP="007F60D4">
      <w:pPr>
        <w:pStyle w:val="ConsPlusNormal"/>
        <w:widowControl/>
        <w:ind w:firstLine="708"/>
        <w:jc w:val="center"/>
        <w:rPr>
          <w:rFonts w:ascii="Times New Roman" w:hAnsi="Times New Roman"/>
          <w:b/>
          <w:bCs/>
          <w:sz w:val="24"/>
          <w:szCs w:val="24"/>
        </w:rPr>
      </w:pPr>
    </w:p>
    <w:p w:rsidR="009E2295" w:rsidRDefault="009E2295" w:rsidP="00481D64">
      <w:pPr>
        <w:pStyle w:val="ConsPlusNormal"/>
        <w:widowControl/>
        <w:ind w:firstLine="708"/>
        <w:jc w:val="center"/>
        <w:rPr>
          <w:rFonts w:ascii="Times New Roman" w:hAnsi="Times New Roman"/>
          <w:b/>
          <w:bCs/>
          <w:sz w:val="24"/>
          <w:szCs w:val="24"/>
        </w:rPr>
      </w:pPr>
    </w:p>
    <w:p w:rsidR="009E2295" w:rsidRDefault="009E2295" w:rsidP="00481D64">
      <w:pPr>
        <w:pStyle w:val="ConsPlusNormal"/>
        <w:widowControl/>
        <w:ind w:firstLine="708"/>
        <w:jc w:val="center"/>
        <w:rPr>
          <w:rFonts w:ascii="Times New Roman" w:hAnsi="Times New Roman"/>
          <w:b/>
          <w:bCs/>
          <w:sz w:val="24"/>
          <w:szCs w:val="24"/>
        </w:rPr>
      </w:pPr>
      <w:r>
        <w:rPr>
          <w:rFonts w:ascii="Times New Roman" w:hAnsi="Times New Roman"/>
          <w:b/>
          <w:bCs/>
          <w:sz w:val="24"/>
          <w:szCs w:val="24"/>
        </w:rPr>
        <w:t>2.11</w:t>
      </w:r>
      <w:r w:rsidRPr="002D2708">
        <w:rPr>
          <w:rFonts w:ascii="Times New Roman" w:hAnsi="Times New Roman"/>
          <w:b/>
          <w:bCs/>
          <w:sz w:val="24"/>
          <w:szCs w:val="24"/>
        </w:rPr>
        <w:t>. Оценка нормативно-правовой базы, необходимой для функционирования и развития транспортной системы поселения.</w:t>
      </w:r>
    </w:p>
    <w:p w:rsidR="009E2295" w:rsidRPr="002D2708" w:rsidRDefault="009E2295" w:rsidP="00481D64">
      <w:pPr>
        <w:pStyle w:val="ConsPlusNormal"/>
        <w:widowControl/>
        <w:ind w:firstLine="708"/>
        <w:jc w:val="center"/>
        <w:rPr>
          <w:rFonts w:ascii="Times New Roman" w:hAnsi="Times New Roman"/>
          <w:sz w:val="24"/>
          <w:szCs w:val="24"/>
        </w:rPr>
      </w:pPr>
    </w:p>
    <w:p w:rsidR="009E2295" w:rsidRDefault="009E2295" w:rsidP="00481D64">
      <w:pPr>
        <w:pStyle w:val="ConsPlusNormal"/>
        <w:widowControl/>
        <w:ind w:firstLine="426"/>
        <w:jc w:val="both"/>
        <w:rPr>
          <w:rFonts w:ascii="Times New Roman" w:hAnsi="Times New Roman"/>
          <w:sz w:val="24"/>
          <w:szCs w:val="24"/>
        </w:rPr>
      </w:pPr>
      <w:r w:rsidRPr="002D2708">
        <w:rPr>
          <w:rFonts w:ascii="Times New Roman" w:hAnsi="Times New Roman"/>
          <w:sz w:val="24"/>
          <w:szCs w:val="24"/>
        </w:rPr>
        <w:t>Основными документами, определяющими порядок функционирования и развития транспортной инфраструктуры являются:</w:t>
      </w:r>
    </w:p>
    <w:p w:rsidR="009E2295" w:rsidRDefault="009E2295" w:rsidP="00481D64">
      <w:pPr>
        <w:pStyle w:val="ConsPlusNormal"/>
        <w:widowControl/>
        <w:ind w:firstLine="426"/>
        <w:jc w:val="both"/>
        <w:rPr>
          <w:rFonts w:ascii="Times New Roman" w:hAnsi="Times New Roman"/>
          <w:sz w:val="24"/>
          <w:szCs w:val="24"/>
        </w:rPr>
      </w:pPr>
      <w:r w:rsidRPr="002D2708">
        <w:rPr>
          <w:rFonts w:ascii="Times New Roman" w:hAnsi="Times New Roman"/>
          <w:sz w:val="24"/>
          <w:szCs w:val="24"/>
        </w:rPr>
        <w:t>1. Градостроительный кодекс РФ от 29.12.2004г. №190-ФЗ (ред. от 30.12.2015г.);</w:t>
      </w:r>
    </w:p>
    <w:p w:rsidR="009E2295" w:rsidRDefault="009E2295" w:rsidP="00481D64">
      <w:pPr>
        <w:pStyle w:val="ConsPlusNormal"/>
        <w:widowControl/>
        <w:ind w:firstLine="426"/>
        <w:jc w:val="both"/>
        <w:rPr>
          <w:rFonts w:ascii="Times New Roman" w:hAnsi="Times New Roman"/>
          <w:sz w:val="24"/>
          <w:szCs w:val="24"/>
        </w:rPr>
      </w:pPr>
      <w:r w:rsidRPr="002D2708">
        <w:rPr>
          <w:rFonts w:ascii="Times New Roman" w:hAnsi="Times New Roman"/>
          <w:sz w:val="24"/>
          <w:szCs w:val="24"/>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9E2295" w:rsidRDefault="009E2295" w:rsidP="00481D64">
      <w:pPr>
        <w:pStyle w:val="ConsPlusNormal"/>
        <w:widowControl/>
        <w:ind w:firstLine="426"/>
        <w:jc w:val="both"/>
        <w:rPr>
          <w:rFonts w:ascii="Times New Roman" w:hAnsi="Times New Roman"/>
          <w:sz w:val="24"/>
          <w:szCs w:val="24"/>
        </w:rPr>
      </w:pPr>
      <w:r w:rsidRPr="002D2708">
        <w:rPr>
          <w:rFonts w:ascii="Times New Roman" w:hAnsi="Times New Roman"/>
          <w:sz w:val="24"/>
          <w:szCs w:val="24"/>
        </w:rPr>
        <w:t>3. Федеральный закон от 10.12.1995г. №196-ФЗ (ред. от 28.11.2015г.) «О безопасности дорожного движения»;</w:t>
      </w:r>
    </w:p>
    <w:p w:rsidR="009E2295" w:rsidRDefault="009E2295" w:rsidP="00481D64">
      <w:pPr>
        <w:pStyle w:val="ConsPlusNormal"/>
        <w:widowControl/>
        <w:ind w:firstLine="426"/>
        <w:jc w:val="both"/>
        <w:rPr>
          <w:rFonts w:ascii="Times New Roman" w:hAnsi="Times New Roman"/>
          <w:sz w:val="24"/>
          <w:szCs w:val="24"/>
        </w:rPr>
      </w:pPr>
      <w:r w:rsidRPr="002D2708">
        <w:rPr>
          <w:rFonts w:ascii="Times New Roman" w:hAnsi="Times New Roman"/>
          <w:sz w:val="24"/>
          <w:szCs w:val="24"/>
        </w:rPr>
        <w:t>4. Постановление Правительства РФ от 23.10.1993г. №1090 (ред. от 21.01.2016г) «О правилах дорожного движения»;</w:t>
      </w:r>
    </w:p>
    <w:p w:rsidR="009E2295" w:rsidRDefault="009E2295" w:rsidP="00481D64">
      <w:pPr>
        <w:pStyle w:val="ConsPlusNormal"/>
        <w:widowControl/>
        <w:ind w:firstLine="426"/>
        <w:jc w:val="both"/>
        <w:rPr>
          <w:rFonts w:ascii="Times New Roman" w:hAnsi="Times New Roman"/>
          <w:sz w:val="24"/>
          <w:szCs w:val="24"/>
        </w:rPr>
      </w:pPr>
      <w:r w:rsidRPr="002D2708">
        <w:rPr>
          <w:rFonts w:ascii="Times New Roman" w:hAnsi="Times New Roman"/>
          <w:sz w:val="24"/>
          <w:szCs w:val="24"/>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9E2295" w:rsidRDefault="009E2295" w:rsidP="00FD54B5">
      <w:pPr>
        <w:pStyle w:val="ConsPlusNormal"/>
        <w:ind w:firstLine="426"/>
        <w:jc w:val="both"/>
        <w:rPr>
          <w:rFonts w:ascii="Times New Roman" w:hAnsi="Times New Roman"/>
          <w:sz w:val="24"/>
          <w:szCs w:val="24"/>
        </w:rPr>
      </w:pPr>
      <w:r>
        <w:rPr>
          <w:rFonts w:ascii="Times New Roman" w:hAnsi="Times New Roman"/>
          <w:sz w:val="24"/>
          <w:szCs w:val="24"/>
        </w:rPr>
        <w:t xml:space="preserve">6. Постановление администрации Ивантеевского муниципального района от 20.08.2013 г. № 843 «Об утверждении </w:t>
      </w:r>
      <w:r w:rsidRPr="00FD54B5">
        <w:rPr>
          <w:rFonts w:ascii="Times New Roman" w:hAnsi="Times New Roman"/>
          <w:sz w:val="24"/>
          <w:szCs w:val="24"/>
        </w:rPr>
        <w:t>Положени</w:t>
      </w:r>
      <w:r>
        <w:rPr>
          <w:rFonts w:ascii="Times New Roman" w:hAnsi="Times New Roman"/>
          <w:sz w:val="24"/>
          <w:szCs w:val="24"/>
        </w:rPr>
        <w:t xml:space="preserve">я </w:t>
      </w:r>
      <w:r w:rsidRPr="00FD54B5">
        <w:rPr>
          <w:rFonts w:ascii="Times New Roman" w:hAnsi="Times New Roman"/>
          <w:sz w:val="24"/>
          <w:szCs w:val="24"/>
        </w:rPr>
        <w:t>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w:t>
      </w:r>
      <w:r>
        <w:rPr>
          <w:rFonts w:ascii="Times New Roman" w:hAnsi="Times New Roman"/>
          <w:sz w:val="24"/>
          <w:szCs w:val="24"/>
        </w:rPr>
        <w:t>».</w:t>
      </w:r>
    </w:p>
    <w:p w:rsidR="009E2295" w:rsidRDefault="009E2295" w:rsidP="00481D64">
      <w:pPr>
        <w:pStyle w:val="ConsPlusNormal"/>
        <w:widowControl/>
        <w:ind w:firstLine="426"/>
        <w:jc w:val="both"/>
        <w:rPr>
          <w:rFonts w:ascii="Times New Roman" w:hAnsi="Times New Roman"/>
          <w:sz w:val="24"/>
          <w:szCs w:val="24"/>
        </w:rPr>
      </w:pPr>
      <w:r w:rsidRPr="002D2708">
        <w:rPr>
          <w:rFonts w:ascii="Times New Roman" w:hAnsi="Times New Roman"/>
          <w:sz w:val="24"/>
          <w:szCs w:val="24"/>
        </w:rPr>
        <w:t>Нормативно-правовая база необходимая для функционирования и развития транспортной инфраструктуры сформирована.</w:t>
      </w:r>
    </w:p>
    <w:p w:rsidR="009E2295" w:rsidRDefault="009E2295" w:rsidP="00481D64">
      <w:pPr>
        <w:pStyle w:val="ConsPlusNormal"/>
        <w:widowControl/>
        <w:ind w:firstLine="426"/>
        <w:jc w:val="both"/>
        <w:rPr>
          <w:rFonts w:ascii="Times New Roman" w:hAnsi="Times New Roman"/>
          <w:sz w:val="24"/>
          <w:szCs w:val="24"/>
        </w:rPr>
      </w:pPr>
    </w:p>
    <w:p w:rsidR="009E2295" w:rsidRPr="00B80090" w:rsidRDefault="009E2295" w:rsidP="00B80090">
      <w:pPr>
        <w:pStyle w:val="ConsPlusNormal"/>
        <w:ind w:firstLine="426"/>
        <w:jc w:val="center"/>
        <w:rPr>
          <w:rFonts w:ascii="Times New Roman" w:hAnsi="Times New Roman"/>
          <w:b/>
          <w:sz w:val="24"/>
          <w:szCs w:val="24"/>
        </w:rPr>
      </w:pPr>
      <w:r>
        <w:rPr>
          <w:rFonts w:ascii="Times New Roman" w:hAnsi="Times New Roman"/>
          <w:b/>
          <w:sz w:val="24"/>
          <w:szCs w:val="24"/>
        </w:rPr>
        <w:t>3</w:t>
      </w:r>
      <w:r w:rsidRPr="00B80090">
        <w:rPr>
          <w:rFonts w:ascii="Times New Roman" w:hAnsi="Times New Roman"/>
          <w:b/>
          <w:sz w:val="24"/>
          <w:szCs w:val="24"/>
        </w:rPr>
        <w:t xml:space="preserve">. Цели и задачи </w:t>
      </w:r>
      <w:r>
        <w:rPr>
          <w:rFonts w:ascii="Times New Roman" w:hAnsi="Times New Roman"/>
          <w:b/>
          <w:sz w:val="24"/>
          <w:szCs w:val="24"/>
        </w:rPr>
        <w:t>муниципальной</w:t>
      </w:r>
      <w:r w:rsidRPr="00B80090">
        <w:rPr>
          <w:rFonts w:ascii="Times New Roman" w:hAnsi="Times New Roman"/>
          <w:b/>
          <w:sz w:val="24"/>
          <w:szCs w:val="24"/>
        </w:rPr>
        <w:t xml:space="preserve"> программы</w:t>
      </w:r>
    </w:p>
    <w:p w:rsidR="009E2295" w:rsidRPr="00B80090" w:rsidRDefault="009E2295" w:rsidP="00B80090">
      <w:pPr>
        <w:pStyle w:val="ConsPlusNormal"/>
        <w:ind w:firstLine="426"/>
        <w:jc w:val="both"/>
        <w:rPr>
          <w:rFonts w:ascii="Times New Roman" w:hAnsi="Times New Roman"/>
          <w:sz w:val="24"/>
          <w:szCs w:val="24"/>
        </w:rPr>
      </w:pPr>
    </w:p>
    <w:p w:rsidR="009E2295" w:rsidRPr="00B80090" w:rsidRDefault="009E2295" w:rsidP="00B80090">
      <w:pPr>
        <w:pStyle w:val="ConsPlusNormal"/>
        <w:ind w:firstLine="426"/>
        <w:jc w:val="both"/>
        <w:rPr>
          <w:rFonts w:ascii="Times New Roman" w:hAnsi="Times New Roman"/>
          <w:sz w:val="24"/>
          <w:szCs w:val="24"/>
        </w:rPr>
      </w:pPr>
      <w:r w:rsidRPr="00B80090">
        <w:rPr>
          <w:rFonts w:ascii="Times New Roman" w:hAnsi="Times New Roman"/>
          <w:sz w:val="24"/>
          <w:szCs w:val="24"/>
        </w:rPr>
        <w:t xml:space="preserve">Цели </w:t>
      </w:r>
      <w:r>
        <w:rPr>
          <w:rFonts w:ascii="Times New Roman" w:hAnsi="Times New Roman"/>
          <w:sz w:val="24"/>
          <w:szCs w:val="24"/>
        </w:rPr>
        <w:t>муниципаль</w:t>
      </w:r>
      <w:r w:rsidRPr="00B80090">
        <w:rPr>
          <w:rFonts w:ascii="Times New Roman" w:hAnsi="Times New Roman"/>
          <w:sz w:val="24"/>
          <w:szCs w:val="24"/>
        </w:rPr>
        <w:t>ной программы:</w:t>
      </w:r>
    </w:p>
    <w:p w:rsidR="009E2295" w:rsidRPr="00B80090" w:rsidRDefault="009E2295" w:rsidP="00B80090">
      <w:pPr>
        <w:pStyle w:val="ConsPlusNormal"/>
        <w:ind w:firstLine="426"/>
        <w:jc w:val="both"/>
        <w:rPr>
          <w:rFonts w:ascii="Times New Roman" w:hAnsi="Times New Roman"/>
          <w:sz w:val="24"/>
          <w:szCs w:val="24"/>
        </w:rPr>
      </w:pPr>
      <w:r w:rsidRPr="00B80090">
        <w:rPr>
          <w:rFonts w:ascii="Times New Roman" w:hAnsi="Times New Roman"/>
          <w:sz w:val="24"/>
          <w:szCs w:val="24"/>
        </w:rPr>
        <w:t>сокращение ущерба от дорожно-транспортны</w:t>
      </w:r>
      <w:r>
        <w:rPr>
          <w:rFonts w:ascii="Times New Roman" w:hAnsi="Times New Roman"/>
          <w:sz w:val="24"/>
          <w:szCs w:val="24"/>
        </w:rPr>
        <w:t>х происшествий и их последствий.</w:t>
      </w:r>
    </w:p>
    <w:p w:rsidR="009E2295" w:rsidRPr="00B80090" w:rsidRDefault="009E2295" w:rsidP="00B80090">
      <w:pPr>
        <w:pStyle w:val="ConsPlusNormal"/>
        <w:ind w:firstLine="426"/>
        <w:jc w:val="both"/>
        <w:rPr>
          <w:rFonts w:ascii="Times New Roman" w:hAnsi="Times New Roman"/>
          <w:sz w:val="24"/>
          <w:szCs w:val="24"/>
        </w:rPr>
      </w:pPr>
      <w:r w:rsidRPr="00B80090">
        <w:rPr>
          <w:rFonts w:ascii="Times New Roman" w:hAnsi="Times New Roman"/>
          <w:sz w:val="24"/>
          <w:szCs w:val="24"/>
        </w:rPr>
        <w:t xml:space="preserve">Задачи </w:t>
      </w:r>
      <w:r>
        <w:rPr>
          <w:rFonts w:ascii="Times New Roman" w:hAnsi="Times New Roman"/>
          <w:sz w:val="24"/>
          <w:szCs w:val="24"/>
        </w:rPr>
        <w:t>муниципаль</w:t>
      </w:r>
      <w:r w:rsidRPr="00B80090">
        <w:rPr>
          <w:rFonts w:ascii="Times New Roman" w:hAnsi="Times New Roman"/>
          <w:sz w:val="24"/>
          <w:szCs w:val="24"/>
        </w:rPr>
        <w:t>ной программы:</w:t>
      </w:r>
    </w:p>
    <w:p w:rsidR="009E2295" w:rsidRPr="00B80090" w:rsidRDefault="009E2295" w:rsidP="00D166AE">
      <w:pPr>
        <w:pStyle w:val="ConsPlusNormal"/>
        <w:ind w:firstLine="426"/>
        <w:jc w:val="both"/>
        <w:rPr>
          <w:rFonts w:ascii="Times New Roman" w:hAnsi="Times New Roman"/>
          <w:sz w:val="24"/>
          <w:szCs w:val="24"/>
        </w:rPr>
      </w:pPr>
      <w:r w:rsidRPr="00B80090">
        <w:rPr>
          <w:rFonts w:ascii="Times New Roman" w:hAnsi="Times New Roman"/>
          <w:sz w:val="24"/>
          <w:szCs w:val="24"/>
        </w:rPr>
        <w:t>сохранение жизни и здоровья участников дорожного движения за счет п</w:t>
      </w:r>
      <w:r>
        <w:rPr>
          <w:rFonts w:ascii="Times New Roman" w:hAnsi="Times New Roman"/>
          <w:sz w:val="24"/>
          <w:szCs w:val="24"/>
        </w:rPr>
        <w:t>овышения дисциплины на дорогах</w:t>
      </w:r>
      <w:r w:rsidRPr="00B80090">
        <w:rPr>
          <w:rFonts w:ascii="Times New Roman" w:hAnsi="Times New Roman"/>
          <w:sz w:val="24"/>
          <w:szCs w:val="24"/>
        </w:rPr>
        <w:t>.</w:t>
      </w:r>
    </w:p>
    <w:p w:rsidR="009E2295" w:rsidRPr="00B80090" w:rsidRDefault="009E2295" w:rsidP="00B80090">
      <w:pPr>
        <w:pStyle w:val="ConsPlusNormal"/>
        <w:ind w:firstLine="426"/>
        <w:jc w:val="both"/>
        <w:rPr>
          <w:rFonts w:ascii="Times New Roman" w:hAnsi="Times New Roman"/>
          <w:sz w:val="24"/>
          <w:szCs w:val="24"/>
        </w:rPr>
      </w:pPr>
    </w:p>
    <w:p w:rsidR="009E2295" w:rsidRPr="00D166AE" w:rsidRDefault="009E2295" w:rsidP="00D166AE">
      <w:pPr>
        <w:pStyle w:val="ConsPlusNormal"/>
        <w:ind w:firstLine="426"/>
        <w:jc w:val="center"/>
        <w:rPr>
          <w:rFonts w:ascii="Times New Roman" w:hAnsi="Times New Roman"/>
          <w:b/>
          <w:sz w:val="24"/>
          <w:szCs w:val="24"/>
        </w:rPr>
      </w:pPr>
      <w:r>
        <w:rPr>
          <w:rFonts w:ascii="Times New Roman" w:hAnsi="Times New Roman"/>
          <w:b/>
          <w:sz w:val="24"/>
          <w:szCs w:val="24"/>
        </w:rPr>
        <w:t>4</w:t>
      </w:r>
      <w:r w:rsidRPr="00D166AE">
        <w:rPr>
          <w:rFonts w:ascii="Times New Roman" w:hAnsi="Times New Roman"/>
          <w:b/>
          <w:sz w:val="24"/>
          <w:szCs w:val="24"/>
        </w:rPr>
        <w:t xml:space="preserve">. Целевые показатели </w:t>
      </w:r>
      <w:r>
        <w:rPr>
          <w:rFonts w:ascii="Times New Roman" w:hAnsi="Times New Roman"/>
          <w:b/>
          <w:sz w:val="24"/>
          <w:szCs w:val="24"/>
        </w:rPr>
        <w:t>муниципаль</w:t>
      </w:r>
      <w:r w:rsidRPr="00D166AE">
        <w:rPr>
          <w:rFonts w:ascii="Times New Roman" w:hAnsi="Times New Roman"/>
          <w:b/>
          <w:sz w:val="24"/>
          <w:szCs w:val="24"/>
        </w:rPr>
        <w:t>ной программы</w:t>
      </w:r>
    </w:p>
    <w:p w:rsidR="009E2295" w:rsidRPr="00B80090" w:rsidRDefault="009E2295" w:rsidP="00B80090">
      <w:pPr>
        <w:pStyle w:val="ConsPlusNormal"/>
        <w:ind w:firstLine="426"/>
        <w:jc w:val="both"/>
        <w:rPr>
          <w:rFonts w:ascii="Times New Roman" w:hAnsi="Times New Roman"/>
          <w:sz w:val="24"/>
          <w:szCs w:val="24"/>
        </w:rPr>
      </w:pPr>
    </w:p>
    <w:p w:rsidR="009E2295" w:rsidRPr="00B80090" w:rsidRDefault="009E2295" w:rsidP="00B80090">
      <w:pPr>
        <w:pStyle w:val="ConsPlusNormal"/>
        <w:ind w:firstLine="426"/>
        <w:jc w:val="both"/>
        <w:rPr>
          <w:rFonts w:ascii="Times New Roman" w:hAnsi="Times New Roman"/>
          <w:sz w:val="24"/>
          <w:szCs w:val="24"/>
        </w:rPr>
      </w:pPr>
      <w:r w:rsidRPr="00B80090">
        <w:rPr>
          <w:rFonts w:ascii="Times New Roman" w:hAnsi="Times New Roman"/>
          <w:sz w:val="24"/>
          <w:szCs w:val="24"/>
        </w:rPr>
        <w:t xml:space="preserve">Реализация </w:t>
      </w:r>
      <w:r>
        <w:rPr>
          <w:rFonts w:ascii="Times New Roman" w:hAnsi="Times New Roman"/>
          <w:sz w:val="24"/>
          <w:szCs w:val="24"/>
        </w:rPr>
        <w:t>муниципаль</w:t>
      </w:r>
      <w:r w:rsidRPr="00B80090">
        <w:rPr>
          <w:rFonts w:ascii="Times New Roman" w:hAnsi="Times New Roman"/>
          <w:sz w:val="24"/>
          <w:szCs w:val="24"/>
        </w:rPr>
        <w:t>ной программы позволит достигнуть следующих целевых показателей:</w:t>
      </w:r>
    </w:p>
    <w:p w:rsidR="009E2295" w:rsidRPr="00B80090" w:rsidRDefault="009E2295" w:rsidP="00B80090">
      <w:pPr>
        <w:pStyle w:val="ConsPlusNormal"/>
        <w:ind w:firstLine="426"/>
        <w:jc w:val="both"/>
        <w:rPr>
          <w:rFonts w:ascii="Times New Roman" w:hAnsi="Times New Roman"/>
          <w:sz w:val="24"/>
          <w:szCs w:val="24"/>
        </w:rPr>
      </w:pPr>
      <w:r w:rsidRPr="00B80090">
        <w:rPr>
          <w:rFonts w:ascii="Times New Roman" w:hAnsi="Times New Roman"/>
          <w:sz w:val="24"/>
          <w:szCs w:val="24"/>
        </w:rPr>
        <w:t>снижение доли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регионального, межмуниципального значения (ежегодно) с 8</w:t>
      </w:r>
      <w:r>
        <w:rPr>
          <w:rFonts w:ascii="Times New Roman" w:hAnsi="Times New Roman"/>
          <w:sz w:val="24"/>
          <w:szCs w:val="24"/>
        </w:rPr>
        <w:t>8,</w:t>
      </w:r>
      <w:r w:rsidRPr="00B80090">
        <w:rPr>
          <w:rFonts w:ascii="Times New Roman" w:hAnsi="Times New Roman"/>
          <w:sz w:val="24"/>
          <w:szCs w:val="24"/>
        </w:rPr>
        <w:t>9 процентов в 201</w:t>
      </w:r>
      <w:r>
        <w:rPr>
          <w:rFonts w:ascii="Times New Roman" w:hAnsi="Times New Roman"/>
          <w:sz w:val="24"/>
          <w:szCs w:val="24"/>
        </w:rPr>
        <w:t>6</w:t>
      </w:r>
      <w:r w:rsidRPr="00B80090">
        <w:rPr>
          <w:rFonts w:ascii="Times New Roman" w:hAnsi="Times New Roman"/>
          <w:sz w:val="24"/>
          <w:szCs w:val="24"/>
        </w:rPr>
        <w:t xml:space="preserve"> году до 88,6 процента в 2020 году;</w:t>
      </w:r>
    </w:p>
    <w:p w:rsidR="009E2295" w:rsidRPr="00B80090" w:rsidRDefault="009E2295" w:rsidP="00B80090">
      <w:pPr>
        <w:pStyle w:val="ConsPlusNormal"/>
        <w:ind w:firstLine="426"/>
        <w:jc w:val="both"/>
        <w:rPr>
          <w:rFonts w:ascii="Times New Roman" w:hAnsi="Times New Roman"/>
          <w:sz w:val="24"/>
          <w:szCs w:val="24"/>
        </w:rPr>
      </w:pPr>
      <w:r w:rsidRPr="00B80090">
        <w:rPr>
          <w:rFonts w:ascii="Times New Roman" w:hAnsi="Times New Roman"/>
          <w:sz w:val="24"/>
          <w:szCs w:val="24"/>
        </w:rPr>
        <w:t xml:space="preserve">пополнение доходной части бюджета от штрафных санкций за нарушение правил дорожного движения (ежегодно) с </w:t>
      </w:r>
      <w:r>
        <w:rPr>
          <w:rFonts w:ascii="Times New Roman" w:hAnsi="Times New Roman"/>
          <w:sz w:val="24"/>
          <w:szCs w:val="24"/>
        </w:rPr>
        <w:t>1</w:t>
      </w:r>
      <w:r w:rsidRPr="00B80090">
        <w:rPr>
          <w:rFonts w:ascii="Times New Roman" w:hAnsi="Times New Roman"/>
          <w:sz w:val="24"/>
          <w:szCs w:val="24"/>
        </w:rPr>
        <w:t>,0 млн. рублей в 201</w:t>
      </w:r>
      <w:r>
        <w:rPr>
          <w:rFonts w:ascii="Times New Roman" w:hAnsi="Times New Roman"/>
          <w:sz w:val="24"/>
          <w:szCs w:val="24"/>
        </w:rPr>
        <w:t>6</w:t>
      </w:r>
      <w:r w:rsidRPr="00B80090">
        <w:rPr>
          <w:rFonts w:ascii="Times New Roman" w:hAnsi="Times New Roman"/>
          <w:sz w:val="24"/>
          <w:szCs w:val="24"/>
        </w:rPr>
        <w:t xml:space="preserve"> году до </w:t>
      </w:r>
      <w:r>
        <w:rPr>
          <w:rFonts w:ascii="Times New Roman" w:hAnsi="Times New Roman"/>
          <w:sz w:val="24"/>
          <w:szCs w:val="24"/>
        </w:rPr>
        <w:t>1,2</w:t>
      </w:r>
      <w:r w:rsidRPr="00B80090">
        <w:rPr>
          <w:rFonts w:ascii="Times New Roman" w:hAnsi="Times New Roman"/>
          <w:sz w:val="24"/>
          <w:szCs w:val="24"/>
        </w:rPr>
        <w:t xml:space="preserve"> млн. рублей в 2020 году;</w:t>
      </w:r>
    </w:p>
    <w:p w:rsidR="009E2295" w:rsidRPr="00B80090" w:rsidRDefault="009E2295" w:rsidP="00B80090">
      <w:pPr>
        <w:pStyle w:val="ConsPlusNormal"/>
        <w:ind w:firstLine="426"/>
        <w:jc w:val="both"/>
        <w:rPr>
          <w:rFonts w:ascii="Times New Roman" w:hAnsi="Times New Roman"/>
          <w:sz w:val="24"/>
          <w:szCs w:val="24"/>
        </w:rPr>
      </w:pPr>
      <w:r w:rsidRPr="00B80090">
        <w:rPr>
          <w:rFonts w:ascii="Times New Roman" w:hAnsi="Times New Roman"/>
          <w:sz w:val="24"/>
          <w:szCs w:val="24"/>
        </w:rPr>
        <w:t>уменьшение к 2020 году количества дорожно-транспортных происшествий со смертельным исходом на 15 процентов;</w:t>
      </w:r>
    </w:p>
    <w:p w:rsidR="009E2295" w:rsidRDefault="009E2295" w:rsidP="00B80090">
      <w:pPr>
        <w:pStyle w:val="ConsPlusNormal"/>
        <w:ind w:firstLine="426"/>
        <w:jc w:val="both"/>
        <w:rPr>
          <w:rFonts w:ascii="Times New Roman" w:hAnsi="Times New Roman"/>
          <w:sz w:val="24"/>
          <w:szCs w:val="24"/>
        </w:rPr>
      </w:pPr>
    </w:p>
    <w:p w:rsidR="009E2295" w:rsidRPr="00D166AE" w:rsidRDefault="009E2295" w:rsidP="00D166AE">
      <w:pPr>
        <w:pStyle w:val="ConsPlusNormal"/>
        <w:ind w:firstLine="426"/>
        <w:jc w:val="center"/>
        <w:rPr>
          <w:rFonts w:ascii="Times New Roman" w:hAnsi="Times New Roman"/>
          <w:b/>
          <w:sz w:val="24"/>
          <w:szCs w:val="24"/>
        </w:rPr>
      </w:pPr>
      <w:r>
        <w:rPr>
          <w:rFonts w:ascii="Times New Roman" w:hAnsi="Times New Roman"/>
          <w:b/>
          <w:sz w:val="24"/>
          <w:szCs w:val="24"/>
        </w:rPr>
        <w:t>5</w:t>
      </w:r>
      <w:r w:rsidRPr="00D166AE">
        <w:rPr>
          <w:rFonts w:ascii="Times New Roman" w:hAnsi="Times New Roman"/>
          <w:b/>
          <w:sz w:val="24"/>
          <w:szCs w:val="24"/>
        </w:rPr>
        <w:t xml:space="preserve">. Прогноз конечных результатов </w:t>
      </w:r>
      <w:r>
        <w:rPr>
          <w:rFonts w:ascii="Times New Roman" w:hAnsi="Times New Roman"/>
          <w:b/>
          <w:sz w:val="24"/>
          <w:szCs w:val="24"/>
        </w:rPr>
        <w:t>муниципаль</w:t>
      </w:r>
      <w:r w:rsidRPr="00D166AE">
        <w:rPr>
          <w:rFonts w:ascii="Times New Roman" w:hAnsi="Times New Roman"/>
          <w:b/>
          <w:sz w:val="24"/>
          <w:szCs w:val="24"/>
        </w:rPr>
        <w:t>ной программы,</w:t>
      </w:r>
    </w:p>
    <w:p w:rsidR="009E2295" w:rsidRPr="00D166AE" w:rsidRDefault="009E2295" w:rsidP="00D166AE">
      <w:pPr>
        <w:pStyle w:val="ConsPlusNormal"/>
        <w:ind w:firstLine="426"/>
        <w:jc w:val="center"/>
        <w:rPr>
          <w:rFonts w:ascii="Times New Roman" w:hAnsi="Times New Roman"/>
          <w:b/>
          <w:sz w:val="24"/>
          <w:szCs w:val="24"/>
        </w:rPr>
      </w:pPr>
      <w:r w:rsidRPr="00D166AE">
        <w:rPr>
          <w:rFonts w:ascii="Times New Roman" w:hAnsi="Times New Roman"/>
          <w:b/>
          <w:sz w:val="24"/>
          <w:szCs w:val="24"/>
        </w:rPr>
        <w:t xml:space="preserve">сроки и этапы реализации </w:t>
      </w:r>
      <w:r>
        <w:rPr>
          <w:rFonts w:ascii="Times New Roman" w:hAnsi="Times New Roman"/>
          <w:b/>
          <w:sz w:val="24"/>
          <w:szCs w:val="24"/>
        </w:rPr>
        <w:t>муниципаль</w:t>
      </w:r>
      <w:r w:rsidRPr="00D166AE">
        <w:rPr>
          <w:rFonts w:ascii="Times New Roman" w:hAnsi="Times New Roman"/>
          <w:b/>
          <w:sz w:val="24"/>
          <w:szCs w:val="24"/>
        </w:rPr>
        <w:t>ной программы</w:t>
      </w:r>
    </w:p>
    <w:p w:rsidR="009E2295" w:rsidRPr="00B80090" w:rsidRDefault="009E2295" w:rsidP="00B80090">
      <w:pPr>
        <w:pStyle w:val="ConsPlusNormal"/>
        <w:ind w:firstLine="426"/>
        <w:jc w:val="both"/>
        <w:rPr>
          <w:rFonts w:ascii="Times New Roman" w:hAnsi="Times New Roman"/>
          <w:sz w:val="24"/>
          <w:szCs w:val="24"/>
        </w:rPr>
      </w:pPr>
    </w:p>
    <w:p w:rsidR="009E2295" w:rsidRPr="00B80090" w:rsidRDefault="009E2295" w:rsidP="00B80090">
      <w:pPr>
        <w:pStyle w:val="ConsPlusNormal"/>
        <w:ind w:firstLine="426"/>
        <w:jc w:val="both"/>
        <w:rPr>
          <w:rFonts w:ascii="Times New Roman" w:hAnsi="Times New Roman"/>
          <w:sz w:val="24"/>
          <w:szCs w:val="24"/>
        </w:rPr>
      </w:pPr>
      <w:r w:rsidRPr="00B80090">
        <w:rPr>
          <w:rFonts w:ascii="Times New Roman" w:hAnsi="Times New Roman"/>
          <w:sz w:val="24"/>
          <w:szCs w:val="24"/>
        </w:rPr>
        <w:t xml:space="preserve">В результате реализации </w:t>
      </w:r>
      <w:r>
        <w:rPr>
          <w:rFonts w:ascii="Times New Roman" w:hAnsi="Times New Roman"/>
          <w:sz w:val="24"/>
          <w:szCs w:val="24"/>
        </w:rPr>
        <w:t>муниципаль</w:t>
      </w:r>
      <w:r w:rsidRPr="00B80090">
        <w:rPr>
          <w:rFonts w:ascii="Times New Roman" w:hAnsi="Times New Roman"/>
          <w:sz w:val="24"/>
          <w:szCs w:val="24"/>
        </w:rPr>
        <w:t xml:space="preserve">ной программы планируется достижение следующих конечных результатов </w:t>
      </w:r>
      <w:r>
        <w:rPr>
          <w:rFonts w:ascii="Times New Roman" w:hAnsi="Times New Roman"/>
          <w:sz w:val="24"/>
          <w:szCs w:val="24"/>
        </w:rPr>
        <w:t>муниципаль</w:t>
      </w:r>
      <w:r w:rsidRPr="00B80090">
        <w:rPr>
          <w:rFonts w:ascii="Times New Roman" w:hAnsi="Times New Roman"/>
          <w:sz w:val="24"/>
          <w:szCs w:val="24"/>
        </w:rPr>
        <w:t>ной программы:</w:t>
      </w:r>
    </w:p>
    <w:p w:rsidR="009E2295" w:rsidRPr="00B80090" w:rsidRDefault="009E2295" w:rsidP="00B80090">
      <w:pPr>
        <w:pStyle w:val="ConsPlusNormal"/>
        <w:ind w:firstLine="426"/>
        <w:jc w:val="both"/>
        <w:rPr>
          <w:rFonts w:ascii="Times New Roman" w:hAnsi="Times New Roman"/>
          <w:sz w:val="24"/>
          <w:szCs w:val="24"/>
        </w:rPr>
      </w:pPr>
      <w:r w:rsidRPr="00B80090">
        <w:rPr>
          <w:rFonts w:ascii="Times New Roman" w:hAnsi="Times New Roman"/>
          <w:sz w:val="24"/>
          <w:szCs w:val="24"/>
        </w:rPr>
        <w:t>уменьшение к 2020 году доли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на 0,4 процента</w:t>
      </w:r>
      <w:r>
        <w:rPr>
          <w:rFonts w:ascii="Times New Roman" w:hAnsi="Times New Roman"/>
          <w:sz w:val="24"/>
          <w:szCs w:val="24"/>
        </w:rPr>
        <w:t>.</w:t>
      </w:r>
    </w:p>
    <w:p w:rsidR="009E2295" w:rsidRDefault="009E2295" w:rsidP="00B80090">
      <w:pPr>
        <w:pStyle w:val="ConsPlusNormal"/>
        <w:widowControl/>
        <w:ind w:firstLine="426"/>
        <w:jc w:val="both"/>
        <w:rPr>
          <w:rFonts w:ascii="Times New Roman" w:hAnsi="Times New Roman"/>
          <w:sz w:val="24"/>
          <w:szCs w:val="24"/>
        </w:rPr>
      </w:pPr>
      <w:r>
        <w:rPr>
          <w:rFonts w:ascii="Times New Roman" w:hAnsi="Times New Roman"/>
          <w:sz w:val="24"/>
          <w:szCs w:val="24"/>
        </w:rPr>
        <w:t>муниципаль</w:t>
      </w:r>
      <w:r w:rsidRPr="00B80090">
        <w:rPr>
          <w:rFonts w:ascii="Times New Roman" w:hAnsi="Times New Roman"/>
          <w:sz w:val="24"/>
          <w:szCs w:val="24"/>
        </w:rPr>
        <w:t>ная программа реализуется в один этап, с 201</w:t>
      </w:r>
      <w:r>
        <w:rPr>
          <w:rFonts w:ascii="Times New Roman" w:hAnsi="Times New Roman"/>
          <w:sz w:val="24"/>
          <w:szCs w:val="24"/>
        </w:rPr>
        <w:t>7</w:t>
      </w:r>
      <w:r w:rsidRPr="00B80090">
        <w:rPr>
          <w:rFonts w:ascii="Times New Roman" w:hAnsi="Times New Roman"/>
          <w:sz w:val="24"/>
          <w:szCs w:val="24"/>
        </w:rPr>
        <w:t xml:space="preserve"> - 2020 годы.</w:t>
      </w:r>
    </w:p>
    <w:p w:rsidR="009E2295" w:rsidRDefault="009E2295" w:rsidP="00481D64">
      <w:pPr>
        <w:pStyle w:val="ConsPlusNormal"/>
        <w:widowControl/>
        <w:ind w:firstLine="426"/>
        <w:jc w:val="both"/>
        <w:rPr>
          <w:rFonts w:ascii="Times New Roman" w:hAnsi="Times New Roman"/>
          <w:sz w:val="24"/>
          <w:szCs w:val="24"/>
        </w:rPr>
      </w:pPr>
    </w:p>
    <w:p w:rsidR="009E2295" w:rsidRDefault="009E2295" w:rsidP="00D166AE">
      <w:pPr>
        <w:pStyle w:val="ConsPlusNormal"/>
        <w:widowControl/>
        <w:ind w:left="405" w:firstLine="0"/>
        <w:jc w:val="center"/>
        <w:rPr>
          <w:rFonts w:ascii="Times New Roman" w:hAnsi="Times New Roman"/>
          <w:b/>
          <w:bCs/>
          <w:sz w:val="24"/>
          <w:szCs w:val="24"/>
        </w:rPr>
      </w:pPr>
      <w:r>
        <w:rPr>
          <w:rFonts w:ascii="Times New Roman" w:hAnsi="Times New Roman"/>
          <w:b/>
          <w:bCs/>
          <w:sz w:val="24"/>
          <w:szCs w:val="24"/>
        </w:rPr>
        <w:t>6.</w:t>
      </w:r>
      <w:r w:rsidRPr="002D2708">
        <w:rPr>
          <w:rFonts w:ascii="Times New Roman" w:hAnsi="Times New Roman"/>
          <w:b/>
          <w:bCs/>
          <w:sz w:val="24"/>
          <w:szCs w:val="24"/>
        </w:rPr>
        <w:t>Прогноз транспортного спроса, изменение объемов и характера передвижения населения и перевозок грузов на территории района.</w:t>
      </w:r>
    </w:p>
    <w:p w:rsidR="009E2295" w:rsidRDefault="009E2295" w:rsidP="009B5AC6">
      <w:pPr>
        <w:pStyle w:val="ConsPlusNormal"/>
        <w:widowControl/>
        <w:ind w:left="405" w:firstLine="0"/>
        <w:jc w:val="center"/>
        <w:rPr>
          <w:rFonts w:ascii="Times New Roman" w:hAnsi="Times New Roman"/>
          <w:sz w:val="24"/>
          <w:szCs w:val="24"/>
        </w:rPr>
      </w:pPr>
    </w:p>
    <w:p w:rsidR="009E2295" w:rsidRDefault="009E2295" w:rsidP="009B5AC6">
      <w:pPr>
        <w:pStyle w:val="ConsPlusNormal"/>
        <w:widowControl/>
        <w:ind w:firstLine="426"/>
        <w:jc w:val="center"/>
        <w:rPr>
          <w:rFonts w:ascii="Times New Roman" w:hAnsi="Times New Roman"/>
          <w:b/>
          <w:bCs/>
          <w:sz w:val="24"/>
          <w:szCs w:val="24"/>
        </w:rPr>
      </w:pPr>
      <w:r>
        <w:rPr>
          <w:rFonts w:ascii="Times New Roman" w:hAnsi="Times New Roman"/>
          <w:b/>
          <w:bCs/>
          <w:sz w:val="24"/>
          <w:szCs w:val="24"/>
        </w:rPr>
        <w:t>6</w:t>
      </w:r>
      <w:r w:rsidRPr="002D2708">
        <w:rPr>
          <w:rFonts w:ascii="Times New Roman" w:hAnsi="Times New Roman"/>
          <w:b/>
          <w:bCs/>
          <w:sz w:val="24"/>
          <w:szCs w:val="24"/>
        </w:rPr>
        <w:t>.1. Прогноз социально-экономического и градостроительного развития района.</w:t>
      </w:r>
    </w:p>
    <w:p w:rsidR="009E2295" w:rsidRDefault="009E2295" w:rsidP="00481D64">
      <w:pPr>
        <w:pStyle w:val="ConsPlusNormal"/>
        <w:widowControl/>
        <w:ind w:firstLine="426"/>
        <w:jc w:val="center"/>
        <w:rPr>
          <w:rFonts w:ascii="Times New Roman" w:hAnsi="Times New Roman"/>
          <w:sz w:val="24"/>
          <w:szCs w:val="24"/>
        </w:rPr>
      </w:pPr>
    </w:p>
    <w:p w:rsidR="009E2295" w:rsidRDefault="009E2295" w:rsidP="00481D64">
      <w:pPr>
        <w:pStyle w:val="ConsPlusNormal"/>
        <w:widowControl/>
        <w:ind w:firstLine="426"/>
        <w:jc w:val="both"/>
        <w:rPr>
          <w:rFonts w:ascii="Times New Roman" w:hAnsi="Times New Roman"/>
          <w:sz w:val="24"/>
          <w:szCs w:val="24"/>
        </w:rPr>
      </w:pPr>
      <w:r w:rsidRPr="002D2708">
        <w:rPr>
          <w:rFonts w:ascii="Times New Roman" w:hAnsi="Times New Roman"/>
          <w:sz w:val="24"/>
          <w:szCs w:val="24"/>
        </w:rPr>
        <w:t>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9E2295" w:rsidRDefault="009E2295" w:rsidP="00481D64">
      <w:pPr>
        <w:pStyle w:val="ConsPlusNormal"/>
        <w:widowControl/>
        <w:ind w:firstLine="426"/>
        <w:jc w:val="both"/>
        <w:rPr>
          <w:rFonts w:ascii="Times New Roman" w:hAnsi="Times New Roman"/>
          <w:color w:val="FF0000"/>
          <w:sz w:val="24"/>
          <w:szCs w:val="24"/>
        </w:rPr>
      </w:pPr>
      <w:r w:rsidRPr="002D2708">
        <w:rPr>
          <w:rFonts w:ascii="Times New Roman" w:hAnsi="Times New Roman"/>
          <w:sz w:val="24"/>
          <w:szCs w:val="24"/>
        </w:rPr>
        <w:t xml:space="preserve">На территории </w:t>
      </w:r>
      <w:r>
        <w:rPr>
          <w:rFonts w:ascii="Times New Roman" w:hAnsi="Times New Roman"/>
          <w:sz w:val="24"/>
          <w:szCs w:val="24"/>
        </w:rPr>
        <w:t>Ивантеевск</w:t>
      </w:r>
      <w:r w:rsidRPr="002D2708">
        <w:rPr>
          <w:rFonts w:ascii="Times New Roman" w:hAnsi="Times New Roman"/>
          <w:sz w:val="24"/>
          <w:szCs w:val="24"/>
        </w:rPr>
        <w:t xml:space="preserve">ого муниципального района </w:t>
      </w:r>
      <w:r w:rsidRPr="00F43A41">
        <w:rPr>
          <w:rFonts w:ascii="Times New Roman" w:hAnsi="Times New Roman"/>
          <w:sz w:val="24"/>
          <w:szCs w:val="24"/>
        </w:rPr>
        <w:t xml:space="preserve">расположено </w:t>
      </w:r>
      <w:r>
        <w:rPr>
          <w:rFonts w:ascii="Times New Roman" w:hAnsi="Times New Roman"/>
          <w:sz w:val="24"/>
          <w:szCs w:val="24"/>
        </w:rPr>
        <w:t>2</w:t>
      </w:r>
      <w:r w:rsidRPr="00F43A41">
        <w:rPr>
          <w:rFonts w:ascii="Times New Roman" w:hAnsi="Times New Roman"/>
          <w:sz w:val="24"/>
          <w:szCs w:val="24"/>
        </w:rPr>
        <w:t>4</w:t>
      </w:r>
      <w:r w:rsidRPr="002D2708">
        <w:rPr>
          <w:rFonts w:ascii="Times New Roman" w:hAnsi="Times New Roman"/>
          <w:sz w:val="24"/>
          <w:szCs w:val="24"/>
        </w:rPr>
        <w:t xml:space="preserve">населенных пункта, в которых проживает </w:t>
      </w:r>
      <w:r w:rsidRPr="00F43A41">
        <w:rPr>
          <w:rFonts w:ascii="Times New Roman" w:hAnsi="Times New Roman"/>
          <w:sz w:val="24"/>
          <w:szCs w:val="24"/>
        </w:rPr>
        <w:t>1</w:t>
      </w:r>
      <w:r>
        <w:rPr>
          <w:rFonts w:ascii="Times New Roman" w:hAnsi="Times New Roman"/>
          <w:sz w:val="24"/>
          <w:szCs w:val="24"/>
        </w:rPr>
        <w:t>3975</w:t>
      </w:r>
      <w:r w:rsidRPr="002D2708">
        <w:rPr>
          <w:rFonts w:ascii="Times New Roman" w:hAnsi="Times New Roman"/>
          <w:sz w:val="24"/>
          <w:szCs w:val="24"/>
        </w:rPr>
        <w:t xml:space="preserve"> человек. Зарегистрировано организаций</w:t>
      </w:r>
      <w:r>
        <w:rPr>
          <w:rFonts w:ascii="Times New Roman" w:hAnsi="Times New Roman"/>
          <w:sz w:val="24"/>
          <w:szCs w:val="24"/>
        </w:rPr>
        <w:t xml:space="preserve"> – 138, и </w:t>
      </w:r>
      <w:r w:rsidRPr="002D2708">
        <w:rPr>
          <w:rFonts w:ascii="Times New Roman" w:hAnsi="Times New Roman"/>
          <w:sz w:val="24"/>
          <w:szCs w:val="24"/>
        </w:rPr>
        <w:t xml:space="preserve"> ИП – </w:t>
      </w:r>
      <w:r>
        <w:rPr>
          <w:rFonts w:ascii="Times New Roman" w:hAnsi="Times New Roman"/>
          <w:sz w:val="24"/>
          <w:szCs w:val="24"/>
        </w:rPr>
        <w:t>337</w:t>
      </w:r>
      <w:r w:rsidRPr="00C24954">
        <w:rPr>
          <w:rFonts w:ascii="Times New Roman" w:hAnsi="Times New Roman"/>
          <w:sz w:val="24"/>
          <w:szCs w:val="24"/>
        </w:rPr>
        <w:t>.</w:t>
      </w:r>
    </w:p>
    <w:p w:rsidR="009E2295" w:rsidRDefault="009E2295" w:rsidP="00481D64">
      <w:pPr>
        <w:pStyle w:val="ConsPlusNormal"/>
        <w:widowControl/>
        <w:ind w:firstLine="426"/>
        <w:jc w:val="both"/>
        <w:rPr>
          <w:rFonts w:ascii="Times New Roman" w:hAnsi="Times New Roman"/>
          <w:bCs/>
          <w:sz w:val="24"/>
          <w:szCs w:val="24"/>
        </w:rPr>
      </w:pPr>
      <w:r w:rsidRPr="002D2708">
        <w:rPr>
          <w:rFonts w:ascii="Times New Roman" w:hAnsi="Times New Roman"/>
          <w:color w:val="000000"/>
          <w:sz w:val="24"/>
          <w:szCs w:val="24"/>
        </w:rPr>
        <w:t xml:space="preserve">Общая жилая площадь в </w:t>
      </w:r>
      <w:r>
        <w:rPr>
          <w:rFonts w:ascii="Times New Roman" w:hAnsi="Times New Roman"/>
          <w:color w:val="000000"/>
          <w:sz w:val="24"/>
          <w:szCs w:val="24"/>
        </w:rPr>
        <w:t>Ивантеевск</w:t>
      </w:r>
      <w:r w:rsidRPr="002D2708">
        <w:rPr>
          <w:rFonts w:ascii="Times New Roman" w:hAnsi="Times New Roman"/>
          <w:color w:val="000000"/>
          <w:sz w:val="24"/>
          <w:szCs w:val="24"/>
        </w:rPr>
        <w:t xml:space="preserve">ом муниципальном районе составляет </w:t>
      </w:r>
      <w:r>
        <w:rPr>
          <w:rFonts w:ascii="Times New Roman" w:hAnsi="Times New Roman"/>
          <w:color w:val="000000"/>
          <w:sz w:val="24"/>
          <w:szCs w:val="24"/>
        </w:rPr>
        <w:t>444,1</w:t>
      </w:r>
      <w:r w:rsidRPr="002D2708">
        <w:rPr>
          <w:rFonts w:ascii="Times New Roman" w:hAnsi="Times New Roman"/>
          <w:color w:val="000000"/>
          <w:sz w:val="24"/>
          <w:szCs w:val="24"/>
        </w:rPr>
        <w:t xml:space="preserve"> тыс.м</w:t>
      </w:r>
      <w:r w:rsidRPr="002D2708">
        <w:rPr>
          <w:rFonts w:ascii="Times New Roman" w:hAnsi="Times New Roman"/>
          <w:color w:val="000000"/>
          <w:sz w:val="24"/>
          <w:szCs w:val="24"/>
          <w:vertAlign w:val="superscript"/>
        </w:rPr>
        <w:t>2</w:t>
      </w:r>
      <w:r w:rsidRPr="002D2708">
        <w:rPr>
          <w:rFonts w:ascii="Times New Roman" w:hAnsi="Times New Roman"/>
          <w:color w:val="000000"/>
          <w:sz w:val="24"/>
          <w:szCs w:val="24"/>
        </w:rPr>
        <w:t xml:space="preserve">. </w:t>
      </w:r>
      <w:r w:rsidRPr="002D2708">
        <w:rPr>
          <w:rFonts w:ascii="Times New Roman" w:hAnsi="Times New Roman"/>
          <w:bCs/>
          <w:sz w:val="24"/>
          <w:szCs w:val="24"/>
        </w:rPr>
        <w:t xml:space="preserve">В настоящее время обеспеченность общей площадью по </w:t>
      </w:r>
      <w:r>
        <w:rPr>
          <w:rFonts w:ascii="Times New Roman" w:hAnsi="Times New Roman"/>
          <w:bCs/>
          <w:sz w:val="24"/>
          <w:szCs w:val="24"/>
        </w:rPr>
        <w:t>Ивантеевск</w:t>
      </w:r>
      <w:r w:rsidRPr="002D2708">
        <w:rPr>
          <w:rFonts w:ascii="Times New Roman" w:hAnsi="Times New Roman"/>
          <w:bCs/>
          <w:sz w:val="24"/>
          <w:szCs w:val="24"/>
        </w:rPr>
        <w:t xml:space="preserve">ому муниципальному району равен </w:t>
      </w:r>
      <w:r>
        <w:rPr>
          <w:rFonts w:ascii="Times New Roman" w:hAnsi="Times New Roman"/>
          <w:bCs/>
          <w:sz w:val="24"/>
          <w:szCs w:val="24"/>
        </w:rPr>
        <w:t>29,8</w:t>
      </w:r>
      <w:r w:rsidRPr="002D2708">
        <w:rPr>
          <w:rFonts w:ascii="Times New Roman" w:hAnsi="Times New Roman"/>
          <w:bCs/>
          <w:sz w:val="24"/>
          <w:szCs w:val="24"/>
        </w:rPr>
        <w:t xml:space="preserve"> м</w:t>
      </w:r>
      <w:r w:rsidRPr="002D2708">
        <w:rPr>
          <w:rFonts w:ascii="Times New Roman" w:hAnsi="Times New Roman"/>
          <w:bCs/>
          <w:sz w:val="24"/>
          <w:szCs w:val="24"/>
          <w:vertAlign w:val="superscript"/>
        </w:rPr>
        <w:t>2</w:t>
      </w:r>
      <w:r w:rsidRPr="002D2708">
        <w:rPr>
          <w:rFonts w:ascii="Times New Roman" w:hAnsi="Times New Roman"/>
          <w:bCs/>
          <w:sz w:val="24"/>
          <w:szCs w:val="24"/>
        </w:rPr>
        <w:t>/чел.</w:t>
      </w:r>
    </w:p>
    <w:p w:rsidR="009E2295" w:rsidRDefault="009E2295" w:rsidP="00481D64">
      <w:pPr>
        <w:pStyle w:val="ConsPlusNormal"/>
        <w:widowControl/>
        <w:ind w:firstLine="426"/>
        <w:jc w:val="both"/>
        <w:rPr>
          <w:rFonts w:ascii="Times New Roman" w:hAnsi="Times New Roman"/>
          <w:bCs/>
          <w:sz w:val="24"/>
          <w:szCs w:val="24"/>
        </w:rPr>
      </w:pPr>
      <w:r w:rsidRPr="002D2708">
        <w:rPr>
          <w:rFonts w:ascii="Times New Roman" w:hAnsi="Times New Roman"/>
          <w:bCs/>
          <w:sz w:val="24"/>
          <w:szCs w:val="24"/>
        </w:rPr>
        <w:t xml:space="preserve">Население </w:t>
      </w:r>
      <w:r>
        <w:rPr>
          <w:rFonts w:ascii="Times New Roman" w:hAnsi="Times New Roman"/>
          <w:bCs/>
          <w:sz w:val="24"/>
          <w:szCs w:val="24"/>
        </w:rPr>
        <w:t>Ивантеевск</w:t>
      </w:r>
      <w:r w:rsidRPr="002D2708">
        <w:rPr>
          <w:rFonts w:ascii="Times New Roman" w:hAnsi="Times New Roman"/>
          <w:bCs/>
          <w:sz w:val="24"/>
          <w:szCs w:val="24"/>
        </w:rPr>
        <w:t xml:space="preserve">ого муниципального района, в основном, имеет благоприятные условия проживания по параметрам жилищной обеспеченности.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 </w:t>
      </w:r>
    </w:p>
    <w:p w:rsidR="009E2295" w:rsidRDefault="009E2295" w:rsidP="00481D64">
      <w:pPr>
        <w:pStyle w:val="ConsPlusNormal"/>
        <w:widowControl/>
        <w:ind w:firstLine="426"/>
        <w:jc w:val="both"/>
        <w:rPr>
          <w:rFonts w:ascii="Times New Roman" w:hAnsi="Times New Roman"/>
          <w:bCs/>
          <w:sz w:val="24"/>
          <w:szCs w:val="24"/>
        </w:rPr>
      </w:pPr>
      <w:r w:rsidRPr="002D2708">
        <w:rPr>
          <w:rFonts w:ascii="Times New Roman" w:hAnsi="Times New Roman"/>
          <w:bCs/>
          <w:sz w:val="24"/>
          <w:szCs w:val="24"/>
        </w:rPr>
        <w:t xml:space="preserve">В концепции территориального планирования </w:t>
      </w:r>
      <w:r>
        <w:rPr>
          <w:rFonts w:ascii="Times New Roman" w:hAnsi="Times New Roman"/>
          <w:bCs/>
          <w:sz w:val="24"/>
          <w:szCs w:val="24"/>
        </w:rPr>
        <w:t>Ивантеевск</w:t>
      </w:r>
      <w:r w:rsidRPr="002D2708">
        <w:rPr>
          <w:rFonts w:ascii="Times New Roman" w:hAnsi="Times New Roman"/>
          <w:bCs/>
          <w:sz w:val="24"/>
          <w:szCs w:val="24"/>
        </w:rPr>
        <w:t xml:space="preserve">ого муниципального района предусмотрено увеличение обеспеченности общей площади на 1-ую очередь строительства до </w:t>
      </w:r>
      <w:r>
        <w:rPr>
          <w:rFonts w:ascii="Times New Roman" w:hAnsi="Times New Roman"/>
          <w:bCs/>
          <w:sz w:val="24"/>
          <w:szCs w:val="24"/>
        </w:rPr>
        <w:t>33</w:t>
      </w:r>
      <w:r w:rsidRPr="002D2708">
        <w:rPr>
          <w:rFonts w:ascii="Times New Roman" w:hAnsi="Times New Roman"/>
          <w:bCs/>
          <w:sz w:val="24"/>
          <w:szCs w:val="24"/>
        </w:rPr>
        <w:t xml:space="preserve"> м</w:t>
      </w:r>
      <w:r w:rsidRPr="002D2708">
        <w:rPr>
          <w:rFonts w:ascii="Times New Roman" w:hAnsi="Times New Roman"/>
          <w:bCs/>
          <w:sz w:val="24"/>
          <w:szCs w:val="24"/>
          <w:vertAlign w:val="superscript"/>
        </w:rPr>
        <w:t>2</w:t>
      </w:r>
      <w:r w:rsidRPr="002D2708">
        <w:rPr>
          <w:rFonts w:ascii="Times New Roman" w:hAnsi="Times New Roman"/>
          <w:bCs/>
          <w:sz w:val="24"/>
          <w:szCs w:val="24"/>
        </w:rPr>
        <w:t xml:space="preserve">на одного жителя, а на расчетный срок до </w:t>
      </w:r>
      <w:r>
        <w:rPr>
          <w:rFonts w:ascii="Times New Roman" w:hAnsi="Times New Roman"/>
          <w:bCs/>
          <w:sz w:val="24"/>
          <w:szCs w:val="24"/>
        </w:rPr>
        <w:t>35</w:t>
      </w:r>
      <w:r w:rsidRPr="002D2708">
        <w:rPr>
          <w:rFonts w:ascii="Times New Roman" w:hAnsi="Times New Roman"/>
          <w:bCs/>
          <w:sz w:val="24"/>
          <w:szCs w:val="24"/>
        </w:rPr>
        <w:t xml:space="preserve"> м</w:t>
      </w:r>
      <w:r w:rsidRPr="002D2708">
        <w:rPr>
          <w:rFonts w:ascii="Times New Roman" w:hAnsi="Times New Roman"/>
          <w:bCs/>
          <w:sz w:val="24"/>
          <w:szCs w:val="24"/>
          <w:vertAlign w:val="superscript"/>
        </w:rPr>
        <w:t>2</w:t>
      </w:r>
      <w:r w:rsidRPr="002D2708">
        <w:rPr>
          <w:rFonts w:ascii="Times New Roman" w:hAnsi="Times New Roman"/>
          <w:bCs/>
          <w:sz w:val="24"/>
          <w:szCs w:val="24"/>
        </w:rPr>
        <w:t>.</w:t>
      </w:r>
    </w:p>
    <w:p w:rsidR="009E2295" w:rsidRDefault="009E2295" w:rsidP="00481D64">
      <w:pPr>
        <w:pStyle w:val="ConsPlusNormal"/>
        <w:widowControl/>
        <w:ind w:firstLine="426"/>
        <w:jc w:val="both"/>
        <w:rPr>
          <w:rFonts w:ascii="Times New Roman" w:hAnsi="Times New Roman"/>
          <w:bCs/>
          <w:sz w:val="24"/>
          <w:szCs w:val="24"/>
        </w:rPr>
      </w:pPr>
      <w:r w:rsidRPr="002D2708">
        <w:rPr>
          <w:rFonts w:ascii="Times New Roman" w:hAnsi="Times New Roman"/>
          <w:bCs/>
          <w:sz w:val="24"/>
          <w:szCs w:val="24"/>
        </w:rPr>
        <w:t>Решение этих задач возможно при увеличении объёмов строительства жилья за счёт всех источников финансирования. Всё это потребует большой работы по привлечению инвесторов к реализации этой программы.</w:t>
      </w:r>
    </w:p>
    <w:p w:rsidR="009E2295" w:rsidRDefault="009E2295" w:rsidP="00481D64">
      <w:pPr>
        <w:pStyle w:val="ConsPlusNormal"/>
        <w:widowControl/>
        <w:ind w:firstLine="426"/>
        <w:jc w:val="both"/>
        <w:rPr>
          <w:rFonts w:ascii="Times New Roman" w:hAnsi="Times New Roman"/>
          <w:sz w:val="24"/>
          <w:szCs w:val="24"/>
        </w:rPr>
      </w:pPr>
    </w:p>
    <w:p w:rsidR="009E2295" w:rsidRDefault="009E2295" w:rsidP="00481D64">
      <w:pPr>
        <w:pStyle w:val="ConsPlusNormal"/>
        <w:widowControl/>
        <w:ind w:firstLine="426"/>
        <w:jc w:val="center"/>
        <w:rPr>
          <w:rFonts w:ascii="Times New Roman" w:hAnsi="Times New Roman"/>
          <w:b/>
          <w:bCs/>
          <w:sz w:val="24"/>
          <w:szCs w:val="24"/>
        </w:rPr>
      </w:pPr>
      <w:r>
        <w:rPr>
          <w:rFonts w:ascii="Times New Roman" w:hAnsi="Times New Roman"/>
          <w:b/>
          <w:bCs/>
          <w:sz w:val="24"/>
          <w:szCs w:val="24"/>
        </w:rPr>
        <w:t>6</w:t>
      </w:r>
      <w:r w:rsidRPr="002D2708">
        <w:rPr>
          <w:rFonts w:ascii="Times New Roman" w:hAnsi="Times New Roman"/>
          <w:b/>
          <w:bCs/>
          <w:sz w:val="24"/>
          <w:szCs w:val="24"/>
        </w:rPr>
        <w:t>.2. Прогноз транспортного спроса района, объемов и характера передвижения населения и перевозок грузов по видам транспорта, имеющегося на территории района.</w:t>
      </w:r>
    </w:p>
    <w:p w:rsidR="009E2295" w:rsidRDefault="009E2295" w:rsidP="00481D64">
      <w:pPr>
        <w:pStyle w:val="ConsPlusNormal"/>
        <w:widowControl/>
        <w:ind w:firstLine="426"/>
        <w:jc w:val="center"/>
        <w:rPr>
          <w:rFonts w:ascii="Times New Roman" w:hAnsi="Times New Roman"/>
          <w:sz w:val="24"/>
          <w:szCs w:val="24"/>
        </w:rPr>
      </w:pPr>
    </w:p>
    <w:p w:rsidR="009E2295" w:rsidRDefault="009E2295" w:rsidP="00481D64">
      <w:pPr>
        <w:pStyle w:val="ConsPlusNormal"/>
        <w:widowControl/>
        <w:ind w:firstLine="426"/>
        <w:jc w:val="both"/>
        <w:rPr>
          <w:rFonts w:ascii="Times New Roman" w:hAnsi="Times New Roman"/>
          <w:sz w:val="24"/>
          <w:szCs w:val="24"/>
        </w:rPr>
      </w:pPr>
      <w:r w:rsidRPr="002D2708">
        <w:rPr>
          <w:rFonts w:ascii="Times New Roman" w:hAnsi="Times New Roman"/>
          <w:sz w:val="24"/>
          <w:szCs w:val="24"/>
        </w:rPr>
        <w:t>С учетом сложившейся экономической ситуации, характер и объемы передвижения населения и перевозки грузов практически не изменяются.</w:t>
      </w:r>
    </w:p>
    <w:p w:rsidR="009E2295" w:rsidRDefault="009E2295" w:rsidP="00481D64">
      <w:pPr>
        <w:pStyle w:val="ConsPlusNormal"/>
        <w:widowControl/>
        <w:ind w:firstLine="426"/>
        <w:jc w:val="both"/>
        <w:rPr>
          <w:rFonts w:ascii="Times New Roman" w:hAnsi="Times New Roman"/>
          <w:sz w:val="24"/>
          <w:szCs w:val="24"/>
        </w:rPr>
      </w:pPr>
    </w:p>
    <w:p w:rsidR="009E2295" w:rsidRDefault="009E2295" w:rsidP="00481D64">
      <w:pPr>
        <w:pStyle w:val="ConsPlusNormal"/>
        <w:widowControl/>
        <w:ind w:firstLine="426"/>
        <w:jc w:val="center"/>
        <w:rPr>
          <w:rFonts w:ascii="Times New Roman" w:hAnsi="Times New Roman"/>
          <w:b/>
          <w:sz w:val="24"/>
          <w:szCs w:val="24"/>
        </w:rPr>
      </w:pPr>
      <w:r>
        <w:rPr>
          <w:rFonts w:ascii="Times New Roman" w:hAnsi="Times New Roman"/>
          <w:b/>
          <w:sz w:val="24"/>
          <w:szCs w:val="24"/>
        </w:rPr>
        <w:t>6</w:t>
      </w:r>
      <w:r w:rsidRPr="002D2708">
        <w:rPr>
          <w:rFonts w:ascii="Times New Roman" w:hAnsi="Times New Roman"/>
          <w:b/>
          <w:sz w:val="24"/>
          <w:szCs w:val="24"/>
        </w:rPr>
        <w:t>.3. Прогноз развития транспортно инфраструктуры по видам транспорта.</w:t>
      </w:r>
    </w:p>
    <w:p w:rsidR="009E2295" w:rsidRDefault="009E2295" w:rsidP="00481D64">
      <w:pPr>
        <w:pStyle w:val="ConsPlusNormal"/>
        <w:widowControl/>
        <w:ind w:firstLine="426"/>
        <w:jc w:val="center"/>
        <w:rPr>
          <w:rFonts w:ascii="Times New Roman" w:hAnsi="Times New Roman"/>
          <w:sz w:val="24"/>
          <w:szCs w:val="24"/>
        </w:rPr>
      </w:pPr>
    </w:p>
    <w:p w:rsidR="009E2295" w:rsidRDefault="009E2295" w:rsidP="00481D64">
      <w:pPr>
        <w:pStyle w:val="ConsPlusNormal"/>
        <w:widowControl/>
        <w:ind w:firstLine="426"/>
        <w:jc w:val="both"/>
        <w:rPr>
          <w:rFonts w:ascii="Times New Roman" w:hAnsi="Times New Roman"/>
          <w:sz w:val="24"/>
          <w:szCs w:val="24"/>
        </w:rPr>
      </w:pPr>
      <w:r w:rsidRPr="002D2708">
        <w:rPr>
          <w:rFonts w:ascii="Times New Roman" w:hAnsi="Times New Roman"/>
          <w:sz w:val="24"/>
          <w:szCs w:val="24"/>
        </w:rPr>
        <w:t>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автомобильный. Транспортная связь с районным, областным</w:t>
      </w:r>
      <w:r>
        <w:rPr>
          <w:rFonts w:ascii="Times New Roman" w:hAnsi="Times New Roman"/>
          <w:sz w:val="24"/>
          <w:szCs w:val="24"/>
        </w:rPr>
        <w:t xml:space="preserve"> центрами</w:t>
      </w:r>
      <w:r w:rsidRPr="002D2708">
        <w:rPr>
          <w:rFonts w:ascii="Times New Roman" w:hAnsi="Times New Roman"/>
          <w:sz w:val="24"/>
          <w:szCs w:val="24"/>
        </w:rPr>
        <w:t xml:space="preserve"> и населенными пунктами будет осуществляться общественным транспортом (автобусное сообщение),</w:t>
      </w:r>
      <w:r>
        <w:rPr>
          <w:rFonts w:ascii="Times New Roman" w:hAnsi="Times New Roman"/>
          <w:sz w:val="24"/>
          <w:szCs w:val="24"/>
        </w:rPr>
        <w:t>вс. Ивантеевка и</w:t>
      </w:r>
      <w:r w:rsidRPr="002D2708">
        <w:rPr>
          <w:rFonts w:ascii="Times New Roman" w:hAnsi="Times New Roman"/>
          <w:sz w:val="24"/>
          <w:szCs w:val="24"/>
        </w:rPr>
        <w:t xml:space="preserve"> внутри</w:t>
      </w:r>
      <w:r>
        <w:rPr>
          <w:rFonts w:ascii="Times New Roman" w:hAnsi="Times New Roman"/>
          <w:sz w:val="24"/>
          <w:szCs w:val="24"/>
        </w:rPr>
        <w:t xml:space="preserve"> сельских</w:t>
      </w:r>
      <w:r w:rsidRPr="002D2708">
        <w:rPr>
          <w:rFonts w:ascii="Times New Roman" w:hAnsi="Times New Roman"/>
          <w:sz w:val="24"/>
          <w:szCs w:val="24"/>
        </w:rPr>
        <w:t xml:space="preserve"> населенных пунктов</w:t>
      </w:r>
      <w:r>
        <w:rPr>
          <w:rFonts w:ascii="Times New Roman" w:hAnsi="Times New Roman"/>
          <w:sz w:val="24"/>
          <w:szCs w:val="24"/>
        </w:rPr>
        <w:t xml:space="preserve"> личным транспортом и пешеходным</w:t>
      </w:r>
      <w:r w:rsidRPr="002D2708">
        <w:rPr>
          <w:rFonts w:ascii="Times New Roman" w:hAnsi="Times New Roman"/>
          <w:sz w:val="24"/>
          <w:szCs w:val="24"/>
        </w:rPr>
        <w:t xml:space="preserve"> сообщение</w:t>
      </w:r>
      <w:r>
        <w:rPr>
          <w:rFonts w:ascii="Times New Roman" w:hAnsi="Times New Roman"/>
          <w:sz w:val="24"/>
          <w:szCs w:val="24"/>
        </w:rPr>
        <w:t>м</w:t>
      </w:r>
      <w:r w:rsidRPr="002D2708">
        <w:rPr>
          <w:rFonts w:ascii="Times New Roman" w:hAnsi="Times New Roman"/>
          <w:sz w:val="24"/>
          <w:szCs w:val="24"/>
        </w:rPr>
        <w:t>.</w:t>
      </w:r>
      <w:r>
        <w:rPr>
          <w:rFonts w:ascii="Times New Roman" w:hAnsi="Times New Roman"/>
          <w:sz w:val="24"/>
          <w:szCs w:val="24"/>
        </w:rPr>
        <w:t xml:space="preserve"> Конкурсные мероприятия по отбору перевозчика намечены на октябрь 2016 года. </w:t>
      </w:r>
      <w:r w:rsidRPr="002D2708">
        <w:rPr>
          <w:rFonts w:ascii="Times New Roman" w:hAnsi="Times New Roman"/>
          <w:sz w:val="24"/>
          <w:szCs w:val="24"/>
        </w:rPr>
        <w:t xml:space="preserve"> Для целей обслуживания действующих производственных предприятий сохраняется использование грузового транспорта.</w:t>
      </w:r>
    </w:p>
    <w:p w:rsidR="009E2295" w:rsidRDefault="009E2295" w:rsidP="00481D64">
      <w:pPr>
        <w:pStyle w:val="ConsPlusNormal"/>
        <w:widowControl/>
        <w:ind w:firstLine="426"/>
        <w:jc w:val="both"/>
        <w:rPr>
          <w:rFonts w:ascii="Times New Roman" w:hAnsi="Times New Roman"/>
          <w:sz w:val="24"/>
          <w:szCs w:val="24"/>
        </w:rPr>
      </w:pPr>
    </w:p>
    <w:p w:rsidR="009E2295" w:rsidRDefault="009E2295" w:rsidP="00481D64">
      <w:pPr>
        <w:pStyle w:val="ConsPlusNormal"/>
        <w:widowControl/>
        <w:ind w:firstLine="426"/>
        <w:jc w:val="center"/>
        <w:rPr>
          <w:rFonts w:ascii="Times New Roman" w:hAnsi="Times New Roman"/>
          <w:b/>
          <w:sz w:val="24"/>
          <w:szCs w:val="24"/>
        </w:rPr>
      </w:pPr>
      <w:r>
        <w:rPr>
          <w:rFonts w:ascii="Times New Roman" w:hAnsi="Times New Roman"/>
          <w:b/>
          <w:sz w:val="24"/>
          <w:szCs w:val="24"/>
        </w:rPr>
        <w:t>6</w:t>
      </w:r>
      <w:r w:rsidRPr="002D2708">
        <w:rPr>
          <w:rFonts w:ascii="Times New Roman" w:hAnsi="Times New Roman"/>
          <w:b/>
          <w:sz w:val="24"/>
          <w:szCs w:val="24"/>
        </w:rPr>
        <w:t>.4. Прогноз развития дорожной сети поселения.</w:t>
      </w:r>
    </w:p>
    <w:p w:rsidR="009E2295" w:rsidRDefault="009E2295" w:rsidP="00481D64">
      <w:pPr>
        <w:pStyle w:val="ConsPlusNormal"/>
        <w:widowControl/>
        <w:ind w:firstLine="426"/>
        <w:jc w:val="center"/>
        <w:rPr>
          <w:rFonts w:ascii="Times New Roman" w:hAnsi="Times New Roman"/>
          <w:sz w:val="24"/>
          <w:szCs w:val="24"/>
        </w:rPr>
      </w:pPr>
    </w:p>
    <w:p w:rsidR="009E2295" w:rsidRDefault="009E2295" w:rsidP="00481D64">
      <w:pPr>
        <w:pStyle w:val="ConsPlusNormal"/>
        <w:widowControl/>
        <w:ind w:firstLine="426"/>
        <w:jc w:val="both"/>
        <w:rPr>
          <w:rFonts w:ascii="Times New Roman" w:hAnsi="Times New Roman"/>
          <w:sz w:val="24"/>
          <w:szCs w:val="24"/>
        </w:rPr>
      </w:pPr>
      <w:r w:rsidRPr="002D2708">
        <w:rPr>
          <w:rFonts w:ascii="Times New Roman" w:hAnsi="Times New Roman"/>
          <w:sz w:val="24"/>
          <w:szCs w:val="24"/>
        </w:rPr>
        <w:t>Основными направлениями развития  дорожной сети района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9E2295" w:rsidRDefault="009E2295" w:rsidP="00481D64">
      <w:pPr>
        <w:pStyle w:val="ConsPlusNormal"/>
        <w:widowControl/>
        <w:ind w:firstLine="426"/>
        <w:jc w:val="both"/>
        <w:rPr>
          <w:rFonts w:ascii="Times New Roman" w:hAnsi="Times New Roman"/>
          <w:sz w:val="24"/>
          <w:szCs w:val="24"/>
        </w:rPr>
      </w:pPr>
    </w:p>
    <w:p w:rsidR="009E2295" w:rsidRDefault="009E2295" w:rsidP="00481D64">
      <w:pPr>
        <w:pStyle w:val="ConsPlusNormal"/>
        <w:widowControl/>
        <w:ind w:firstLine="426"/>
        <w:jc w:val="center"/>
        <w:rPr>
          <w:rFonts w:ascii="Times New Roman" w:hAnsi="Times New Roman"/>
          <w:b/>
          <w:sz w:val="24"/>
          <w:szCs w:val="24"/>
        </w:rPr>
      </w:pPr>
      <w:r>
        <w:rPr>
          <w:rFonts w:ascii="Times New Roman" w:hAnsi="Times New Roman"/>
          <w:b/>
          <w:sz w:val="24"/>
          <w:szCs w:val="24"/>
        </w:rPr>
        <w:t>6</w:t>
      </w:r>
      <w:r w:rsidRPr="002D2708">
        <w:rPr>
          <w:rFonts w:ascii="Times New Roman" w:hAnsi="Times New Roman"/>
          <w:b/>
          <w:sz w:val="24"/>
          <w:szCs w:val="24"/>
        </w:rPr>
        <w:t>.5. Прогноз уровня автомобилизации, параметров дорожного движения.</w:t>
      </w:r>
    </w:p>
    <w:p w:rsidR="009E2295" w:rsidRDefault="009E2295" w:rsidP="00481D64">
      <w:pPr>
        <w:pStyle w:val="ConsPlusNormal"/>
        <w:widowControl/>
        <w:ind w:firstLine="426"/>
        <w:jc w:val="center"/>
        <w:rPr>
          <w:rFonts w:ascii="Times New Roman" w:hAnsi="Times New Roman"/>
          <w:sz w:val="24"/>
          <w:szCs w:val="24"/>
        </w:rPr>
      </w:pPr>
    </w:p>
    <w:p w:rsidR="009E2295" w:rsidRDefault="009E2295" w:rsidP="00481D64">
      <w:pPr>
        <w:pStyle w:val="ConsPlusNormal"/>
        <w:widowControl/>
        <w:ind w:firstLine="426"/>
        <w:jc w:val="both"/>
        <w:rPr>
          <w:rFonts w:ascii="Times New Roman" w:hAnsi="Times New Roman"/>
          <w:sz w:val="24"/>
          <w:szCs w:val="24"/>
        </w:rPr>
      </w:pPr>
      <w:r w:rsidRPr="002D2708">
        <w:rPr>
          <w:rFonts w:ascii="Times New Roman" w:hAnsi="Times New Roman"/>
          <w:sz w:val="24"/>
          <w:szCs w:val="24"/>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9E2295" w:rsidRDefault="009E2295" w:rsidP="00481D64">
      <w:pPr>
        <w:pStyle w:val="ConsPlusNormal"/>
        <w:widowControl/>
        <w:ind w:firstLine="426"/>
        <w:jc w:val="both"/>
        <w:rPr>
          <w:rFonts w:ascii="Times New Roman" w:hAnsi="Times New Roman"/>
          <w:sz w:val="24"/>
          <w:szCs w:val="24"/>
        </w:rPr>
      </w:pPr>
    </w:p>
    <w:p w:rsidR="009E2295" w:rsidRDefault="009E2295" w:rsidP="00481D64">
      <w:pPr>
        <w:pStyle w:val="ConsPlusNormal"/>
        <w:widowControl/>
        <w:ind w:firstLine="420"/>
        <w:jc w:val="center"/>
        <w:rPr>
          <w:rFonts w:ascii="Times New Roman" w:hAnsi="Times New Roman"/>
          <w:b/>
          <w:sz w:val="24"/>
          <w:szCs w:val="24"/>
        </w:rPr>
      </w:pPr>
      <w:r>
        <w:rPr>
          <w:rFonts w:ascii="Times New Roman" w:hAnsi="Times New Roman"/>
          <w:b/>
          <w:sz w:val="24"/>
          <w:szCs w:val="24"/>
        </w:rPr>
        <w:t>6</w:t>
      </w:r>
      <w:r w:rsidRPr="002D2708">
        <w:rPr>
          <w:rFonts w:ascii="Times New Roman" w:hAnsi="Times New Roman"/>
          <w:b/>
          <w:sz w:val="24"/>
          <w:szCs w:val="24"/>
        </w:rPr>
        <w:t>.6. Прогноз показателей безопасности дорожного движения.</w:t>
      </w:r>
    </w:p>
    <w:p w:rsidR="009E2295" w:rsidRPr="002D2708" w:rsidRDefault="009E2295" w:rsidP="00481D64">
      <w:pPr>
        <w:pStyle w:val="ConsPlusNormal"/>
        <w:widowControl/>
        <w:ind w:firstLine="420"/>
        <w:jc w:val="center"/>
        <w:rPr>
          <w:rFonts w:ascii="Times New Roman" w:hAnsi="Times New Roman"/>
          <w:b/>
          <w:sz w:val="24"/>
          <w:szCs w:val="24"/>
        </w:rPr>
      </w:pPr>
    </w:p>
    <w:p w:rsidR="009E2295" w:rsidRDefault="009E2295" w:rsidP="00481D64">
      <w:pPr>
        <w:pStyle w:val="ConsPlusNormal"/>
        <w:widowControl/>
        <w:ind w:firstLine="420"/>
        <w:jc w:val="both"/>
        <w:rPr>
          <w:rFonts w:ascii="Times New Roman" w:hAnsi="Times New Roman"/>
          <w:sz w:val="24"/>
          <w:szCs w:val="24"/>
        </w:rPr>
      </w:pPr>
      <w:r w:rsidRPr="002D2708">
        <w:rPr>
          <w:rFonts w:ascii="Times New Roman" w:hAnsi="Times New Roman"/>
          <w:sz w:val="24"/>
          <w:szCs w:val="24"/>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9E2295" w:rsidRDefault="009E2295" w:rsidP="00481D64">
      <w:pPr>
        <w:pStyle w:val="ConsPlusNormal"/>
        <w:widowControl/>
        <w:ind w:firstLine="420"/>
        <w:jc w:val="both"/>
        <w:rPr>
          <w:rFonts w:ascii="Times New Roman" w:hAnsi="Times New Roman"/>
          <w:sz w:val="24"/>
          <w:szCs w:val="24"/>
        </w:rPr>
      </w:pPr>
      <w:r w:rsidRPr="002D2708">
        <w:rPr>
          <w:rFonts w:ascii="Times New Roman" w:hAnsi="Times New Roman"/>
          <w:sz w:val="24"/>
          <w:szCs w:val="24"/>
        </w:rPr>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9E2295" w:rsidRDefault="009E2295" w:rsidP="00481D64">
      <w:pPr>
        <w:pStyle w:val="ConsPlusNormal"/>
        <w:widowControl/>
        <w:ind w:firstLine="420"/>
        <w:jc w:val="both"/>
        <w:rPr>
          <w:rFonts w:ascii="Times New Roman" w:hAnsi="Times New Roman"/>
          <w:sz w:val="24"/>
          <w:szCs w:val="24"/>
        </w:rPr>
      </w:pPr>
    </w:p>
    <w:p w:rsidR="009E2295" w:rsidRDefault="009E2295" w:rsidP="00481D64">
      <w:pPr>
        <w:pStyle w:val="ConsPlusNormal"/>
        <w:widowControl/>
        <w:ind w:firstLine="420"/>
        <w:jc w:val="center"/>
        <w:rPr>
          <w:rFonts w:ascii="Times New Roman" w:hAnsi="Times New Roman"/>
          <w:b/>
          <w:sz w:val="24"/>
          <w:szCs w:val="24"/>
        </w:rPr>
      </w:pPr>
      <w:r>
        <w:rPr>
          <w:rFonts w:ascii="Times New Roman" w:hAnsi="Times New Roman"/>
          <w:b/>
          <w:sz w:val="24"/>
          <w:szCs w:val="24"/>
        </w:rPr>
        <w:t>6</w:t>
      </w:r>
      <w:r w:rsidRPr="002D2708">
        <w:rPr>
          <w:rFonts w:ascii="Times New Roman" w:hAnsi="Times New Roman"/>
          <w:b/>
          <w:sz w:val="24"/>
          <w:szCs w:val="24"/>
        </w:rPr>
        <w:t>.7. Прогноз негативного воздействия транспортной инфраструктуры на окружающую среду и здоровье человека.</w:t>
      </w:r>
    </w:p>
    <w:p w:rsidR="009E2295" w:rsidRDefault="009E2295" w:rsidP="00481D64">
      <w:pPr>
        <w:pStyle w:val="ConsPlusNormal"/>
        <w:widowControl/>
        <w:ind w:firstLine="420"/>
        <w:jc w:val="center"/>
        <w:rPr>
          <w:rFonts w:ascii="Times New Roman" w:hAnsi="Times New Roman"/>
          <w:sz w:val="24"/>
          <w:szCs w:val="24"/>
        </w:rPr>
      </w:pPr>
    </w:p>
    <w:p w:rsidR="009E2295" w:rsidRDefault="009E2295" w:rsidP="00481D64">
      <w:pPr>
        <w:pStyle w:val="ConsPlusNormal"/>
        <w:widowControl/>
        <w:ind w:firstLine="420"/>
        <w:jc w:val="both"/>
        <w:rPr>
          <w:rFonts w:ascii="Times New Roman" w:hAnsi="Times New Roman"/>
          <w:sz w:val="24"/>
          <w:szCs w:val="24"/>
        </w:rPr>
      </w:pPr>
      <w:r w:rsidRPr="002D2708">
        <w:rPr>
          <w:rFonts w:ascii="Times New Roman" w:hAnsi="Times New Roman"/>
          <w:sz w:val="24"/>
          <w:szCs w:val="24"/>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2D2708">
        <w:rPr>
          <w:rFonts w:ascii="Times New Roman" w:hAnsi="Times New Roman"/>
          <w:iCs/>
          <w:sz w:val="24"/>
          <w:szCs w:val="24"/>
        </w:rPr>
        <w:t>загрязнение атмосферы</w:t>
      </w:r>
      <w:r w:rsidRPr="002D2708">
        <w:rPr>
          <w:rFonts w:ascii="Times New Roman" w:hAnsi="Times New Roman"/>
          <w:sz w:val="24"/>
          <w:szCs w:val="24"/>
        </w:rPr>
        <w:t xml:space="preserve"> выбросами в воздух дыма и газообразных загрязняющих веществ и увеличением воздействия шума на здоровье человека.</w:t>
      </w:r>
    </w:p>
    <w:p w:rsidR="009E2295" w:rsidRDefault="009E2295" w:rsidP="00481D64">
      <w:pPr>
        <w:pStyle w:val="ConsPlusNormal"/>
        <w:widowControl/>
        <w:ind w:firstLine="420"/>
        <w:jc w:val="both"/>
        <w:rPr>
          <w:rFonts w:ascii="Times New Roman" w:hAnsi="Times New Roman"/>
          <w:sz w:val="24"/>
          <w:szCs w:val="24"/>
        </w:rPr>
      </w:pPr>
    </w:p>
    <w:p w:rsidR="009E2295" w:rsidRDefault="009E2295" w:rsidP="00D166AE">
      <w:pPr>
        <w:pStyle w:val="ConsPlusNormal"/>
        <w:widowControl/>
        <w:ind w:left="405" w:firstLine="0"/>
        <w:jc w:val="center"/>
        <w:rPr>
          <w:rFonts w:ascii="Times New Roman" w:hAnsi="Times New Roman"/>
          <w:b/>
          <w:sz w:val="24"/>
          <w:szCs w:val="24"/>
        </w:rPr>
      </w:pPr>
      <w:r>
        <w:rPr>
          <w:rFonts w:ascii="Times New Roman" w:hAnsi="Times New Roman"/>
          <w:b/>
          <w:sz w:val="24"/>
          <w:szCs w:val="24"/>
        </w:rPr>
        <w:t>7.</w:t>
      </w:r>
      <w:r w:rsidRPr="002D2708">
        <w:rPr>
          <w:rFonts w:ascii="Times New Roman" w:hAnsi="Times New Roman"/>
          <w:b/>
          <w:sz w:val="24"/>
          <w:szCs w:val="24"/>
        </w:rPr>
        <w:t>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p>
    <w:p w:rsidR="009E2295" w:rsidRDefault="009E2295" w:rsidP="009B5AC6">
      <w:pPr>
        <w:pStyle w:val="ConsPlusNormal"/>
        <w:widowControl/>
        <w:ind w:left="405" w:firstLine="0"/>
        <w:jc w:val="center"/>
        <w:rPr>
          <w:rFonts w:ascii="Times New Roman" w:hAnsi="Times New Roman"/>
          <w:sz w:val="24"/>
          <w:szCs w:val="24"/>
        </w:rPr>
      </w:pPr>
    </w:p>
    <w:p w:rsidR="009E2295" w:rsidRDefault="009E2295" w:rsidP="00481D64">
      <w:pPr>
        <w:pStyle w:val="ConsPlusNormal"/>
        <w:widowControl/>
        <w:ind w:firstLine="420"/>
        <w:jc w:val="both"/>
        <w:rPr>
          <w:rFonts w:ascii="Times New Roman" w:hAnsi="Times New Roman"/>
          <w:sz w:val="24"/>
          <w:szCs w:val="24"/>
        </w:rPr>
      </w:pPr>
      <w:r w:rsidRPr="002D2708">
        <w:rPr>
          <w:rFonts w:ascii="Times New Roman" w:hAnsi="Times New Roman"/>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9E2295" w:rsidRDefault="009E2295" w:rsidP="00481D64">
      <w:pPr>
        <w:pStyle w:val="ConsPlusNormal"/>
        <w:widowControl/>
        <w:ind w:firstLine="420"/>
        <w:jc w:val="both"/>
        <w:rPr>
          <w:rFonts w:ascii="Times New Roman" w:hAnsi="Times New Roman"/>
          <w:sz w:val="24"/>
          <w:szCs w:val="24"/>
        </w:rPr>
      </w:pPr>
    </w:p>
    <w:p w:rsidR="009E2295" w:rsidRPr="00EC77F0" w:rsidRDefault="009E2295" w:rsidP="009B5AC6">
      <w:pPr>
        <w:pStyle w:val="ConsPlusNormal"/>
        <w:widowControl/>
        <w:ind w:firstLine="420"/>
        <w:jc w:val="center"/>
        <w:rPr>
          <w:rFonts w:ascii="Times New Roman" w:hAnsi="Times New Roman"/>
          <w:b/>
          <w:sz w:val="24"/>
          <w:szCs w:val="24"/>
        </w:rPr>
      </w:pPr>
      <w:r>
        <w:rPr>
          <w:rFonts w:ascii="Times New Roman" w:hAnsi="Times New Roman"/>
          <w:b/>
          <w:sz w:val="24"/>
          <w:szCs w:val="24"/>
        </w:rPr>
        <w:t>8</w:t>
      </w:r>
      <w:r w:rsidRPr="00EC77F0">
        <w:rPr>
          <w:rFonts w:ascii="Times New Roman" w:hAnsi="Times New Roman"/>
          <w:b/>
          <w:sz w:val="24"/>
          <w:szCs w:val="24"/>
        </w:rPr>
        <w:t xml:space="preserve">. Обобщенная характеристика подпрограмм </w:t>
      </w:r>
      <w:r>
        <w:rPr>
          <w:rFonts w:ascii="Times New Roman" w:hAnsi="Times New Roman"/>
          <w:b/>
          <w:sz w:val="24"/>
          <w:szCs w:val="24"/>
        </w:rPr>
        <w:t>муниципаль</w:t>
      </w:r>
      <w:r w:rsidRPr="00EC77F0">
        <w:rPr>
          <w:rFonts w:ascii="Times New Roman" w:hAnsi="Times New Roman"/>
          <w:b/>
          <w:sz w:val="24"/>
          <w:szCs w:val="24"/>
        </w:rPr>
        <w:t>ной</w:t>
      </w:r>
    </w:p>
    <w:p w:rsidR="009E2295" w:rsidRPr="00EC77F0" w:rsidRDefault="009E2295" w:rsidP="009B5AC6">
      <w:pPr>
        <w:pStyle w:val="ConsPlusNormal"/>
        <w:widowControl/>
        <w:ind w:firstLine="420"/>
        <w:jc w:val="center"/>
        <w:rPr>
          <w:rFonts w:ascii="Times New Roman" w:hAnsi="Times New Roman"/>
          <w:b/>
          <w:sz w:val="24"/>
          <w:szCs w:val="24"/>
        </w:rPr>
      </w:pPr>
      <w:r w:rsidRPr="00EC77F0">
        <w:rPr>
          <w:rFonts w:ascii="Times New Roman" w:hAnsi="Times New Roman"/>
          <w:b/>
          <w:sz w:val="24"/>
          <w:szCs w:val="24"/>
        </w:rPr>
        <w:t>программы</w:t>
      </w:r>
    </w:p>
    <w:p w:rsidR="009E2295" w:rsidRPr="00AD7074" w:rsidRDefault="009E2295" w:rsidP="00AD7074">
      <w:pPr>
        <w:pStyle w:val="ConsPlusNormal"/>
        <w:widowControl/>
        <w:ind w:firstLine="420"/>
        <w:rPr>
          <w:rFonts w:ascii="Times New Roman" w:hAnsi="Times New Roman"/>
          <w:sz w:val="24"/>
          <w:szCs w:val="24"/>
        </w:rPr>
      </w:pPr>
    </w:p>
    <w:p w:rsidR="009E2295" w:rsidRPr="00AD7074" w:rsidRDefault="009E2295" w:rsidP="00D166AE">
      <w:pPr>
        <w:pStyle w:val="ConsPlusNormal"/>
        <w:widowControl/>
        <w:ind w:firstLine="420"/>
        <w:jc w:val="both"/>
        <w:rPr>
          <w:rFonts w:ascii="Times New Roman" w:hAnsi="Times New Roman"/>
          <w:sz w:val="24"/>
          <w:szCs w:val="24"/>
        </w:rPr>
      </w:pPr>
      <w:r>
        <w:rPr>
          <w:rFonts w:ascii="Times New Roman" w:hAnsi="Times New Roman"/>
          <w:sz w:val="24"/>
          <w:szCs w:val="24"/>
        </w:rPr>
        <w:t>Муниципальная</w:t>
      </w:r>
      <w:r w:rsidRPr="00AD7074">
        <w:rPr>
          <w:rFonts w:ascii="Times New Roman" w:hAnsi="Times New Roman"/>
          <w:sz w:val="24"/>
          <w:szCs w:val="24"/>
        </w:rPr>
        <w:t xml:space="preserve"> программа реализуется в рамках </w:t>
      </w:r>
      <w:r>
        <w:rPr>
          <w:rFonts w:ascii="Times New Roman" w:hAnsi="Times New Roman"/>
          <w:sz w:val="24"/>
          <w:szCs w:val="24"/>
        </w:rPr>
        <w:t>одной</w:t>
      </w:r>
      <w:r w:rsidRPr="00AD7074">
        <w:rPr>
          <w:rFonts w:ascii="Times New Roman" w:hAnsi="Times New Roman"/>
          <w:sz w:val="24"/>
          <w:szCs w:val="24"/>
        </w:rPr>
        <w:t xml:space="preserve"> подпрограмм</w:t>
      </w:r>
      <w:r>
        <w:rPr>
          <w:rFonts w:ascii="Times New Roman" w:hAnsi="Times New Roman"/>
          <w:sz w:val="24"/>
          <w:szCs w:val="24"/>
        </w:rPr>
        <w:t>ы</w:t>
      </w:r>
      <w:r w:rsidRPr="00AD7074">
        <w:rPr>
          <w:rFonts w:ascii="Times New Roman" w:hAnsi="Times New Roman"/>
          <w:sz w:val="24"/>
          <w:szCs w:val="24"/>
        </w:rPr>
        <w:t>, котор</w:t>
      </w:r>
      <w:r>
        <w:rPr>
          <w:rFonts w:ascii="Times New Roman" w:hAnsi="Times New Roman"/>
          <w:sz w:val="24"/>
          <w:szCs w:val="24"/>
        </w:rPr>
        <w:t>ая</w:t>
      </w:r>
      <w:r w:rsidRPr="00AD7074">
        <w:rPr>
          <w:rFonts w:ascii="Times New Roman" w:hAnsi="Times New Roman"/>
          <w:sz w:val="24"/>
          <w:szCs w:val="24"/>
        </w:rPr>
        <w:t xml:space="preserve"> обеспечива</w:t>
      </w:r>
      <w:r>
        <w:rPr>
          <w:rFonts w:ascii="Times New Roman" w:hAnsi="Times New Roman"/>
          <w:sz w:val="24"/>
          <w:szCs w:val="24"/>
        </w:rPr>
        <w:t>е</w:t>
      </w:r>
      <w:r w:rsidRPr="00AD7074">
        <w:rPr>
          <w:rFonts w:ascii="Times New Roman" w:hAnsi="Times New Roman"/>
          <w:sz w:val="24"/>
          <w:szCs w:val="24"/>
        </w:rPr>
        <w:t xml:space="preserve">т достижение целей и решение задач </w:t>
      </w:r>
      <w:r>
        <w:rPr>
          <w:rFonts w:ascii="Times New Roman" w:hAnsi="Times New Roman"/>
          <w:sz w:val="24"/>
          <w:szCs w:val="24"/>
        </w:rPr>
        <w:t>муниципальн</w:t>
      </w:r>
      <w:r w:rsidRPr="00AD7074">
        <w:rPr>
          <w:rFonts w:ascii="Times New Roman" w:hAnsi="Times New Roman"/>
          <w:sz w:val="24"/>
          <w:szCs w:val="24"/>
        </w:rPr>
        <w:t>ой программы.</w:t>
      </w:r>
    </w:p>
    <w:p w:rsidR="009E2295" w:rsidRDefault="009E2295" w:rsidP="00D166AE">
      <w:pPr>
        <w:pStyle w:val="ConsPlusNormal"/>
        <w:widowControl/>
        <w:ind w:firstLine="420"/>
        <w:jc w:val="both"/>
        <w:rPr>
          <w:rFonts w:ascii="Times New Roman" w:hAnsi="Times New Roman"/>
          <w:sz w:val="24"/>
          <w:szCs w:val="24"/>
        </w:rPr>
      </w:pPr>
      <w:r w:rsidRPr="00AD7074">
        <w:rPr>
          <w:rFonts w:ascii="Times New Roman" w:hAnsi="Times New Roman"/>
          <w:sz w:val="24"/>
          <w:szCs w:val="24"/>
        </w:rPr>
        <w:t xml:space="preserve">Реализация </w:t>
      </w:r>
      <w:hyperlink w:anchor="Par751" w:history="1">
        <w:r w:rsidRPr="00EC77F0">
          <w:rPr>
            <w:rStyle w:val="Hyperlink"/>
            <w:rFonts w:ascii="Times New Roman" w:hAnsi="Times New Roman"/>
            <w:color w:val="auto"/>
            <w:sz w:val="24"/>
            <w:szCs w:val="24"/>
            <w:u w:val="none"/>
          </w:rPr>
          <w:t xml:space="preserve">подпрограммы </w:t>
        </w:r>
      </w:hyperlink>
      <w:r>
        <w:rPr>
          <w:rFonts w:ascii="Times New Roman" w:hAnsi="Times New Roman"/>
          <w:sz w:val="24"/>
          <w:szCs w:val="24"/>
        </w:rPr>
        <w:t>1«</w:t>
      </w:r>
      <w:r w:rsidRPr="00AD7074">
        <w:rPr>
          <w:rFonts w:ascii="Times New Roman" w:hAnsi="Times New Roman"/>
          <w:sz w:val="24"/>
          <w:szCs w:val="24"/>
        </w:rPr>
        <w:t>Модернизация и развитие автомобильных дорог общего пользования муниципально</w:t>
      </w:r>
      <w:r>
        <w:rPr>
          <w:rFonts w:ascii="Times New Roman" w:hAnsi="Times New Roman"/>
          <w:sz w:val="24"/>
          <w:szCs w:val="24"/>
        </w:rPr>
        <w:t>го значения Ивантеевского района Саратовской области»</w:t>
      </w:r>
      <w:r w:rsidRPr="00AD7074">
        <w:rPr>
          <w:rFonts w:ascii="Times New Roman" w:hAnsi="Times New Roman"/>
          <w:sz w:val="24"/>
          <w:szCs w:val="24"/>
        </w:rPr>
        <w:t xml:space="preserve"> обеспечивает достижение цели по удовлетворению спроса населения и потребностей экономики Саратовской области в разветвленной сети автомобильных дорог общего пользования муниципального значения, а также мостов и иных искусственных сооружений на них в соответствии с требованиями безопасности дорожного движения, а также решение задач по обеспечению функционирования и развития сети автомобильных дорог/мостов муниципального значения, формированию единой дорожной сети круглогодичной доступности для населения.</w:t>
      </w:r>
    </w:p>
    <w:p w:rsidR="009E2295" w:rsidRPr="00AD7074" w:rsidRDefault="009E2295" w:rsidP="00D166AE">
      <w:pPr>
        <w:pStyle w:val="ConsPlusNormal"/>
        <w:widowControl/>
        <w:ind w:firstLine="420"/>
        <w:jc w:val="both"/>
        <w:rPr>
          <w:rFonts w:ascii="Times New Roman" w:hAnsi="Times New Roman"/>
          <w:sz w:val="24"/>
          <w:szCs w:val="24"/>
        </w:rPr>
      </w:pPr>
      <w:r w:rsidRPr="009B5AC6">
        <w:rPr>
          <w:rFonts w:ascii="Times New Roman" w:hAnsi="Times New Roman"/>
          <w:sz w:val="24"/>
          <w:szCs w:val="24"/>
        </w:rPr>
        <w:t xml:space="preserve">Реализация подпрограммы </w:t>
      </w:r>
      <w:r>
        <w:rPr>
          <w:rFonts w:ascii="Times New Roman" w:hAnsi="Times New Roman"/>
          <w:sz w:val="24"/>
          <w:szCs w:val="24"/>
        </w:rPr>
        <w:t>2</w:t>
      </w:r>
      <w:r w:rsidRPr="009B5AC6">
        <w:rPr>
          <w:rFonts w:ascii="Times New Roman" w:hAnsi="Times New Roman"/>
          <w:sz w:val="24"/>
          <w:szCs w:val="24"/>
        </w:rPr>
        <w:t xml:space="preserve"> "Повышение безопасности дорожного движения в </w:t>
      </w:r>
      <w:r>
        <w:rPr>
          <w:rFonts w:ascii="Times New Roman" w:hAnsi="Times New Roman"/>
          <w:sz w:val="24"/>
          <w:szCs w:val="24"/>
        </w:rPr>
        <w:t xml:space="preserve">Ивантеевском районе </w:t>
      </w:r>
      <w:r w:rsidRPr="009B5AC6">
        <w:rPr>
          <w:rFonts w:ascii="Times New Roman" w:hAnsi="Times New Roman"/>
          <w:sz w:val="24"/>
          <w:szCs w:val="24"/>
        </w:rPr>
        <w:t>Саратовской области" обеспечивает достижение цели по обеспечению безопасности дорожного движения, а также решение задачи по снижению уровня аварийности на дорогах.</w:t>
      </w:r>
    </w:p>
    <w:p w:rsidR="009E2295" w:rsidRPr="00AD7074" w:rsidRDefault="009E2295" w:rsidP="00D166AE">
      <w:pPr>
        <w:pStyle w:val="ConsPlusNormal"/>
        <w:widowControl/>
        <w:ind w:firstLine="420"/>
        <w:jc w:val="both"/>
        <w:rPr>
          <w:rFonts w:ascii="Times New Roman" w:hAnsi="Times New Roman"/>
          <w:sz w:val="24"/>
          <w:szCs w:val="24"/>
        </w:rPr>
      </w:pPr>
    </w:p>
    <w:p w:rsidR="009E2295" w:rsidRPr="00EC77F0" w:rsidRDefault="009E2295" w:rsidP="009B5AC6">
      <w:pPr>
        <w:pStyle w:val="ConsPlusNormal"/>
        <w:widowControl/>
        <w:ind w:firstLine="420"/>
        <w:jc w:val="center"/>
        <w:rPr>
          <w:rFonts w:ascii="Times New Roman" w:hAnsi="Times New Roman"/>
          <w:b/>
          <w:sz w:val="24"/>
          <w:szCs w:val="24"/>
        </w:rPr>
      </w:pPr>
      <w:bookmarkStart w:id="0" w:name="Par321"/>
      <w:bookmarkEnd w:id="0"/>
      <w:r>
        <w:rPr>
          <w:rFonts w:ascii="Times New Roman" w:hAnsi="Times New Roman"/>
          <w:b/>
          <w:sz w:val="24"/>
          <w:szCs w:val="24"/>
        </w:rPr>
        <w:t>9</w:t>
      </w:r>
      <w:r w:rsidRPr="00EC77F0">
        <w:rPr>
          <w:rFonts w:ascii="Times New Roman" w:hAnsi="Times New Roman"/>
          <w:b/>
          <w:sz w:val="24"/>
          <w:szCs w:val="24"/>
        </w:rPr>
        <w:t>. Финансовое обеспечение реализации</w:t>
      </w:r>
    </w:p>
    <w:p w:rsidR="009E2295" w:rsidRPr="00EC77F0" w:rsidRDefault="009E2295" w:rsidP="009B5AC6">
      <w:pPr>
        <w:pStyle w:val="ConsPlusNormal"/>
        <w:widowControl/>
        <w:ind w:firstLine="420"/>
        <w:jc w:val="center"/>
        <w:rPr>
          <w:rFonts w:ascii="Times New Roman" w:hAnsi="Times New Roman"/>
          <w:b/>
          <w:sz w:val="24"/>
          <w:szCs w:val="24"/>
        </w:rPr>
      </w:pPr>
      <w:r>
        <w:rPr>
          <w:rFonts w:ascii="Times New Roman" w:hAnsi="Times New Roman"/>
          <w:b/>
          <w:sz w:val="24"/>
          <w:szCs w:val="24"/>
        </w:rPr>
        <w:t>муниципаль</w:t>
      </w:r>
      <w:r w:rsidRPr="00EC77F0">
        <w:rPr>
          <w:rFonts w:ascii="Times New Roman" w:hAnsi="Times New Roman"/>
          <w:b/>
          <w:sz w:val="24"/>
          <w:szCs w:val="24"/>
        </w:rPr>
        <w:t>ной программы</w:t>
      </w:r>
    </w:p>
    <w:p w:rsidR="009E2295" w:rsidRPr="00AD7074" w:rsidRDefault="009E2295" w:rsidP="009B5AC6">
      <w:pPr>
        <w:pStyle w:val="ConsPlusNormal"/>
        <w:widowControl/>
        <w:ind w:firstLine="420"/>
        <w:jc w:val="center"/>
        <w:rPr>
          <w:rFonts w:ascii="Times New Roman" w:hAnsi="Times New Roman"/>
          <w:sz w:val="24"/>
          <w:szCs w:val="24"/>
        </w:rPr>
      </w:pPr>
    </w:p>
    <w:p w:rsidR="009E2295" w:rsidRDefault="009E2295" w:rsidP="00AD7074">
      <w:pPr>
        <w:spacing w:after="0" w:line="240" w:lineRule="auto"/>
        <w:jc w:val="both"/>
        <w:rPr>
          <w:rFonts w:ascii="Times New Roman" w:hAnsi="Times New Roman"/>
          <w:sz w:val="24"/>
          <w:szCs w:val="24"/>
        </w:rPr>
      </w:pPr>
      <w:r w:rsidRPr="00562E5D">
        <w:rPr>
          <w:rFonts w:ascii="Times New Roman" w:hAnsi="Times New Roman"/>
          <w:sz w:val="24"/>
          <w:szCs w:val="24"/>
        </w:rPr>
        <w:t xml:space="preserve">общий объем финансового обеспечения </w:t>
      </w:r>
      <w:r>
        <w:rPr>
          <w:rFonts w:ascii="Times New Roman" w:hAnsi="Times New Roman"/>
          <w:sz w:val="24"/>
          <w:szCs w:val="24"/>
        </w:rPr>
        <w:t>муниципаль</w:t>
      </w:r>
      <w:r w:rsidRPr="00562E5D">
        <w:rPr>
          <w:rFonts w:ascii="Times New Roman" w:hAnsi="Times New Roman"/>
          <w:sz w:val="24"/>
          <w:szCs w:val="24"/>
        </w:rPr>
        <w:t>ной программы на 201</w:t>
      </w:r>
      <w:r>
        <w:rPr>
          <w:rFonts w:ascii="Times New Roman" w:hAnsi="Times New Roman"/>
          <w:sz w:val="24"/>
          <w:szCs w:val="24"/>
        </w:rPr>
        <w:t>7</w:t>
      </w:r>
      <w:r w:rsidRPr="00562E5D">
        <w:rPr>
          <w:rFonts w:ascii="Times New Roman" w:hAnsi="Times New Roman"/>
          <w:sz w:val="24"/>
          <w:szCs w:val="24"/>
        </w:rPr>
        <w:t xml:space="preserve"> - 2020 годы составит </w:t>
      </w:r>
      <w:r>
        <w:rPr>
          <w:rFonts w:ascii="Times New Roman" w:hAnsi="Times New Roman"/>
          <w:sz w:val="24"/>
          <w:szCs w:val="24"/>
        </w:rPr>
        <w:t>–48 087,6</w:t>
      </w:r>
      <w:r w:rsidRPr="00562E5D">
        <w:rPr>
          <w:rFonts w:ascii="Times New Roman" w:hAnsi="Times New Roman"/>
          <w:sz w:val="24"/>
          <w:szCs w:val="24"/>
        </w:rPr>
        <w:t>тыс. рублей, из них:</w:t>
      </w:r>
    </w:p>
    <w:p w:rsidR="009E2295" w:rsidRPr="007E2130" w:rsidRDefault="009E2295" w:rsidP="00AD7074">
      <w:pPr>
        <w:spacing w:after="0" w:line="240" w:lineRule="auto"/>
        <w:jc w:val="both"/>
        <w:rPr>
          <w:rFonts w:ascii="Times New Roman" w:hAnsi="Times New Roman"/>
          <w:sz w:val="24"/>
          <w:szCs w:val="24"/>
        </w:rPr>
      </w:pPr>
      <w:r w:rsidRPr="007E2130">
        <w:rPr>
          <w:rFonts w:ascii="Times New Roman" w:hAnsi="Times New Roman"/>
          <w:sz w:val="24"/>
          <w:szCs w:val="24"/>
        </w:rPr>
        <w:t xml:space="preserve">Всего на 2017 г. </w:t>
      </w:r>
      <w:r>
        <w:rPr>
          <w:rFonts w:ascii="Times New Roman" w:hAnsi="Times New Roman"/>
          <w:sz w:val="24"/>
          <w:szCs w:val="24"/>
        </w:rPr>
        <w:t>9 749,9</w:t>
      </w:r>
      <w:r w:rsidRPr="007E2130">
        <w:rPr>
          <w:rFonts w:ascii="Times New Roman" w:hAnsi="Times New Roman"/>
          <w:sz w:val="24"/>
          <w:szCs w:val="24"/>
        </w:rPr>
        <w:t xml:space="preserve"> тыс. руб. в том числе:</w:t>
      </w:r>
    </w:p>
    <w:p w:rsidR="009E2295" w:rsidRPr="007E2130" w:rsidRDefault="009E2295" w:rsidP="00AD7074">
      <w:pPr>
        <w:spacing w:after="0" w:line="240" w:lineRule="auto"/>
        <w:jc w:val="both"/>
        <w:rPr>
          <w:rFonts w:ascii="Times New Roman" w:hAnsi="Times New Roman"/>
          <w:sz w:val="24"/>
          <w:szCs w:val="24"/>
        </w:rPr>
      </w:pPr>
      <w:r w:rsidRPr="007E2130">
        <w:rPr>
          <w:rFonts w:ascii="Times New Roman" w:hAnsi="Times New Roman"/>
          <w:sz w:val="24"/>
          <w:szCs w:val="24"/>
        </w:rPr>
        <w:t xml:space="preserve">- средства местного бюджета: </w:t>
      </w:r>
      <w:r>
        <w:rPr>
          <w:rFonts w:ascii="Times New Roman" w:hAnsi="Times New Roman"/>
          <w:sz w:val="24"/>
          <w:szCs w:val="24"/>
        </w:rPr>
        <w:t>9 749,9</w:t>
      </w:r>
      <w:r w:rsidRPr="007E2130">
        <w:rPr>
          <w:rFonts w:ascii="Times New Roman" w:hAnsi="Times New Roman"/>
          <w:sz w:val="24"/>
          <w:szCs w:val="24"/>
        </w:rPr>
        <w:t xml:space="preserve">тыс. руб. </w:t>
      </w:r>
    </w:p>
    <w:p w:rsidR="009E2295" w:rsidRPr="007E2130" w:rsidRDefault="009E2295" w:rsidP="00AD7074">
      <w:pPr>
        <w:spacing w:after="0" w:line="240" w:lineRule="auto"/>
        <w:jc w:val="both"/>
        <w:rPr>
          <w:rFonts w:ascii="Times New Roman" w:hAnsi="Times New Roman"/>
          <w:sz w:val="24"/>
          <w:szCs w:val="24"/>
        </w:rPr>
      </w:pPr>
      <w:r w:rsidRPr="007E2130">
        <w:rPr>
          <w:rFonts w:ascii="Times New Roman" w:hAnsi="Times New Roman"/>
          <w:sz w:val="24"/>
          <w:szCs w:val="24"/>
        </w:rPr>
        <w:t xml:space="preserve">Всего на 2018 г. </w:t>
      </w:r>
      <w:r>
        <w:rPr>
          <w:rFonts w:ascii="Times New Roman" w:hAnsi="Times New Roman"/>
          <w:sz w:val="24"/>
          <w:szCs w:val="24"/>
        </w:rPr>
        <w:t>10 208,1</w:t>
      </w:r>
      <w:r w:rsidRPr="007E2130">
        <w:rPr>
          <w:rFonts w:ascii="Times New Roman" w:hAnsi="Times New Roman"/>
          <w:sz w:val="24"/>
          <w:szCs w:val="24"/>
        </w:rPr>
        <w:t xml:space="preserve"> тыс. руб. в том числе:</w:t>
      </w:r>
    </w:p>
    <w:p w:rsidR="009E2295" w:rsidRPr="007E2130" w:rsidRDefault="009E2295" w:rsidP="00AD7074">
      <w:pPr>
        <w:spacing w:after="0" w:line="240" w:lineRule="auto"/>
        <w:jc w:val="both"/>
        <w:rPr>
          <w:rFonts w:ascii="Times New Roman" w:hAnsi="Times New Roman"/>
          <w:sz w:val="24"/>
          <w:szCs w:val="24"/>
        </w:rPr>
      </w:pPr>
      <w:r w:rsidRPr="007E2130">
        <w:rPr>
          <w:rFonts w:ascii="Times New Roman" w:hAnsi="Times New Roman"/>
          <w:sz w:val="24"/>
          <w:szCs w:val="24"/>
        </w:rPr>
        <w:t xml:space="preserve">- средства местного бюджета: </w:t>
      </w:r>
      <w:r>
        <w:rPr>
          <w:rFonts w:ascii="Times New Roman" w:hAnsi="Times New Roman"/>
          <w:sz w:val="24"/>
          <w:szCs w:val="24"/>
        </w:rPr>
        <w:t>10 208,1</w:t>
      </w:r>
      <w:r w:rsidRPr="007E2130">
        <w:rPr>
          <w:rFonts w:ascii="Times New Roman" w:hAnsi="Times New Roman"/>
          <w:sz w:val="24"/>
          <w:szCs w:val="24"/>
        </w:rPr>
        <w:t xml:space="preserve">тыс. руб. </w:t>
      </w:r>
    </w:p>
    <w:p w:rsidR="009E2295" w:rsidRPr="007E2130" w:rsidRDefault="009E2295" w:rsidP="00AD7074">
      <w:pPr>
        <w:spacing w:after="0" w:line="240" w:lineRule="auto"/>
        <w:jc w:val="both"/>
        <w:rPr>
          <w:rFonts w:ascii="Times New Roman" w:hAnsi="Times New Roman"/>
          <w:sz w:val="24"/>
          <w:szCs w:val="24"/>
        </w:rPr>
      </w:pPr>
      <w:r w:rsidRPr="007E2130">
        <w:rPr>
          <w:rFonts w:ascii="Times New Roman" w:hAnsi="Times New Roman"/>
          <w:sz w:val="24"/>
          <w:szCs w:val="24"/>
        </w:rPr>
        <w:t xml:space="preserve">Всего на 2019 г. </w:t>
      </w:r>
      <w:r>
        <w:rPr>
          <w:rFonts w:ascii="Times New Roman" w:hAnsi="Times New Roman"/>
          <w:sz w:val="24"/>
          <w:szCs w:val="24"/>
        </w:rPr>
        <w:t>10 629,6</w:t>
      </w:r>
      <w:r w:rsidRPr="007E2130">
        <w:rPr>
          <w:rFonts w:ascii="Times New Roman" w:hAnsi="Times New Roman"/>
          <w:sz w:val="24"/>
          <w:szCs w:val="24"/>
        </w:rPr>
        <w:t xml:space="preserve"> тыс. руб. в том числе:</w:t>
      </w:r>
    </w:p>
    <w:p w:rsidR="009E2295" w:rsidRPr="007E2130" w:rsidRDefault="009E2295" w:rsidP="00AD7074">
      <w:pPr>
        <w:spacing w:after="0" w:line="240" w:lineRule="auto"/>
        <w:jc w:val="both"/>
        <w:rPr>
          <w:rFonts w:ascii="Times New Roman" w:hAnsi="Times New Roman"/>
          <w:sz w:val="24"/>
          <w:szCs w:val="24"/>
        </w:rPr>
      </w:pPr>
      <w:r w:rsidRPr="007E2130">
        <w:rPr>
          <w:rFonts w:ascii="Times New Roman" w:hAnsi="Times New Roman"/>
          <w:sz w:val="24"/>
          <w:szCs w:val="24"/>
        </w:rPr>
        <w:t xml:space="preserve">- средства местного бюджета: </w:t>
      </w:r>
      <w:r>
        <w:rPr>
          <w:rFonts w:ascii="Times New Roman" w:hAnsi="Times New Roman"/>
          <w:sz w:val="24"/>
          <w:szCs w:val="24"/>
        </w:rPr>
        <w:t>10 629,6</w:t>
      </w:r>
      <w:r w:rsidRPr="007E2130">
        <w:rPr>
          <w:rFonts w:ascii="Times New Roman" w:hAnsi="Times New Roman"/>
          <w:sz w:val="24"/>
          <w:szCs w:val="24"/>
        </w:rPr>
        <w:t xml:space="preserve">тыс. руб. </w:t>
      </w:r>
    </w:p>
    <w:p w:rsidR="009E2295" w:rsidRPr="007E2130" w:rsidRDefault="009E2295" w:rsidP="00AD7074">
      <w:pPr>
        <w:spacing w:after="0" w:line="240" w:lineRule="auto"/>
        <w:jc w:val="both"/>
        <w:rPr>
          <w:rFonts w:ascii="Times New Roman" w:hAnsi="Times New Roman"/>
          <w:sz w:val="24"/>
          <w:szCs w:val="24"/>
        </w:rPr>
      </w:pPr>
      <w:r w:rsidRPr="007E2130">
        <w:rPr>
          <w:rFonts w:ascii="Times New Roman" w:hAnsi="Times New Roman"/>
          <w:sz w:val="24"/>
          <w:szCs w:val="24"/>
        </w:rPr>
        <w:t xml:space="preserve">Всего на 2020 г. </w:t>
      </w:r>
      <w:r>
        <w:rPr>
          <w:rFonts w:ascii="Times New Roman" w:hAnsi="Times New Roman"/>
          <w:sz w:val="24"/>
          <w:szCs w:val="24"/>
        </w:rPr>
        <w:t>17 5</w:t>
      </w:r>
      <w:r w:rsidRPr="007E2130">
        <w:rPr>
          <w:rFonts w:ascii="Times New Roman" w:hAnsi="Times New Roman"/>
          <w:sz w:val="24"/>
          <w:szCs w:val="24"/>
        </w:rPr>
        <w:t>00,0 тыс. руб. в том числе:</w:t>
      </w:r>
    </w:p>
    <w:p w:rsidR="009E2295" w:rsidRDefault="009E2295" w:rsidP="00AD7074">
      <w:pPr>
        <w:spacing w:after="0" w:line="240" w:lineRule="auto"/>
        <w:jc w:val="both"/>
        <w:rPr>
          <w:rFonts w:ascii="Times New Roman" w:hAnsi="Times New Roman"/>
          <w:sz w:val="24"/>
          <w:szCs w:val="24"/>
        </w:rPr>
      </w:pPr>
      <w:r w:rsidRPr="007E2130">
        <w:rPr>
          <w:rFonts w:ascii="Times New Roman" w:hAnsi="Times New Roman"/>
          <w:sz w:val="24"/>
          <w:szCs w:val="24"/>
        </w:rPr>
        <w:t xml:space="preserve">-  средства областного бюджета: </w:t>
      </w:r>
      <w:r>
        <w:rPr>
          <w:rFonts w:ascii="Times New Roman" w:hAnsi="Times New Roman"/>
          <w:sz w:val="24"/>
          <w:szCs w:val="24"/>
        </w:rPr>
        <w:t>7 5</w:t>
      </w:r>
      <w:r w:rsidRPr="007E2130">
        <w:rPr>
          <w:rFonts w:ascii="Times New Roman" w:hAnsi="Times New Roman"/>
          <w:sz w:val="24"/>
          <w:szCs w:val="24"/>
        </w:rPr>
        <w:t xml:space="preserve">00,0 тыс.руб. </w:t>
      </w:r>
      <w:r>
        <w:rPr>
          <w:rFonts w:ascii="Times New Roman" w:hAnsi="Times New Roman"/>
          <w:sz w:val="24"/>
          <w:szCs w:val="24"/>
        </w:rPr>
        <w:t>(прогнозно)</w:t>
      </w:r>
    </w:p>
    <w:p w:rsidR="009E2295" w:rsidRPr="007E2130" w:rsidRDefault="009E2295" w:rsidP="00AD7074">
      <w:pPr>
        <w:spacing w:after="0" w:line="240" w:lineRule="auto"/>
        <w:jc w:val="both"/>
        <w:rPr>
          <w:rFonts w:ascii="Times New Roman" w:hAnsi="Times New Roman"/>
          <w:sz w:val="24"/>
          <w:szCs w:val="24"/>
        </w:rPr>
      </w:pPr>
      <w:r w:rsidRPr="007E2130">
        <w:rPr>
          <w:rFonts w:ascii="Times New Roman" w:hAnsi="Times New Roman"/>
          <w:sz w:val="24"/>
          <w:szCs w:val="24"/>
        </w:rPr>
        <w:t xml:space="preserve">- средства местного бюджета: </w:t>
      </w:r>
      <w:r>
        <w:rPr>
          <w:rFonts w:ascii="Times New Roman" w:hAnsi="Times New Roman"/>
          <w:sz w:val="24"/>
          <w:szCs w:val="24"/>
        </w:rPr>
        <w:t>10 0</w:t>
      </w:r>
      <w:r w:rsidRPr="007E2130">
        <w:rPr>
          <w:rFonts w:ascii="Times New Roman" w:hAnsi="Times New Roman"/>
          <w:sz w:val="24"/>
          <w:szCs w:val="24"/>
        </w:rPr>
        <w:t xml:space="preserve">00,0 тыс. руб. </w:t>
      </w:r>
    </w:p>
    <w:p w:rsidR="009E2295" w:rsidRPr="007E2130" w:rsidRDefault="009E2295" w:rsidP="00AD7074">
      <w:pPr>
        <w:spacing w:after="0" w:line="240" w:lineRule="auto"/>
        <w:jc w:val="both"/>
        <w:rPr>
          <w:rFonts w:ascii="Times New Roman" w:hAnsi="Times New Roman"/>
          <w:sz w:val="24"/>
          <w:szCs w:val="24"/>
        </w:rPr>
      </w:pPr>
      <w:r w:rsidRPr="007E2130">
        <w:rPr>
          <w:rFonts w:ascii="Times New Roman" w:hAnsi="Times New Roman"/>
          <w:sz w:val="24"/>
          <w:szCs w:val="24"/>
        </w:rPr>
        <w:t>Итого с 201</w:t>
      </w:r>
      <w:r>
        <w:rPr>
          <w:rFonts w:ascii="Times New Roman" w:hAnsi="Times New Roman"/>
          <w:sz w:val="24"/>
          <w:szCs w:val="24"/>
        </w:rPr>
        <w:t>7</w:t>
      </w:r>
      <w:r w:rsidRPr="007E2130">
        <w:rPr>
          <w:rFonts w:ascii="Times New Roman" w:hAnsi="Times New Roman"/>
          <w:sz w:val="24"/>
          <w:szCs w:val="24"/>
        </w:rPr>
        <w:t xml:space="preserve"> – 202</w:t>
      </w:r>
      <w:r>
        <w:rPr>
          <w:rFonts w:ascii="Times New Roman" w:hAnsi="Times New Roman"/>
          <w:sz w:val="24"/>
          <w:szCs w:val="24"/>
        </w:rPr>
        <w:t>0</w:t>
      </w:r>
      <w:r w:rsidRPr="007E2130">
        <w:rPr>
          <w:rFonts w:ascii="Times New Roman" w:hAnsi="Times New Roman"/>
          <w:sz w:val="24"/>
          <w:szCs w:val="24"/>
        </w:rPr>
        <w:t xml:space="preserve"> г. </w:t>
      </w:r>
      <w:r>
        <w:rPr>
          <w:rFonts w:ascii="Times New Roman" w:hAnsi="Times New Roman"/>
          <w:sz w:val="24"/>
          <w:szCs w:val="24"/>
        </w:rPr>
        <w:t xml:space="preserve">48 087,6 </w:t>
      </w:r>
      <w:r w:rsidRPr="007E2130">
        <w:rPr>
          <w:rFonts w:ascii="Times New Roman" w:hAnsi="Times New Roman"/>
          <w:sz w:val="24"/>
          <w:szCs w:val="24"/>
        </w:rPr>
        <w:t>тыс. руб. в том числе:</w:t>
      </w:r>
    </w:p>
    <w:p w:rsidR="009E2295" w:rsidRPr="007E2130" w:rsidRDefault="009E2295" w:rsidP="00AD7074">
      <w:pPr>
        <w:spacing w:after="0" w:line="240" w:lineRule="auto"/>
        <w:jc w:val="both"/>
        <w:rPr>
          <w:rFonts w:ascii="Times New Roman" w:hAnsi="Times New Roman"/>
          <w:sz w:val="24"/>
          <w:szCs w:val="24"/>
        </w:rPr>
      </w:pPr>
      <w:r w:rsidRPr="007E2130">
        <w:rPr>
          <w:rFonts w:ascii="Times New Roman" w:hAnsi="Times New Roman"/>
          <w:sz w:val="24"/>
          <w:szCs w:val="24"/>
        </w:rPr>
        <w:t xml:space="preserve">-  средства областного бюджета: </w:t>
      </w:r>
      <w:r>
        <w:rPr>
          <w:rFonts w:ascii="Times New Roman" w:hAnsi="Times New Roman"/>
          <w:sz w:val="24"/>
          <w:szCs w:val="24"/>
        </w:rPr>
        <w:t>7 500,0</w:t>
      </w:r>
      <w:r w:rsidRPr="007E2130">
        <w:rPr>
          <w:rFonts w:ascii="Times New Roman" w:hAnsi="Times New Roman"/>
          <w:sz w:val="24"/>
          <w:szCs w:val="24"/>
        </w:rPr>
        <w:t xml:space="preserve"> тыс.руб. </w:t>
      </w:r>
      <w:r>
        <w:rPr>
          <w:rFonts w:ascii="Times New Roman" w:hAnsi="Times New Roman"/>
          <w:sz w:val="24"/>
          <w:szCs w:val="24"/>
        </w:rPr>
        <w:t>(прогнозно)</w:t>
      </w:r>
    </w:p>
    <w:p w:rsidR="009E2295" w:rsidRDefault="009E2295" w:rsidP="00AD7074">
      <w:pPr>
        <w:spacing w:after="0" w:line="240" w:lineRule="auto"/>
        <w:jc w:val="both"/>
        <w:rPr>
          <w:rFonts w:ascii="Times New Roman" w:hAnsi="Times New Roman"/>
          <w:sz w:val="24"/>
          <w:szCs w:val="24"/>
        </w:rPr>
      </w:pPr>
      <w:r w:rsidRPr="007E2130">
        <w:rPr>
          <w:rFonts w:ascii="Times New Roman" w:hAnsi="Times New Roman"/>
          <w:sz w:val="24"/>
          <w:szCs w:val="24"/>
        </w:rPr>
        <w:t xml:space="preserve">- средства местного бюджета: </w:t>
      </w:r>
      <w:r>
        <w:rPr>
          <w:rFonts w:ascii="Times New Roman" w:hAnsi="Times New Roman"/>
          <w:sz w:val="24"/>
          <w:szCs w:val="24"/>
        </w:rPr>
        <w:t>40 587,6</w:t>
      </w:r>
      <w:r w:rsidRPr="007E2130">
        <w:rPr>
          <w:rFonts w:ascii="Times New Roman" w:hAnsi="Times New Roman"/>
          <w:sz w:val="24"/>
          <w:szCs w:val="24"/>
        </w:rPr>
        <w:t xml:space="preserve"> тыс. руб</w:t>
      </w:r>
      <w:r>
        <w:rPr>
          <w:rFonts w:ascii="Times New Roman" w:hAnsi="Times New Roman"/>
          <w:sz w:val="24"/>
          <w:szCs w:val="24"/>
        </w:rPr>
        <w:t>.</w:t>
      </w:r>
    </w:p>
    <w:p w:rsidR="009E2295" w:rsidRDefault="009E2295" w:rsidP="00AD7074">
      <w:pPr>
        <w:spacing w:after="0" w:line="240" w:lineRule="auto"/>
        <w:jc w:val="both"/>
        <w:rPr>
          <w:rFonts w:ascii="Times New Roman" w:hAnsi="Times New Roman"/>
          <w:sz w:val="24"/>
          <w:szCs w:val="24"/>
        </w:rPr>
      </w:pPr>
      <w:hyperlink w:anchor="Par751" w:history="1">
        <w:r w:rsidRPr="009A3E7D">
          <w:rPr>
            <w:rStyle w:val="Hyperlink"/>
            <w:rFonts w:ascii="Times New Roman" w:hAnsi="Times New Roman"/>
            <w:color w:val="auto"/>
            <w:sz w:val="24"/>
            <w:szCs w:val="24"/>
            <w:u w:val="none"/>
          </w:rPr>
          <w:t xml:space="preserve">подпрограмма </w:t>
        </w:r>
      </w:hyperlink>
      <w:r>
        <w:rPr>
          <w:rFonts w:ascii="Times New Roman" w:hAnsi="Times New Roman"/>
          <w:sz w:val="24"/>
          <w:szCs w:val="24"/>
        </w:rPr>
        <w:t>1</w:t>
      </w:r>
      <w:r w:rsidRPr="009A3E7D">
        <w:rPr>
          <w:rFonts w:ascii="Times New Roman" w:hAnsi="Times New Roman"/>
          <w:sz w:val="24"/>
          <w:szCs w:val="24"/>
        </w:rPr>
        <w:t xml:space="preserve"> "Модернизация и развитие автомобильных дорог общего пользования муниципального значения </w:t>
      </w:r>
      <w:r>
        <w:rPr>
          <w:rFonts w:ascii="Times New Roman" w:hAnsi="Times New Roman"/>
          <w:sz w:val="24"/>
          <w:szCs w:val="24"/>
        </w:rPr>
        <w:t xml:space="preserve">Ивантеевского района </w:t>
      </w:r>
      <w:r w:rsidRPr="009A3E7D">
        <w:rPr>
          <w:rFonts w:ascii="Times New Roman" w:hAnsi="Times New Roman"/>
          <w:sz w:val="24"/>
          <w:szCs w:val="24"/>
        </w:rPr>
        <w:t xml:space="preserve">Саратовской области" </w:t>
      </w:r>
      <w:r>
        <w:rPr>
          <w:rFonts w:ascii="Times New Roman" w:hAnsi="Times New Roman"/>
          <w:sz w:val="24"/>
          <w:szCs w:val="24"/>
        </w:rPr>
        <w:t>–47 887,6</w:t>
      </w:r>
      <w:r w:rsidRPr="009A3E7D">
        <w:rPr>
          <w:rFonts w:ascii="Times New Roman" w:hAnsi="Times New Roman"/>
          <w:sz w:val="24"/>
          <w:szCs w:val="24"/>
        </w:rPr>
        <w:t>тыс. рублей, из них:</w:t>
      </w:r>
    </w:p>
    <w:p w:rsidR="009E2295" w:rsidRPr="00EE557E" w:rsidRDefault="009E2295" w:rsidP="00EE557E">
      <w:pPr>
        <w:pStyle w:val="ConsPlusNormal"/>
        <w:ind w:firstLine="420"/>
        <w:rPr>
          <w:rFonts w:ascii="Times New Roman" w:hAnsi="Times New Roman"/>
          <w:kern w:val="0"/>
          <w:sz w:val="24"/>
          <w:szCs w:val="24"/>
          <w:lang w:eastAsia="ru-RU"/>
        </w:rPr>
      </w:pPr>
      <w:r w:rsidRPr="00EE557E">
        <w:rPr>
          <w:rFonts w:ascii="Times New Roman" w:hAnsi="Times New Roman"/>
          <w:kern w:val="0"/>
          <w:sz w:val="24"/>
          <w:szCs w:val="24"/>
          <w:lang w:eastAsia="ru-RU"/>
        </w:rPr>
        <w:t xml:space="preserve">Всего на 2017 г. </w:t>
      </w:r>
      <w:r>
        <w:rPr>
          <w:rFonts w:ascii="Times New Roman" w:hAnsi="Times New Roman"/>
          <w:kern w:val="0"/>
          <w:sz w:val="24"/>
          <w:szCs w:val="24"/>
          <w:lang w:eastAsia="ru-RU"/>
        </w:rPr>
        <w:t>9 699,9</w:t>
      </w:r>
      <w:r w:rsidRPr="00EE557E">
        <w:rPr>
          <w:rFonts w:ascii="Times New Roman" w:hAnsi="Times New Roman"/>
          <w:kern w:val="0"/>
          <w:sz w:val="24"/>
          <w:szCs w:val="24"/>
          <w:lang w:eastAsia="ru-RU"/>
        </w:rPr>
        <w:t xml:space="preserve"> тыс. руб. в том числе:</w:t>
      </w:r>
    </w:p>
    <w:p w:rsidR="009E2295" w:rsidRPr="00EE557E" w:rsidRDefault="009E2295" w:rsidP="00EE557E">
      <w:pPr>
        <w:pStyle w:val="ConsPlusNormal"/>
        <w:ind w:firstLine="420"/>
        <w:rPr>
          <w:rFonts w:ascii="Times New Roman" w:hAnsi="Times New Roman"/>
          <w:kern w:val="0"/>
          <w:sz w:val="24"/>
          <w:szCs w:val="24"/>
          <w:lang w:eastAsia="ru-RU"/>
        </w:rPr>
      </w:pPr>
      <w:r w:rsidRPr="00EE557E">
        <w:rPr>
          <w:rFonts w:ascii="Times New Roman" w:hAnsi="Times New Roman"/>
          <w:kern w:val="0"/>
          <w:sz w:val="24"/>
          <w:szCs w:val="24"/>
          <w:lang w:eastAsia="ru-RU"/>
        </w:rPr>
        <w:t xml:space="preserve">- средства местного бюджета: </w:t>
      </w:r>
      <w:r>
        <w:rPr>
          <w:rFonts w:ascii="Times New Roman" w:hAnsi="Times New Roman"/>
          <w:kern w:val="0"/>
          <w:sz w:val="24"/>
          <w:szCs w:val="24"/>
          <w:lang w:eastAsia="ru-RU"/>
        </w:rPr>
        <w:t>9 699,9</w:t>
      </w:r>
      <w:r w:rsidRPr="00EE557E">
        <w:rPr>
          <w:rFonts w:ascii="Times New Roman" w:hAnsi="Times New Roman"/>
          <w:kern w:val="0"/>
          <w:sz w:val="24"/>
          <w:szCs w:val="24"/>
          <w:lang w:eastAsia="ru-RU"/>
        </w:rPr>
        <w:t xml:space="preserve"> тыс. руб. </w:t>
      </w:r>
    </w:p>
    <w:p w:rsidR="009E2295" w:rsidRPr="00EE557E" w:rsidRDefault="009E2295" w:rsidP="00EE557E">
      <w:pPr>
        <w:pStyle w:val="ConsPlusNormal"/>
        <w:ind w:firstLine="420"/>
        <w:rPr>
          <w:rFonts w:ascii="Times New Roman" w:hAnsi="Times New Roman"/>
          <w:kern w:val="0"/>
          <w:sz w:val="24"/>
          <w:szCs w:val="24"/>
          <w:lang w:eastAsia="ru-RU"/>
        </w:rPr>
      </w:pPr>
      <w:r w:rsidRPr="00EE557E">
        <w:rPr>
          <w:rFonts w:ascii="Times New Roman" w:hAnsi="Times New Roman"/>
          <w:kern w:val="0"/>
          <w:sz w:val="24"/>
          <w:szCs w:val="24"/>
          <w:lang w:eastAsia="ru-RU"/>
        </w:rPr>
        <w:t xml:space="preserve">Всего на 2018 г. </w:t>
      </w:r>
      <w:r>
        <w:rPr>
          <w:rFonts w:ascii="Times New Roman" w:hAnsi="Times New Roman"/>
          <w:kern w:val="0"/>
          <w:sz w:val="24"/>
          <w:szCs w:val="24"/>
          <w:lang w:eastAsia="ru-RU"/>
        </w:rPr>
        <w:t>10 158,1</w:t>
      </w:r>
      <w:r w:rsidRPr="00EE557E">
        <w:rPr>
          <w:rFonts w:ascii="Times New Roman" w:hAnsi="Times New Roman"/>
          <w:kern w:val="0"/>
          <w:sz w:val="24"/>
          <w:szCs w:val="24"/>
          <w:lang w:eastAsia="ru-RU"/>
        </w:rPr>
        <w:t xml:space="preserve"> тыс. руб. в том числе:</w:t>
      </w:r>
    </w:p>
    <w:p w:rsidR="009E2295" w:rsidRPr="00EE557E" w:rsidRDefault="009E2295" w:rsidP="00EE557E">
      <w:pPr>
        <w:pStyle w:val="ConsPlusNormal"/>
        <w:ind w:firstLine="420"/>
        <w:rPr>
          <w:rFonts w:ascii="Times New Roman" w:hAnsi="Times New Roman"/>
          <w:kern w:val="0"/>
          <w:sz w:val="24"/>
          <w:szCs w:val="24"/>
          <w:lang w:eastAsia="ru-RU"/>
        </w:rPr>
      </w:pPr>
      <w:r w:rsidRPr="00EE557E">
        <w:rPr>
          <w:rFonts w:ascii="Times New Roman" w:hAnsi="Times New Roman"/>
          <w:kern w:val="0"/>
          <w:sz w:val="24"/>
          <w:szCs w:val="24"/>
          <w:lang w:eastAsia="ru-RU"/>
        </w:rPr>
        <w:t xml:space="preserve">- средства местного бюджета: </w:t>
      </w:r>
      <w:r>
        <w:rPr>
          <w:rFonts w:ascii="Times New Roman" w:hAnsi="Times New Roman"/>
          <w:kern w:val="0"/>
          <w:sz w:val="24"/>
          <w:szCs w:val="24"/>
          <w:lang w:eastAsia="ru-RU"/>
        </w:rPr>
        <w:t>10 158,1</w:t>
      </w:r>
      <w:r w:rsidRPr="00EE557E">
        <w:rPr>
          <w:rFonts w:ascii="Times New Roman" w:hAnsi="Times New Roman"/>
          <w:kern w:val="0"/>
          <w:sz w:val="24"/>
          <w:szCs w:val="24"/>
          <w:lang w:eastAsia="ru-RU"/>
        </w:rPr>
        <w:t xml:space="preserve">тыс. руб. </w:t>
      </w:r>
    </w:p>
    <w:p w:rsidR="009E2295" w:rsidRPr="00EE557E" w:rsidRDefault="009E2295" w:rsidP="00EE557E">
      <w:pPr>
        <w:pStyle w:val="ConsPlusNormal"/>
        <w:ind w:firstLine="420"/>
        <w:rPr>
          <w:rFonts w:ascii="Times New Roman" w:hAnsi="Times New Roman"/>
          <w:kern w:val="0"/>
          <w:sz w:val="24"/>
          <w:szCs w:val="24"/>
          <w:lang w:eastAsia="ru-RU"/>
        </w:rPr>
      </w:pPr>
      <w:r w:rsidRPr="00EE557E">
        <w:rPr>
          <w:rFonts w:ascii="Times New Roman" w:hAnsi="Times New Roman"/>
          <w:kern w:val="0"/>
          <w:sz w:val="24"/>
          <w:szCs w:val="24"/>
          <w:lang w:eastAsia="ru-RU"/>
        </w:rPr>
        <w:t xml:space="preserve">Всего на 2019 г. </w:t>
      </w:r>
      <w:r>
        <w:rPr>
          <w:rFonts w:ascii="Times New Roman" w:hAnsi="Times New Roman"/>
          <w:kern w:val="0"/>
          <w:sz w:val="24"/>
          <w:szCs w:val="24"/>
          <w:lang w:eastAsia="ru-RU"/>
        </w:rPr>
        <w:t>10 579,6</w:t>
      </w:r>
      <w:r w:rsidRPr="00EE557E">
        <w:rPr>
          <w:rFonts w:ascii="Times New Roman" w:hAnsi="Times New Roman"/>
          <w:kern w:val="0"/>
          <w:sz w:val="24"/>
          <w:szCs w:val="24"/>
          <w:lang w:eastAsia="ru-RU"/>
        </w:rPr>
        <w:t xml:space="preserve"> тыс. руб. в том числе:</w:t>
      </w:r>
    </w:p>
    <w:p w:rsidR="009E2295" w:rsidRPr="00EE557E" w:rsidRDefault="009E2295" w:rsidP="00EE557E">
      <w:pPr>
        <w:pStyle w:val="ConsPlusNormal"/>
        <w:ind w:firstLine="420"/>
        <w:rPr>
          <w:rFonts w:ascii="Times New Roman" w:hAnsi="Times New Roman"/>
          <w:kern w:val="0"/>
          <w:sz w:val="24"/>
          <w:szCs w:val="24"/>
          <w:lang w:eastAsia="ru-RU"/>
        </w:rPr>
      </w:pPr>
      <w:r w:rsidRPr="00EE557E">
        <w:rPr>
          <w:rFonts w:ascii="Times New Roman" w:hAnsi="Times New Roman"/>
          <w:kern w:val="0"/>
          <w:sz w:val="24"/>
          <w:szCs w:val="24"/>
          <w:lang w:eastAsia="ru-RU"/>
        </w:rPr>
        <w:t xml:space="preserve">- средства местного бюджета: </w:t>
      </w:r>
      <w:r>
        <w:rPr>
          <w:rFonts w:ascii="Times New Roman" w:hAnsi="Times New Roman"/>
          <w:kern w:val="0"/>
          <w:sz w:val="24"/>
          <w:szCs w:val="24"/>
          <w:lang w:eastAsia="ru-RU"/>
        </w:rPr>
        <w:t>10 579,6</w:t>
      </w:r>
      <w:r w:rsidRPr="00EE557E">
        <w:rPr>
          <w:rFonts w:ascii="Times New Roman" w:hAnsi="Times New Roman"/>
          <w:kern w:val="0"/>
          <w:sz w:val="24"/>
          <w:szCs w:val="24"/>
          <w:lang w:eastAsia="ru-RU"/>
        </w:rPr>
        <w:t xml:space="preserve">тыс. руб. </w:t>
      </w:r>
    </w:p>
    <w:p w:rsidR="009E2295" w:rsidRPr="00EE557E" w:rsidRDefault="009E2295" w:rsidP="00EE557E">
      <w:pPr>
        <w:pStyle w:val="ConsPlusNormal"/>
        <w:ind w:firstLine="420"/>
        <w:rPr>
          <w:rFonts w:ascii="Times New Roman" w:hAnsi="Times New Roman"/>
          <w:kern w:val="0"/>
          <w:sz w:val="24"/>
          <w:szCs w:val="24"/>
          <w:lang w:eastAsia="ru-RU"/>
        </w:rPr>
      </w:pPr>
      <w:r w:rsidRPr="00EE557E">
        <w:rPr>
          <w:rFonts w:ascii="Times New Roman" w:hAnsi="Times New Roman"/>
          <w:kern w:val="0"/>
          <w:sz w:val="24"/>
          <w:szCs w:val="24"/>
          <w:lang w:eastAsia="ru-RU"/>
        </w:rPr>
        <w:t>Всего на 2020 г. 17 450,0 тыс. руб. в том числе:</w:t>
      </w:r>
    </w:p>
    <w:p w:rsidR="009E2295" w:rsidRPr="00EE557E" w:rsidRDefault="009E2295" w:rsidP="00EE557E">
      <w:pPr>
        <w:pStyle w:val="ConsPlusNormal"/>
        <w:ind w:firstLine="420"/>
        <w:rPr>
          <w:rFonts w:ascii="Times New Roman" w:hAnsi="Times New Roman"/>
          <w:kern w:val="0"/>
          <w:sz w:val="24"/>
          <w:szCs w:val="24"/>
          <w:lang w:eastAsia="ru-RU"/>
        </w:rPr>
      </w:pPr>
      <w:r w:rsidRPr="00EE557E">
        <w:rPr>
          <w:rFonts w:ascii="Times New Roman" w:hAnsi="Times New Roman"/>
          <w:kern w:val="0"/>
          <w:sz w:val="24"/>
          <w:szCs w:val="24"/>
          <w:lang w:eastAsia="ru-RU"/>
        </w:rPr>
        <w:t xml:space="preserve">-  средства областного бюджета: 7 500,0 тыс. руб. </w:t>
      </w:r>
      <w:r>
        <w:rPr>
          <w:rFonts w:ascii="Times New Roman" w:hAnsi="Times New Roman"/>
          <w:sz w:val="24"/>
          <w:szCs w:val="24"/>
        </w:rPr>
        <w:t>(прогнозно)</w:t>
      </w:r>
    </w:p>
    <w:p w:rsidR="009E2295" w:rsidRPr="00EE557E" w:rsidRDefault="009E2295" w:rsidP="00EE557E">
      <w:pPr>
        <w:pStyle w:val="ConsPlusNormal"/>
        <w:ind w:firstLine="420"/>
        <w:rPr>
          <w:rFonts w:ascii="Times New Roman" w:hAnsi="Times New Roman"/>
          <w:kern w:val="0"/>
          <w:sz w:val="24"/>
          <w:szCs w:val="24"/>
          <w:lang w:eastAsia="ru-RU"/>
        </w:rPr>
      </w:pPr>
      <w:r w:rsidRPr="00EE557E">
        <w:rPr>
          <w:rFonts w:ascii="Times New Roman" w:hAnsi="Times New Roman"/>
          <w:kern w:val="0"/>
          <w:sz w:val="24"/>
          <w:szCs w:val="24"/>
          <w:lang w:eastAsia="ru-RU"/>
        </w:rPr>
        <w:t xml:space="preserve">- средства местного бюджета: 9 950,0 тыс. руб. </w:t>
      </w:r>
    </w:p>
    <w:p w:rsidR="009E2295" w:rsidRPr="00EE557E" w:rsidRDefault="009E2295" w:rsidP="00EE557E">
      <w:pPr>
        <w:pStyle w:val="ConsPlusNormal"/>
        <w:ind w:firstLine="420"/>
        <w:rPr>
          <w:rFonts w:ascii="Times New Roman" w:hAnsi="Times New Roman"/>
          <w:kern w:val="0"/>
          <w:sz w:val="24"/>
          <w:szCs w:val="24"/>
          <w:lang w:eastAsia="ru-RU"/>
        </w:rPr>
      </w:pPr>
      <w:r w:rsidRPr="00EE557E">
        <w:rPr>
          <w:rFonts w:ascii="Times New Roman" w:hAnsi="Times New Roman"/>
          <w:kern w:val="0"/>
          <w:sz w:val="24"/>
          <w:szCs w:val="24"/>
          <w:lang w:eastAsia="ru-RU"/>
        </w:rPr>
        <w:t xml:space="preserve">Итого с 2017 – 2020 г. </w:t>
      </w:r>
      <w:r>
        <w:rPr>
          <w:rFonts w:ascii="Times New Roman" w:hAnsi="Times New Roman"/>
          <w:sz w:val="24"/>
          <w:szCs w:val="24"/>
        </w:rPr>
        <w:t>47 887,6</w:t>
      </w:r>
      <w:r w:rsidRPr="00EE557E">
        <w:rPr>
          <w:rFonts w:ascii="Times New Roman" w:hAnsi="Times New Roman"/>
          <w:kern w:val="0"/>
          <w:sz w:val="24"/>
          <w:szCs w:val="24"/>
          <w:lang w:eastAsia="ru-RU"/>
        </w:rPr>
        <w:t>тыс. руб. в том числе:</w:t>
      </w:r>
    </w:p>
    <w:p w:rsidR="009E2295" w:rsidRPr="00EE557E" w:rsidRDefault="009E2295" w:rsidP="00EE557E">
      <w:pPr>
        <w:pStyle w:val="ConsPlusNormal"/>
        <w:ind w:firstLine="420"/>
        <w:rPr>
          <w:rFonts w:ascii="Times New Roman" w:hAnsi="Times New Roman"/>
          <w:kern w:val="0"/>
          <w:sz w:val="24"/>
          <w:szCs w:val="24"/>
          <w:lang w:eastAsia="ru-RU"/>
        </w:rPr>
      </w:pPr>
      <w:r w:rsidRPr="00EE557E">
        <w:rPr>
          <w:rFonts w:ascii="Times New Roman" w:hAnsi="Times New Roman"/>
          <w:kern w:val="0"/>
          <w:sz w:val="24"/>
          <w:szCs w:val="24"/>
          <w:lang w:eastAsia="ru-RU"/>
        </w:rPr>
        <w:t xml:space="preserve">-  средства областного бюджета: 7 500,0 тыс. руб. </w:t>
      </w:r>
      <w:r>
        <w:rPr>
          <w:rFonts w:ascii="Times New Roman" w:hAnsi="Times New Roman"/>
          <w:sz w:val="24"/>
          <w:szCs w:val="24"/>
        </w:rPr>
        <w:t>(прогнозно)</w:t>
      </w:r>
    </w:p>
    <w:p w:rsidR="009E2295" w:rsidRDefault="009E2295" w:rsidP="00EE557E">
      <w:pPr>
        <w:pStyle w:val="ConsPlusNormal"/>
        <w:widowControl/>
        <w:ind w:firstLine="420"/>
        <w:rPr>
          <w:rFonts w:ascii="Times New Roman" w:hAnsi="Times New Roman"/>
          <w:kern w:val="0"/>
          <w:sz w:val="24"/>
          <w:szCs w:val="24"/>
          <w:lang w:eastAsia="ru-RU"/>
        </w:rPr>
      </w:pPr>
      <w:r w:rsidRPr="00EE557E">
        <w:rPr>
          <w:rFonts w:ascii="Times New Roman" w:hAnsi="Times New Roman"/>
          <w:kern w:val="0"/>
          <w:sz w:val="24"/>
          <w:szCs w:val="24"/>
          <w:lang w:eastAsia="ru-RU"/>
        </w:rPr>
        <w:t xml:space="preserve">- средства местного бюджета: </w:t>
      </w:r>
      <w:r>
        <w:rPr>
          <w:rFonts w:ascii="Times New Roman" w:hAnsi="Times New Roman"/>
          <w:kern w:val="0"/>
          <w:sz w:val="24"/>
          <w:szCs w:val="24"/>
          <w:lang w:eastAsia="ru-RU"/>
        </w:rPr>
        <w:t>40 387,6</w:t>
      </w:r>
      <w:r w:rsidRPr="00EE557E">
        <w:rPr>
          <w:rFonts w:ascii="Times New Roman" w:hAnsi="Times New Roman"/>
          <w:kern w:val="0"/>
          <w:sz w:val="24"/>
          <w:szCs w:val="24"/>
          <w:lang w:eastAsia="ru-RU"/>
        </w:rPr>
        <w:t xml:space="preserve"> тыс. руб.</w:t>
      </w:r>
    </w:p>
    <w:p w:rsidR="009E2295" w:rsidRPr="004A11A4" w:rsidRDefault="009E2295" w:rsidP="004A11A4">
      <w:pPr>
        <w:pStyle w:val="ConsPlusNormal"/>
        <w:ind w:firstLine="420"/>
        <w:rPr>
          <w:rFonts w:ascii="Times New Roman" w:hAnsi="Times New Roman"/>
          <w:sz w:val="24"/>
          <w:szCs w:val="24"/>
        </w:rPr>
      </w:pPr>
      <w:r w:rsidRPr="004A11A4">
        <w:rPr>
          <w:rFonts w:ascii="Times New Roman" w:hAnsi="Times New Roman"/>
          <w:sz w:val="24"/>
          <w:szCs w:val="24"/>
        </w:rPr>
        <w:t xml:space="preserve">общий объем финансового обеспечения Подпрограмма 2 «Повышение безопасности дорожного движения в </w:t>
      </w:r>
      <w:r>
        <w:rPr>
          <w:rFonts w:ascii="Times New Roman" w:hAnsi="Times New Roman"/>
          <w:sz w:val="24"/>
          <w:szCs w:val="24"/>
        </w:rPr>
        <w:t xml:space="preserve">Ивантеевском районе </w:t>
      </w:r>
      <w:r w:rsidRPr="004A11A4">
        <w:rPr>
          <w:rFonts w:ascii="Times New Roman" w:hAnsi="Times New Roman"/>
          <w:sz w:val="24"/>
          <w:szCs w:val="24"/>
        </w:rPr>
        <w:t>Саратовской области» –               200,0 тыс. рублей, из них:</w:t>
      </w:r>
    </w:p>
    <w:p w:rsidR="009E2295" w:rsidRPr="004A11A4" w:rsidRDefault="009E2295" w:rsidP="004A11A4">
      <w:pPr>
        <w:pStyle w:val="ConsPlusNormal"/>
        <w:ind w:firstLine="420"/>
        <w:rPr>
          <w:rFonts w:ascii="Times New Roman" w:hAnsi="Times New Roman"/>
          <w:sz w:val="24"/>
          <w:szCs w:val="24"/>
        </w:rPr>
      </w:pPr>
      <w:r w:rsidRPr="004A11A4">
        <w:rPr>
          <w:rFonts w:ascii="Times New Roman" w:hAnsi="Times New Roman"/>
          <w:sz w:val="24"/>
          <w:szCs w:val="24"/>
        </w:rPr>
        <w:t>2017 – 50,0 тыс. рублей;</w:t>
      </w:r>
    </w:p>
    <w:p w:rsidR="009E2295" w:rsidRPr="004A11A4" w:rsidRDefault="009E2295" w:rsidP="004A11A4">
      <w:pPr>
        <w:pStyle w:val="ConsPlusNormal"/>
        <w:ind w:firstLine="420"/>
        <w:rPr>
          <w:rFonts w:ascii="Times New Roman" w:hAnsi="Times New Roman"/>
          <w:sz w:val="24"/>
          <w:szCs w:val="24"/>
        </w:rPr>
      </w:pPr>
      <w:r w:rsidRPr="004A11A4">
        <w:rPr>
          <w:rFonts w:ascii="Times New Roman" w:hAnsi="Times New Roman"/>
          <w:sz w:val="24"/>
          <w:szCs w:val="24"/>
        </w:rPr>
        <w:t>2018 - 50,0 тыс. рублей;</w:t>
      </w:r>
    </w:p>
    <w:p w:rsidR="009E2295" w:rsidRPr="004A11A4" w:rsidRDefault="009E2295" w:rsidP="004A11A4">
      <w:pPr>
        <w:pStyle w:val="ConsPlusNormal"/>
        <w:ind w:firstLine="420"/>
        <w:rPr>
          <w:rFonts w:ascii="Times New Roman" w:hAnsi="Times New Roman"/>
          <w:sz w:val="24"/>
          <w:szCs w:val="24"/>
        </w:rPr>
      </w:pPr>
      <w:r w:rsidRPr="004A11A4">
        <w:rPr>
          <w:rFonts w:ascii="Times New Roman" w:hAnsi="Times New Roman"/>
          <w:sz w:val="24"/>
          <w:szCs w:val="24"/>
        </w:rPr>
        <w:t>2019 - 50,0 тыс. рублей;</w:t>
      </w:r>
    </w:p>
    <w:p w:rsidR="009E2295" w:rsidRPr="004A11A4" w:rsidRDefault="009E2295" w:rsidP="004A11A4">
      <w:pPr>
        <w:pStyle w:val="ConsPlusNormal"/>
        <w:ind w:firstLine="420"/>
        <w:rPr>
          <w:rFonts w:ascii="Times New Roman" w:hAnsi="Times New Roman"/>
          <w:sz w:val="24"/>
          <w:szCs w:val="24"/>
        </w:rPr>
      </w:pPr>
      <w:r w:rsidRPr="004A11A4">
        <w:rPr>
          <w:rFonts w:ascii="Times New Roman" w:hAnsi="Times New Roman"/>
          <w:sz w:val="24"/>
          <w:szCs w:val="24"/>
        </w:rPr>
        <w:t>2020 - 50,0 тыс. рублей;</w:t>
      </w:r>
    </w:p>
    <w:p w:rsidR="009E2295" w:rsidRPr="004A11A4" w:rsidRDefault="009E2295" w:rsidP="004A11A4">
      <w:pPr>
        <w:pStyle w:val="ConsPlusNormal"/>
        <w:ind w:firstLine="420"/>
        <w:rPr>
          <w:rFonts w:ascii="Times New Roman" w:hAnsi="Times New Roman"/>
          <w:sz w:val="24"/>
          <w:szCs w:val="24"/>
        </w:rPr>
      </w:pPr>
      <w:r w:rsidRPr="004A11A4">
        <w:rPr>
          <w:rFonts w:ascii="Times New Roman" w:hAnsi="Times New Roman"/>
          <w:sz w:val="24"/>
          <w:szCs w:val="24"/>
        </w:rPr>
        <w:t>в том числе:</w:t>
      </w:r>
    </w:p>
    <w:p w:rsidR="009E2295" w:rsidRPr="004A11A4" w:rsidRDefault="009E2295" w:rsidP="004A11A4">
      <w:pPr>
        <w:pStyle w:val="ConsPlusNormal"/>
        <w:ind w:firstLine="420"/>
        <w:rPr>
          <w:rFonts w:ascii="Times New Roman" w:hAnsi="Times New Roman"/>
          <w:sz w:val="24"/>
          <w:szCs w:val="24"/>
        </w:rPr>
      </w:pPr>
      <w:r w:rsidRPr="004A11A4">
        <w:rPr>
          <w:rFonts w:ascii="Times New Roman" w:hAnsi="Times New Roman"/>
          <w:sz w:val="24"/>
          <w:szCs w:val="24"/>
        </w:rPr>
        <w:t>местный бюджет - 200,0 тыс. рублей, из них:</w:t>
      </w:r>
    </w:p>
    <w:p w:rsidR="009E2295" w:rsidRPr="004A11A4" w:rsidRDefault="009E2295" w:rsidP="004A11A4">
      <w:pPr>
        <w:pStyle w:val="ConsPlusNormal"/>
        <w:ind w:firstLine="420"/>
        <w:rPr>
          <w:rFonts w:ascii="Times New Roman" w:hAnsi="Times New Roman"/>
          <w:sz w:val="24"/>
          <w:szCs w:val="24"/>
        </w:rPr>
      </w:pPr>
      <w:r w:rsidRPr="004A11A4">
        <w:rPr>
          <w:rFonts w:ascii="Times New Roman" w:hAnsi="Times New Roman"/>
          <w:sz w:val="24"/>
          <w:szCs w:val="24"/>
        </w:rPr>
        <w:t>2017 – 50,0 тыс. рублей;</w:t>
      </w:r>
    </w:p>
    <w:p w:rsidR="009E2295" w:rsidRPr="004A11A4" w:rsidRDefault="009E2295" w:rsidP="004A11A4">
      <w:pPr>
        <w:pStyle w:val="ConsPlusNormal"/>
        <w:ind w:firstLine="420"/>
        <w:rPr>
          <w:rFonts w:ascii="Times New Roman" w:hAnsi="Times New Roman"/>
          <w:sz w:val="24"/>
          <w:szCs w:val="24"/>
        </w:rPr>
      </w:pPr>
      <w:r w:rsidRPr="004A11A4">
        <w:rPr>
          <w:rFonts w:ascii="Times New Roman" w:hAnsi="Times New Roman"/>
          <w:sz w:val="24"/>
          <w:szCs w:val="24"/>
        </w:rPr>
        <w:t>2018 - 50,0 тыс. рублей;</w:t>
      </w:r>
    </w:p>
    <w:p w:rsidR="009E2295" w:rsidRPr="004A11A4" w:rsidRDefault="009E2295" w:rsidP="004A11A4">
      <w:pPr>
        <w:pStyle w:val="ConsPlusNormal"/>
        <w:ind w:firstLine="420"/>
        <w:rPr>
          <w:rFonts w:ascii="Times New Roman" w:hAnsi="Times New Roman"/>
          <w:sz w:val="24"/>
          <w:szCs w:val="24"/>
        </w:rPr>
      </w:pPr>
      <w:r w:rsidRPr="004A11A4">
        <w:rPr>
          <w:rFonts w:ascii="Times New Roman" w:hAnsi="Times New Roman"/>
          <w:sz w:val="24"/>
          <w:szCs w:val="24"/>
        </w:rPr>
        <w:t>2019 - 50,0 тыс. рублей;</w:t>
      </w:r>
    </w:p>
    <w:p w:rsidR="009E2295" w:rsidRDefault="009E2295" w:rsidP="004A11A4">
      <w:pPr>
        <w:pStyle w:val="ConsPlusNormal"/>
        <w:widowControl/>
        <w:ind w:firstLine="420"/>
        <w:rPr>
          <w:rFonts w:ascii="Times New Roman" w:hAnsi="Times New Roman"/>
          <w:sz w:val="24"/>
          <w:szCs w:val="24"/>
        </w:rPr>
      </w:pPr>
      <w:r w:rsidRPr="004A11A4">
        <w:rPr>
          <w:rFonts w:ascii="Times New Roman" w:hAnsi="Times New Roman"/>
          <w:sz w:val="24"/>
          <w:szCs w:val="24"/>
        </w:rPr>
        <w:t>2020 - 50,0 тыс. рублей;</w:t>
      </w:r>
    </w:p>
    <w:p w:rsidR="009E2295" w:rsidRPr="00AD7074" w:rsidRDefault="009E2295" w:rsidP="004A11A4">
      <w:pPr>
        <w:pStyle w:val="ConsPlusNormal"/>
        <w:widowControl/>
        <w:ind w:firstLine="420"/>
        <w:rPr>
          <w:rFonts w:ascii="Times New Roman" w:hAnsi="Times New Roman"/>
          <w:sz w:val="24"/>
          <w:szCs w:val="24"/>
        </w:rPr>
      </w:pPr>
    </w:p>
    <w:p w:rsidR="009E2295" w:rsidRPr="004A72BE" w:rsidRDefault="009E2295" w:rsidP="009B5AC6">
      <w:pPr>
        <w:pStyle w:val="ConsPlusNormal"/>
        <w:widowControl/>
        <w:ind w:firstLine="420"/>
        <w:jc w:val="center"/>
        <w:rPr>
          <w:rFonts w:ascii="Times New Roman" w:hAnsi="Times New Roman"/>
          <w:b/>
          <w:sz w:val="24"/>
          <w:szCs w:val="24"/>
        </w:rPr>
      </w:pPr>
      <w:bookmarkStart w:id="1" w:name="Par484"/>
      <w:bookmarkEnd w:id="1"/>
      <w:r>
        <w:rPr>
          <w:rFonts w:ascii="Times New Roman" w:hAnsi="Times New Roman"/>
          <w:b/>
          <w:sz w:val="24"/>
          <w:szCs w:val="24"/>
        </w:rPr>
        <w:t>10</w:t>
      </w:r>
      <w:r w:rsidRPr="004A72BE">
        <w:rPr>
          <w:rFonts w:ascii="Times New Roman" w:hAnsi="Times New Roman"/>
          <w:b/>
          <w:sz w:val="24"/>
          <w:szCs w:val="24"/>
        </w:rPr>
        <w:t xml:space="preserve">. Анализ рисков реализации </w:t>
      </w:r>
      <w:r>
        <w:rPr>
          <w:rFonts w:ascii="Times New Roman" w:hAnsi="Times New Roman"/>
          <w:b/>
          <w:sz w:val="24"/>
          <w:szCs w:val="24"/>
        </w:rPr>
        <w:t>муниципаль</w:t>
      </w:r>
      <w:r w:rsidRPr="004A72BE">
        <w:rPr>
          <w:rFonts w:ascii="Times New Roman" w:hAnsi="Times New Roman"/>
          <w:b/>
          <w:sz w:val="24"/>
          <w:szCs w:val="24"/>
        </w:rPr>
        <w:t>ной программы</w:t>
      </w:r>
    </w:p>
    <w:p w:rsidR="009E2295" w:rsidRPr="004A72BE" w:rsidRDefault="009E2295" w:rsidP="009B5AC6">
      <w:pPr>
        <w:pStyle w:val="ConsPlusNormal"/>
        <w:widowControl/>
        <w:ind w:firstLine="420"/>
        <w:jc w:val="center"/>
        <w:rPr>
          <w:rFonts w:ascii="Times New Roman" w:hAnsi="Times New Roman"/>
          <w:b/>
          <w:sz w:val="24"/>
          <w:szCs w:val="24"/>
        </w:rPr>
      </w:pPr>
      <w:r w:rsidRPr="004A72BE">
        <w:rPr>
          <w:rFonts w:ascii="Times New Roman" w:hAnsi="Times New Roman"/>
          <w:b/>
          <w:sz w:val="24"/>
          <w:szCs w:val="24"/>
        </w:rPr>
        <w:t>и меры управления рисками</w:t>
      </w:r>
    </w:p>
    <w:p w:rsidR="009E2295" w:rsidRPr="004A72BE" w:rsidRDefault="009E2295" w:rsidP="004A72BE">
      <w:pPr>
        <w:pStyle w:val="ConsPlusNormal"/>
        <w:widowControl/>
        <w:ind w:firstLine="420"/>
        <w:rPr>
          <w:rFonts w:ascii="Times New Roman" w:hAnsi="Times New Roman"/>
          <w:sz w:val="24"/>
          <w:szCs w:val="24"/>
        </w:rPr>
      </w:pPr>
    </w:p>
    <w:p w:rsidR="009E2295" w:rsidRPr="004A72BE" w:rsidRDefault="009E2295" w:rsidP="003365F4">
      <w:pPr>
        <w:pStyle w:val="ConsPlusNormal"/>
        <w:widowControl/>
        <w:ind w:firstLine="420"/>
        <w:jc w:val="both"/>
        <w:rPr>
          <w:rFonts w:ascii="Times New Roman" w:hAnsi="Times New Roman"/>
          <w:sz w:val="24"/>
          <w:szCs w:val="24"/>
        </w:rPr>
      </w:pPr>
      <w:r w:rsidRPr="004A72BE">
        <w:rPr>
          <w:rFonts w:ascii="Times New Roman" w:hAnsi="Times New Roman"/>
          <w:sz w:val="24"/>
          <w:szCs w:val="24"/>
        </w:rPr>
        <w:t xml:space="preserve">При реализации настоящей </w:t>
      </w:r>
      <w:r>
        <w:rPr>
          <w:rFonts w:ascii="Times New Roman" w:hAnsi="Times New Roman"/>
          <w:sz w:val="24"/>
          <w:szCs w:val="24"/>
        </w:rPr>
        <w:t>муниципаль</w:t>
      </w:r>
      <w:r w:rsidRPr="004A72BE">
        <w:rPr>
          <w:rFonts w:ascii="Times New Roman" w:hAnsi="Times New Roman"/>
          <w:sz w:val="24"/>
          <w:szCs w:val="24"/>
        </w:rPr>
        <w:t>ной программы и для достижения поставленных целей необходимо учитывать возможные финансовые, экономические риски.</w:t>
      </w:r>
    </w:p>
    <w:p w:rsidR="009E2295" w:rsidRPr="004A72BE" w:rsidRDefault="009E2295" w:rsidP="003365F4">
      <w:pPr>
        <w:pStyle w:val="ConsPlusNormal"/>
        <w:widowControl/>
        <w:ind w:firstLine="420"/>
        <w:jc w:val="both"/>
        <w:rPr>
          <w:rFonts w:ascii="Times New Roman" w:hAnsi="Times New Roman"/>
          <w:sz w:val="24"/>
          <w:szCs w:val="24"/>
        </w:rPr>
      </w:pPr>
      <w:r w:rsidRPr="004A72BE">
        <w:rPr>
          <w:rFonts w:ascii="Times New Roman" w:hAnsi="Times New Roman"/>
          <w:sz w:val="24"/>
          <w:szCs w:val="24"/>
        </w:rPr>
        <w:t xml:space="preserve">Важнейшими условиями успешной реализации </w:t>
      </w:r>
      <w:r>
        <w:rPr>
          <w:rFonts w:ascii="Times New Roman" w:hAnsi="Times New Roman"/>
          <w:sz w:val="24"/>
          <w:szCs w:val="24"/>
        </w:rPr>
        <w:t>муниципальной</w:t>
      </w:r>
      <w:r w:rsidRPr="004A72BE">
        <w:rPr>
          <w:rFonts w:ascii="Times New Roman" w:hAnsi="Times New Roman"/>
          <w:sz w:val="24"/>
          <w:szCs w:val="24"/>
        </w:rPr>
        <w:t xml:space="preserve"> программы являются минимизация рисков, эффективный мониторинг выполнения намеченных мероприятий, принятие оперативных мер по корректировке приоритетных направлений и показателей </w:t>
      </w:r>
      <w:r>
        <w:rPr>
          <w:rFonts w:ascii="Times New Roman" w:hAnsi="Times New Roman"/>
          <w:sz w:val="24"/>
          <w:szCs w:val="24"/>
        </w:rPr>
        <w:t>муниципальной</w:t>
      </w:r>
      <w:r w:rsidRPr="004A72BE">
        <w:rPr>
          <w:rFonts w:ascii="Times New Roman" w:hAnsi="Times New Roman"/>
          <w:sz w:val="24"/>
          <w:szCs w:val="24"/>
        </w:rPr>
        <w:t xml:space="preserve"> программы.</w:t>
      </w:r>
    </w:p>
    <w:p w:rsidR="009E2295" w:rsidRPr="004A72BE" w:rsidRDefault="009E2295" w:rsidP="003365F4">
      <w:pPr>
        <w:pStyle w:val="ConsPlusNormal"/>
        <w:widowControl/>
        <w:ind w:firstLine="420"/>
        <w:jc w:val="both"/>
        <w:rPr>
          <w:rFonts w:ascii="Times New Roman" w:hAnsi="Times New Roman"/>
          <w:sz w:val="24"/>
          <w:szCs w:val="24"/>
        </w:rPr>
      </w:pPr>
      <w:r w:rsidRPr="004A72BE">
        <w:rPr>
          <w:rFonts w:ascii="Times New Roman" w:hAnsi="Times New Roman"/>
          <w:sz w:val="24"/>
          <w:szCs w:val="24"/>
        </w:rPr>
        <w:t xml:space="preserve">Финансовые риски связаны с возникновением бюджетного дефицита и недостаточным вследствие этого уровнем финансирования из средств областного бюджета, секвестированием бюджетных расходов на установленные сферы деятельности. Реализация финансовых рисков может повлечь срыв программных мероприятий, что существенным образом отразится на конечных результатах </w:t>
      </w:r>
      <w:r>
        <w:rPr>
          <w:rFonts w:ascii="Times New Roman" w:hAnsi="Times New Roman"/>
          <w:sz w:val="24"/>
          <w:szCs w:val="24"/>
        </w:rPr>
        <w:t>муниципальной</w:t>
      </w:r>
      <w:r w:rsidRPr="004A72BE">
        <w:rPr>
          <w:rFonts w:ascii="Times New Roman" w:hAnsi="Times New Roman"/>
          <w:sz w:val="24"/>
          <w:szCs w:val="24"/>
        </w:rPr>
        <w:t xml:space="preserve"> программы.</w:t>
      </w:r>
    </w:p>
    <w:p w:rsidR="009E2295" w:rsidRPr="004A72BE" w:rsidRDefault="009E2295" w:rsidP="003365F4">
      <w:pPr>
        <w:pStyle w:val="ConsPlusNormal"/>
        <w:widowControl/>
        <w:ind w:firstLine="420"/>
        <w:jc w:val="both"/>
        <w:rPr>
          <w:rFonts w:ascii="Times New Roman" w:hAnsi="Times New Roman"/>
          <w:sz w:val="24"/>
          <w:szCs w:val="24"/>
        </w:rPr>
      </w:pPr>
      <w:r w:rsidRPr="004A72BE">
        <w:rPr>
          <w:rFonts w:ascii="Times New Roman" w:hAnsi="Times New Roman"/>
          <w:sz w:val="24"/>
          <w:szCs w:val="24"/>
        </w:rPr>
        <w:t xml:space="preserve">Реализация мероприятий </w:t>
      </w:r>
      <w:r>
        <w:rPr>
          <w:rFonts w:ascii="Times New Roman" w:hAnsi="Times New Roman"/>
          <w:sz w:val="24"/>
          <w:szCs w:val="24"/>
        </w:rPr>
        <w:t>муниципаль</w:t>
      </w:r>
      <w:r w:rsidRPr="004A72BE">
        <w:rPr>
          <w:rFonts w:ascii="Times New Roman" w:hAnsi="Times New Roman"/>
          <w:sz w:val="24"/>
          <w:szCs w:val="24"/>
        </w:rPr>
        <w:t>ной программы может осложняться имеющимися рисками, которые будут препятствовать достижению запланированных результатов.</w:t>
      </w:r>
    </w:p>
    <w:p w:rsidR="009E2295" w:rsidRPr="004A72BE" w:rsidRDefault="009E2295" w:rsidP="003365F4">
      <w:pPr>
        <w:pStyle w:val="ConsPlusNormal"/>
        <w:widowControl/>
        <w:ind w:firstLine="420"/>
        <w:jc w:val="both"/>
        <w:rPr>
          <w:rFonts w:ascii="Times New Roman" w:hAnsi="Times New Roman"/>
          <w:sz w:val="24"/>
          <w:szCs w:val="24"/>
        </w:rPr>
      </w:pPr>
      <w:r w:rsidRPr="004A72BE">
        <w:rPr>
          <w:rFonts w:ascii="Times New Roman" w:hAnsi="Times New Roman"/>
          <w:sz w:val="24"/>
          <w:szCs w:val="24"/>
        </w:rPr>
        <w:t>К числу частично управляемых рисков относится дефицит высококвалифицированных кадров в районах области, в связи с чем возможны сложности с применением передовых технологий.</w:t>
      </w:r>
    </w:p>
    <w:p w:rsidR="009E2295" w:rsidRPr="004A72BE" w:rsidRDefault="009E2295" w:rsidP="003365F4">
      <w:pPr>
        <w:pStyle w:val="ConsPlusNormal"/>
        <w:widowControl/>
        <w:ind w:firstLine="420"/>
        <w:jc w:val="both"/>
        <w:rPr>
          <w:rFonts w:ascii="Times New Roman" w:hAnsi="Times New Roman"/>
          <w:sz w:val="24"/>
          <w:szCs w:val="24"/>
        </w:rPr>
      </w:pPr>
      <w:r w:rsidRPr="004A72BE">
        <w:rPr>
          <w:rFonts w:ascii="Times New Roman" w:hAnsi="Times New Roman"/>
          <w:sz w:val="24"/>
          <w:szCs w:val="24"/>
        </w:rPr>
        <w:t>Основными неуправляемыми рисками являются растущая экономическая нестабильность и неопределенность, возможное возникновение бюджетного дефицита и недостаточным вследствие этого финансирование из средств областного бюджет</w:t>
      </w:r>
      <w:r>
        <w:rPr>
          <w:rFonts w:ascii="Times New Roman" w:hAnsi="Times New Roman"/>
          <w:sz w:val="24"/>
          <w:szCs w:val="24"/>
        </w:rPr>
        <w:t>а</w:t>
      </w:r>
      <w:r w:rsidRPr="004A72BE">
        <w:rPr>
          <w:rFonts w:ascii="Times New Roman" w:hAnsi="Times New Roman"/>
          <w:sz w:val="24"/>
          <w:szCs w:val="24"/>
        </w:rPr>
        <w:t>. Кроме того, экономическая и финансовая ситуация в значительной мере влияет на инвестиционный климат в регионе.</w:t>
      </w:r>
    </w:p>
    <w:p w:rsidR="009E2295" w:rsidRPr="004A72BE" w:rsidRDefault="009E2295" w:rsidP="003365F4">
      <w:pPr>
        <w:pStyle w:val="ConsPlusNormal"/>
        <w:widowControl/>
        <w:ind w:firstLine="420"/>
        <w:jc w:val="both"/>
        <w:rPr>
          <w:rFonts w:ascii="Times New Roman" w:hAnsi="Times New Roman"/>
          <w:sz w:val="24"/>
          <w:szCs w:val="24"/>
        </w:rPr>
      </w:pPr>
      <w:r w:rsidRPr="004A72BE">
        <w:rPr>
          <w:rFonts w:ascii="Times New Roman" w:hAnsi="Times New Roman"/>
          <w:sz w:val="24"/>
          <w:szCs w:val="24"/>
        </w:rPr>
        <w:t xml:space="preserve">Меры управления рисками реализации </w:t>
      </w:r>
      <w:r>
        <w:rPr>
          <w:rFonts w:ascii="Times New Roman" w:hAnsi="Times New Roman"/>
          <w:sz w:val="24"/>
          <w:szCs w:val="24"/>
        </w:rPr>
        <w:t>муниципальной</w:t>
      </w:r>
      <w:r w:rsidRPr="004A72BE">
        <w:rPr>
          <w:rFonts w:ascii="Times New Roman" w:hAnsi="Times New Roman"/>
          <w:sz w:val="24"/>
          <w:szCs w:val="24"/>
        </w:rPr>
        <w:t xml:space="preserve"> программы основываются на следующем анализе.</w:t>
      </w:r>
    </w:p>
    <w:p w:rsidR="009E2295" w:rsidRPr="004A72BE" w:rsidRDefault="009E2295" w:rsidP="003365F4">
      <w:pPr>
        <w:pStyle w:val="ConsPlusNormal"/>
        <w:widowControl/>
        <w:ind w:firstLine="420"/>
        <w:jc w:val="both"/>
        <w:rPr>
          <w:rFonts w:ascii="Times New Roman" w:hAnsi="Times New Roman"/>
          <w:sz w:val="24"/>
          <w:szCs w:val="24"/>
        </w:rPr>
      </w:pPr>
      <w:r w:rsidRPr="004A72BE">
        <w:rPr>
          <w:rFonts w:ascii="Times New Roman" w:hAnsi="Times New Roman"/>
          <w:sz w:val="24"/>
          <w:szCs w:val="24"/>
        </w:rPr>
        <w:t xml:space="preserve">Наибольшее отрицательное влияние на реализацию </w:t>
      </w:r>
      <w:r>
        <w:rPr>
          <w:rFonts w:ascii="Times New Roman" w:hAnsi="Times New Roman"/>
          <w:sz w:val="24"/>
          <w:szCs w:val="24"/>
        </w:rPr>
        <w:t>муниципальной</w:t>
      </w:r>
      <w:r w:rsidRPr="004A72BE">
        <w:rPr>
          <w:rFonts w:ascii="Times New Roman" w:hAnsi="Times New Roman"/>
          <w:sz w:val="24"/>
          <w:szCs w:val="24"/>
        </w:rPr>
        <w:t xml:space="preserve"> программы могут оказать финансовые риски. В рамках </w:t>
      </w:r>
      <w:r>
        <w:rPr>
          <w:rFonts w:ascii="Times New Roman" w:hAnsi="Times New Roman"/>
          <w:sz w:val="24"/>
          <w:szCs w:val="24"/>
        </w:rPr>
        <w:t>муниципаль</w:t>
      </w:r>
      <w:r w:rsidRPr="004A72BE">
        <w:rPr>
          <w:rFonts w:ascii="Times New Roman" w:hAnsi="Times New Roman"/>
          <w:sz w:val="24"/>
          <w:szCs w:val="24"/>
        </w:rPr>
        <w:t>ной программы отсутствует возможность управления этими рисками. Возможен лишь оперативный учет последствий их проявления.</w:t>
      </w:r>
    </w:p>
    <w:p w:rsidR="009E2295" w:rsidRPr="004A72BE" w:rsidRDefault="009E2295" w:rsidP="003365F4">
      <w:pPr>
        <w:pStyle w:val="ConsPlusNormal"/>
        <w:widowControl/>
        <w:ind w:firstLine="420"/>
        <w:jc w:val="both"/>
        <w:rPr>
          <w:rFonts w:ascii="Times New Roman" w:hAnsi="Times New Roman"/>
          <w:sz w:val="24"/>
          <w:szCs w:val="24"/>
        </w:rPr>
      </w:pPr>
      <w:r w:rsidRPr="004A72BE">
        <w:rPr>
          <w:rFonts w:ascii="Times New Roman" w:hAnsi="Times New Roman"/>
          <w:sz w:val="24"/>
          <w:szCs w:val="24"/>
        </w:rPr>
        <w:t>Минимизация финансовых рисков возможна на основе:</w:t>
      </w:r>
    </w:p>
    <w:p w:rsidR="009E2295" w:rsidRPr="004A72BE" w:rsidRDefault="009E2295" w:rsidP="003365F4">
      <w:pPr>
        <w:pStyle w:val="ConsPlusNormal"/>
        <w:widowControl/>
        <w:ind w:firstLine="420"/>
        <w:jc w:val="both"/>
        <w:rPr>
          <w:rFonts w:ascii="Times New Roman" w:hAnsi="Times New Roman"/>
          <w:sz w:val="24"/>
          <w:szCs w:val="24"/>
        </w:rPr>
      </w:pPr>
      <w:r w:rsidRPr="004A72BE">
        <w:rPr>
          <w:rFonts w:ascii="Times New Roman" w:hAnsi="Times New Roman"/>
          <w:sz w:val="24"/>
          <w:szCs w:val="24"/>
        </w:rPr>
        <w:t xml:space="preserve">регулярного мониторинга и оценки эффективности реализации мероприятий </w:t>
      </w:r>
      <w:r>
        <w:rPr>
          <w:rFonts w:ascii="Times New Roman" w:hAnsi="Times New Roman"/>
          <w:sz w:val="24"/>
          <w:szCs w:val="24"/>
        </w:rPr>
        <w:t>муниципальн</w:t>
      </w:r>
      <w:r w:rsidRPr="004A72BE">
        <w:rPr>
          <w:rFonts w:ascii="Times New Roman" w:hAnsi="Times New Roman"/>
          <w:sz w:val="24"/>
          <w:szCs w:val="24"/>
        </w:rPr>
        <w:t>ой программы;</w:t>
      </w:r>
    </w:p>
    <w:p w:rsidR="009E2295" w:rsidRPr="004A72BE" w:rsidRDefault="009E2295" w:rsidP="003365F4">
      <w:pPr>
        <w:pStyle w:val="ConsPlusNormal"/>
        <w:widowControl/>
        <w:ind w:firstLine="420"/>
        <w:jc w:val="both"/>
        <w:rPr>
          <w:rFonts w:ascii="Times New Roman" w:hAnsi="Times New Roman"/>
          <w:sz w:val="24"/>
          <w:szCs w:val="24"/>
        </w:rPr>
      </w:pPr>
      <w:r w:rsidRPr="004A72BE">
        <w:rPr>
          <w:rFonts w:ascii="Times New Roman" w:hAnsi="Times New Roman"/>
          <w:sz w:val="24"/>
          <w:szCs w:val="24"/>
        </w:rPr>
        <w:t xml:space="preserve">разработки дополнительных мер </w:t>
      </w:r>
      <w:r>
        <w:rPr>
          <w:rFonts w:ascii="Times New Roman" w:hAnsi="Times New Roman"/>
          <w:sz w:val="24"/>
          <w:szCs w:val="24"/>
        </w:rPr>
        <w:t>област</w:t>
      </w:r>
      <w:r w:rsidRPr="004A72BE">
        <w:rPr>
          <w:rFonts w:ascii="Times New Roman" w:hAnsi="Times New Roman"/>
          <w:sz w:val="24"/>
          <w:szCs w:val="24"/>
        </w:rPr>
        <w:t>ной поддержки транспортной отрасли;</w:t>
      </w:r>
    </w:p>
    <w:p w:rsidR="009E2295" w:rsidRPr="004A72BE" w:rsidRDefault="009E2295" w:rsidP="003365F4">
      <w:pPr>
        <w:pStyle w:val="ConsPlusNormal"/>
        <w:widowControl/>
        <w:ind w:firstLine="420"/>
        <w:jc w:val="both"/>
        <w:rPr>
          <w:rFonts w:ascii="Times New Roman" w:hAnsi="Times New Roman"/>
          <w:sz w:val="24"/>
          <w:szCs w:val="24"/>
        </w:rPr>
      </w:pPr>
      <w:r w:rsidRPr="004A72BE">
        <w:rPr>
          <w:rFonts w:ascii="Times New Roman" w:hAnsi="Times New Roman"/>
          <w:sz w:val="24"/>
          <w:szCs w:val="24"/>
        </w:rPr>
        <w:t xml:space="preserve">своевременной корректировки перечня основных мероприятий и показателей </w:t>
      </w:r>
      <w:r>
        <w:rPr>
          <w:rFonts w:ascii="Times New Roman" w:hAnsi="Times New Roman"/>
          <w:sz w:val="24"/>
          <w:szCs w:val="24"/>
        </w:rPr>
        <w:t>муниципаль</w:t>
      </w:r>
      <w:r w:rsidRPr="004A72BE">
        <w:rPr>
          <w:rFonts w:ascii="Times New Roman" w:hAnsi="Times New Roman"/>
          <w:sz w:val="24"/>
          <w:szCs w:val="24"/>
        </w:rPr>
        <w:t>ной программы.</w:t>
      </w:r>
    </w:p>
    <w:p w:rsidR="009E2295" w:rsidRPr="004A72BE" w:rsidRDefault="009E2295" w:rsidP="003365F4">
      <w:pPr>
        <w:pStyle w:val="ConsPlusNormal"/>
        <w:widowControl/>
        <w:ind w:firstLine="420"/>
        <w:jc w:val="both"/>
        <w:rPr>
          <w:rFonts w:ascii="Times New Roman" w:hAnsi="Times New Roman"/>
          <w:sz w:val="24"/>
          <w:szCs w:val="24"/>
        </w:rPr>
      </w:pPr>
      <w:r w:rsidRPr="004A72BE">
        <w:rPr>
          <w:rFonts w:ascii="Times New Roman" w:hAnsi="Times New Roman"/>
          <w:sz w:val="24"/>
          <w:szCs w:val="24"/>
        </w:rPr>
        <w:t xml:space="preserve">Минимизация рисков достигается в ходе регулярного мониторинга и оценки эффективности реализации мероприятий </w:t>
      </w:r>
      <w:r>
        <w:rPr>
          <w:rFonts w:ascii="Times New Roman" w:hAnsi="Times New Roman"/>
          <w:sz w:val="24"/>
          <w:szCs w:val="24"/>
        </w:rPr>
        <w:t>муниципаль</w:t>
      </w:r>
      <w:r w:rsidRPr="004A72BE">
        <w:rPr>
          <w:rFonts w:ascii="Times New Roman" w:hAnsi="Times New Roman"/>
          <w:sz w:val="24"/>
          <w:szCs w:val="24"/>
        </w:rPr>
        <w:t>ной программы, а также на основе:</w:t>
      </w:r>
    </w:p>
    <w:p w:rsidR="009E2295" w:rsidRPr="004A72BE" w:rsidRDefault="009E2295" w:rsidP="003365F4">
      <w:pPr>
        <w:pStyle w:val="ConsPlusNormal"/>
        <w:widowControl/>
        <w:ind w:firstLine="420"/>
        <w:jc w:val="both"/>
        <w:rPr>
          <w:rFonts w:ascii="Times New Roman" w:hAnsi="Times New Roman"/>
          <w:sz w:val="24"/>
          <w:szCs w:val="24"/>
        </w:rPr>
      </w:pPr>
      <w:r w:rsidRPr="004A72BE">
        <w:rPr>
          <w:rFonts w:ascii="Times New Roman" w:hAnsi="Times New Roman"/>
          <w:sz w:val="24"/>
          <w:szCs w:val="24"/>
        </w:rPr>
        <w:t>обеспечения эффективной координации деятельности соисполнителей и иных организаций, участвующих в реализации программных мероприятий.</w:t>
      </w:r>
    </w:p>
    <w:p w:rsidR="009E2295" w:rsidRPr="004A72BE" w:rsidRDefault="009E2295" w:rsidP="003365F4">
      <w:pPr>
        <w:pStyle w:val="ConsPlusNormal"/>
        <w:widowControl/>
        <w:ind w:firstLine="420"/>
        <w:jc w:val="both"/>
        <w:rPr>
          <w:rFonts w:ascii="Times New Roman" w:hAnsi="Times New Roman"/>
          <w:sz w:val="24"/>
          <w:szCs w:val="24"/>
        </w:rPr>
      </w:pPr>
      <w:r w:rsidRPr="004A72BE">
        <w:rPr>
          <w:rFonts w:ascii="Times New Roman" w:hAnsi="Times New Roman"/>
          <w:sz w:val="24"/>
          <w:szCs w:val="24"/>
        </w:rPr>
        <w:t>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w:t>
      </w:r>
    </w:p>
    <w:p w:rsidR="009E2295" w:rsidRPr="004A72BE" w:rsidRDefault="009E2295" w:rsidP="004A72BE">
      <w:pPr>
        <w:pStyle w:val="ConsPlusNormal"/>
        <w:widowControl/>
        <w:ind w:firstLine="420"/>
        <w:rPr>
          <w:rFonts w:ascii="Times New Roman" w:hAnsi="Times New Roman"/>
          <w:sz w:val="24"/>
          <w:szCs w:val="24"/>
        </w:rPr>
      </w:pPr>
    </w:p>
    <w:p w:rsidR="009E2295" w:rsidRPr="004A72BE" w:rsidRDefault="009E2295" w:rsidP="00EE557E">
      <w:pPr>
        <w:pStyle w:val="ConsPlusNormal"/>
        <w:widowControl/>
        <w:ind w:firstLine="420"/>
        <w:jc w:val="center"/>
        <w:rPr>
          <w:rFonts w:ascii="Times New Roman" w:hAnsi="Times New Roman"/>
          <w:b/>
          <w:sz w:val="24"/>
          <w:szCs w:val="24"/>
        </w:rPr>
      </w:pPr>
      <w:bookmarkStart w:id="2" w:name="Par503"/>
      <w:bookmarkEnd w:id="2"/>
      <w:r>
        <w:rPr>
          <w:rFonts w:ascii="Times New Roman" w:hAnsi="Times New Roman"/>
          <w:b/>
          <w:sz w:val="24"/>
          <w:szCs w:val="24"/>
        </w:rPr>
        <w:t>11</w:t>
      </w:r>
      <w:r w:rsidRPr="004A72BE">
        <w:rPr>
          <w:rFonts w:ascii="Times New Roman" w:hAnsi="Times New Roman"/>
          <w:b/>
          <w:sz w:val="24"/>
          <w:szCs w:val="24"/>
        </w:rPr>
        <w:t xml:space="preserve">. Характеристика подпрограмм </w:t>
      </w:r>
      <w:r>
        <w:rPr>
          <w:rFonts w:ascii="Times New Roman" w:hAnsi="Times New Roman"/>
          <w:b/>
          <w:sz w:val="24"/>
          <w:szCs w:val="24"/>
        </w:rPr>
        <w:t>муниципаль</w:t>
      </w:r>
      <w:r w:rsidRPr="004A72BE">
        <w:rPr>
          <w:rFonts w:ascii="Times New Roman" w:hAnsi="Times New Roman"/>
          <w:b/>
          <w:sz w:val="24"/>
          <w:szCs w:val="24"/>
        </w:rPr>
        <w:t>ной программы</w:t>
      </w:r>
    </w:p>
    <w:p w:rsidR="009E2295" w:rsidRPr="004A72BE" w:rsidRDefault="009E2295" w:rsidP="004A72BE">
      <w:pPr>
        <w:pStyle w:val="ConsPlusNormal"/>
        <w:widowControl/>
        <w:ind w:firstLine="420"/>
        <w:rPr>
          <w:rFonts w:ascii="Times New Roman" w:hAnsi="Times New Roman"/>
          <w:sz w:val="24"/>
          <w:szCs w:val="24"/>
        </w:rPr>
      </w:pPr>
    </w:p>
    <w:p w:rsidR="009E2295" w:rsidRPr="00EE557E" w:rsidRDefault="009E2295" w:rsidP="00EE557E">
      <w:pPr>
        <w:pStyle w:val="ConsPlusNormal"/>
        <w:widowControl/>
        <w:ind w:firstLine="420"/>
        <w:jc w:val="center"/>
        <w:rPr>
          <w:rFonts w:ascii="Times New Roman" w:hAnsi="Times New Roman"/>
          <w:b/>
          <w:sz w:val="24"/>
          <w:szCs w:val="24"/>
        </w:rPr>
      </w:pPr>
      <w:r w:rsidRPr="00EE557E">
        <w:rPr>
          <w:rFonts w:ascii="Times New Roman" w:hAnsi="Times New Roman"/>
          <w:b/>
          <w:sz w:val="24"/>
          <w:szCs w:val="24"/>
        </w:rPr>
        <w:t>Подпрограмма 1</w:t>
      </w:r>
    </w:p>
    <w:p w:rsidR="009E2295" w:rsidRPr="00EE557E" w:rsidRDefault="009E2295" w:rsidP="00EE557E">
      <w:pPr>
        <w:pStyle w:val="ConsPlusNormal"/>
        <w:widowControl/>
        <w:ind w:firstLine="420"/>
        <w:jc w:val="center"/>
        <w:rPr>
          <w:rFonts w:ascii="Times New Roman" w:hAnsi="Times New Roman"/>
          <w:b/>
          <w:sz w:val="24"/>
          <w:szCs w:val="24"/>
        </w:rPr>
      </w:pPr>
      <w:r w:rsidRPr="00EE557E">
        <w:rPr>
          <w:rFonts w:ascii="Times New Roman" w:hAnsi="Times New Roman"/>
          <w:b/>
          <w:sz w:val="24"/>
          <w:szCs w:val="24"/>
        </w:rPr>
        <w:t>«Модернизация и развитие автомобильных дорог общего</w:t>
      </w:r>
    </w:p>
    <w:p w:rsidR="009E2295" w:rsidRPr="00EE557E" w:rsidRDefault="009E2295" w:rsidP="00EE557E">
      <w:pPr>
        <w:pStyle w:val="ConsPlusNormal"/>
        <w:widowControl/>
        <w:ind w:firstLine="420"/>
        <w:jc w:val="center"/>
        <w:rPr>
          <w:rFonts w:ascii="Times New Roman" w:hAnsi="Times New Roman"/>
          <w:b/>
          <w:sz w:val="24"/>
          <w:szCs w:val="24"/>
        </w:rPr>
      </w:pPr>
      <w:r w:rsidRPr="00EE557E">
        <w:rPr>
          <w:rFonts w:ascii="Times New Roman" w:hAnsi="Times New Roman"/>
          <w:b/>
          <w:sz w:val="24"/>
          <w:szCs w:val="24"/>
        </w:rPr>
        <w:t>пользования муниципального значения</w:t>
      </w:r>
      <w:r>
        <w:rPr>
          <w:rFonts w:ascii="Times New Roman" w:hAnsi="Times New Roman"/>
          <w:b/>
          <w:sz w:val="24"/>
          <w:szCs w:val="24"/>
        </w:rPr>
        <w:t>Ивантеевского района</w:t>
      </w:r>
    </w:p>
    <w:p w:rsidR="009E2295" w:rsidRPr="00EE557E" w:rsidRDefault="009E2295" w:rsidP="00EE557E">
      <w:pPr>
        <w:pStyle w:val="ConsPlusNormal"/>
        <w:widowControl/>
        <w:ind w:firstLine="420"/>
        <w:jc w:val="center"/>
        <w:rPr>
          <w:rFonts w:ascii="Times New Roman" w:hAnsi="Times New Roman"/>
          <w:b/>
          <w:sz w:val="24"/>
          <w:szCs w:val="24"/>
        </w:rPr>
      </w:pPr>
      <w:r w:rsidRPr="00EE557E">
        <w:rPr>
          <w:rFonts w:ascii="Times New Roman" w:hAnsi="Times New Roman"/>
          <w:b/>
          <w:sz w:val="24"/>
          <w:szCs w:val="24"/>
        </w:rPr>
        <w:t>Саратовской области»</w:t>
      </w:r>
    </w:p>
    <w:p w:rsidR="009E2295" w:rsidRPr="00EE557E" w:rsidRDefault="009E2295" w:rsidP="00EE557E">
      <w:pPr>
        <w:pStyle w:val="ConsPlusNormal"/>
        <w:widowControl/>
        <w:ind w:firstLine="420"/>
        <w:jc w:val="center"/>
        <w:rPr>
          <w:rFonts w:ascii="Times New Roman" w:hAnsi="Times New Roman"/>
          <w:b/>
          <w:sz w:val="24"/>
          <w:szCs w:val="24"/>
        </w:rPr>
      </w:pPr>
    </w:p>
    <w:p w:rsidR="009E2295" w:rsidRPr="00EE557E" w:rsidRDefault="009E2295" w:rsidP="00EE557E">
      <w:pPr>
        <w:pStyle w:val="ConsPlusNormal"/>
        <w:widowControl/>
        <w:ind w:firstLine="420"/>
        <w:jc w:val="center"/>
        <w:rPr>
          <w:rFonts w:ascii="Times New Roman" w:hAnsi="Times New Roman"/>
          <w:b/>
          <w:sz w:val="24"/>
          <w:szCs w:val="24"/>
        </w:rPr>
      </w:pPr>
      <w:bookmarkStart w:id="3" w:name="Par756"/>
      <w:bookmarkEnd w:id="3"/>
      <w:r w:rsidRPr="00EE557E">
        <w:rPr>
          <w:rFonts w:ascii="Times New Roman" w:hAnsi="Times New Roman"/>
          <w:b/>
          <w:sz w:val="24"/>
          <w:szCs w:val="24"/>
        </w:rPr>
        <w:t>Паспорт подпрограммы</w:t>
      </w:r>
    </w:p>
    <w:p w:rsidR="009E2295" w:rsidRPr="004A72BE" w:rsidRDefault="009E2295" w:rsidP="004A72BE">
      <w:pPr>
        <w:pStyle w:val="ConsPlusNormal"/>
        <w:widowControl/>
        <w:ind w:firstLine="420"/>
        <w:rPr>
          <w:rFonts w:ascii="Times New Roman" w:hAnsi="Times New Roman"/>
          <w:sz w:val="24"/>
          <w:szCs w:val="24"/>
        </w:rPr>
      </w:pPr>
    </w:p>
    <w:tbl>
      <w:tblPr>
        <w:tblW w:w="9638" w:type="dxa"/>
        <w:tblCellSpacing w:w="5" w:type="nil"/>
        <w:tblInd w:w="75" w:type="dxa"/>
        <w:tblLayout w:type="fixed"/>
        <w:tblCellMar>
          <w:left w:w="75" w:type="dxa"/>
          <w:right w:w="75" w:type="dxa"/>
        </w:tblCellMar>
        <w:tblLook w:val="0000"/>
      </w:tblPr>
      <w:tblGrid>
        <w:gridCol w:w="2384"/>
        <w:gridCol w:w="7254"/>
      </w:tblGrid>
      <w:tr w:rsidR="009E2295" w:rsidRPr="004A72B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9E2295" w:rsidRPr="004A72BE" w:rsidRDefault="009E2295" w:rsidP="00C64BCC">
            <w:pPr>
              <w:pStyle w:val="ConsPlusNormal"/>
              <w:widowControl/>
              <w:ind w:firstLine="0"/>
              <w:jc w:val="center"/>
              <w:rPr>
                <w:rFonts w:ascii="Times New Roman" w:hAnsi="Times New Roman"/>
                <w:sz w:val="24"/>
                <w:szCs w:val="24"/>
              </w:rPr>
            </w:pPr>
            <w:r w:rsidRPr="004A72BE">
              <w:rPr>
                <w:rFonts w:ascii="Times New Roman" w:hAnsi="Times New Roman"/>
                <w:sz w:val="24"/>
                <w:szCs w:val="24"/>
              </w:rPr>
              <w:t>Наименование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9E2295" w:rsidRPr="004A72BE" w:rsidRDefault="009E2295" w:rsidP="007F3E3B">
            <w:pPr>
              <w:pStyle w:val="ConsPlusNormal"/>
              <w:widowControl/>
              <w:ind w:firstLine="420"/>
              <w:jc w:val="center"/>
              <w:rPr>
                <w:rFonts w:ascii="Times New Roman" w:hAnsi="Times New Roman"/>
                <w:sz w:val="24"/>
                <w:szCs w:val="24"/>
              </w:rPr>
            </w:pPr>
            <w:r>
              <w:rPr>
                <w:rFonts w:ascii="Times New Roman" w:hAnsi="Times New Roman"/>
                <w:sz w:val="24"/>
                <w:szCs w:val="24"/>
              </w:rPr>
              <w:t>«</w:t>
            </w:r>
            <w:r w:rsidRPr="004A72BE">
              <w:rPr>
                <w:rFonts w:ascii="Times New Roman" w:hAnsi="Times New Roman"/>
                <w:sz w:val="24"/>
                <w:szCs w:val="24"/>
              </w:rPr>
              <w:t xml:space="preserve">Модернизация и развитие автомобильных дорог общего пользования муниципального значения </w:t>
            </w:r>
            <w:r>
              <w:rPr>
                <w:rFonts w:ascii="Times New Roman" w:hAnsi="Times New Roman"/>
                <w:sz w:val="24"/>
                <w:szCs w:val="24"/>
              </w:rPr>
              <w:t xml:space="preserve">Ивантеевского района </w:t>
            </w:r>
            <w:r w:rsidRPr="004A72BE">
              <w:rPr>
                <w:rFonts w:ascii="Times New Roman" w:hAnsi="Times New Roman"/>
                <w:sz w:val="24"/>
                <w:szCs w:val="24"/>
              </w:rPr>
              <w:t>Саратовской области</w:t>
            </w:r>
            <w:r>
              <w:rPr>
                <w:rFonts w:ascii="Times New Roman" w:hAnsi="Times New Roman"/>
                <w:sz w:val="24"/>
                <w:szCs w:val="24"/>
              </w:rPr>
              <w:t>»</w:t>
            </w:r>
            <w:r w:rsidRPr="004A72BE">
              <w:rPr>
                <w:rFonts w:ascii="Times New Roman" w:hAnsi="Times New Roman"/>
                <w:sz w:val="24"/>
                <w:szCs w:val="24"/>
              </w:rPr>
              <w:t xml:space="preserve"> (далее - подпрограмма)</w:t>
            </w:r>
          </w:p>
        </w:tc>
      </w:tr>
      <w:tr w:rsidR="009E2295" w:rsidRPr="004A72B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9E2295" w:rsidRPr="004A72BE" w:rsidRDefault="009E2295" w:rsidP="00C64BCC">
            <w:pPr>
              <w:pStyle w:val="ConsPlusNormal"/>
              <w:widowControl/>
              <w:ind w:firstLine="0"/>
              <w:jc w:val="center"/>
              <w:rPr>
                <w:rFonts w:ascii="Times New Roman" w:hAnsi="Times New Roman"/>
                <w:sz w:val="24"/>
                <w:szCs w:val="24"/>
              </w:rPr>
            </w:pPr>
            <w:r w:rsidRPr="004A72BE">
              <w:rPr>
                <w:rFonts w:ascii="Times New Roman" w:hAnsi="Times New Roman"/>
                <w:sz w:val="24"/>
                <w:szCs w:val="24"/>
              </w:rPr>
              <w:t>Ответственный исполнитель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9E2295" w:rsidRDefault="009E2295" w:rsidP="009B5AC6">
            <w:pPr>
              <w:spacing w:after="0" w:line="240" w:lineRule="auto"/>
              <w:jc w:val="center"/>
              <w:rPr>
                <w:rFonts w:ascii="Times New Roman" w:hAnsi="Times New Roman"/>
                <w:sz w:val="24"/>
                <w:szCs w:val="24"/>
              </w:rPr>
            </w:pPr>
            <w:r>
              <w:rPr>
                <w:rFonts w:ascii="Times New Roman" w:hAnsi="Times New Roman"/>
                <w:sz w:val="24"/>
                <w:szCs w:val="24"/>
              </w:rPr>
              <w:t>Отдел архитектуры и капитального строительства администрации Ивантеевского муниципального района Саратовской области</w:t>
            </w:r>
          </w:p>
        </w:tc>
      </w:tr>
      <w:tr w:rsidR="009E2295" w:rsidRPr="004A72B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9E2295" w:rsidRPr="004A72BE" w:rsidRDefault="009E2295" w:rsidP="00C64BCC">
            <w:pPr>
              <w:pStyle w:val="ConsPlusNormal"/>
              <w:widowControl/>
              <w:ind w:firstLine="0"/>
              <w:jc w:val="center"/>
              <w:rPr>
                <w:rFonts w:ascii="Times New Roman" w:hAnsi="Times New Roman"/>
                <w:sz w:val="24"/>
                <w:szCs w:val="24"/>
              </w:rPr>
            </w:pPr>
            <w:r w:rsidRPr="004A72BE">
              <w:rPr>
                <w:rFonts w:ascii="Times New Roman" w:hAnsi="Times New Roman"/>
                <w:sz w:val="24"/>
                <w:szCs w:val="24"/>
              </w:rPr>
              <w:t>Соисполнители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9E2295" w:rsidRPr="004A72BE" w:rsidRDefault="009E2295" w:rsidP="00E86B2D">
            <w:pPr>
              <w:pStyle w:val="ConsPlusNormal"/>
              <w:widowControl/>
              <w:ind w:firstLine="420"/>
              <w:jc w:val="center"/>
              <w:rPr>
                <w:rFonts w:ascii="Times New Roman" w:hAnsi="Times New Roman"/>
                <w:sz w:val="24"/>
                <w:szCs w:val="24"/>
              </w:rPr>
            </w:pPr>
            <w:r w:rsidRPr="00625B1C">
              <w:rPr>
                <w:rFonts w:ascii="Times New Roman" w:hAnsi="Times New Roman"/>
                <w:sz w:val="24"/>
                <w:szCs w:val="24"/>
              </w:rPr>
              <w:t>администрация Ивантеевского муниципального района,   организации</w:t>
            </w:r>
            <w:r>
              <w:rPr>
                <w:rFonts w:ascii="Times New Roman" w:hAnsi="Times New Roman"/>
                <w:sz w:val="24"/>
                <w:szCs w:val="24"/>
              </w:rPr>
              <w:t>.</w:t>
            </w:r>
          </w:p>
        </w:tc>
      </w:tr>
      <w:tr w:rsidR="009E2295" w:rsidRPr="004A72B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9E2295" w:rsidRPr="004A72BE" w:rsidRDefault="009E2295" w:rsidP="00C64BCC">
            <w:pPr>
              <w:pStyle w:val="ConsPlusNormal"/>
              <w:widowControl/>
              <w:ind w:firstLine="0"/>
              <w:jc w:val="center"/>
              <w:rPr>
                <w:rFonts w:ascii="Times New Roman" w:hAnsi="Times New Roman"/>
                <w:sz w:val="24"/>
                <w:szCs w:val="24"/>
              </w:rPr>
            </w:pPr>
            <w:r w:rsidRPr="004A72BE">
              <w:rPr>
                <w:rFonts w:ascii="Times New Roman" w:hAnsi="Times New Roman"/>
                <w:sz w:val="24"/>
                <w:szCs w:val="24"/>
              </w:rPr>
              <w:t>Цель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9E2295" w:rsidRPr="004A72BE" w:rsidRDefault="009E2295" w:rsidP="009B5AC6">
            <w:pPr>
              <w:pStyle w:val="ConsPlusNormal"/>
              <w:widowControl/>
              <w:ind w:firstLine="420"/>
              <w:jc w:val="center"/>
              <w:rPr>
                <w:rFonts w:ascii="Times New Roman" w:hAnsi="Times New Roman"/>
                <w:sz w:val="24"/>
                <w:szCs w:val="24"/>
              </w:rPr>
            </w:pPr>
            <w:r w:rsidRPr="004A72BE">
              <w:rPr>
                <w:rFonts w:ascii="Times New Roman" w:hAnsi="Times New Roman"/>
                <w:sz w:val="24"/>
                <w:szCs w:val="24"/>
              </w:rPr>
              <w:t>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 а также мостов и иных искусственных сооружений на них в</w:t>
            </w:r>
          </w:p>
          <w:p w:rsidR="009E2295" w:rsidRPr="004A72BE" w:rsidRDefault="009E2295" w:rsidP="009B5AC6">
            <w:pPr>
              <w:pStyle w:val="ConsPlusNormal"/>
              <w:widowControl/>
              <w:ind w:firstLine="420"/>
              <w:jc w:val="center"/>
              <w:rPr>
                <w:rFonts w:ascii="Times New Roman" w:hAnsi="Times New Roman"/>
                <w:sz w:val="24"/>
                <w:szCs w:val="24"/>
              </w:rPr>
            </w:pPr>
            <w:r w:rsidRPr="004A72BE">
              <w:rPr>
                <w:rFonts w:ascii="Times New Roman" w:hAnsi="Times New Roman"/>
                <w:sz w:val="24"/>
                <w:szCs w:val="24"/>
              </w:rPr>
              <w:t>соответствии с требованиями безопасности дорожного движения</w:t>
            </w:r>
          </w:p>
        </w:tc>
      </w:tr>
      <w:tr w:rsidR="009E2295" w:rsidRPr="004A72BE" w:rsidTr="00104557">
        <w:trPr>
          <w:tblCellSpacing w:w="5" w:type="nil"/>
        </w:trPr>
        <w:tc>
          <w:tcPr>
            <w:tcW w:w="2384" w:type="dxa"/>
            <w:vMerge w:val="restart"/>
            <w:tcBorders>
              <w:top w:val="single" w:sz="4" w:space="0" w:color="auto"/>
              <w:left w:val="single" w:sz="4" w:space="0" w:color="auto"/>
              <w:bottom w:val="single" w:sz="4" w:space="0" w:color="auto"/>
              <w:right w:val="single" w:sz="4" w:space="0" w:color="auto"/>
            </w:tcBorders>
            <w:vAlign w:val="center"/>
          </w:tcPr>
          <w:p w:rsidR="009E2295" w:rsidRPr="004A72BE" w:rsidRDefault="009E2295" w:rsidP="00C64BCC">
            <w:pPr>
              <w:pStyle w:val="ConsPlusNormal"/>
              <w:widowControl/>
              <w:ind w:firstLine="0"/>
              <w:jc w:val="center"/>
              <w:rPr>
                <w:rFonts w:ascii="Times New Roman" w:hAnsi="Times New Roman"/>
                <w:sz w:val="24"/>
                <w:szCs w:val="24"/>
              </w:rPr>
            </w:pPr>
            <w:r w:rsidRPr="004A72BE">
              <w:rPr>
                <w:rFonts w:ascii="Times New Roman" w:hAnsi="Times New Roman"/>
                <w:sz w:val="24"/>
                <w:szCs w:val="24"/>
              </w:rPr>
              <w:t>Задачи подпрограммы</w:t>
            </w:r>
          </w:p>
        </w:tc>
        <w:tc>
          <w:tcPr>
            <w:tcW w:w="7254" w:type="dxa"/>
            <w:tcBorders>
              <w:top w:val="single" w:sz="4" w:space="0" w:color="auto"/>
              <w:left w:val="single" w:sz="4" w:space="0" w:color="auto"/>
              <w:right w:val="single" w:sz="4" w:space="0" w:color="auto"/>
            </w:tcBorders>
            <w:vAlign w:val="center"/>
          </w:tcPr>
          <w:p w:rsidR="009E2295" w:rsidRPr="004A72BE" w:rsidRDefault="009E2295" w:rsidP="00E86B2D">
            <w:pPr>
              <w:pStyle w:val="ConsPlusNormal"/>
              <w:widowControl/>
              <w:ind w:firstLine="420"/>
              <w:jc w:val="center"/>
              <w:rPr>
                <w:rFonts w:ascii="Times New Roman" w:hAnsi="Times New Roman"/>
                <w:sz w:val="24"/>
                <w:szCs w:val="24"/>
              </w:rPr>
            </w:pPr>
            <w:r w:rsidRPr="004A72BE">
              <w:rPr>
                <w:rFonts w:ascii="Times New Roman" w:hAnsi="Times New Roman"/>
                <w:sz w:val="24"/>
                <w:szCs w:val="24"/>
              </w:rPr>
              <w:t>обеспечение функционирования сети автомобильных дорог/мостов муниципального значения;</w:t>
            </w:r>
          </w:p>
        </w:tc>
      </w:tr>
      <w:tr w:rsidR="009E2295" w:rsidRPr="004A72BE" w:rsidTr="00104557">
        <w:trPr>
          <w:tblCellSpacing w:w="5" w:type="nil"/>
        </w:trPr>
        <w:tc>
          <w:tcPr>
            <w:tcW w:w="2384" w:type="dxa"/>
            <w:vMerge/>
            <w:tcBorders>
              <w:left w:val="single" w:sz="4" w:space="0" w:color="auto"/>
              <w:right w:val="single" w:sz="4" w:space="0" w:color="auto"/>
            </w:tcBorders>
            <w:vAlign w:val="center"/>
          </w:tcPr>
          <w:p w:rsidR="009E2295" w:rsidRPr="004A72BE" w:rsidRDefault="009E2295" w:rsidP="00C64BCC">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vAlign w:val="center"/>
          </w:tcPr>
          <w:p w:rsidR="009E2295" w:rsidRPr="004A72BE" w:rsidRDefault="009E2295" w:rsidP="00E86B2D">
            <w:pPr>
              <w:pStyle w:val="ConsPlusNormal"/>
              <w:widowControl/>
              <w:ind w:firstLine="420"/>
              <w:jc w:val="center"/>
              <w:rPr>
                <w:rFonts w:ascii="Times New Roman" w:hAnsi="Times New Roman"/>
                <w:sz w:val="24"/>
                <w:szCs w:val="24"/>
              </w:rPr>
            </w:pPr>
            <w:r w:rsidRPr="004A72BE">
              <w:rPr>
                <w:rFonts w:ascii="Times New Roman" w:hAnsi="Times New Roman"/>
                <w:sz w:val="24"/>
                <w:szCs w:val="24"/>
              </w:rPr>
              <w:t xml:space="preserve">развитие сети автомобильных дорог/мостов </w:t>
            </w:r>
            <w:r>
              <w:rPr>
                <w:rFonts w:ascii="Times New Roman" w:hAnsi="Times New Roman"/>
                <w:sz w:val="24"/>
                <w:szCs w:val="24"/>
              </w:rPr>
              <w:t>м</w:t>
            </w:r>
            <w:r w:rsidRPr="004A72BE">
              <w:rPr>
                <w:rFonts w:ascii="Times New Roman" w:hAnsi="Times New Roman"/>
                <w:sz w:val="24"/>
                <w:szCs w:val="24"/>
              </w:rPr>
              <w:t>униципального значения;</w:t>
            </w:r>
          </w:p>
        </w:tc>
      </w:tr>
      <w:tr w:rsidR="009E2295" w:rsidRPr="004A72BE" w:rsidTr="00104557">
        <w:trPr>
          <w:tblCellSpacing w:w="5" w:type="nil"/>
        </w:trPr>
        <w:tc>
          <w:tcPr>
            <w:tcW w:w="2384" w:type="dxa"/>
            <w:vMerge/>
            <w:tcBorders>
              <w:top w:val="single" w:sz="4" w:space="0" w:color="auto"/>
              <w:left w:val="single" w:sz="4" w:space="0" w:color="auto"/>
              <w:bottom w:val="single" w:sz="4" w:space="0" w:color="auto"/>
              <w:right w:val="single" w:sz="4" w:space="0" w:color="auto"/>
            </w:tcBorders>
            <w:vAlign w:val="center"/>
          </w:tcPr>
          <w:p w:rsidR="009E2295" w:rsidRPr="004A72BE" w:rsidRDefault="009E2295" w:rsidP="00C64BCC">
            <w:pPr>
              <w:pStyle w:val="ConsPlusNormal"/>
              <w:widowControl/>
              <w:ind w:firstLine="420"/>
              <w:jc w:val="center"/>
              <w:rPr>
                <w:rFonts w:ascii="Times New Roman" w:hAnsi="Times New Roman"/>
                <w:sz w:val="24"/>
                <w:szCs w:val="24"/>
              </w:rPr>
            </w:pPr>
          </w:p>
        </w:tc>
        <w:tc>
          <w:tcPr>
            <w:tcW w:w="7254" w:type="dxa"/>
            <w:tcBorders>
              <w:left w:val="single" w:sz="4" w:space="0" w:color="auto"/>
              <w:bottom w:val="single" w:sz="4" w:space="0" w:color="auto"/>
              <w:right w:val="single" w:sz="4" w:space="0" w:color="auto"/>
            </w:tcBorders>
            <w:vAlign w:val="center"/>
          </w:tcPr>
          <w:p w:rsidR="009E2295" w:rsidRPr="004A72BE" w:rsidRDefault="009E2295" w:rsidP="009B5AC6">
            <w:pPr>
              <w:pStyle w:val="ConsPlusNormal"/>
              <w:widowControl/>
              <w:ind w:firstLine="420"/>
              <w:jc w:val="center"/>
              <w:rPr>
                <w:rFonts w:ascii="Times New Roman" w:hAnsi="Times New Roman"/>
                <w:sz w:val="24"/>
                <w:szCs w:val="24"/>
              </w:rPr>
            </w:pPr>
            <w:r w:rsidRPr="004A72BE">
              <w:rPr>
                <w:rFonts w:ascii="Times New Roman" w:hAnsi="Times New Roman"/>
                <w:sz w:val="24"/>
                <w:szCs w:val="24"/>
              </w:rPr>
              <w:t>формирование единой дорожной сети круглогодичной доступности для населения</w:t>
            </w:r>
          </w:p>
        </w:tc>
      </w:tr>
      <w:tr w:rsidR="009E2295" w:rsidRPr="004A72BE" w:rsidTr="00104557">
        <w:trPr>
          <w:tblCellSpacing w:w="5" w:type="nil"/>
        </w:trPr>
        <w:tc>
          <w:tcPr>
            <w:tcW w:w="2384" w:type="dxa"/>
            <w:tcBorders>
              <w:top w:val="single" w:sz="4" w:space="0" w:color="auto"/>
              <w:left w:val="single" w:sz="4" w:space="0" w:color="auto"/>
              <w:right w:val="single" w:sz="4" w:space="0" w:color="auto"/>
            </w:tcBorders>
            <w:vAlign w:val="center"/>
          </w:tcPr>
          <w:p w:rsidR="009E2295" w:rsidRPr="004A72BE" w:rsidRDefault="009E2295" w:rsidP="00C64BCC">
            <w:pPr>
              <w:pStyle w:val="ConsPlusNormal"/>
              <w:widowControl/>
              <w:ind w:firstLine="0"/>
              <w:jc w:val="center"/>
              <w:rPr>
                <w:rFonts w:ascii="Times New Roman" w:hAnsi="Times New Roman"/>
                <w:sz w:val="24"/>
                <w:szCs w:val="24"/>
              </w:rPr>
            </w:pPr>
            <w:r w:rsidRPr="004A72BE">
              <w:rPr>
                <w:rFonts w:ascii="Times New Roman" w:hAnsi="Times New Roman"/>
                <w:sz w:val="24"/>
                <w:szCs w:val="24"/>
              </w:rPr>
              <w:t>Целевые показатели подпрограммы</w:t>
            </w:r>
          </w:p>
        </w:tc>
        <w:tc>
          <w:tcPr>
            <w:tcW w:w="7254" w:type="dxa"/>
            <w:tcBorders>
              <w:top w:val="single" w:sz="4" w:space="0" w:color="auto"/>
              <w:left w:val="single" w:sz="4" w:space="0" w:color="auto"/>
              <w:right w:val="single" w:sz="4" w:space="0" w:color="auto"/>
            </w:tcBorders>
            <w:vAlign w:val="center"/>
          </w:tcPr>
          <w:p w:rsidR="009E2295" w:rsidRPr="004A72BE" w:rsidRDefault="009E2295" w:rsidP="00E86B2D">
            <w:pPr>
              <w:pStyle w:val="ConsPlusNormal"/>
              <w:widowControl/>
              <w:ind w:firstLine="420"/>
              <w:jc w:val="center"/>
              <w:rPr>
                <w:rFonts w:ascii="Times New Roman" w:hAnsi="Times New Roman"/>
                <w:sz w:val="24"/>
                <w:szCs w:val="24"/>
              </w:rPr>
            </w:pPr>
            <w:r w:rsidRPr="004A72BE">
              <w:rPr>
                <w:rFonts w:ascii="Times New Roman" w:hAnsi="Times New Roman"/>
                <w:sz w:val="24"/>
                <w:szCs w:val="24"/>
              </w:rPr>
              <w:t xml:space="preserve">протяженность отремонтированных автомобильных дорог не менее </w:t>
            </w:r>
            <w:r>
              <w:rPr>
                <w:rFonts w:ascii="Times New Roman" w:hAnsi="Times New Roman"/>
                <w:sz w:val="24"/>
                <w:szCs w:val="24"/>
              </w:rPr>
              <w:t>1</w:t>
            </w:r>
            <w:r w:rsidRPr="004A72BE">
              <w:rPr>
                <w:rFonts w:ascii="Times New Roman" w:hAnsi="Times New Roman"/>
                <w:sz w:val="24"/>
                <w:szCs w:val="24"/>
              </w:rPr>
              <w:t xml:space="preserve"> км </w:t>
            </w:r>
            <w:r>
              <w:rPr>
                <w:rFonts w:ascii="Times New Roman" w:hAnsi="Times New Roman"/>
                <w:sz w:val="24"/>
                <w:szCs w:val="24"/>
              </w:rPr>
              <w:t xml:space="preserve"> ежегодно.</w:t>
            </w:r>
          </w:p>
        </w:tc>
      </w:tr>
      <w:tr w:rsidR="009E2295" w:rsidRPr="004A72B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9E2295" w:rsidRPr="004A72BE" w:rsidRDefault="009E2295" w:rsidP="00C64BCC">
            <w:pPr>
              <w:pStyle w:val="ConsPlusNormal"/>
              <w:widowControl/>
              <w:ind w:firstLine="0"/>
              <w:jc w:val="center"/>
              <w:rPr>
                <w:rFonts w:ascii="Times New Roman" w:hAnsi="Times New Roman"/>
                <w:sz w:val="24"/>
                <w:szCs w:val="24"/>
              </w:rPr>
            </w:pPr>
            <w:r w:rsidRPr="004A72BE">
              <w:rPr>
                <w:rFonts w:ascii="Times New Roman" w:hAnsi="Times New Roman"/>
                <w:sz w:val="24"/>
                <w:szCs w:val="24"/>
              </w:rPr>
              <w:t>Сроки и этапы реализации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9E2295" w:rsidRPr="004A72BE" w:rsidRDefault="009E2295" w:rsidP="009B5AC6">
            <w:pPr>
              <w:pStyle w:val="ConsPlusNormal"/>
              <w:widowControl/>
              <w:ind w:firstLine="420"/>
              <w:jc w:val="center"/>
              <w:rPr>
                <w:rFonts w:ascii="Times New Roman" w:hAnsi="Times New Roman"/>
                <w:sz w:val="24"/>
                <w:szCs w:val="24"/>
              </w:rPr>
            </w:pPr>
            <w:r w:rsidRPr="004A72BE">
              <w:rPr>
                <w:rFonts w:ascii="Times New Roman" w:hAnsi="Times New Roman"/>
                <w:sz w:val="24"/>
                <w:szCs w:val="24"/>
              </w:rPr>
              <w:t>201</w:t>
            </w:r>
            <w:r>
              <w:rPr>
                <w:rFonts w:ascii="Times New Roman" w:hAnsi="Times New Roman"/>
                <w:sz w:val="24"/>
                <w:szCs w:val="24"/>
              </w:rPr>
              <w:t>7</w:t>
            </w:r>
            <w:r w:rsidRPr="004A72BE">
              <w:rPr>
                <w:rFonts w:ascii="Times New Roman" w:hAnsi="Times New Roman"/>
                <w:sz w:val="24"/>
                <w:szCs w:val="24"/>
              </w:rPr>
              <w:t xml:space="preserve"> - 2020 годы, реализуется в один этап</w:t>
            </w:r>
          </w:p>
        </w:tc>
      </w:tr>
      <w:tr w:rsidR="009E2295" w:rsidRPr="004A72BE" w:rsidTr="00104557">
        <w:trPr>
          <w:tblCellSpacing w:w="5" w:type="nil"/>
        </w:trPr>
        <w:tc>
          <w:tcPr>
            <w:tcW w:w="2384" w:type="dxa"/>
            <w:vMerge w:val="restart"/>
            <w:tcBorders>
              <w:top w:val="single" w:sz="4" w:space="0" w:color="auto"/>
              <w:left w:val="single" w:sz="4" w:space="0" w:color="auto"/>
              <w:right w:val="single" w:sz="4" w:space="0" w:color="auto"/>
            </w:tcBorders>
            <w:vAlign w:val="center"/>
          </w:tcPr>
          <w:p w:rsidR="009E2295" w:rsidRPr="004A72BE" w:rsidRDefault="009E2295" w:rsidP="00C64BCC">
            <w:pPr>
              <w:pStyle w:val="ConsPlusNormal"/>
              <w:widowControl/>
              <w:ind w:firstLine="0"/>
              <w:jc w:val="center"/>
              <w:rPr>
                <w:rFonts w:ascii="Times New Roman" w:hAnsi="Times New Roman"/>
                <w:sz w:val="24"/>
                <w:szCs w:val="24"/>
              </w:rPr>
            </w:pPr>
            <w:r w:rsidRPr="004A72BE">
              <w:rPr>
                <w:rFonts w:ascii="Times New Roman" w:hAnsi="Times New Roman"/>
                <w:sz w:val="24"/>
                <w:szCs w:val="24"/>
              </w:rPr>
              <w:t>Объем и источники финансового обеспечения подпрограммы (по годам)</w:t>
            </w:r>
          </w:p>
        </w:tc>
        <w:tc>
          <w:tcPr>
            <w:tcW w:w="7254" w:type="dxa"/>
            <w:tcBorders>
              <w:top w:val="single" w:sz="4" w:space="0" w:color="auto"/>
              <w:left w:val="single" w:sz="4" w:space="0" w:color="auto"/>
              <w:right w:val="single" w:sz="4" w:space="0" w:color="auto"/>
            </w:tcBorders>
            <w:vAlign w:val="center"/>
          </w:tcPr>
          <w:p w:rsidR="009E2295" w:rsidRPr="004D07F4" w:rsidRDefault="009E2295" w:rsidP="00104557">
            <w:pPr>
              <w:spacing w:after="0" w:line="240" w:lineRule="auto"/>
              <w:jc w:val="center"/>
              <w:rPr>
                <w:rFonts w:ascii="Times New Roman" w:hAnsi="Times New Roman"/>
                <w:sz w:val="24"/>
                <w:szCs w:val="24"/>
              </w:rPr>
            </w:pPr>
            <w:hyperlink w:anchor="Par751" w:history="1">
              <w:r w:rsidRPr="004D07F4">
                <w:rPr>
                  <w:rStyle w:val="Hyperlink"/>
                  <w:rFonts w:ascii="Times New Roman" w:hAnsi="Times New Roman"/>
                  <w:color w:val="auto"/>
                  <w:sz w:val="24"/>
                  <w:szCs w:val="24"/>
                  <w:u w:val="none"/>
                </w:rPr>
                <w:t xml:space="preserve">подпрограмма </w:t>
              </w:r>
            </w:hyperlink>
            <w:r w:rsidRPr="004D07F4">
              <w:rPr>
                <w:rFonts w:ascii="Times New Roman" w:hAnsi="Times New Roman"/>
                <w:sz w:val="24"/>
                <w:szCs w:val="24"/>
              </w:rPr>
              <w:t xml:space="preserve">1 "Модернизация и развитие автомобильных дорог общего пользования муниципального значения </w:t>
            </w:r>
            <w:r>
              <w:rPr>
                <w:rFonts w:ascii="Times New Roman" w:hAnsi="Times New Roman"/>
                <w:sz w:val="24"/>
                <w:szCs w:val="24"/>
              </w:rPr>
              <w:t xml:space="preserve">Ивантеевского района </w:t>
            </w:r>
            <w:r w:rsidRPr="004D07F4">
              <w:rPr>
                <w:rFonts w:ascii="Times New Roman" w:hAnsi="Times New Roman"/>
                <w:sz w:val="24"/>
                <w:szCs w:val="24"/>
              </w:rPr>
              <w:t xml:space="preserve">Саратовской области" </w:t>
            </w:r>
            <w:r>
              <w:rPr>
                <w:rFonts w:ascii="Times New Roman" w:hAnsi="Times New Roman"/>
                <w:sz w:val="24"/>
                <w:szCs w:val="24"/>
              </w:rPr>
              <w:t>–47 887,6</w:t>
            </w:r>
            <w:r w:rsidRPr="004D07F4">
              <w:rPr>
                <w:rFonts w:ascii="Times New Roman" w:hAnsi="Times New Roman"/>
                <w:sz w:val="24"/>
                <w:szCs w:val="24"/>
              </w:rPr>
              <w:t xml:space="preserve"> тыс. рублей, из них:</w:t>
            </w:r>
          </w:p>
        </w:tc>
      </w:tr>
      <w:tr w:rsidR="009E2295" w:rsidRPr="004A72BE" w:rsidTr="00104557">
        <w:trPr>
          <w:tblCellSpacing w:w="5" w:type="nil"/>
        </w:trPr>
        <w:tc>
          <w:tcPr>
            <w:tcW w:w="2384" w:type="dxa"/>
            <w:vMerge/>
            <w:tcBorders>
              <w:left w:val="single" w:sz="4" w:space="0" w:color="auto"/>
              <w:right w:val="single" w:sz="4" w:space="0" w:color="auto"/>
            </w:tcBorders>
            <w:vAlign w:val="center"/>
          </w:tcPr>
          <w:p w:rsidR="009E2295" w:rsidRPr="004A72BE" w:rsidRDefault="009E2295" w:rsidP="00C64BCC">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vAlign w:val="center"/>
          </w:tcPr>
          <w:p w:rsidR="009E2295" w:rsidRPr="004D07F4" w:rsidRDefault="009E2295" w:rsidP="00104557">
            <w:pPr>
              <w:spacing w:after="0" w:line="240" w:lineRule="auto"/>
              <w:jc w:val="center"/>
              <w:rPr>
                <w:rFonts w:ascii="Times New Roman" w:hAnsi="Times New Roman"/>
                <w:sz w:val="24"/>
                <w:szCs w:val="24"/>
              </w:rPr>
            </w:pPr>
            <w:r w:rsidRPr="004D07F4">
              <w:rPr>
                <w:rFonts w:ascii="Times New Roman" w:hAnsi="Times New Roman"/>
                <w:sz w:val="24"/>
                <w:szCs w:val="24"/>
              </w:rPr>
              <w:t xml:space="preserve">Всего на 2017 г. </w:t>
            </w:r>
            <w:r>
              <w:rPr>
                <w:rFonts w:ascii="Times New Roman" w:hAnsi="Times New Roman"/>
                <w:sz w:val="24"/>
                <w:szCs w:val="24"/>
              </w:rPr>
              <w:t>9 699,9</w:t>
            </w:r>
            <w:r w:rsidRPr="004D07F4">
              <w:rPr>
                <w:rFonts w:ascii="Times New Roman" w:hAnsi="Times New Roman"/>
                <w:sz w:val="24"/>
                <w:szCs w:val="24"/>
              </w:rPr>
              <w:t xml:space="preserve"> тыс. руб. в том числе:</w:t>
            </w:r>
          </w:p>
        </w:tc>
      </w:tr>
      <w:tr w:rsidR="009E2295" w:rsidRPr="004A72BE" w:rsidTr="00104557">
        <w:trPr>
          <w:trHeight w:val="80"/>
          <w:tblCellSpacing w:w="5" w:type="nil"/>
        </w:trPr>
        <w:tc>
          <w:tcPr>
            <w:tcW w:w="2384" w:type="dxa"/>
            <w:vMerge/>
            <w:tcBorders>
              <w:left w:val="single" w:sz="4" w:space="0" w:color="auto"/>
              <w:right w:val="single" w:sz="4" w:space="0" w:color="auto"/>
            </w:tcBorders>
            <w:vAlign w:val="center"/>
          </w:tcPr>
          <w:p w:rsidR="009E2295" w:rsidRPr="004A72BE" w:rsidRDefault="009E2295" w:rsidP="00C64BCC">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vAlign w:val="center"/>
          </w:tcPr>
          <w:p w:rsidR="009E2295" w:rsidRPr="004D07F4" w:rsidRDefault="009E2295" w:rsidP="009B5AC6">
            <w:pPr>
              <w:spacing w:after="0" w:line="240" w:lineRule="auto"/>
              <w:jc w:val="center"/>
              <w:rPr>
                <w:rFonts w:ascii="Times New Roman" w:hAnsi="Times New Roman"/>
                <w:sz w:val="24"/>
                <w:szCs w:val="24"/>
              </w:rPr>
            </w:pPr>
            <w:r w:rsidRPr="004D07F4">
              <w:rPr>
                <w:rFonts w:ascii="Times New Roman" w:hAnsi="Times New Roman"/>
                <w:sz w:val="24"/>
                <w:szCs w:val="24"/>
              </w:rPr>
              <w:t xml:space="preserve">- средства местного бюджета: </w:t>
            </w:r>
            <w:r>
              <w:rPr>
                <w:rFonts w:ascii="Times New Roman" w:hAnsi="Times New Roman"/>
                <w:sz w:val="24"/>
                <w:szCs w:val="24"/>
              </w:rPr>
              <w:t>9 699,9</w:t>
            </w:r>
            <w:r w:rsidRPr="004D07F4">
              <w:rPr>
                <w:rFonts w:ascii="Times New Roman" w:hAnsi="Times New Roman"/>
                <w:sz w:val="24"/>
                <w:szCs w:val="24"/>
              </w:rPr>
              <w:t>тыс. руб.</w:t>
            </w:r>
          </w:p>
        </w:tc>
      </w:tr>
      <w:tr w:rsidR="009E2295" w:rsidRPr="004A72BE" w:rsidTr="00104557">
        <w:trPr>
          <w:tblCellSpacing w:w="5" w:type="nil"/>
        </w:trPr>
        <w:tc>
          <w:tcPr>
            <w:tcW w:w="2384" w:type="dxa"/>
            <w:vMerge/>
            <w:tcBorders>
              <w:left w:val="single" w:sz="4" w:space="0" w:color="auto"/>
              <w:right w:val="single" w:sz="4" w:space="0" w:color="auto"/>
            </w:tcBorders>
            <w:vAlign w:val="center"/>
          </w:tcPr>
          <w:p w:rsidR="009E2295" w:rsidRPr="004A72BE" w:rsidRDefault="009E2295" w:rsidP="00C64BCC">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vAlign w:val="center"/>
          </w:tcPr>
          <w:p w:rsidR="009E2295" w:rsidRPr="004D07F4" w:rsidRDefault="009E2295" w:rsidP="00104557">
            <w:pPr>
              <w:spacing w:after="0" w:line="240" w:lineRule="auto"/>
              <w:jc w:val="center"/>
              <w:rPr>
                <w:rFonts w:ascii="Times New Roman" w:hAnsi="Times New Roman"/>
                <w:sz w:val="24"/>
                <w:szCs w:val="24"/>
              </w:rPr>
            </w:pPr>
            <w:r w:rsidRPr="004D07F4">
              <w:rPr>
                <w:rFonts w:ascii="Times New Roman" w:hAnsi="Times New Roman"/>
                <w:sz w:val="24"/>
                <w:szCs w:val="24"/>
              </w:rPr>
              <w:t xml:space="preserve">Всего на 2018 г. </w:t>
            </w:r>
            <w:r>
              <w:rPr>
                <w:rFonts w:ascii="Times New Roman" w:hAnsi="Times New Roman"/>
                <w:sz w:val="24"/>
                <w:szCs w:val="24"/>
              </w:rPr>
              <w:t>10 158,1</w:t>
            </w:r>
            <w:r w:rsidRPr="004D07F4">
              <w:rPr>
                <w:rFonts w:ascii="Times New Roman" w:hAnsi="Times New Roman"/>
                <w:sz w:val="24"/>
                <w:szCs w:val="24"/>
              </w:rPr>
              <w:t xml:space="preserve"> тыс. руб. в том числе:</w:t>
            </w:r>
          </w:p>
        </w:tc>
      </w:tr>
      <w:tr w:rsidR="009E2295" w:rsidRPr="004A72BE" w:rsidTr="00104557">
        <w:trPr>
          <w:tblCellSpacing w:w="5" w:type="nil"/>
        </w:trPr>
        <w:tc>
          <w:tcPr>
            <w:tcW w:w="2384" w:type="dxa"/>
            <w:vMerge/>
            <w:tcBorders>
              <w:left w:val="single" w:sz="4" w:space="0" w:color="auto"/>
              <w:right w:val="single" w:sz="4" w:space="0" w:color="auto"/>
            </w:tcBorders>
            <w:vAlign w:val="center"/>
          </w:tcPr>
          <w:p w:rsidR="009E2295" w:rsidRPr="004A72BE" w:rsidRDefault="009E2295" w:rsidP="00C64BCC">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vAlign w:val="center"/>
          </w:tcPr>
          <w:p w:rsidR="009E2295" w:rsidRPr="004D07F4" w:rsidRDefault="009E2295" w:rsidP="009B5AC6">
            <w:pPr>
              <w:spacing w:after="0" w:line="240" w:lineRule="auto"/>
              <w:jc w:val="center"/>
              <w:rPr>
                <w:rFonts w:ascii="Times New Roman" w:hAnsi="Times New Roman"/>
                <w:sz w:val="24"/>
                <w:szCs w:val="24"/>
              </w:rPr>
            </w:pPr>
            <w:r w:rsidRPr="004D07F4">
              <w:rPr>
                <w:rFonts w:ascii="Times New Roman" w:hAnsi="Times New Roman"/>
                <w:sz w:val="24"/>
                <w:szCs w:val="24"/>
              </w:rPr>
              <w:t xml:space="preserve">- средства местного бюджета: </w:t>
            </w:r>
            <w:r>
              <w:rPr>
                <w:rFonts w:ascii="Times New Roman" w:hAnsi="Times New Roman"/>
                <w:sz w:val="24"/>
                <w:szCs w:val="24"/>
              </w:rPr>
              <w:t>10 158,1</w:t>
            </w:r>
            <w:r w:rsidRPr="004D07F4">
              <w:rPr>
                <w:rFonts w:ascii="Times New Roman" w:hAnsi="Times New Roman"/>
                <w:sz w:val="24"/>
                <w:szCs w:val="24"/>
              </w:rPr>
              <w:t>тыс. руб.</w:t>
            </w:r>
          </w:p>
        </w:tc>
      </w:tr>
      <w:tr w:rsidR="009E2295" w:rsidRPr="004A72BE" w:rsidTr="00104557">
        <w:trPr>
          <w:tblCellSpacing w:w="5" w:type="nil"/>
        </w:trPr>
        <w:tc>
          <w:tcPr>
            <w:tcW w:w="2384" w:type="dxa"/>
            <w:vMerge/>
            <w:tcBorders>
              <w:left w:val="single" w:sz="4" w:space="0" w:color="auto"/>
              <w:right w:val="single" w:sz="4" w:space="0" w:color="auto"/>
            </w:tcBorders>
            <w:vAlign w:val="center"/>
          </w:tcPr>
          <w:p w:rsidR="009E2295" w:rsidRPr="004A72BE" w:rsidRDefault="009E2295" w:rsidP="00C64BCC">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vAlign w:val="center"/>
          </w:tcPr>
          <w:p w:rsidR="009E2295" w:rsidRPr="004D07F4" w:rsidRDefault="009E2295" w:rsidP="00104557">
            <w:pPr>
              <w:spacing w:after="0" w:line="240" w:lineRule="auto"/>
              <w:jc w:val="center"/>
              <w:rPr>
                <w:rFonts w:ascii="Times New Roman" w:hAnsi="Times New Roman"/>
                <w:sz w:val="24"/>
                <w:szCs w:val="24"/>
              </w:rPr>
            </w:pPr>
            <w:r w:rsidRPr="004D07F4">
              <w:rPr>
                <w:rFonts w:ascii="Times New Roman" w:hAnsi="Times New Roman"/>
                <w:sz w:val="24"/>
                <w:szCs w:val="24"/>
              </w:rPr>
              <w:t xml:space="preserve">Всего на 2019 г. </w:t>
            </w:r>
            <w:r>
              <w:rPr>
                <w:rFonts w:ascii="Times New Roman" w:hAnsi="Times New Roman"/>
                <w:sz w:val="24"/>
                <w:szCs w:val="24"/>
              </w:rPr>
              <w:t>10 579,6</w:t>
            </w:r>
            <w:r w:rsidRPr="004D07F4">
              <w:rPr>
                <w:rFonts w:ascii="Times New Roman" w:hAnsi="Times New Roman"/>
                <w:sz w:val="24"/>
                <w:szCs w:val="24"/>
              </w:rPr>
              <w:t xml:space="preserve"> тыс. руб. в том числе:</w:t>
            </w:r>
          </w:p>
        </w:tc>
      </w:tr>
      <w:tr w:rsidR="009E2295" w:rsidRPr="004A72BE" w:rsidTr="00104557">
        <w:trPr>
          <w:tblCellSpacing w:w="5" w:type="nil"/>
        </w:trPr>
        <w:tc>
          <w:tcPr>
            <w:tcW w:w="2384" w:type="dxa"/>
            <w:vMerge/>
            <w:tcBorders>
              <w:left w:val="single" w:sz="4" w:space="0" w:color="auto"/>
              <w:right w:val="single" w:sz="4" w:space="0" w:color="auto"/>
            </w:tcBorders>
            <w:vAlign w:val="center"/>
          </w:tcPr>
          <w:p w:rsidR="009E2295" w:rsidRPr="004A72BE" w:rsidRDefault="009E2295" w:rsidP="00C64BCC">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vAlign w:val="center"/>
          </w:tcPr>
          <w:p w:rsidR="009E2295" w:rsidRPr="004D07F4" w:rsidRDefault="009E2295" w:rsidP="009B5AC6">
            <w:pPr>
              <w:spacing w:after="0" w:line="240" w:lineRule="auto"/>
              <w:jc w:val="center"/>
              <w:rPr>
                <w:rFonts w:ascii="Times New Roman" w:hAnsi="Times New Roman"/>
                <w:sz w:val="24"/>
                <w:szCs w:val="24"/>
              </w:rPr>
            </w:pPr>
            <w:r w:rsidRPr="004D07F4">
              <w:rPr>
                <w:rFonts w:ascii="Times New Roman" w:hAnsi="Times New Roman"/>
                <w:sz w:val="24"/>
                <w:szCs w:val="24"/>
              </w:rPr>
              <w:t xml:space="preserve">- средства местного бюджета: </w:t>
            </w:r>
            <w:r>
              <w:rPr>
                <w:rFonts w:ascii="Times New Roman" w:hAnsi="Times New Roman"/>
                <w:sz w:val="24"/>
                <w:szCs w:val="24"/>
              </w:rPr>
              <w:t>10 579,6</w:t>
            </w:r>
            <w:r w:rsidRPr="004D07F4">
              <w:rPr>
                <w:rFonts w:ascii="Times New Roman" w:hAnsi="Times New Roman"/>
                <w:sz w:val="24"/>
                <w:szCs w:val="24"/>
              </w:rPr>
              <w:t>тыс. руб.</w:t>
            </w:r>
          </w:p>
        </w:tc>
      </w:tr>
      <w:tr w:rsidR="009E2295" w:rsidRPr="004A72BE" w:rsidTr="00104557">
        <w:trPr>
          <w:tblCellSpacing w:w="5" w:type="nil"/>
        </w:trPr>
        <w:tc>
          <w:tcPr>
            <w:tcW w:w="2384" w:type="dxa"/>
            <w:vMerge/>
            <w:tcBorders>
              <w:left w:val="single" w:sz="4" w:space="0" w:color="auto"/>
              <w:right w:val="single" w:sz="4" w:space="0" w:color="auto"/>
            </w:tcBorders>
            <w:vAlign w:val="center"/>
          </w:tcPr>
          <w:p w:rsidR="009E2295" w:rsidRPr="004A72BE" w:rsidRDefault="009E2295" w:rsidP="00C64BCC">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vAlign w:val="center"/>
          </w:tcPr>
          <w:p w:rsidR="009E2295" w:rsidRPr="004D07F4" w:rsidRDefault="009E2295" w:rsidP="009B5AC6">
            <w:pPr>
              <w:spacing w:after="0" w:line="240" w:lineRule="auto"/>
              <w:jc w:val="center"/>
              <w:rPr>
                <w:rFonts w:ascii="Times New Roman" w:hAnsi="Times New Roman"/>
                <w:sz w:val="24"/>
                <w:szCs w:val="24"/>
              </w:rPr>
            </w:pPr>
            <w:r w:rsidRPr="004D07F4">
              <w:rPr>
                <w:rFonts w:ascii="Times New Roman" w:hAnsi="Times New Roman"/>
                <w:sz w:val="24"/>
                <w:szCs w:val="24"/>
              </w:rPr>
              <w:t xml:space="preserve">Всего на 2020 г. 17 </w:t>
            </w:r>
            <w:r>
              <w:rPr>
                <w:rFonts w:ascii="Times New Roman" w:hAnsi="Times New Roman"/>
                <w:sz w:val="24"/>
                <w:szCs w:val="24"/>
              </w:rPr>
              <w:t>45</w:t>
            </w:r>
            <w:r w:rsidRPr="004D07F4">
              <w:rPr>
                <w:rFonts w:ascii="Times New Roman" w:hAnsi="Times New Roman"/>
                <w:sz w:val="24"/>
                <w:szCs w:val="24"/>
              </w:rPr>
              <w:t>0,0 тыс. руб. в том числе:</w:t>
            </w:r>
          </w:p>
        </w:tc>
      </w:tr>
      <w:tr w:rsidR="009E2295" w:rsidRPr="004A72BE" w:rsidTr="00104557">
        <w:trPr>
          <w:tblCellSpacing w:w="5" w:type="nil"/>
        </w:trPr>
        <w:tc>
          <w:tcPr>
            <w:tcW w:w="2384" w:type="dxa"/>
            <w:vMerge/>
            <w:tcBorders>
              <w:left w:val="single" w:sz="4" w:space="0" w:color="auto"/>
              <w:right w:val="single" w:sz="4" w:space="0" w:color="auto"/>
            </w:tcBorders>
            <w:vAlign w:val="center"/>
          </w:tcPr>
          <w:p w:rsidR="009E2295" w:rsidRPr="004A72BE" w:rsidRDefault="009E2295" w:rsidP="00C64BCC">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vAlign w:val="center"/>
          </w:tcPr>
          <w:p w:rsidR="009E2295" w:rsidRPr="004D07F4" w:rsidRDefault="009E2295" w:rsidP="009B5AC6">
            <w:pPr>
              <w:spacing w:after="0" w:line="240" w:lineRule="auto"/>
              <w:jc w:val="center"/>
              <w:rPr>
                <w:rFonts w:ascii="Times New Roman" w:hAnsi="Times New Roman"/>
                <w:sz w:val="24"/>
                <w:szCs w:val="24"/>
              </w:rPr>
            </w:pPr>
            <w:r w:rsidRPr="004D07F4">
              <w:rPr>
                <w:rFonts w:ascii="Times New Roman" w:hAnsi="Times New Roman"/>
                <w:sz w:val="24"/>
                <w:szCs w:val="24"/>
              </w:rPr>
              <w:t>-  средства областного бюджета: 7 500,0 тыс. руб.</w:t>
            </w:r>
            <w:r>
              <w:rPr>
                <w:rFonts w:ascii="Times New Roman" w:hAnsi="Times New Roman"/>
                <w:sz w:val="24"/>
                <w:szCs w:val="24"/>
              </w:rPr>
              <w:t xml:space="preserve"> (прогнозно)</w:t>
            </w:r>
          </w:p>
        </w:tc>
      </w:tr>
      <w:tr w:rsidR="009E2295" w:rsidRPr="004A72BE" w:rsidTr="00104557">
        <w:trPr>
          <w:tblCellSpacing w:w="5" w:type="nil"/>
        </w:trPr>
        <w:tc>
          <w:tcPr>
            <w:tcW w:w="2384" w:type="dxa"/>
            <w:vMerge/>
            <w:tcBorders>
              <w:left w:val="single" w:sz="4" w:space="0" w:color="auto"/>
              <w:right w:val="single" w:sz="4" w:space="0" w:color="auto"/>
            </w:tcBorders>
            <w:vAlign w:val="center"/>
          </w:tcPr>
          <w:p w:rsidR="009E2295" w:rsidRPr="004A72BE" w:rsidRDefault="009E2295" w:rsidP="00C64BCC">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vAlign w:val="center"/>
          </w:tcPr>
          <w:p w:rsidR="009E2295" w:rsidRPr="004D07F4" w:rsidRDefault="009E2295" w:rsidP="009B5AC6">
            <w:pPr>
              <w:spacing w:after="0" w:line="240" w:lineRule="auto"/>
              <w:jc w:val="center"/>
              <w:rPr>
                <w:rFonts w:ascii="Times New Roman" w:hAnsi="Times New Roman"/>
                <w:sz w:val="24"/>
                <w:szCs w:val="24"/>
              </w:rPr>
            </w:pPr>
            <w:r w:rsidRPr="004D07F4">
              <w:rPr>
                <w:rFonts w:ascii="Times New Roman" w:hAnsi="Times New Roman"/>
                <w:sz w:val="24"/>
                <w:szCs w:val="24"/>
              </w:rPr>
              <w:t xml:space="preserve">- средства местного бюджета: </w:t>
            </w:r>
            <w:r>
              <w:rPr>
                <w:rFonts w:ascii="Times New Roman" w:hAnsi="Times New Roman"/>
                <w:sz w:val="24"/>
                <w:szCs w:val="24"/>
              </w:rPr>
              <w:t>995</w:t>
            </w:r>
            <w:r w:rsidRPr="004D07F4">
              <w:rPr>
                <w:rFonts w:ascii="Times New Roman" w:hAnsi="Times New Roman"/>
                <w:sz w:val="24"/>
                <w:szCs w:val="24"/>
              </w:rPr>
              <w:t>0,0 тыс. руб.</w:t>
            </w:r>
          </w:p>
        </w:tc>
      </w:tr>
      <w:tr w:rsidR="009E2295" w:rsidRPr="004A72BE" w:rsidTr="00104557">
        <w:trPr>
          <w:tblCellSpacing w:w="5" w:type="nil"/>
        </w:trPr>
        <w:tc>
          <w:tcPr>
            <w:tcW w:w="2384" w:type="dxa"/>
            <w:vMerge/>
            <w:tcBorders>
              <w:left w:val="single" w:sz="4" w:space="0" w:color="auto"/>
              <w:right w:val="single" w:sz="4" w:space="0" w:color="auto"/>
            </w:tcBorders>
            <w:vAlign w:val="center"/>
          </w:tcPr>
          <w:p w:rsidR="009E2295" w:rsidRPr="004A72BE" w:rsidRDefault="009E2295" w:rsidP="00C64BCC">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vAlign w:val="center"/>
          </w:tcPr>
          <w:p w:rsidR="009E2295" w:rsidRPr="004D07F4" w:rsidRDefault="009E2295" w:rsidP="009B5AC6">
            <w:pPr>
              <w:spacing w:after="0" w:line="240" w:lineRule="auto"/>
              <w:jc w:val="center"/>
              <w:rPr>
                <w:rFonts w:ascii="Times New Roman" w:hAnsi="Times New Roman"/>
                <w:sz w:val="24"/>
                <w:szCs w:val="24"/>
              </w:rPr>
            </w:pPr>
            <w:r w:rsidRPr="004D07F4">
              <w:rPr>
                <w:rFonts w:ascii="Times New Roman" w:hAnsi="Times New Roman"/>
                <w:sz w:val="24"/>
                <w:szCs w:val="24"/>
              </w:rPr>
              <w:t xml:space="preserve">Итого с 2017 – 2020 г. </w:t>
            </w:r>
            <w:r>
              <w:rPr>
                <w:rFonts w:ascii="Times New Roman" w:hAnsi="Times New Roman"/>
                <w:sz w:val="24"/>
                <w:szCs w:val="24"/>
              </w:rPr>
              <w:t>47 887,6</w:t>
            </w:r>
            <w:r w:rsidRPr="004D07F4">
              <w:rPr>
                <w:rFonts w:ascii="Times New Roman" w:hAnsi="Times New Roman"/>
                <w:sz w:val="24"/>
                <w:szCs w:val="24"/>
              </w:rPr>
              <w:t>тыс. руб. в том числе:</w:t>
            </w:r>
          </w:p>
        </w:tc>
      </w:tr>
      <w:tr w:rsidR="009E2295" w:rsidRPr="004A72BE" w:rsidTr="00104557">
        <w:trPr>
          <w:tblCellSpacing w:w="5" w:type="nil"/>
        </w:trPr>
        <w:tc>
          <w:tcPr>
            <w:tcW w:w="2384" w:type="dxa"/>
            <w:vMerge/>
            <w:tcBorders>
              <w:left w:val="single" w:sz="4" w:space="0" w:color="auto"/>
              <w:right w:val="single" w:sz="4" w:space="0" w:color="auto"/>
            </w:tcBorders>
            <w:vAlign w:val="center"/>
          </w:tcPr>
          <w:p w:rsidR="009E2295" w:rsidRPr="004A72BE" w:rsidRDefault="009E2295" w:rsidP="00C64BCC">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vAlign w:val="center"/>
          </w:tcPr>
          <w:p w:rsidR="009E2295" w:rsidRPr="004D07F4" w:rsidRDefault="009E2295" w:rsidP="009B5AC6">
            <w:pPr>
              <w:spacing w:after="0" w:line="240" w:lineRule="auto"/>
              <w:jc w:val="center"/>
              <w:rPr>
                <w:rFonts w:ascii="Times New Roman" w:hAnsi="Times New Roman"/>
                <w:sz w:val="24"/>
                <w:szCs w:val="24"/>
              </w:rPr>
            </w:pPr>
            <w:r w:rsidRPr="004D07F4">
              <w:rPr>
                <w:rFonts w:ascii="Times New Roman" w:hAnsi="Times New Roman"/>
                <w:sz w:val="24"/>
                <w:szCs w:val="24"/>
              </w:rPr>
              <w:t>-  средства областного бюджета: 7 500,0 тыс. руб.</w:t>
            </w:r>
            <w:r>
              <w:rPr>
                <w:rFonts w:ascii="Times New Roman" w:hAnsi="Times New Roman"/>
                <w:sz w:val="24"/>
                <w:szCs w:val="24"/>
              </w:rPr>
              <w:t xml:space="preserve"> (прогнозно)</w:t>
            </w:r>
          </w:p>
        </w:tc>
      </w:tr>
      <w:tr w:rsidR="009E2295" w:rsidRPr="004A72BE" w:rsidTr="00104557">
        <w:trPr>
          <w:tblCellSpacing w:w="5" w:type="nil"/>
        </w:trPr>
        <w:tc>
          <w:tcPr>
            <w:tcW w:w="2384" w:type="dxa"/>
            <w:vMerge/>
            <w:tcBorders>
              <w:left w:val="single" w:sz="4" w:space="0" w:color="auto"/>
              <w:bottom w:val="single" w:sz="4" w:space="0" w:color="auto"/>
              <w:right w:val="single" w:sz="4" w:space="0" w:color="auto"/>
            </w:tcBorders>
            <w:vAlign w:val="center"/>
          </w:tcPr>
          <w:p w:rsidR="009E2295" w:rsidRPr="004A72BE" w:rsidRDefault="009E2295" w:rsidP="00C64BCC">
            <w:pPr>
              <w:pStyle w:val="ConsPlusNormal"/>
              <w:widowControl/>
              <w:ind w:firstLine="420"/>
              <w:jc w:val="center"/>
              <w:rPr>
                <w:rFonts w:ascii="Times New Roman" w:hAnsi="Times New Roman"/>
                <w:sz w:val="24"/>
                <w:szCs w:val="24"/>
              </w:rPr>
            </w:pPr>
          </w:p>
        </w:tc>
        <w:tc>
          <w:tcPr>
            <w:tcW w:w="7254" w:type="dxa"/>
            <w:tcBorders>
              <w:left w:val="single" w:sz="4" w:space="0" w:color="auto"/>
              <w:bottom w:val="single" w:sz="4" w:space="0" w:color="auto"/>
              <w:right w:val="single" w:sz="4" w:space="0" w:color="auto"/>
            </w:tcBorders>
            <w:vAlign w:val="center"/>
          </w:tcPr>
          <w:p w:rsidR="009E2295" w:rsidRPr="004D07F4" w:rsidRDefault="009E2295" w:rsidP="00104557">
            <w:pPr>
              <w:spacing w:after="0" w:line="240" w:lineRule="auto"/>
              <w:jc w:val="center"/>
              <w:rPr>
                <w:rFonts w:ascii="Times New Roman" w:hAnsi="Times New Roman"/>
                <w:sz w:val="24"/>
                <w:szCs w:val="24"/>
              </w:rPr>
            </w:pPr>
            <w:r w:rsidRPr="004D07F4">
              <w:rPr>
                <w:rFonts w:ascii="Times New Roman" w:hAnsi="Times New Roman"/>
                <w:sz w:val="24"/>
                <w:szCs w:val="24"/>
              </w:rPr>
              <w:t xml:space="preserve">- средства местного бюджета: </w:t>
            </w:r>
            <w:r>
              <w:rPr>
                <w:rFonts w:ascii="Times New Roman" w:hAnsi="Times New Roman"/>
                <w:sz w:val="24"/>
                <w:szCs w:val="24"/>
              </w:rPr>
              <w:t>40 387</w:t>
            </w:r>
            <w:r w:rsidRPr="004D07F4">
              <w:rPr>
                <w:rFonts w:ascii="Times New Roman" w:hAnsi="Times New Roman"/>
                <w:sz w:val="24"/>
                <w:szCs w:val="24"/>
              </w:rPr>
              <w:t>,</w:t>
            </w:r>
            <w:r>
              <w:rPr>
                <w:rFonts w:ascii="Times New Roman" w:hAnsi="Times New Roman"/>
                <w:sz w:val="24"/>
                <w:szCs w:val="24"/>
              </w:rPr>
              <w:t>6</w:t>
            </w:r>
            <w:r w:rsidRPr="004D07F4">
              <w:rPr>
                <w:rFonts w:ascii="Times New Roman" w:hAnsi="Times New Roman"/>
                <w:sz w:val="24"/>
                <w:szCs w:val="24"/>
              </w:rPr>
              <w:t xml:space="preserve"> тыс. руб.</w:t>
            </w:r>
          </w:p>
        </w:tc>
      </w:tr>
      <w:tr w:rsidR="009E2295" w:rsidRPr="004A72BE" w:rsidTr="00104557">
        <w:trPr>
          <w:tblCellSpacing w:w="5" w:type="nil"/>
        </w:trPr>
        <w:tc>
          <w:tcPr>
            <w:tcW w:w="2384" w:type="dxa"/>
            <w:vMerge w:val="restart"/>
            <w:tcBorders>
              <w:top w:val="single" w:sz="4" w:space="0" w:color="auto"/>
              <w:left w:val="single" w:sz="4" w:space="0" w:color="auto"/>
              <w:right w:val="single" w:sz="4" w:space="0" w:color="auto"/>
            </w:tcBorders>
            <w:vAlign w:val="center"/>
          </w:tcPr>
          <w:p w:rsidR="009E2295" w:rsidRPr="004A72BE" w:rsidRDefault="009E2295" w:rsidP="00C64BCC">
            <w:pPr>
              <w:pStyle w:val="ConsPlusNormal"/>
              <w:widowControl/>
              <w:ind w:firstLine="0"/>
              <w:jc w:val="center"/>
              <w:rPr>
                <w:rFonts w:ascii="Times New Roman" w:hAnsi="Times New Roman"/>
                <w:sz w:val="24"/>
                <w:szCs w:val="24"/>
              </w:rPr>
            </w:pPr>
            <w:r w:rsidRPr="004A72BE">
              <w:rPr>
                <w:rFonts w:ascii="Times New Roman" w:hAnsi="Times New Roman"/>
                <w:sz w:val="24"/>
                <w:szCs w:val="24"/>
              </w:rPr>
              <w:t>Ожидаемые результаты реализации подпрограммы</w:t>
            </w:r>
          </w:p>
        </w:tc>
        <w:tc>
          <w:tcPr>
            <w:tcW w:w="7254" w:type="dxa"/>
            <w:tcBorders>
              <w:top w:val="single" w:sz="4" w:space="0" w:color="auto"/>
              <w:left w:val="single" w:sz="4" w:space="0" w:color="auto"/>
              <w:right w:val="single" w:sz="4" w:space="0" w:color="auto"/>
            </w:tcBorders>
            <w:vAlign w:val="center"/>
          </w:tcPr>
          <w:p w:rsidR="009E2295" w:rsidRPr="004A72BE" w:rsidRDefault="009E2295" w:rsidP="009B5AC6">
            <w:pPr>
              <w:pStyle w:val="ConsPlusNormal"/>
              <w:widowControl/>
              <w:ind w:firstLine="420"/>
              <w:jc w:val="center"/>
              <w:rPr>
                <w:rFonts w:ascii="Times New Roman" w:hAnsi="Times New Roman"/>
                <w:sz w:val="24"/>
                <w:szCs w:val="24"/>
              </w:rPr>
            </w:pPr>
          </w:p>
        </w:tc>
      </w:tr>
      <w:tr w:rsidR="009E2295" w:rsidRPr="004A72BE" w:rsidTr="00104557">
        <w:trPr>
          <w:tblCellSpacing w:w="5" w:type="nil"/>
        </w:trPr>
        <w:tc>
          <w:tcPr>
            <w:tcW w:w="2384" w:type="dxa"/>
            <w:vMerge/>
            <w:tcBorders>
              <w:left w:val="single" w:sz="4" w:space="0" w:color="auto"/>
              <w:right w:val="single" w:sz="4" w:space="0" w:color="auto"/>
            </w:tcBorders>
            <w:vAlign w:val="center"/>
          </w:tcPr>
          <w:p w:rsidR="009E2295" w:rsidRPr="004A72BE" w:rsidRDefault="009E2295" w:rsidP="009B5AC6">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vAlign w:val="center"/>
          </w:tcPr>
          <w:p w:rsidR="009E2295" w:rsidRPr="004A72BE" w:rsidRDefault="009E2295" w:rsidP="009B5AC6">
            <w:pPr>
              <w:pStyle w:val="ConsPlusNormal"/>
              <w:widowControl/>
              <w:ind w:firstLine="420"/>
              <w:jc w:val="center"/>
              <w:rPr>
                <w:rFonts w:ascii="Times New Roman" w:hAnsi="Times New Roman"/>
                <w:sz w:val="24"/>
                <w:szCs w:val="24"/>
              </w:rPr>
            </w:pPr>
            <w:r w:rsidRPr="004A72BE">
              <w:rPr>
                <w:rFonts w:ascii="Times New Roman" w:hAnsi="Times New Roman"/>
                <w:sz w:val="24"/>
                <w:szCs w:val="24"/>
              </w:rPr>
              <w:t>строительство и реконструкция автомобильных дорог местного значения, соединяющих сельские населенные пункты с сетью автомобильных дорог общего пользования;</w:t>
            </w:r>
          </w:p>
        </w:tc>
      </w:tr>
      <w:tr w:rsidR="009E2295" w:rsidRPr="004A72BE" w:rsidTr="00104557">
        <w:trPr>
          <w:tblCellSpacing w:w="5" w:type="nil"/>
        </w:trPr>
        <w:tc>
          <w:tcPr>
            <w:tcW w:w="2384" w:type="dxa"/>
            <w:vMerge/>
            <w:tcBorders>
              <w:left w:val="single" w:sz="4" w:space="0" w:color="auto"/>
              <w:right w:val="single" w:sz="4" w:space="0" w:color="auto"/>
            </w:tcBorders>
            <w:vAlign w:val="center"/>
          </w:tcPr>
          <w:p w:rsidR="009E2295" w:rsidRPr="004A72BE" w:rsidRDefault="009E2295" w:rsidP="009B5AC6">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vAlign w:val="center"/>
          </w:tcPr>
          <w:p w:rsidR="009E2295" w:rsidRPr="004A72BE" w:rsidRDefault="009E2295" w:rsidP="009B5AC6">
            <w:pPr>
              <w:pStyle w:val="ConsPlusNormal"/>
              <w:widowControl/>
              <w:ind w:firstLine="420"/>
              <w:jc w:val="center"/>
              <w:rPr>
                <w:rFonts w:ascii="Times New Roman" w:hAnsi="Times New Roman"/>
                <w:sz w:val="24"/>
                <w:szCs w:val="24"/>
              </w:rPr>
            </w:pPr>
            <w:r w:rsidRPr="004A72BE">
              <w:rPr>
                <w:rFonts w:ascii="Times New Roman" w:hAnsi="Times New Roman"/>
                <w:sz w:val="24"/>
                <w:szCs w:val="24"/>
              </w:rPr>
              <w:t>капитальный ремонт и ремонт автомобильных дорог;</w:t>
            </w:r>
          </w:p>
        </w:tc>
      </w:tr>
      <w:tr w:rsidR="009E2295" w:rsidRPr="004A72BE" w:rsidTr="00104557">
        <w:trPr>
          <w:trHeight w:val="80"/>
          <w:tblCellSpacing w:w="5" w:type="nil"/>
        </w:trPr>
        <w:tc>
          <w:tcPr>
            <w:tcW w:w="2384" w:type="dxa"/>
            <w:tcBorders>
              <w:left w:val="single" w:sz="4" w:space="0" w:color="auto"/>
              <w:bottom w:val="single" w:sz="4" w:space="0" w:color="auto"/>
              <w:right w:val="single" w:sz="4" w:space="0" w:color="auto"/>
            </w:tcBorders>
            <w:vAlign w:val="center"/>
          </w:tcPr>
          <w:p w:rsidR="009E2295" w:rsidRPr="004A72BE" w:rsidRDefault="009E2295" w:rsidP="009B5AC6">
            <w:pPr>
              <w:pStyle w:val="ConsPlusNormal"/>
              <w:widowControl/>
              <w:ind w:firstLine="0"/>
              <w:jc w:val="center"/>
              <w:rPr>
                <w:rFonts w:ascii="Times New Roman" w:hAnsi="Times New Roman"/>
                <w:sz w:val="24"/>
                <w:szCs w:val="24"/>
              </w:rPr>
            </w:pPr>
          </w:p>
        </w:tc>
        <w:tc>
          <w:tcPr>
            <w:tcW w:w="7254" w:type="dxa"/>
            <w:tcBorders>
              <w:left w:val="single" w:sz="4" w:space="0" w:color="auto"/>
              <w:bottom w:val="single" w:sz="4" w:space="0" w:color="auto"/>
              <w:right w:val="single" w:sz="4" w:space="0" w:color="auto"/>
            </w:tcBorders>
            <w:vAlign w:val="center"/>
          </w:tcPr>
          <w:p w:rsidR="009E2295" w:rsidRPr="004A72BE" w:rsidRDefault="009E2295" w:rsidP="009B5AC6">
            <w:pPr>
              <w:pStyle w:val="ConsPlusNormal"/>
              <w:widowControl/>
              <w:ind w:firstLine="0"/>
              <w:jc w:val="center"/>
              <w:rPr>
                <w:rFonts w:ascii="Times New Roman" w:hAnsi="Times New Roman"/>
                <w:sz w:val="24"/>
                <w:szCs w:val="24"/>
              </w:rPr>
            </w:pPr>
          </w:p>
        </w:tc>
      </w:tr>
    </w:tbl>
    <w:p w:rsidR="009E2295" w:rsidRPr="004A72BE" w:rsidRDefault="009E2295" w:rsidP="004A72BE">
      <w:pPr>
        <w:pStyle w:val="ConsPlusNormal"/>
        <w:widowControl/>
        <w:ind w:firstLine="420"/>
        <w:rPr>
          <w:rFonts w:ascii="Times New Roman" w:hAnsi="Times New Roman"/>
          <w:sz w:val="24"/>
          <w:szCs w:val="24"/>
        </w:rPr>
      </w:pPr>
    </w:p>
    <w:p w:rsidR="009E2295" w:rsidRPr="00A5087A" w:rsidRDefault="009E2295" w:rsidP="00EE557E">
      <w:pPr>
        <w:pStyle w:val="ConsPlusNormal"/>
        <w:widowControl/>
        <w:ind w:firstLine="420"/>
        <w:jc w:val="center"/>
        <w:rPr>
          <w:rFonts w:ascii="Times New Roman" w:hAnsi="Times New Roman"/>
          <w:b/>
          <w:sz w:val="24"/>
          <w:szCs w:val="24"/>
        </w:rPr>
      </w:pPr>
      <w:bookmarkStart w:id="4" w:name="Par821"/>
      <w:bookmarkEnd w:id="4"/>
      <w:r w:rsidRPr="00A5087A">
        <w:rPr>
          <w:rFonts w:ascii="Times New Roman" w:hAnsi="Times New Roman"/>
          <w:b/>
          <w:sz w:val="24"/>
          <w:szCs w:val="24"/>
        </w:rPr>
        <w:t>1. Характеристика сферы реализации подпрограммы, описание</w:t>
      </w:r>
    </w:p>
    <w:p w:rsidR="009E2295" w:rsidRPr="00A5087A" w:rsidRDefault="009E2295" w:rsidP="00EE557E">
      <w:pPr>
        <w:pStyle w:val="ConsPlusNormal"/>
        <w:widowControl/>
        <w:ind w:firstLine="420"/>
        <w:jc w:val="center"/>
        <w:rPr>
          <w:rFonts w:ascii="Times New Roman" w:hAnsi="Times New Roman"/>
          <w:b/>
          <w:sz w:val="24"/>
          <w:szCs w:val="24"/>
        </w:rPr>
      </w:pPr>
      <w:r w:rsidRPr="00A5087A">
        <w:rPr>
          <w:rFonts w:ascii="Times New Roman" w:hAnsi="Times New Roman"/>
          <w:b/>
          <w:sz w:val="24"/>
          <w:szCs w:val="24"/>
        </w:rPr>
        <w:t>основных проблем в указанной сфере и прогноз ее развития,</w:t>
      </w:r>
    </w:p>
    <w:p w:rsidR="009E2295" w:rsidRPr="00A5087A" w:rsidRDefault="009E2295" w:rsidP="00EE557E">
      <w:pPr>
        <w:pStyle w:val="ConsPlusNormal"/>
        <w:widowControl/>
        <w:ind w:firstLine="420"/>
        <w:jc w:val="center"/>
        <w:rPr>
          <w:rFonts w:ascii="Times New Roman" w:hAnsi="Times New Roman"/>
          <w:b/>
          <w:sz w:val="24"/>
          <w:szCs w:val="24"/>
        </w:rPr>
      </w:pPr>
      <w:r w:rsidRPr="00A5087A">
        <w:rPr>
          <w:rFonts w:ascii="Times New Roman" w:hAnsi="Times New Roman"/>
          <w:b/>
          <w:sz w:val="24"/>
          <w:szCs w:val="24"/>
        </w:rPr>
        <w:t xml:space="preserve">обоснование включения в </w:t>
      </w:r>
      <w:r>
        <w:rPr>
          <w:rFonts w:ascii="Times New Roman" w:hAnsi="Times New Roman"/>
          <w:b/>
          <w:sz w:val="24"/>
          <w:szCs w:val="24"/>
        </w:rPr>
        <w:t>муниципаль</w:t>
      </w:r>
      <w:r w:rsidRPr="00A5087A">
        <w:rPr>
          <w:rFonts w:ascii="Times New Roman" w:hAnsi="Times New Roman"/>
          <w:b/>
          <w:sz w:val="24"/>
          <w:szCs w:val="24"/>
        </w:rPr>
        <w:t>ную программу</w:t>
      </w:r>
    </w:p>
    <w:p w:rsidR="009E2295" w:rsidRPr="004A72BE" w:rsidRDefault="009E2295" w:rsidP="004A72BE">
      <w:pPr>
        <w:pStyle w:val="ConsPlusNormal"/>
        <w:widowControl/>
        <w:ind w:firstLine="420"/>
        <w:rPr>
          <w:rFonts w:ascii="Times New Roman" w:hAnsi="Times New Roman"/>
          <w:sz w:val="24"/>
          <w:szCs w:val="24"/>
        </w:rPr>
      </w:pPr>
    </w:p>
    <w:p w:rsidR="009E2295" w:rsidRPr="004A72BE" w:rsidRDefault="009E2295" w:rsidP="004A72BE">
      <w:pPr>
        <w:pStyle w:val="ConsPlusNormal"/>
        <w:widowControl/>
        <w:ind w:firstLine="420"/>
        <w:rPr>
          <w:rFonts w:ascii="Times New Roman" w:hAnsi="Times New Roman"/>
          <w:sz w:val="24"/>
          <w:szCs w:val="24"/>
        </w:rPr>
      </w:pPr>
    </w:p>
    <w:p w:rsidR="009E2295" w:rsidRPr="004A72BE" w:rsidRDefault="009E2295" w:rsidP="00A53ED3">
      <w:pPr>
        <w:pStyle w:val="ConsPlusNormal"/>
        <w:widowControl/>
        <w:ind w:firstLine="420"/>
        <w:jc w:val="both"/>
        <w:rPr>
          <w:rFonts w:ascii="Times New Roman" w:hAnsi="Times New Roman"/>
          <w:sz w:val="24"/>
          <w:szCs w:val="24"/>
        </w:rPr>
      </w:pPr>
      <w:r w:rsidRPr="004A72BE">
        <w:rPr>
          <w:rFonts w:ascii="Times New Roman" w:hAnsi="Times New Roman"/>
          <w:sz w:val="24"/>
          <w:szCs w:val="24"/>
        </w:rPr>
        <w:t xml:space="preserve">Автомобильные дороги являются неотъемлемой частью единой транспортной системы </w:t>
      </w:r>
      <w:r>
        <w:rPr>
          <w:rFonts w:ascii="Times New Roman" w:hAnsi="Times New Roman"/>
          <w:sz w:val="24"/>
          <w:szCs w:val="24"/>
        </w:rPr>
        <w:t xml:space="preserve">Ивантеевского района Саратовской </w:t>
      </w:r>
      <w:r w:rsidRPr="004A72BE">
        <w:rPr>
          <w:rFonts w:ascii="Times New Roman" w:hAnsi="Times New Roman"/>
          <w:sz w:val="24"/>
          <w:szCs w:val="24"/>
        </w:rPr>
        <w:t>области. Состояние и развитие сети автомобильных дорог имеет исключительное значение, поскольку дороги обеспечивают базовые условия жизнедеятельности общества и являются важным инструментом достижения социальных, экономических и других показателей региона.</w:t>
      </w:r>
    </w:p>
    <w:p w:rsidR="009E2295" w:rsidRPr="004A72BE" w:rsidRDefault="009E2295" w:rsidP="00A53ED3">
      <w:pPr>
        <w:pStyle w:val="ConsPlusNormal"/>
        <w:widowControl/>
        <w:ind w:firstLine="420"/>
        <w:jc w:val="both"/>
        <w:rPr>
          <w:rFonts w:ascii="Times New Roman" w:hAnsi="Times New Roman"/>
          <w:sz w:val="24"/>
          <w:szCs w:val="24"/>
        </w:rPr>
      </w:pPr>
      <w:r w:rsidRPr="004A72BE">
        <w:rPr>
          <w:rFonts w:ascii="Times New Roman" w:hAnsi="Times New Roman"/>
          <w:sz w:val="24"/>
          <w:szCs w:val="24"/>
        </w:rPr>
        <w:t xml:space="preserve">Географическое положение области благоприятно для развития мощной транспортной системы. </w:t>
      </w:r>
    </w:p>
    <w:p w:rsidR="009E2295" w:rsidRPr="004A72BE" w:rsidRDefault="009E2295" w:rsidP="00A53ED3">
      <w:pPr>
        <w:pStyle w:val="ConsPlusNormal"/>
        <w:widowControl/>
        <w:ind w:firstLine="420"/>
        <w:jc w:val="both"/>
        <w:rPr>
          <w:rFonts w:ascii="Times New Roman" w:hAnsi="Times New Roman"/>
          <w:sz w:val="24"/>
          <w:szCs w:val="24"/>
        </w:rPr>
      </w:pPr>
      <w:r w:rsidRPr="004A72BE">
        <w:rPr>
          <w:rFonts w:ascii="Times New Roman" w:hAnsi="Times New Roman"/>
          <w:sz w:val="24"/>
          <w:szCs w:val="24"/>
        </w:rPr>
        <w:t xml:space="preserve">В то же время состояние сети муниципальных дорог </w:t>
      </w:r>
      <w:r>
        <w:rPr>
          <w:rFonts w:ascii="Times New Roman" w:hAnsi="Times New Roman"/>
          <w:sz w:val="24"/>
          <w:szCs w:val="24"/>
        </w:rPr>
        <w:t>Ивантеевского района</w:t>
      </w:r>
      <w:r w:rsidRPr="004A72BE">
        <w:rPr>
          <w:rFonts w:ascii="Times New Roman" w:hAnsi="Times New Roman"/>
          <w:sz w:val="24"/>
          <w:szCs w:val="24"/>
        </w:rPr>
        <w:t xml:space="preserve"> близко к критическому.</w:t>
      </w:r>
    </w:p>
    <w:p w:rsidR="009E2295" w:rsidRPr="004A72BE" w:rsidRDefault="009E2295" w:rsidP="00A53ED3">
      <w:pPr>
        <w:pStyle w:val="ConsPlusNormal"/>
        <w:widowControl/>
        <w:ind w:firstLine="420"/>
        <w:jc w:val="both"/>
        <w:rPr>
          <w:rFonts w:ascii="Times New Roman" w:hAnsi="Times New Roman"/>
          <w:sz w:val="24"/>
          <w:szCs w:val="24"/>
        </w:rPr>
      </w:pPr>
      <w:r w:rsidRPr="004A72BE">
        <w:rPr>
          <w:rFonts w:ascii="Times New Roman" w:hAnsi="Times New Roman"/>
          <w:sz w:val="24"/>
          <w:szCs w:val="24"/>
        </w:rPr>
        <w:t xml:space="preserve">Из-за систематического, несвоевременного ремонта (недоремонта) </w:t>
      </w:r>
      <w:r>
        <w:rPr>
          <w:rFonts w:ascii="Times New Roman" w:hAnsi="Times New Roman"/>
          <w:sz w:val="24"/>
          <w:szCs w:val="24"/>
        </w:rPr>
        <w:t>муницип</w:t>
      </w:r>
      <w:r w:rsidRPr="004A72BE">
        <w:rPr>
          <w:rFonts w:ascii="Times New Roman" w:hAnsi="Times New Roman"/>
          <w:sz w:val="24"/>
          <w:szCs w:val="24"/>
        </w:rPr>
        <w:t xml:space="preserve">альных дорог, связанного с проблемами бюджетного финансирования, 86 процентов протяженности дорожной сети </w:t>
      </w:r>
      <w:r>
        <w:rPr>
          <w:rFonts w:ascii="Times New Roman" w:hAnsi="Times New Roman"/>
          <w:sz w:val="24"/>
          <w:szCs w:val="24"/>
        </w:rPr>
        <w:t xml:space="preserve">Ивантеевского района Саратовской </w:t>
      </w:r>
      <w:r w:rsidRPr="004A72BE">
        <w:rPr>
          <w:rFonts w:ascii="Times New Roman" w:hAnsi="Times New Roman"/>
          <w:sz w:val="24"/>
          <w:szCs w:val="24"/>
        </w:rPr>
        <w:t>области не соотве</w:t>
      </w:r>
      <w:r>
        <w:rPr>
          <w:rFonts w:ascii="Times New Roman" w:hAnsi="Times New Roman"/>
          <w:sz w:val="24"/>
          <w:szCs w:val="24"/>
        </w:rPr>
        <w:t>тствует нормативным требованиям</w:t>
      </w:r>
      <w:r w:rsidRPr="004A72BE">
        <w:rPr>
          <w:rFonts w:ascii="Times New Roman" w:hAnsi="Times New Roman"/>
          <w:sz w:val="24"/>
          <w:szCs w:val="24"/>
        </w:rPr>
        <w:t>.</w:t>
      </w:r>
    </w:p>
    <w:p w:rsidR="009E2295" w:rsidRPr="004A72BE" w:rsidRDefault="009E2295" w:rsidP="00A53ED3">
      <w:pPr>
        <w:pStyle w:val="ConsPlusNormal"/>
        <w:widowControl/>
        <w:ind w:firstLine="420"/>
        <w:jc w:val="both"/>
        <w:rPr>
          <w:rFonts w:ascii="Times New Roman" w:hAnsi="Times New Roman"/>
          <w:sz w:val="24"/>
          <w:szCs w:val="24"/>
        </w:rPr>
      </w:pPr>
      <w:r w:rsidRPr="004A72BE">
        <w:rPr>
          <w:rFonts w:ascii="Times New Roman" w:hAnsi="Times New Roman"/>
          <w:sz w:val="24"/>
          <w:szCs w:val="24"/>
        </w:rPr>
        <w:t>Продолжает углубляться несоответствие уровня развития и состояния автомобильных дорог уровню автомобилизации и спросу на автомобильные перевозки. Большая часть автомобильных дорог построена в 60 - 70 годах прошлого столетия под осевые нагрузки 6 и 10 т, в то время как современные серийно выпускаемые грузовики имеют осевую нагрузку 11,5 т. Превышение осевых нагрузок - один из главных факторов сокращения срока службы дорожного покрытия.</w:t>
      </w:r>
    </w:p>
    <w:p w:rsidR="009E2295" w:rsidRPr="004A72BE" w:rsidRDefault="009E2295" w:rsidP="00A53ED3">
      <w:pPr>
        <w:pStyle w:val="ConsPlusNormal"/>
        <w:widowControl/>
        <w:ind w:firstLine="420"/>
        <w:jc w:val="both"/>
        <w:rPr>
          <w:rFonts w:ascii="Times New Roman" w:hAnsi="Times New Roman"/>
          <w:sz w:val="24"/>
          <w:szCs w:val="24"/>
        </w:rPr>
      </w:pPr>
      <w:r w:rsidRPr="004A72BE">
        <w:rPr>
          <w:rFonts w:ascii="Times New Roman" w:hAnsi="Times New Roman"/>
          <w:sz w:val="24"/>
          <w:szCs w:val="24"/>
        </w:rPr>
        <w:t>Низкий технический уровень состояния дорог ведет к увеличению издержек пользователей автомобильных дорог: дополнительных затрат времени и топлива, а также износа транспортных средств, что напрямую влияет на цену товаров и услуг.</w:t>
      </w:r>
    </w:p>
    <w:p w:rsidR="009E2295" w:rsidRPr="004A72BE" w:rsidRDefault="009E2295" w:rsidP="00A53ED3">
      <w:pPr>
        <w:pStyle w:val="ConsPlusNormal"/>
        <w:widowControl/>
        <w:ind w:firstLine="420"/>
        <w:jc w:val="both"/>
        <w:rPr>
          <w:rFonts w:ascii="Times New Roman" w:hAnsi="Times New Roman"/>
          <w:sz w:val="24"/>
          <w:szCs w:val="24"/>
        </w:rPr>
      </w:pPr>
      <w:r w:rsidRPr="004A72BE">
        <w:rPr>
          <w:rFonts w:ascii="Times New Roman" w:hAnsi="Times New Roman"/>
          <w:sz w:val="24"/>
          <w:szCs w:val="24"/>
        </w:rPr>
        <w:t>Эти факторы сдерживают социально-экономическое развитие области и препятствуют реализации ее транзитного потенциала.</w:t>
      </w:r>
    </w:p>
    <w:p w:rsidR="009E2295" w:rsidRPr="004A72BE" w:rsidRDefault="009E2295" w:rsidP="00A53ED3">
      <w:pPr>
        <w:pStyle w:val="ConsPlusNormal"/>
        <w:widowControl/>
        <w:ind w:firstLine="420"/>
        <w:jc w:val="both"/>
        <w:rPr>
          <w:rFonts w:ascii="Times New Roman" w:hAnsi="Times New Roman"/>
          <w:sz w:val="24"/>
          <w:szCs w:val="24"/>
        </w:rPr>
      </w:pPr>
      <w:r w:rsidRPr="004A72BE">
        <w:rPr>
          <w:rFonts w:ascii="Times New Roman" w:hAnsi="Times New Roman"/>
          <w:sz w:val="24"/>
          <w:szCs w:val="24"/>
        </w:rPr>
        <w:t>Сохранение сложившихся тенденций может привести к "потере" большей части сети дорог общего пользования муниципального значения.</w:t>
      </w:r>
    </w:p>
    <w:p w:rsidR="009E2295" w:rsidRDefault="009E2295" w:rsidP="004A72BE">
      <w:pPr>
        <w:pStyle w:val="ConsPlusNormal"/>
        <w:widowControl/>
        <w:ind w:firstLine="420"/>
        <w:jc w:val="both"/>
        <w:rPr>
          <w:rFonts w:ascii="Times New Roman" w:hAnsi="Times New Roman"/>
          <w:sz w:val="24"/>
          <w:szCs w:val="24"/>
        </w:rPr>
      </w:pPr>
      <w:bookmarkStart w:id="5" w:name="Par879"/>
      <w:bookmarkEnd w:id="5"/>
    </w:p>
    <w:p w:rsidR="009E2295" w:rsidRPr="00643543" w:rsidRDefault="009E2295" w:rsidP="00EE557E">
      <w:pPr>
        <w:pStyle w:val="ConsPlusNormal"/>
        <w:widowControl/>
        <w:ind w:firstLine="420"/>
        <w:jc w:val="center"/>
        <w:rPr>
          <w:rFonts w:ascii="Times New Roman" w:hAnsi="Times New Roman"/>
          <w:b/>
          <w:sz w:val="24"/>
          <w:szCs w:val="24"/>
        </w:rPr>
      </w:pPr>
      <w:r w:rsidRPr="00643543">
        <w:rPr>
          <w:rFonts w:ascii="Times New Roman" w:hAnsi="Times New Roman"/>
          <w:b/>
          <w:sz w:val="24"/>
          <w:szCs w:val="24"/>
        </w:rPr>
        <w:t xml:space="preserve">2. Приоритеты </w:t>
      </w:r>
      <w:r>
        <w:rPr>
          <w:rFonts w:ascii="Times New Roman" w:hAnsi="Times New Roman"/>
          <w:b/>
          <w:sz w:val="24"/>
          <w:szCs w:val="24"/>
        </w:rPr>
        <w:t>муниципаль</w:t>
      </w:r>
      <w:r w:rsidRPr="00643543">
        <w:rPr>
          <w:rFonts w:ascii="Times New Roman" w:hAnsi="Times New Roman"/>
          <w:b/>
          <w:sz w:val="24"/>
          <w:szCs w:val="24"/>
        </w:rPr>
        <w:t>ной политики в сфере реализации</w:t>
      </w:r>
    </w:p>
    <w:p w:rsidR="009E2295" w:rsidRPr="00643543" w:rsidRDefault="009E2295" w:rsidP="00EE557E">
      <w:pPr>
        <w:pStyle w:val="ConsPlusNormal"/>
        <w:widowControl/>
        <w:ind w:firstLine="420"/>
        <w:jc w:val="center"/>
        <w:rPr>
          <w:rFonts w:ascii="Times New Roman" w:hAnsi="Times New Roman"/>
          <w:b/>
          <w:sz w:val="24"/>
          <w:szCs w:val="24"/>
        </w:rPr>
      </w:pPr>
      <w:r w:rsidRPr="00643543">
        <w:rPr>
          <w:rFonts w:ascii="Times New Roman" w:hAnsi="Times New Roman"/>
          <w:b/>
          <w:sz w:val="24"/>
          <w:szCs w:val="24"/>
        </w:rPr>
        <w:t>подпрограммы, цели, задачи, целевые показатели подпрограммы,</w:t>
      </w:r>
    </w:p>
    <w:p w:rsidR="009E2295" w:rsidRPr="00643543" w:rsidRDefault="009E2295" w:rsidP="00EE557E">
      <w:pPr>
        <w:pStyle w:val="ConsPlusNormal"/>
        <w:widowControl/>
        <w:ind w:firstLine="420"/>
        <w:jc w:val="center"/>
        <w:rPr>
          <w:rFonts w:ascii="Times New Roman" w:hAnsi="Times New Roman"/>
          <w:b/>
          <w:sz w:val="24"/>
          <w:szCs w:val="24"/>
        </w:rPr>
      </w:pPr>
      <w:r w:rsidRPr="00643543">
        <w:rPr>
          <w:rFonts w:ascii="Times New Roman" w:hAnsi="Times New Roman"/>
          <w:b/>
          <w:sz w:val="24"/>
          <w:szCs w:val="24"/>
        </w:rPr>
        <w:t>описание основных ожидаемых конечных результатов, сроков и</w:t>
      </w:r>
    </w:p>
    <w:p w:rsidR="009E2295" w:rsidRPr="00643543" w:rsidRDefault="009E2295" w:rsidP="00EE557E">
      <w:pPr>
        <w:pStyle w:val="ConsPlusNormal"/>
        <w:widowControl/>
        <w:ind w:firstLine="420"/>
        <w:jc w:val="center"/>
        <w:rPr>
          <w:rFonts w:ascii="Times New Roman" w:hAnsi="Times New Roman"/>
          <w:b/>
          <w:sz w:val="24"/>
          <w:szCs w:val="24"/>
        </w:rPr>
      </w:pPr>
      <w:r w:rsidRPr="00643543">
        <w:rPr>
          <w:rFonts w:ascii="Times New Roman" w:hAnsi="Times New Roman"/>
          <w:b/>
          <w:sz w:val="24"/>
          <w:szCs w:val="24"/>
        </w:rPr>
        <w:t>этапов реализации подпрограммы</w:t>
      </w:r>
    </w:p>
    <w:p w:rsidR="009E2295" w:rsidRPr="004A72BE" w:rsidRDefault="009E2295" w:rsidP="004A72BE">
      <w:pPr>
        <w:pStyle w:val="ConsPlusNormal"/>
        <w:widowControl/>
        <w:ind w:firstLine="420"/>
        <w:rPr>
          <w:rFonts w:ascii="Times New Roman" w:hAnsi="Times New Roman"/>
          <w:sz w:val="24"/>
          <w:szCs w:val="24"/>
        </w:rPr>
      </w:pPr>
    </w:p>
    <w:p w:rsidR="009E2295" w:rsidRPr="004A72BE" w:rsidRDefault="009E2295" w:rsidP="00A53ED3">
      <w:pPr>
        <w:pStyle w:val="ConsPlusNormal"/>
        <w:widowControl/>
        <w:ind w:firstLine="420"/>
        <w:jc w:val="both"/>
        <w:rPr>
          <w:rFonts w:ascii="Times New Roman" w:hAnsi="Times New Roman"/>
          <w:sz w:val="24"/>
          <w:szCs w:val="24"/>
        </w:rPr>
      </w:pPr>
      <w:r w:rsidRPr="004A72BE">
        <w:rPr>
          <w:rFonts w:ascii="Times New Roman" w:hAnsi="Times New Roman"/>
          <w:sz w:val="24"/>
          <w:szCs w:val="24"/>
        </w:rPr>
        <w:t>Приоритетным направлением в сфере дорожного хозяйства являются:</w:t>
      </w:r>
    </w:p>
    <w:p w:rsidR="009E2295" w:rsidRPr="004A72BE" w:rsidRDefault="009E2295" w:rsidP="00A53ED3">
      <w:pPr>
        <w:pStyle w:val="ConsPlusNormal"/>
        <w:widowControl/>
        <w:ind w:firstLine="420"/>
        <w:jc w:val="both"/>
        <w:rPr>
          <w:rFonts w:ascii="Times New Roman" w:hAnsi="Times New Roman"/>
          <w:sz w:val="24"/>
          <w:szCs w:val="24"/>
        </w:rPr>
      </w:pPr>
      <w:r w:rsidRPr="004A72BE">
        <w:rPr>
          <w:rFonts w:ascii="Times New Roman" w:hAnsi="Times New Roman"/>
          <w:sz w:val="24"/>
          <w:szCs w:val="24"/>
        </w:rPr>
        <w:t>обеспечение сохранности существующей сети автомобильных дорог муниципального значения, поддержание ее транспортно-эксплуатационного состояния и обеспечение безопасного и бесперебойного движения транспорта за счет выполнения мероприятий по содержанию, ремонту и капитальному ремонту;</w:t>
      </w:r>
    </w:p>
    <w:p w:rsidR="009E2295" w:rsidRPr="004A72BE" w:rsidRDefault="009E2295" w:rsidP="00A53ED3">
      <w:pPr>
        <w:pStyle w:val="ConsPlusNormal"/>
        <w:widowControl/>
        <w:ind w:firstLine="420"/>
        <w:jc w:val="both"/>
        <w:rPr>
          <w:rFonts w:ascii="Times New Roman" w:hAnsi="Times New Roman"/>
          <w:sz w:val="24"/>
          <w:szCs w:val="24"/>
        </w:rPr>
      </w:pPr>
      <w:r w:rsidRPr="004A72BE">
        <w:rPr>
          <w:rFonts w:ascii="Times New Roman" w:hAnsi="Times New Roman"/>
          <w:sz w:val="24"/>
          <w:szCs w:val="24"/>
        </w:rPr>
        <w:t>развитие опорной сети автомобильных дорог общего пользования муниципального значения, обеспечивающей пропуск основного объема грузо - и пассажироперевозок, транзитного транспорта;</w:t>
      </w:r>
    </w:p>
    <w:p w:rsidR="009E2295" w:rsidRPr="004A72BE" w:rsidRDefault="009E2295" w:rsidP="00A53ED3">
      <w:pPr>
        <w:pStyle w:val="ConsPlusNormal"/>
        <w:widowControl/>
        <w:ind w:firstLine="420"/>
        <w:jc w:val="both"/>
        <w:rPr>
          <w:rFonts w:ascii="Times New Roman" w:hAnsi="Times New Roman"/>
          <w:sz w:val="24"/>
          <w:szCs w:val="24"/>
        </w:rPr>
      </w:pPr>
      <w:r w:rsidRPr="004A72BE">
        <w:rPr>
          <w:rFonts w:ascii="Times New Roman" w:hAnsi="Times New Roman"/>
          <w:sz w:val="24"/>
          <w:szCs w:val="24"/>
        </w:rPr>
        <w:t>повышение доступности услуг транспортного комплекса для населения.</w:t>
      </w:r>
    </w:p>
    <w:p w:rsidR="009E2295" w:rsidRPr="004A72BE" w:rsidRDefault="009E2295" w:rsidP="00A53ED3">
      <w:pPr>
        <w:pStyle w:val="ConsPlusNormal"/>
        <w:widowControl/>
        <w:ind w:firstLine="420"/>
        <w:jc w:val="both"/>
        <w:rPr>
          <w:rFonts w:ascii="Times New Roman" w:hAnsi="Times New Roman"/>
          <w:sz w:val="24"/>
          <w:szCs w:val="24"/>
        </w:rPr>
      </w:pPr>
      <w:r w:rsidRPr="004A72BE">
        <w:rPr>
          <w:rFonts w:ascii="Times New Roman" w:hAnsi="Times New Roman"/>
          <w:sz w:val="24"/>
          <w:szCs w:val="24"/>
        </w:rPr>
        <w:t>Целью реализации подпрограммы является 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 а также мостов и иных искусственных сооружений на них в соответствии с требованиями безопасности дорожного движения.</w:t>
      </w:r>
    </w:p>
    <w:p w:rsidR="009E2295" w:rsidRPr="004A72BE" w:rsidRDefault="009E2295" w:rsidP="00A53ED3">
      <w:pPr>
        <w:pStyle w:val="ConsPlusNormal"/>
        <w:widowControl/>
        <w:ind w:firstLine="420"/>
        <w:jc w:val="both"/>
        <w:rPr>
          <w:rFonts w:ascii="Times New Roman" w:hAnsi="Times New Roman"/>
          <w:sz w:val="24"/>
          <w:szCs w:val="24"/>
        </w:rPr>
      </w:pPr>
      <w:r w:rsidRPr="004A72BE">
        <w:rPr>
          <w:rFonts w:ascii="Times New Roman" w:hAnsi="Times New Roman"/>
          <w:sz w:val="24"/>
          <w:szCs w:val="24"/>
        </w:rPr>
        <w:t>Достижение цели обеспечивается за счет решения следующих задач подпрограммы:</w:t>
      </w:r>
    </w:p>
    <w:p w:rsidR="009E2295" w:rsidRPr="004A72BE" w:rsidRDefault="009E2295" w:rsidP="00A53ED3">
      <w:pPr>
        <w:pStyle w:val="ConsPlusNormal"/>
        <w:widowControl/>
        <w:ind w:firstLine="420"/>
        <w:jc w:val="both"/>
        <w:rPr>
          <w:rFonts w:ascii="Times New Roman" w:hAnsi="Times New Roman"/>
          <w:sz w:val="24"/>
          <w:szCs w:val="24"/>
        </w:rPr>
      </w:pPr>
      <w:r w:rsidRPr="004A72BE">
        <w:rPr>
          <w:rFonts w:ascii="Times New Roman" w:hAnsi="Times New Roman"/>
          <w:sz w:val="24"/>
          <w:szCs w:val="24"/>
        </w:rPr>
        <w:t>обеспечение функционирования сети автомобильных дорог/мостов муниципального значения;</w:t>
      </w:r>
    </w:p>
    <w:p w:rsidR="009E2295" w:rsidRPr="004A72BE" w:rsidRDefault="009E2295" w:rsidP="00A53ED3">
      <w:pPr>
        <w:pStyle w:val="ConsPlusNormal"/>
        <w:widowControl/>
        <w:ind w:firstLine="420"/>
        <w:jc w:val="both"/>
        <w:rPr>
          <w:rFonts w:ascii="Times New Roman" w:hAnsi="Times New Roman"/>
          <w:sz w:val="24"/>
          <w:szCs w:val="24"/>
        </w:rPr>
      </w:pPr>
      <w:r w:rsidRPr="004A72BE">
        <w:rPr>
          <w:rFonts w:ascii="Times New Roman" w:hAnsi="Times New Roman"/>
          <w:sz w:val="24"/>
          <w:szCs w:val="24"/>
        </w:rPr>
        <w:t>развитие сети автомобильных дорог/мостов муниципального значения;</w:t>
      </w:r>
    </w:p>
    <w:p w:rsidR="009E2295" w:rsidRPr="004A72BE" w:rsidRDefault="009E2295" w:rsidP="00A53ED3">
      <w:pPr>
        <w:pStyle w:val="ConsPlusNormal"/>
        <w:widowControl/>
        <w:ind w:firstLine="420"/>
        <w:jc w:val="both"/>
        <w:rPr>
          <w:rFonts w:ascii="Times New Roman" w:hAnsi="Times New Roman"/>
          <w:sz w:val="24"/>
          <w:szCs w:val="24"/>
        </w:rPr>
      </w:pPr>
      <w:r w:rsidRPr="004A72BE">
        <w:rPr>
          <w:rFonts w:ascii="Times New Roman" w:hAnsi="Times New Roman"/>
          <w:sz w:val="24"/>
          <w:szCs w:val="24"/>
        </w:rPr>
        <w:t>формирование единой дорожной сети круглогодичной доступности для населения.</w:t>
      </w:r>
    </w:p>
    <w:p w:rsidR="009E2295" w:rsidRPr="004A72BE" w:rsidRDefault="009E2295" w:rsidP="00A53ED3">
      <w:pPr>
        <w:pStyle w:val="ConsPlusNormal"/>
        <w:widowControl/>
        <w:ind w:firstLine="420"/>
        <w:jc w:val="both"/>
        <w:rPr>
          <w:rFonts w:ascii="Times New Roman" w:hAnsi="Times New Roman"/>
          <w:sz w:val="24"/>
          <w:szCs w:val="24"/>
        </w:rPr>
      </w:pPr>
      <w:r w:rsidRPr="004A72BE">
        <w:rPr>
          <w:rFonts w:ascii="Times New Roman" w:hAnsi="Times New Roman"/>
          <w:sz w:val="24"/>
          <w:szCs w:val="24"/>
        </w:rPr>
        <w:t>Для решения задачи обеспечения функционирования существующей сети автомобильных дорог муниципального значения, поддержания ее транспортно-эксплуатационного состояния и обеспечения безопасного и бесперебойного движения транспорта необходимо рациональное распределение финансовых ресурсов между мероприятиями по содержанию, ремонту и капитальному ремонту.</w:t>
      </w:r>
    </w:p>
    <w:p w:rsidR="009E2295" w:rsidRPr="004A72BE" w:rsidRDefault="009E2295" w:rsidP="00A53ED3">
      <w:pPr>
        <w:pStyle w:val="ConsPlusNormal"/>
        <w:widowControl/>
        <w:ind w:firstLine="420"/>
        <w:jc w:val="both"/>
        <w:rPr>
          <w:rFonts w:ascii="Times New Roman" w:hAnsi="Times New Roman"/>
          <w:sz w:val="24"/>
          <w:szCs w:val="24"/>
        </w:rPr>
      </w:pPr>
      <w:r w:rsidRPr="004A72BE">
        <w:rPr>
          <w:rFonts w:ascii="Times New Roman" w:hAnsi="Times New Roman"/>
          <w:sz w:val="24"/>
          <w:szCs w:val="24"/>
        </w:rPr>
        <w:t xml:space="preserve">Для решения задачи развития сети автомобильных дорог общего пользования муниципального значения, а также мостов и иных искусственных сооружений на них и реализации транзитного потенциала </w:t>
      </w:r>
      <w:r>
        <w:rPr>
          <w:rFonts w:ascii="Times New Roman" w:hAnsi="Times New Roman"/>
          <w:sz w:val="24"/>
          <w:szCs w:val="24"/>
        </w:rPr>
        <w:t>района</w:t>
      </w:r>
      <w:r w:rsidRPr="004A72BE">
        <w:rPr>
          <w:rFonts w:ascii="Times New Roman" w:hAnsi="Times New Roman"/>
          <w:sz w:val="24"/>
          <w:szCs w:val="24"/>
        </w:rPr>
        <w:t xml:space="preserve"> необходимо решить задачу, связанную с увеличением протяженности соответствующих нормативным требованиям автомобильных дорог и мостовых сооружений.</w:t>
      </w:r>
    </w:p>
    <w:p w:rsidR="009E2295" w:rsidRPr="004A72BE" w:rsidRDefault="009E2295" w:rsidP="00A53ED3">
      <w:pPr>
        <w:pStyle w:val="ConsPlusNormal"/>
        <w:widowControl/>
        <w:ind w:firstLine="420"/>
        <w:jc w:val="both"/>
        <w:rPr>
          <w:rFonts w:ascii="Times New Roman" w:hAnsi="Times New Roman"/>
          <w:sz w:val="24"/>
          <w:szCs w:val="24"/>
        </w:rPr>
      </w:pPr>
    </w:p>
    <w:p w:rsidR="009E2295" w:rsidRPr="00EE557E" w:rsidRDefault="009E2295" w:rsidP="00EE557E">
      <w:pPr>
        <w:pStyle w:val="ConsPlusNormal"/>
        <w:widowControl/>
        <w:ind w:firstLine="420"/>
        <w:jc w:val="center"/>
        <w:rPr>
          <w:rFonts w:ascii="Times New Roman" w:hAnsi="Times New Roman"/>
          <w:b/>
          <w:sz w:val="24"/>
          <w:szCs w:val="24"/>
        </w:rPr>
      </w:pPr>
      <w:bookmarkStart w:id="6" w:name="Par928"/>
      <w:bookmarkEnd w:id="6"/>
    </w:p>
    <w:p w:rsidR="009E2295" w:rsidRPr="00EE557E" w:rsidRDefault="009E2295" w:rsidP="00EE557E">
      <w:pPr>
        <w:pStyle w:val="ConsPlusNormal"/>
        <w:widowControl/>
        <w:ind w:firstLine="420"/>
        <w:jc w:val="center"/>
        <w:rPr>
          <w:rFonts w:ascii="Times New Roman" w:hAnsi="Times New Roman"/>
          <w:b/>
          <w:sz w:val="24"/>
          <w:szCs w:val="24"/>
        </w:rPr>
      </w:pPr>
      <w:bookmarkStart w:id="7" w:name="Par936"/>
      <w:bookmarkEnd w:id="7"/>
      <w:r>
        <w:rPr>
          <w:rFonts w:ascii="Times New Roman" w:hAnsi="Times New Roman"/>
          <w:b/>
          <w:sz w:val="24"/>
          <w:szCs w:val="24"/>
        </w:rPr>
        <w:t>3</w:t>
      </w:r>
      <w:r w:rsidRPr="00EE557E">
        <w:rPr>
          <w:rFonts w:ascii="Times New Roman" w:hAnsi="Times New Roman"/>
          <w:b/>
          <w:sz w:val="24"/>
          <w:szCs w:val="24"/>
        </w:rPr>
        <w:t>. Характеристика основных мероприятий подпрограммы</w:t>
      </w:r>
    </w:p>
    <w:p w:rsidR="009E2295" w:rsidRPr="004A72BE" w:rsidRDefault="009E2295" w:rsidP="004A72BE">
      <w:pPr>
        <w:pStyle w:val="ConsPlusNormal"/>
        <w:widowControl/>
        <w:ind w:firstLine="420"/>
        <w:rPr>
          <w:rFonts w:ascii="Times New Roman" w:hAnsi="Times New Roman"/>
          <w:sz w:val="24"/>
          <w:szCs w:val="24"/>
        </w:rPr>
      </w:pPr>
    </w:p>
    <w:p w:rsidR="009E2295" w:rsidRPr="004A72BE" w:rsidRDefault="009E2295" w:rsidP="00A53ED3">
      <w:pPr>
        <w:pStyle w:val="ConsPlusNormal"/>
        <w:widowControl/>
        <w:ind w:firstLine="420"/>
        <w:jc w:val="both"/>
        <w:rPr>
          <w:rFonts w:ascii="Times New Roman" w:hAnsi="Times New Roman"/>
          <w:sz w:val="24"/>
          <w:szCs w:val="24"/>
        </w:rPr>
      </w:pPr>
      <w:r w:rsidRPr="004A72BE">
        <w:rPr>
          <w:rFonts w:ascii="Times New Roman" w:hAnsi="Times New Roman"/>
          <w:sz w:val="24"/>
          <w:szCs w:val="24"/>
        </w:rPr>
        <w:t>Достижение целей и решение задач подпрограммы осуществляются путем скоординированного выполнения взаимоувязанных по срокам, ресурсам и источникам финансового обеспечения комплекса мероприятий подпрограммы.</w:t>
      </w:r>
    </w:p>
    <w:p w:rsidR="009E2295" w:rsidRPr="004A72BE" w:rsidRDefault="009E2295" w:rsidP="00A53ED3">
      <w:pPr>
        <w:pStyle w:val="ConsPlusNormal"/>
        <w:widowControl/>
        <w:ind w:firstLine="420"/>
        <w:jc w:val="both"/>
        <w:rPr>
          <w:rFonts w:ascii="Times New Roman" w:hAnsi="Times New Roman"/>
          <w:sz w:val="24"/>
          <w:szCs w:val="24"/>
        </w:rPr>
      </w:pPr>
      <w:r w:rsidRPr="004A72BE">
        <w:rPr>
          <w:rFonts w:ascii="Times New Roman" w:hAnsi="Times New Roman"/>
          <w:sz w:val="24"/>
          <w:szCs w:val="24"/>
        </w:rPr>
        <w:t>Выполнение основных мероприятий подпрограммы будет способствовать реализации инновационного сценария соц</w:t>
      </w:r>
      <w:r>
        <w:rPr>
          <w:rFonts w:ascii="Times New Roman" w:hAnsi="Times New Roman"/>
          <w:sz w:val="24"/>
          <w:szCs w:val="24"/>
        </w:rPr>
        <w:t>иально-экономического развития.</w:t>
      </w:r>
    </w:p>
    <w:p w:rsidR="009E2295" w:rsidRPr="004A72BE" w:rsidRDefault="009E2295" w:rsidP="00A53ED3">
      <w:pPr>
        <w:pStyle w:val="ConsPlusNormal"/>
        <w:ind w:firstLine="420"/>
        <w:jc w:val="both"/>
        <w:rPr>
          <w:rFonts w:ascii="Times New Roman" w:hAnsi="Times New Roman"/>
          <w:sz w:val="24"/>
          <w:szCs w:val="24"/>
        </w:rPr>
      </w:pPr>
      <w:r w:rsidRPr="004A72BE">
        <w:rPr>
          <w:rFonts w:ascii="Times New Roman" w:hAnsi="Times New Roman"/>
          <w:sz w:val="24"/>
          <w:szCs w:val="24"/>
        </w:rPr>
        <w:t xml:space="preserve">В рамках основного </w:t>
      </w:r>
      <w:r w:rsidRPr="00A80FE0">
        <w:rPr>
          <w:rFonts w:ascii="Times New Roman" w:hAnsi="Times New Roman"/>
          <w:sz w:val="24"/>
          <w:szCs w:val="24"/>
        </w:rPr>
        <w:t xml:space="preserve">мероприятия </w:t>
      </w:r>
      <w:r w:rsidRPr="004A72BE">
        <w:rPr>
          <w:rFonts w:ascii="Times New Roman" w:hAnsi="Times New Roman"/>
          <w:sz w:val="24"/>
          <w:szCs w:val="24"/>
        </w:rPr>
        <w:t>решаются задачи по развитию сети автомобильных дорог общего пользования муниципального значения, по формированию единой дорожной сети круглогодичной доступности для населения.</w:t>
      </w:r>
    </w:p>
    <w:p w:rsidR="009E2295" w:rsidRPr="004A72BE" w:rsidRDefault="009E2295" w:rsidP="00A53ED3">
      <w:pPr>
        <w:pStyle w:val="ConsPlusNormal"/>
        <w:widowControl/>
        <w:ind w:firstLine="420"/>
        <w:jc w:val="both"/>
        <w:rPr>
          <w:rFonts w:ascii="Times New Roman" w:hAnsi="Times New Roman"/>
          <w:sz w:val="24"/>
          <w:szCs w:val="24"/>
        </w:rPr>
      </w:pPr>
      <w:r w:rsidRPr="004A72BE">
        <w:rPr>
          <w:rFonts w:ascii="Times New Roman" w:hAnsi="Times New Roman"/>
          <w:sz w:val="24"/>
          <w:szCs w:val="24"/>
        </w:rPr>
        <w:t xml:space="preserve">В рамках реализации указанного мероприятия планируется проведение работ по строительству и реконструкции автомобильных дорог общего пользования </w:t>
      </w:r>
      <w:r>
        <w:rPr>
          <w:rFonts w:ascii="Times New Roman" w:hAnsi="Times New Roman"/>
          <w:sz w:val="24"/>
          <w:szCs w:val="24"/>
        </w:rPr>
        <w:t>муниципального значения</w:t>
      </w:r>
      <w:r w:rsidRPr="004A72BE">
        <w:rPr>
          <w:rFonts w:ascii="Times New Roman" w:hAnsi="Times New Roman"/>
          <w:sz w:val="24"/>
          <w:szCs w:val="24"/>
        </w:rPr>
        <w:t>.</w:t>
      </w:r>
    </w:p>
    <w:p w:rsidR="009E2295" w:rsidRPr="004A72BE" w:rsidRDefault="009E2295" w:rsidP="00A53ED3">
      <w:pPr>
        <w:pStyle w:val="ConsPlusNormal"/>
        <w:widowControl/>
        <w:ind w:firstLine="420"/>
        <w:jc w:val="both"/>
        <w:rPr>
          <w:rFonts w:ascii="Times New Roman" w:hAnsi="Times New Roman"/>
          <w:sz w:val="24"/>
          <w:szCs w:val="24"/>
        </w:rPr>
      </w:pPr>
      <w:r w:rsidRPr="004A72BE">
        <w:rPr>
          <w:rFonts w:ascii="Times New Roman" w:hAnsi="Times New Roman"/>
          <w:sz w:val="24"/>
          <w:szCs w:val="24"/>
        </w:rPr>
        <w:t>Доступность транспортных услуг относится к числу важнейших параметров, определяющих качество жизни населения.</w:t>
      </w:r>
    </w:p>
    <w:p w:rsidR="009E2295" w:rsidRPr="004A72BE" w:rsidRDefault="009E2295" w:rsidP="00A53ED3">
      <w:pPr>
        <w:pStyle w:val="ConsPlusNormal"/>
        <w:widowControl/>
        <w:ind w:firstLine="420"/>
        <w:jc w:val="both"/>
        <w:rPr>
          <w:rFonts w:ascii="Times New Roman" w:hAnsi="Times New Roman"/>
          <w:sz w:val="24"/>
          <w:szCs w:val="24"/>
        </w:rPr>
      </w:pPr>
      <w:r w:rsidRPr="004A72BE">
        <w:rPr>
          <w:rFonts w:ascii="Times New Roman" w:hAnsi="Times New Roman"/>
          <w:sz w:val="24"/>
          <w:szCs w:val="24"/>
        </w:rPr>
        <w:t xml:space="preserve">В рамках основного </w:t>
      </w:r>
      <w:r>
        <w:rPr>
          <w:rFonts w:ascii="Times New Roman" w:hAnsi="Times New Roman"/>
          <w:sz w:val="24"/>
          <w:szCs w:val="24"/>
        </w:rPr>
        <w:t xml:space="preserve">мероприятия </w:t>
      </w:r>
      <w:r w:rsidRPr="004A72BE">
        <w:rPr>
          <w:rFonts w:ascii="Times New Roman" w:hAnsi="Times New Roman"/>
          <w:sz w:val="24"/>
          <w:szCs w:val="24"/>
        </w:rPr>
        <w:t>решается задача по обеспечению функционирования сети автомобильных дорог общего пользования муниципального значения.</w:t>
      </w:r>
    </w:p>
    <w:p w:rsidR="009E2295" w:rsidRDefault="009E2295" w:rsidP="00A53ED3">
      <w:pPr>
        <w:pStyle w:val="ConsPlusNormal"/>
        <w:widowControl/>
        <w:ind w:firstLine="420"/>
        <w:jc w:val="both"/>
        <w:rPr>
          <w:rFonts w:ascii="Times New Roman" w:hAnsi="Times New Roman"/>
          <w:sz w:val="24"/>
          <w:szCs w:val="24"/>
        </w:rPr>
      </w:pPr>
      <w:r w:rsidRPr="004A72BE">
        <w:rPr>
          <w:rFonts w:ascii="Times New Roman" w:hAnsi="Times New Roman"/>
          <w:sz w:val="24"/>
          <w:szCs w:val="24"/>
        </w:rPr>
        <w:t>В рамках реализации указанного мероприятия планируется проведение работ по капитальному ремонту и ремонту автомобильных дорог общего пользования муниципального значения, в том числе с применениеминновационных технологий на основе углеродных материалов, содержанию автомобильных дорог общего пользования муниципального значения и и</w:t>
      </w:r>
      <w:r>
        <w:rPr>
          <w:rFonts w:ascii="Times New Roman" w:hAnsi="Times New Roman"/>
          <w:sz w:val="24"/>
          <w:szCs w:val="24"/>
        </w:rPr>
        <w:t>скусственных сооружений на них.</w:t>
      </w:r>
    </w:p>
    <w:p w:rsidR="009E2295" w:rsidRPr="004A72BE" w:rsidRDefault="009E2295" w:rsidP="00A53ED3">
      <w:pPr>
        <w:pStyle w:val="ConsPlusNormal"/>
        <w:widowControl/>
        <w:ind w:firstLine="420"/>
        <w:jc w:val="both"/>
        <w:rPr>
          <w:rFonts w:ascii="Times New Roman" w:hAnsi="Times New Roman"/>
          <w:sz w:val="24"/>
          <w:szCs w:val="24"/>
        </w:rPr>
      </w:pPr>
      <w:r w:rsidRPr="004A72BE">
        <w:rPr>
          <w:rFonts w:ascii="Times New Roman" w:hAnsi="Times New Roman"/>
          <w:sz w:val="24"/>
          <w:szCs w:val="24"/>
        </w:rPr>
        <w:t>Целью капитального ремонта является полное восстановление конструктивных элементов автомобильной дороги, дорожных сооружений и их частей и доведение их состояния до уровня установленных допустимых значений и технических характеристик категории ремонтируемой автомобильной дороги, позволяющего обеспечить нормативные требования к ее потребительским свойствам в период до очередного капитального ремонта или реконструкции.</w:t>
      </w:r>
    </w:p>
    <w:p w:rsidR="009E2295" w:rsidRPr="004A72BE" w:rsidRDefault="009E2295" w:rsidP="00A53ED3">
      <w:pPr>
        <w:pStyle w:val="ConsPlusNormal"/>
        <w:widowControl/>
        <w:ind w:firstLine="420"/>
        <w:jc w:val="both"/>
        <w:rPr>
          <w:rFonts w:ascii="Times New Roman" w:hAnsi="Times New Roman"/>
          <w:sz w:val="24"/>
          <w:szCs w:val="24"/>
        </w:rPr>
      </w:pPr>
      <w:r w:rsidRPr="004A72BE">
        <w:rPr>
          <w:rFonts w:ascii="Times New Roman" w:hAnsi="Times New Roman"/>
          <w:sz w:val="24"/>
          <w:szCs w:val="24"/>
        </w:rPr>
        <w:t>Целью ремонта является восстановление транспортно-эксплуатационного состояния автомобильной дороги и дорожных сооружений до уровня, позволяющего обеспечить выполнение нормативных требований к ее потребительским свойствам в период до очередного ремонта при интенсивности движения, не превышающей расчетную для данной категории автомобильной дороги.</w:t>
      </w:r>
    </w:p>
    <w:p w:rsidR="009E2295" w:rsidRPr="004A72BE" w:rsidRDefault="009E2295" w:rsidP="00A53ED3">
      <w:pPr>
        <w:pStyle w:val="ConsPlusNormal"/>
        <w:widowControl/>
        <w:ind w:firstLine="420"/>
        <w:jc w:val="both"/>
        <w:rPr>
          <w:rFonts w:ascii="Times New Roman" w:hAnsi="Times New Roman"/>
          <w:sz w:val="24"/>
          <w:szCs w:val="24"/>
        </w:rPr>
      </w:pPr>
      <w:r w:rsidRPr="004A72BE">
        <w:rPr>
          <w:rFonts w:ascii="Times New Roman" w:hAnsi="Times New Roman"/>
          <w:sz w:val="24"/>
          <w:szCs w:val="24"/>
        </w:rPr>
        <w:t>Под содержанием дорог подразумевается комплекс работ, осуществляемый в течение всего года по уходу за дорогой, дорожными сооружениями и полосой отвода, элементами обстановки дорог, организации и безопасности движения, предупреждению появления и устранению деформаций и повреждений, в результате чего поддерживается транспортно-эксплуатационное состояние дороги на требуемом уровне.</w:t>
      </w:r>
    </w:p>
    <w:p w:rsidR="009E2295" w:rsidRPr="004A72BE" w:rsidRDefault="009E2295" w:rsidP="00A53ED3">
      <w:pPr>
        <w:pStyle w:val="ConsPlusNormal"/>
        <w:widowControl/>
        <w:ind w:firstLine="420"/>
        <w:jc w:val="both"/>
        <w:rPr>
          <w:rFonts w:ascii="Times New Roman" w:hAnsi="Times New Roman"/>
          <w:sz w:val="24"/>
          <w:szCs w:val="24"/>
        </w:rPr>
      </w:pPr>
      <w:r w:rsidRPr="004A72BE">
        <w:rPr>
          <w:rFonts w:ascii="Times New Roman" w:hAnsi="Times New Roman"/>
          <w:sz w:val="24"/>
          <w:szCs w:val="24"/>
        </w:rPr>
        <w:t>В рамках реализации указанного мероприятия планируется проведение работ по содержанию автомобильных дорог, мостов, внеклассных мостовых переходов на уровне,</w:t>
      </w:r>
      <w:r>
        <w:rPr>
          <w:rFonts w:ascii="Times New Roman" w:hAnsi="Times New Roman"/>
          <w:sz w:val="24"/>
          <w:szCs w:val="24"/>
        </w:rPr>
        <w:t xml:space="preserve"> допустимом нормативами.</w:t>
      </w:r>
    </w:p>
    <w:p w:rsidR="009E2295" w:rsidRPr="004A72BE" w:rsidRDefault="009E2295" w:rsidP="004A72BE">
      <w:pPr>
        <w:pStyle w:val="ConsPlusNormal"/>
        <w:widowControl/>
        <w:ind w:firstLine="420"/>
        <w:rPr>
          <w:rFonts w:ascii="Times New Roman" w:hAnsi="Times New Roman"/>
          <w:sz w:val="24"/>
          <w:szCs w:val="24"/>
        </w:rPr>
      </w:pPr>
    </w:p>
    <w:p w:rsidR="009E2295" w:rsidRPr="00824B7C" w:rsidRDefault="009E2295" w:rsidP="00EE557E">
      <w:pPr>
        <w:pStyle w:val="ConsPlusNormal"/>
        <w:widowControl/>
        <w:ind w:firstLine="420"/>
        <w:jc w:val="center"/>
        <w:rPr>
          <w:rFonts w:ascii="Times New Roman" w:hAnsi="Times New Roman"/>
          <w:b/>
          <w:sz w:val="24"/>
          <w:szCs w:val="24"/>
        </w:rPr>
      </w:pPr>
      <w:bookmarkStart w:id="8" w:name="Par963"/>
      <w:bookmarkStart w:id="9" w:name="Par974"/>
      <w:bookmarkEnd w:id="8"/>
      <w:bookmarkEnd w:id="9"/>
      <w:r>
        <w:rPr>
          <w:rFonts w:ascii="Times New Roman" w:hAnsi="Times New Roman"/>
          <w:b/>
          <w:sz w:val="24"/>
          <w:szCs w:val="24"/>
        </w:rPr>
        <w:t>4</w:t>
      </w:r>
      <w:r w:rsidRPr="00824B7C">
        <w:rPr>
          <w:rFonts w:ascii="Times New Roman" w:hAnsi="Times New Roman"/>
          <w:b/>
          <w:sz w:val="24"/>
          <w:szCs w:val="24"/>
        </w:rPr>
        <w:t>. Обоснование объема финансового обеспечения, необходимого</w:t>
      </w:r>
    </w:p>
    <w:p w:rsidR="009E2295" w:rsidRPr="00824B7C" w:rsidRDefault="009E2295" w:rsidP="00EE557E">
      <w:pPr>
        <w:pStyle w:val="ConsPlusNormal"/>
        <w:widowControl/>
        <w:ind w:firstLine="420"/>
        <w:jc w:val="center"/>
        <w:rPr>
          <w:rFonts w:ascii="Times New Roman" w:hAnsi="Times New Roman"/>
          <w:b/>
          <w:sz w:val="24"/>
          <w:szCs w:val="24"/>
        </w:rPr>
      </w:pPr>
      <w:r w:rsidRPr="00824B7C">
        <w:rPr>
          <w:rFonts w:ascii="Times New Roman" w:hAnsi="Times New Roman"/>
          <w:b/>
          <w:sz w:val="24"/>
          <w:szCs w:val="24"/>
        </w:rPr>
        <w:t>для реализации подпрограммы</w:t>
      </w:r>
    </w:p>
    <w:p w:rsidR="009E2295" w:rsidRPr="004A72BE" w:rsidRDefault="009E2295" w:rsidP="004A72BE">
      <w:pPr>
        <w:pStyle w:val="ConsPlusNormal"/>
        <w:widowControl/>
        <w:ind w:firstLine="420"/>
        <w:rPr>
          <w:rFonts w:ascii="Times New Roman" w:hAnsi="Times New Roman"/>
          <w:sz w:val="24"/>
          <w:szCs w:val="24"/>
        </w:rPr>
      </w:pPr>
    </w:p>
    <w:p w:rsidR="009E2295" w:rsidRPr="004A72BE" w:rsidRDefault="009E2295" w:rsidP="004A72BE">
      <w:pPr>
        <w:pStyle w:val="ConsPlusNormal"/>
        <w:widowControl/>
        <w:ind w:firstLine="420"/>
        <w:rPr>
          <w:rFonts w:ascii="Times New Roman" w:hAnsi="Times New Roman"/>
          <w:sz w:val="24"/>
          <w:szCs w:val="24"/>
        </w:rPr>
      </w:pPr>
      <w:r w:rsidRPr="004A72BE">
        <w:rPr>
          <w:rFonts w:ascii="Times New Roman" w:hAnsi="Times New Roman"/>
          <w:sz w:val="24"/>
          <w:szCs w:val="24"/>
        </w:rPr>
        <w:t xml:space="preserve">Финансовое обеспечение мероприятий подпрограммы предусматривается за счет средств </w:t>
      </w:r>
      <w:r>
        <w:rPr>
          <w:rFonts w:ascii="Times New Roman" w:hAnsi="Times New Roman"/>
          <w:sz w:val="24"/>
          <w:szCs w:val="24"/>
        </w:rPr>
        <w:t>муниципального дорожного фонда</w:t>
      </w:r>
      <w:r w:rsidRPr="004A72BE">
        <w:rPr>
          <w:rFonts w:ascii="Times New Roman" w:hAnsi="Times New Roman"/>
          <w:sz w:val="24"/>
          <w:szCs w:val="24"/>
        </w:rPr>
        <w:t>.</w:t>
      </w:r>
    </w:p>
    <w:p w:rsidR="009E2295" w:rsidRPr="00824B7C" w:rsidRDefault="009E2295" w:rsidP="00824B7C">
      <w:pPr>
        <w:pStyle w:val="ConsPlusNormal"/>
        <w:ind w:firstLine="420"/>
        <w:rPr>
          <w:rFonts w:ascii="Times New Roman" w:hAnsi="Times New Roman"/>
          <w:sz w:val="24"/>
          <w:szCs w:val="24"/>
        </w:rPr>
      </w:pPr>
      <w:r w:rsidRPr="004A72BE">
        <w:rPr>
          <w:rFonts w:ascii="Times New Roman" w:hAnsi="Times New Roman"/>
          <w:sz w:val="24"/>
          <w:szCs w:val="24"/>
        </w:rPr>
        <w:t>Общий объем финансо</w:t>
      </w:r>
      <w:r>
        <w:rPr>
          <w:rFonts w:ascii="Times New Roman" w:hAnsi="Times New Roman"/>
          <w:sz w:val="24"/>
          <w:szCs w:val="24"/>
        </w:rPr>
        <w:t>вого обеспечения подпрограммы –47 887,6</w:t>
      </w:r>
      <w:r w:rsidRPr="00824B7C">
        <w:rPr>
          <w:rFonts w:ascii="Times New Roman" w:hAnsi="Times New Roman"/>
          <w:sz w:val="24"/>
          <w:szCs w:val="24"/>
        </w:rPr>
        <w:t xml:space="preserve"> тыс. рублей, из них:</w:t>
      </w:r>
    </w:p>
    <w:p w:rsidR="009E2295" w:rsidRPr="00EE557E" w:rsidRDefault="009E2295" w:rsidP="00EE557E">
      <w:pPr>
        <w:pStyle w:val="ConsPlusNormal"/>
        <w:ind w:firstLine="420"/>
        <w:rPr>
          <w:rFonts w:ascii="Times New Roman" w:hAnsi="Times New Roman"/>
          <w:sz w:val="24"/>
          <w:szCs w:val="24"/>
        </w:rPr>
      </w:pPr>
      <w:r w:rsidRPr="00EE557E">
        <w:rPr>
          <w:rFonts w:ascii="Times New Roman" w:hAnsi="Times New Roman"/>
          <w:sz w:val="24"/>
          <w:szCs w:val="24"/>
        </w:rPr>
        <w:t xml:space="preserve">Всего на 2017 г. </w:t>
      </w:r>
      <w:r>
        <w:rPr>
          <w:rFonts w:ascii="Times New Roman" w:hAnsi="Times New Roman"/>
          <w:sz w:val="24"/>
          <w:szCs w:val="24"/>
        </w:rPr>
        <w:t>9 699,9</w:t>
      </w:r>
      <w:r w:rsidRPr="00EE557E">
        <w:rPr>
          <w:rFonts w:ascii="Times New Roman" w:hAnsi="Times New Roman"/>
          <w:sz w:val="24"/>
          <w:szCs w:val="24"/>
        </w:rPr>
        <w:t xml:space="preserve"> тыс. руб. в том числе:</w:t>
      </w:r>
    </w:p>
    <w:p w:rsidR="009E2295" w:rsidRPr="00EE557E" w:rsidRDefault="009E2295" w:rsidP="00EE557E">
      <w:pPr>
        <w:pStyle w:val="ConsPlusNormal"/>
        <w:ind w:firstLine="420"/>
        <w:rPr>
          <w:rFonts w:ascii="Times New Roman" w:hAnsi="Times New Roman"/>
          <w:sz w:val="24"/>
          <w:szCs w:val="24"/>
        </w:rPr>
      </w:pPr>
      <w:r w:rsidRPr="00EE557E">
        <w:rPr>
          <w:rFonts w:ascii="Times New Roman" w:hAnsi="Times New Roman"/>
          <w:sz w:val="24"/>
          <w:szCs w:val="24"/>
        </w:rPr>
        <w:t xml:space="preserve">- средства местного бюджета: </w:t>
      </w:r>
      <w:r>
        <w:rPr>
          <w:rFonts w:ascii="Times New Roman" w:hAnsi="Times New Roman"/>
          <w:sz w:val="24"/>
          <w:szCs w:val="24"/>
        </w:rPr>
        <w:t>9 699,9</w:t>
      </w:r>
      <w:r w:rsidRPr="00EE557E">
        <w:rPr>
          <w:rFonts w:ascii="Times New Roman" w:hAnsi="Times New Roman"/>
          <w:sz w:val="24"/>
          <w:szCs w:val="24"/>
        </w:rPr>
        <w:t xml:space="preserve">тыс. руб. </w:t>
      </w:r>
    </w:p>
    <w:p w:rsidR="009E2295" w:rsidRPr="00EE557E" w:rsidRDefault="009E2295" w:rsidP="00EE557E">
      <w:pPr>
        <w:pStyle w:val="ConsPlusNormal"/>
        <w:ind w:firstLine="420"/>
        <w:rPr>
          <w:rFonts w:ascii="Times New Roman" w:hAnsi="Times New Roman"/>
          <w:sz w:val="24"/>
          <w:szCs w:val="24"/>
        </w:rPr>
      </w:pPr>
      <w:r w:rsidRPr="00EE557E">
        <w:rPr>
          <w:rFonts w:ascii="Times New Roman" w:hAnsi="Times New Roman"/>
          <w:sz w:val="24"/>
          <w:szCs w:val="24"/>
        </w:rPr>
        <w:t xml:space="preserve">Всего на 2018 г. </w:t>
      </w:r>
      <w:r>
        <w:rPr>
          <w:rFonts w:ascii="Times New Roman" w:hAnsi="Times New Roman"/>
          <w:sz w:val="24"/>
          <w:szCs w:val="24"/>
        </w:rPr>
        <w:t>10 158,1</w:t>
      </w:r>
      <w:r w:rsidRPr="00EE557E">
        <w:rPr>
          <w:rFonts w:ascii="Times New Roman" w:hAnsi="Times New Roman"/>
          <w:sz w:val="24"/>
          <w:szCs w:val="24"/>
        </w:rPr>
        <w:t xml:space="preserve"> тыс. руб. в том числе:</w:t>
      </w:r>
    </w:p>
    <w:p w:rsidR="009E2295" w:rsidRPr="00EE557E" w:rsidRDefault="009E2295" w:rsidP="00EE557E">
      <w:pPr>
        <w:pStyle w:val="ConsPlusNormal"/>
        <w:ind w:firstLine="420"/>
        <w:rPr>
          <w:rFonts w:ascii="Times New Roman" w:hAnsi="Times New Roman"/>
          <w:sz w:val="24"/>
          <w:szCs w:val="24"/>
        </w:rPr>
      </w:pPr>
      <w:r w:rsidRPr="00EE557E">
        <w:rPr>
          <w:rFonts w:ascii="Times New Roman" w:hAnsi="Times New Roman"/>
          <w:sz w:val="24"/>
          <w:szCs w:val="24"/>
        </w:rPr>
        <w:t xml:space="preserve">- средства местного бюджета: </w:t>
      </w:r>
      <w:r>
        <w:rPr>
          <w:rFonts w:ascii="Times New Roman" w:hAnsi="Times New Roman"/>
          <w:sz w:val="24"/>
          <w:szCs w:val="24"/>
        </w:rPr>
        <w:t>10 158,1</w:t>
      </w:r>
      <w:r w:rsidRPr="00EE557E">
        <w:rPr>
          <w:rFonts w:ascii="Times New Roman" w:hAnsi="Times New Roman"/>
          <w:sz w:val="24"/>
          <w:szCs w:val="24"/>
        </w:rPr>
        <w:t xml:space="preserve">тыс. руб. </w:t>
      </w:r>
    </w:p>
    <w:p w:rsidR="009E2295" w:rsidRPr="00EE557E" w:rsidRDefault="009E2295" w:rsidP="00EE557E">
      <w:pPr>
        <w:pStyle w:val="ConsPlusNormal"/>
        <w:ind w:firstLine="420"/>
        <w:rPr>
          <w:rFonts w:ascii="Times New Roman" w:hAnsi="Times New Roman"/>
          <w:sz w:val="24"/>
          <w:szCs w:val="24"/>
        </w:rPr>
      </w:pPr>
      <w:r w:rsidRPr="00EE557E">
        <w:rPr>
          <w:rFonts w:ascii="Times New Roman" w:hAnsi="Times New Roman"/>
          <w:sz w:val="24"/>
          <w:szCs w:val="24"/>
        </w:rPr>
        <w:t xml:space="preserve">Всего на 2019 г. </w:t>
      </w:r>
      <w:r>
        <w:rPr>
          <w:rFonts w:ascii="Times New Roman" w:hAnsi="Times New Roman"/>
          <w:sz w:val="24"/>
          <w:szCs w:val="24"/>
        </w:rPr>
        <w:t>10 579,6</w:t>
      </w:r>
      <w:r w:rsidRPr="00EE557E">
        <w:rPr>
          <w:rFonts w:ascii="Times New Roman" w:hAnsi="Times New Roman"/>
          <w:sz w:val="24"/>
          <w:szCs w:val="24"/>
        </w:rPr>
        <w:t xml:space="preserve"> тыс. руб. в том числе:</w:t>
      </w:r>
    </w:p>
    <w:p w:rsidR="009E2295" w:rsidRPr="00EE557E" w:rsidRDefault="009E2295" w:rsidP="00EE557E">
      <w:pPr>
        <w:pStyle w:val="ConsPlusNormal"/>
        <w:ind w:firstLine="420"/>
        <w:rPr>
          <w:rFonts w:ascii="Times New Roman" w:hAnsi="Times New Roman"/>
          <w:sz w:val="24"/>
          <w:szCs w:val="24"/>
        </w:rPr>
      </w:pPr>
      <w:r w:rsidRPr="00EE557E">
        <w:rPr>
          <w:rFonts w:ascii="Times New Roman" w:hAnsi="Times New Roman"/>
          <w:sz w:val="24"/>
          <w:szCs w:val="24"/>
        </w:rPr>
        <w:t xml:space="preserve">- средства местного бюджета: </w:t>
      </w:r>
      <w:r>
        <w:rPr>
          <w:rFonts w:ascii="Times New Roman" w:hAnsi="Times New Roman"/>
          <w:sz w:val="24"/>
          <w:szCs w:val="24"/>
        </w:rPr>
        <w:t>10 579,6</w:t>
      </w:r>
      <w:r w:rsidRPr="00EE557E">
        <w:rPr>
          <w:rFonts w:ascii="Times New Roman" w:hAnsi="Times New Roman"/>
          <w:sz w:val="24"/>
          <w:szCs w:val="24"/>
        </w:rPr>
        <w:t xml:space="preserve">тыс. руб. </w:t>
      </w:r>
    </w:p>
    <w:p w:rsidR="009E2295" w:rsidRPr="00EE557E" w:rsidRDefault="009E2295" w:rsidP="00EE557E">
      <w:pPr>
        <w:pStyle w:val="ConsPlusNormal"/>
        <w:ind w:firstLine="420"/>
        <w:rPr>
          <w:rFonts w:ascii="Times New Roman" w:hAnsi="Times New Roman"/>
          <w:sz w:val="24"/>
          <w:szCs w:val="24"/>
        </w:rPr>
      </w:pPr>
      <w:r w:rsidRPr="00EE557E">
        <w:rPr>
          <w:rFonts w:ascii="Times New Roman" w:hAnsi="Times New Roman"/>
          <w:sz w:val="24"/>
          <w:szCs w:val="24"/>
        </w:rPr>
        <w:t>Всего на 2020 г. 17 450,0 тыс. руб. в том числе:</w:t>
      </w:r>
    </w:p>
    <w:p w:rsidR="009E2295" w:rsidRPr="00EE557E" w:rsidRDefault="009E2295" w:rsidP="00D43E43">
      <w:pPr>
        <w:pStyle w:val="ConsPlusNormal"/>
        <w:ind w:firstLine="420"/>
        <w:rPr>
          <w:rFonts w:ascii="Times New Roman" w:hAnsi="Times New Roman"/>
          <w:sz w:val="24"/>
          <w:szCs w:val="24"/>
        </w:rPr>
      </w:pPr>
      <w:r w:rsidRPr="00EE557E">
        <w:rPr>
          <w:rFonts w:ascii="Times New Roman" w:hAnsi="Times New Roman"/>
          <w:sz w:val="24"/>
          <w:szCs w:val="24"/>
        </w:rPr>
        <w:t xml:space="preserve">-  средства областного бюджета: 7 500,0 тыс. руб. </w:t>
      </w:r>
      <w:r>
        <w:rPr>
          <w:rFonts w:ascii="Times New Roman" w:hAnsi="Times New Roman"/>
          <w:sz w:val="24"/>
          <w:szCs w:val="24"/>
        </w:rPr>
        <w:t>(прогнозно)</w:t>
      </w:r>
    </w:p>
    <w:p w:rsidR="009E2295" w:rsidRPr="00EE557E" w:rsidRDefault="009E2295" w:rsidP="00EE557E">
      <w:pPr>
        <w:pStyle w:val="ConsPlusNormal"/>
        <w:ind w:firstLine="420"/>
        <w:rPr>
          <w:rFonts w:ascii="Times New Roman" w:hAnsi="Times New Roman"/>
          <w:sz w:val="24"/>
          <w:szCs w:val="24"/>
        </w:rPr>
      </w:pPr>
      <w:r w:rsidRPr="00EE557E">
        <w:rPr>
          <w:rFonts w:ascii="Times New Roman" w:hAnsi="Times New Roman"/>
          <w:sz w:val="24"/>
          <w:szCs w:val="24"/>
        </w:rPr>
        <w:t xml:space="preserve">- средства местного бюджета: 9 950,0 тыс. руб. </w:t>
      </w:r>
    </w:p>
    <w:p w:rsidR="009E2295" w:rsidRPr="00EE557E" w:rsidRDefault="009E2295" w:rsidP="00EE557E">
      <w:pPr>
        <w:pStyle w:val="ConsPlusNormal"/>
        <w:ind w:firstLine="420"/>
        <w:rPr>
          <w:rFonts w:ascii="Times New Roman" w:hAnsi="Times New Roman"/>
          <w:sz w:val="24"/>
          <w:szCs w:val="24"/>
        </w:rPr>
      </w:pPr>
      <w:r w:rsidRPr="00EE557E">
        <w:rPr>
          <w:rFonts w:ascii="Times New Roman" w:hAnsi="Times New Roman"/>
          <w:sz w:val="24"/>
          <w:szCs w:val="24"/>
        </w:rPr>
        <w:t xml:space="preserve">Итого с 2017 – 2020 г. </w:t>
      </w:r>
      <w:r>
        <w:rPr>
          <w:rFonts w:ascii="Times New Roman" w:hAnsi="Times New Roman"/>
          <w:sz w:val="24"/>
          <w:szCs w:val="24"/>
        </w:rPr>
        <w:t xml:space="preserve">47 887,6 </w:t>
      </w:r>
      <w:r w:rsidRPr="00EE557E">
        <w:rPr>
          <w:rFonts w:ascii="Times New Roman" w:hAnsi="Times New Roman"/>
          <w:sz w:val="24"/>
          <w:szCs w:val="24"/>
        </w:rPr>
        <w:t>тыс. руб. в том числе:</w:t>
      </w:r>
    </w:p>
    <w:p w:rsidR="009E2295" w:rsidRPr="00EE557E" w:rsidRDefault="009E2295" w:rsidP="00D43E43">
      <w:pPr>
        <w:pStyle w:val="ConsPlusNormal"/>
        <w:ind w:firstLine="420"/>
        <w:rPr>
          <w:rFonts w:ascii="Times New Roman" w:hAnsi="Times New Roman"/>
          <w:sz w:val="24"/>
          <w:szCs w:val="24"/>
        </w:rPr>
      </w:pPr>
      <w:r w:rsidRPr="00EE557E">
        <w:rPr>
          <w:rFonts w:ascii="Times New Roman" w:hAnsi="Times New Roman"/>
          <w:sz w:val="24"/>
          <w:szCs w:val="24"/>
        </w:rPr>
        <w:t xml:space="preserve">-  средства областного бюджета: 7 500,0 тыс. руб. </w:t>
      </w:r>
      <w:r>
        <w:rPr>
          <w:rFonts w:ascii="Times New Roman" w:hAnsi="Times New Roman"/>
          <w:sz w:val="24"/>
          <w:szCs w:val="24"/>
        </w:rPr>
        <w:t>(прогнозно)</w:t>
      </w:r>
    </w:p>
    <w:p w:rsidR="009E2295" w:rsidRDefault="009E2295" w:rsidP="00EE557E">
      <w:pPr>
        <w:pStyle w:val="ConsPlusNormal"/>
        <w:widowControl/>
        <w:ind w:firstLine="420"/>
        <w:rPr>
          <w:rFonts w:ascii="Times New Roman" w:hAnsi="Times New Roman"/>
          <w:sz w:val="24"/>
          <w:szCs w:val="24"/>
        </w:rPr>
      </w:pPr>
      <w:r w:rsidRPr="00EE557E">
        <w:rPr>
          <w:rFonts w:ascii="Times New Roman" w:hAnsi="Times New Roman"/>
          <w:sz w:val="24"/>
          <w:szCs w:val="24"/>
        </w:rPr>
        <w:t xml:space="preserve">- средства местного бюджета: </w:t>
      </w:r>
      <w:r>
        <w:rPr>
          <w:rFonts w:ascii="Times New Roman" w:hAnsi="Times New Roman"/>
          <w:sz w:val="24"/>
          <w:szCs w:val="24"/>
        </w:rPr>
        <w:t xml:space="preserve">40 387,6 </w:t>
      </w:r>
      <w:r w:rsidRPr="00EE557E">
        <w:rPr>
          <w:rFonts w:ascii="Times New Roman" w:hAnsi="Times New Roman"/>
          <w:sz w:val="24"/>
          <w:szCs w:val="24"/>
        </w:rPr>
        <w:t>тыс. руб.</w:t>
      </w:r>
    </w:p>
    <w:p w:rsidR="009E2295" w:rsidRPr="004A72BE" w:rsidRDefault="009E2295" w:rsidP="00EE557E">
      <w:pPr>
        <w:pStyle w:val="ConsPlusNormal"/>
        <w:widowControl/>
        <w:ind w:firstLine="420"/>
        <w:rPr>
          <w:rFonts w:ascii="Times New Roman" w:hAnsi="Times New Roman"/>
          <w:sz w:val="24"/>
          <w:szCs w:val="24"/>
        </w:rPr>
      </w:pPr>
    </w:p>
    <w:p w:rsidR="009E2295" w:rsidRPr="00824B7C" w:rsidRDefault="009E2295" w:rsidP="00EE557E">
      <w:pPr>
        <w:pStyle w:val="ConsPlusNormal"/>
        <w:widowControl/>
        <w:ind w:firstLine="420"/>
        <w:jc w:val="center"/>
        <w:rPr>
          <w:rFonts w:ascii="Times New Roman" w:hAnsi="Times New Roman"/>
          <w:b/>
          <w:sz w:val="24"/>
          <w:szCs w:val="24"/>
        </w:rPr>
      </w:pPr>
      <w:bookmarkStart w:id="10" w:name="Par1018"/>
      <w:bookmarkEnd w:id="10"/>
      <w:r>
        <w:rPr>
          <w:rFonts w:ascii="Times New Roman" w:hAnsi="Times New Roman"/>
          <w:b/>
          <w:sz w:val="24"/>
          <w:szCs w:val="24"/>
        </w:rPr>
        <w:t>5</w:t>
      </w:r>
      <w:r w:rsidRPr="00824B7C">
        <w:rPr>
          <w:rFonts w:ascii="Times New Roman" w:hAnsi="Times New Roman"/>
          <w:b/>
          <w:sz w:val="24"/>
          <w:szCs w:val="24"/>
        </w:rPr>
        <w:t>. Анализ рисков реализации подпрограммы и описание</w:t>
      </w:r>
    </w:p>
    <w:p w:rsidR="009E2295" w:rsidRPr="00824B7C" w:rsidRDefault="009E2295" w:rsidP="00EE557E">
      <w:pPr>
        <w:pStyle w:val="ConsPlusNormal"/>
        <w:widowControl/>
        <w:ind w:firstLine="420"/>
        <w:jc w:val="center"/>
        <w:rPr>
          <w:rFonts w:ascii="Times New Roman" w:hAnsi="Times New Roman"/>
          <w:b/>
          <w:sz w:val="24"/>
          <w:szCs w:val="24"/>
        </w:rPr>
      </w:pPr>
      <w:r w:rsidRPr="00824B7C">
        <w:rPr>
          <w:rFonts w:ascii="Times New Roman" w:hAnsi="Times New Roman"/>
          <w:b/>
          <w:sz w:val="24"/>
          <w:szCs w:val="24"/>
        </w:rPr>
        <w:t>мер управления рисками реализации подпрограммы</w:t>
      </w:r>
    </w:p>
    <w:p w:rsidR="009E2295" w:rsidRPr="004A72BE" w:rsidRDefault="009E2295" w:rsidP="004A72BE">
      <w:pPr>
        <w:pStyle w:val="ConsPlusNormal"/>
        <w:widowControl/>
        <w:ind w:firstLine="420"/>
        <w:rPr>
          <w:rFonts w:ascii="Times New Roman" w:hAnsi="Times New Roman"/>
          <w:sz w:val="24"/>
          <w:szCs w:val="24"/>
        </w:rPr>
      </w:pPr>
    </w:p>
    <w:p w:rsidR="009E2295" w:rsidRPr="004A72BE" w:rsidRDefault="009E2295" w:rsidP="00D43E43">
      <w:pPr>
        <w:pStyle w:val="ConsPlusNormal"/>
        <w:widowControl/>
        <w:ind w:firstLine="420"/>
        <w:jc w:val="both"/>
        <w:rPr>
          <w:rFonts w:ascii="Times New Roman" w:hAnsi="Times New Roman"/>
          <w:sz w:val="24"/>
          <w:szCs w:val="24"/>
        </w:rPr>
      </w:pPr>
      <w:r w:rsidRPr="004A72BE">
        <w:rPr>
          <w:rFonts w:ascii="Times New Roman" w:hAnsi="Times New Roman"/>
          <w:sz w:val="24"/>
          <w:szCs w:val="24"/>
        </w:rPr>
        <w:t>Подпрограмма представляет собой систему взаимоувязанных по задачам, срокам осуществления и ресурсам мероприятий, направленных на достижение приоритетов и целей государственной политики в сфере дорожного хозяйства.</w:t>
      </w:r>
    </w:p>
    <w:p w:rsidR="009E2295" w:rsidRPr="004A72BE" w:rsidRDefault="009E2295" w:rsidP="00D43E43">
      <w:pPr>
        <w:pStyle w:val="ConsPlusNormal"/>
        <w:widowControl/>
        <w:ind w:firstLine="420"/>
        <w:jc w:val="both"/>
        <w:rPr>
          <w:rFonts w:ascii="Times New Roman" w:hAnsi="Times New Roman"/>
          <w:sz w:val="24"/>
          <w:szCs w:val="24"/>
        </w:rPr>
      </w:pPr>
      <w:r w:rsidRPr="004A72BE">
        <w:rPr>
          <w:rFonts w:ascii="Times New Roman" w:hAnsi="Times New Roman"/>
          <w:sz w:val="24"/>
          <w:szCs w:val="24"/>
        </w:rPr>
        <w:t>Реализация подпрограммы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подпрограммы и другим негативным последствиям. К таким рискам следует отнести:</w:t>
      </w:r>
    </w:p>
    <w:p w:rsidR="009E2295" w:rsidRPr="004A72BE" w:rsidRDefault="009E2295" w:rsidP="00D43E43">
      <w:pPr>
        <w:pStyle w:val="ConsPlusNormal"/>
        <w:widowControl/>
        <w:ind w:firstLine="420"/>
        <w:jc w:val="both"/>
        <w:rPr>
          <w:rFonts w:ascii="Times New Roman" w:hAnsi="Times New Roman"/>
          <w:sz w:val="24"/>
          <w:szCs w:val="24"/>
        </w:rPr>
      </w:pPr>
      <w:r w:rsidRPr="004A72BE">
        <w:rPr>
          <w:rFonts w:ascii="Times New Roman" w:hAnsi="Times New Roman"/>
          <w:sz w:val="24"/>
          <w:szCs w:val="24"/>
        </w:rPr>
        <w:t>сокращение бюджетного финансирования, которое прямо влияет на возможность реализации мероприятий подпрограммы;</w:t>
      </w:r>
    </w:p>
    <w:p w:rsidR="009E2295" w:rsidRPr="004A72BE" w:rsidRDefault="009E2295" w:rsidP="00D43E43">
      <w:pPr>
        <w:pStyle w:val="ConsPlusNormal"/>
        <w:widowControl/>
        <w:ind w:firstLine="420"/>
        <w:jc w:val="both"/>
        <w:rPr>
          <w:rFonts w:ascii="Times New Roman" w:hAnsi="Times New Roman"/>
          <w:sz w:val="24"/>
          <w:szCs w:val="24"/>
        </w:rPr>
      </w:pPr>
      <w:r w:rsidRPr="004A72BE">
        <w:rPr>
          <w:rFonts w:ascii="Times New Roman" w:hAnsi="Times New Roman"/>
          <w:sz w:val="24"/>
          <w:szCs w:val="24"/>
        </w:rPr>
        <w:t>рост цен на строительные и горюче-смазочные материалы, тарифов и цен на поставку энергоресурсов, повышение стоимости железнодорожных и автомобильных перевозок в размерах, не позволяющих обеспечить выполнение заключенных государственных контрактов в рамках действующего законодательства о закупках для государственных (муниципальных) нужд;</w:t>
      </w:r>
    </w:p>
    <w:p w:rsidR="009E2295" w:rsidRPr="004A72BE" w:rsidRDefault="009E2295" w:rsidP="00D43E43">
      <w:pPr>
        <w:pStyle w:val="ConsPlusNormal"/>
        <w:widowControl/>
        <w:ind w:firstLine="420"/>
        <w:jc w:val="both"/>
        <w:rPr>
          <w:rFonts w:ascii="Times New Roman" w:hAnsi="Times New Roman"/>
          <w:sz w:val="24"/>
          <w:szCs w:val="24"/>
        </w:rPr>
      </w:pPr>
      <w:r w:rsidRPr="004A72BE">
        <w:rPr>
          <w:rFonts w:ascii="Times New Roman" w:hAnsi="Times New Roman"/>
          <w:sz w:val="24"/>
          <w:szCs w:val="24"/>
        </w:rPr>
        <w:t>усиление кризисных явлений в банковском секторе, включая увеличение процентной ставки за пользование кредитами.</w:t>
      </w:r>
    </w:p>
    <w:p w:rsidR="009E2295" w:rsidRPr="004A72BE" w:rsidRDefault="009E2295" w:rsidP="00D43E43">
      <w:pPr>
        <w:pStyle w:val="ConsPlusNormal"/>
        <w:widowControl/>
        <w:ind w:firstLine="420"/>
        <w:jc w:val="both"/>
        <w:rPr>
          <w:rFonts w:ascii="Times New Roman" w:hAnsi="Times New Roman"/>
          <w:sz w:val="24"/>
          <w:szCs w:val="24"/>
        </w:rPr>
      </w:pPr>
      <w:r w:rsidRPr="004A72BE">
        <w:rPr>
          <w:rFonts w:ascii="Times New Roman" w:hAnsi="Times New Roman"/>
          <w:sz w:val="24"/>
          <w:szCs w:val="24"/>
        </w:rPr>
        <w:t>В целях минимизации негативных последствий рисков реализации подпрограммы предусматриваются следующие меры:</w:t>
      </w:r>
    </w:p>
    <w:p w:rsidR="009E2295" w:rsidRPr="004A72BE" w:rsidRDefault="009E2295" w:rsidP="00D43E43">
      <w:pPr>
        <w:pStyle w:val="ConsPlusNormal"/>
        <w:widowControl/>
        <w:ind w:firstLine="420"/>
        <w:jc w:val="both"/>
        <w:rPr>
          <w:rFonts w:ascii="Times New Roman" w:hAnsi="Times New Roman"/>
          <w:sz w:val="24"/>
          <w:szCs w:val="24"/>
        </w:rPr>
      </w:pPr>
      <w:r w:rsidRPr="004A72BE">
        <w:rPr>
          <w:rFonts w:ascii="Times New Roman" w:hAnsi="Times New Roman"/>
          <w:sz w:val="24"/>
          <w:szCs w:val="24"/>
        </w:rPr>
        <w:t>разработка и реализация мероприятий по увеличению доходов областного бюджета, определяющих объем бюджетных ассигнований дорожного фонда;</w:t>
      </w:r>
    </w:p>
    <w:p w:rsidR="009E2295" w:rsidRPr="004A72BE" w:rsidRDefault="009E2295" w:rsidP="00D43E43">
      <w:pPr>
        <w:pStyle w:val="ConsPlusNormal"/>
        <w:widowControl/>
        <w:ind w:firstLine="420"/>
        <w:jc w:val="both"/>
        <w:rPr>
          <w:rFonts w:ascii="Times New Roman" w:hAnsi="Times New Roman"/>
          <w:sz w:val="24"/>
          <w:szCs w:val="24"/>
        </w:rPr>
      </w:pPr>
      <w:r w:rsidRPr="004A72BE">
        <w:rPr>
          <w:rFonts w:ascii="Times New Roman" w:hAnsi="Times New Roman"/>
          <w:sz w:val="24"/>
          <w:szCs w:val="24"/>
        </w:rPr>
        <w:t>повышение инвестиционной привлекательности дорожного хозяйства области;</w:t>
      </w:r>
    </w:p>
    <w:p w:rsidR="009E2295" w:rsidRPr="004A72BE" w:rsidRDefault="009E2295" w:rsidP="00D43E43">
      <w:pPr>
        <w:pStyle w:val="ConsPlusNormal"/>
        <w:widowControl/>
        <w:ind w:firstLine="420"/>
        <w:jc w:val="both"/>
        <w:rPr>
          <w:rFonts w:ascii="Times New Roman" w:hAnsi="Times New Roman"/>
          <w:sz w:val="24"/>
          <w:szCs w:val="24"/>
        </w:rPr>
      </w:pPr>
      <w:r w:rsidRPr="004A72BE">
        <w:rPr>
          <w:rFonts w:ascii="Times New Roman" w:hAnsi="Times New Roman"/>
          <w:sz w:val="24"/>
          <w:szCs w:val="24"/>
        </w:rPr>
        <w:t>определение перспективного уровня потребления дорожно-строительных и горюче-смазочных материалов, энергоресурсов и потребности в грузоперевозках. Работа с поставщиками материалов и энергоресурсов, транспортными организациями по разработке и реализации ценовой политики в отношении обеспечения материалами, ресурсами и услугами дорожного комплекса области.</w:t>
      </w:r>
    </w:p>
    <w:p w:rsidR="009E2295" w:rsidRPr="004A72BE" w:rsidRDefault="009E2295" w:rsidP="00D43E43">
      <w:pPr>
        <w:pStyle w:val="ConsPlusNormal"/>
        <w:widowControl/>
        <w:ind w:firstLine="420"/>
        <w:jc w:val="both"/>
        <w:rPr>
          <w:rFonts w:ascii="Times New Roman" w:hAnsi="Times New Roman"/>
          <w:sz w:val="24"/>
          <w:szCs w:val="24"/>
        </w:rPr>
      </w:pPr>
      <w:r w:rsidRPr="004A72BE">
        <w:rPr>
          <w:rFonts w:ascii="Times New Roman" w:hAnsi="Times New Roman"/>
          <w:sz w:val="24"/>
          <w:szCs w:val="24"/>
        </w:rPr>
        <w:t>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w:t>
      </w:r>
    </w:p>
    <w:p w:rsidR="009E2295" w:rsidRPr="004A72BE" w:rsidRDefault="009E2295" w:rsidP="00D43E43">
      <w:pPr>
        <w:pStyle w:val="ConsPlusNormal"/>
        <w:widowControl/>
        <w:ind w:firstLine="420"/>
        <w:jc w:val="both"/>
        <w:rPr>
          <w:rFonts w:ascii="Times New Roman" w:hAnsi="Times New Roman"/>
          <w:sz w:val="24"/>
          <w:szCs w:val="24"/>
        </w:rPr>
      </w:pPr>
    </w:p>
    <w:p w:rsidR="009E2295" w:rsidRDefault="009E2295" w:rsidP="00481D64">
      <w:pPr>
        <w:pStyle w:val="ConsPlusNormal"/>
        <w:widowControl/>
        <w:ind w:firstLine="420"/>
        <w:jc w:val="both"/>
        <w:rPr>
          <w:rFonts w:ascii="Times New Roman" w:hAnsi="Times New Roman"/>
          <w:sz w:val="24"/>
          <w:szCs w:val="24"/>
        </w:rPr>
      </w:pPr>
    </w:p>
    <w:p w:rsidR="009E2295" w:rsidRPr="00EE557E" w:rsidRDefault="009E2295" w:rsidP="00EE557E">
      <w:pPr>
        <w:pStyle w:val="ConsPlusNormal"/>
        <w:ind w:firstLine="420"/>
        <w:jc w:val="center"/>
        <w:rPr>
          <w:rFonts w:ascii="Times New Roman" w:hAnsi="Times New Roman"/>
          <w:b/>
          <w:sz w:val="24"/>
          <w:szCs w:val="24"/>
        </w:rPr>
      </w:pPr>
      <w:r w:rsidRPr="00EE557E">
        <w:rPr>
          <w:rFonts w:ascii="Times New Roman" w:hAnsi="Times New Roman"/>
          <w:b/>
          <w:sz w:val="24"/>
          <w:szCs w:val="24"/>
        </w:rPr>
        <w:t>Подпрограмма 2</w:t>
      </w:r>
    </w:p>
    <w:p w:rsidR="009E2295" w:rsidRPr="00EE557E" w:rsidRDefault="009E2295" w:rsidP="00EE557E">
      <w:pPr>
        <w:pStyle w:val="ConsPlusNormal"/>
        <w:ind w:firstLine="420"/>
        <w:jc w:val="center"/>
        <w:rPr>
          <w:rFonts w:ascii="Times New Roman" w:hAnsi="Times New Roman"/>
          <w:b/>
          <w:sz w:val="24"/>
          <w:szCs w:val="24"/>
        </w:rPr>
      </w:pPr>
      <w:r w:rsidRPr="00EE557E">
        <w:rPr>
          <w:rFonts w:ascii="Times New Roman" w:hAnsi="Times New Roman"/>
          <w:b/>
          <w:sz w:val="24"/>
          <w:szCs w:val="24"/>
        </w:rPr>
        <w:t>«Повышение безопасности дорожного движения</w:t>
      </w:r>
    </w:p>
    <w:p w:rsidR="009E2295" w:rsidRPr="00EE557E" w:rsidRDefault="009E2295" w:rsidP="00EE557E">
      <w:pPr>
        <w:pStyle w:val="ConsPlusNormal"/>
        <w:ind w:firstLine="420"/>
        <w:jc w:val="center"/>
        <w:rPr>
          <w:rFonts w:ascii="Times New Roman" w:hAnsi="Times New Roman"/>
          <w:b/>
          <w:sz w:val="24"/>
          <w:szCs w:val="24"/>
        </w:rPr>
      </w:pPr>
      <w:r w:rsidRPr="00EE557E">
        <w:rPr>
          <w:rFonts w:ascii="Times New Roman" w:hAnsi="Times New Roman"/>
          <w:b/>
          <w:sz w:val="24"/>
          <w:szCs w:val="24"/>
        </w:rPr>
        <w:t xml:space="preserve">в </w:t>
      </w:r>
      <w:r>
        <w:rPr>
          <w:rFonts w:ascii="Times New Roman" w:hAnsi="Times New Roman"/>
          <w:b/>
          <w:sz w:val="24"/>
          <w:szCs w:val="24"/>
        </w:rPr>
        <w:t xml:space="preserve">Ивантеевском районе </w:t>
      </w:r>
      <w:r w:rsidRPr="00EE557E">
        <w:rPr>
          <w:rFonts w:ascii="Times New Roman" w:hAnsi="Times New Roman"/>
          <w:b/>
          <w:sz w:val="24"/>
          <w:szCs w:val="24"/>
        </w:rPr>
        <w:t>Саратовской области»</w:t>
      </w:r>
    </w:p>
    <w:p w:rsidR="009E2295" w:rsidRPr="00EE557E" w:rsidRDefault="009E2295" w:rsidP="00EE557E">
      <w:pPr>
        <w:pStyle w:val="ConsPlusNormal"/>
        <w:ind w:firstLine="420"/>
        <w:jc w:val="center"/>
        <w:rPr>
          <w:rFonts w:ascii="Times New Roman" w:hAnsi="Times New Roman"/>
          <w:b/>
          <w:sz w:val="24"/>
          <w:szCs w:val="24"/>
        </w:rPr>
      </w:pPr>
    </w:p>
    <w:p w:rsidR="009E2295" w:rsidRPr="00EE557E" w:rsidRDefault="009E2295" w:rsidP="00EE557E">
      <w:pPr>
        <w:pStyle w:val="ConsPlusNormal"/>
        <w:ind w:firstLine="420"/>
        <w:jc w:val="center"/>
        <w:rPr>
          <w:rFonts w:ascii="Times New Roman" w:hAnsi="Times New Roman"/>
          <w:b/>
          <w:sz w:val="24"/>
          <w:szCs w:val="24"/>
        </w:rPr>
      </w:pPr>
      <w:r w:rsidRPr="00EE557E">
        <w:rPr>
          <w:rFonts w:ascii="Times New Roman" w:hAnsi="Times New Roman"/>
          <w:b/>
          <w:sz w:val="24"/>
          <w:szCs w:val="24"/>
        </w:rPr>
        <w:t>Паспорт подпрограммы</w:t>
      </w:r>
    </w:p>
    <w:p w:rsidR="009E2295" w:rsidRPr="002E767D" w:rsidRDefault="009E2295" w:rsidP="002E767D">
      <w:pPr>
        <w:pStyle w:val="ConsPlusNormal"/>
        <w:ind w:firstLine="420"/>
        <w:jc w:val="both"/>
        <w:rPr>
          <w:rFonts w:ascii="Times New Roman" w:hAnsi="Times New Roman"/>
          <w:sz w:val="24"/>
          <w:szCs w:val="24"/>
        </w:rPr>
      </w:pPr>
    </w:p>
    <w:tbl>
      <w:tblPr>
        <w:tblW w:w="9638" w:type="dxa"/>
        <w:tblCellSpacing w:w="5" w:type="nil"/>
        <w:tblInd w:w="75" w:type="dxa"/>
        <w:tblLayout w:type="fixed"/>
        <w:tblCellMar>
          <w:left w:w="75" w:type="dxa"/>
          <w:right w:w="75" w:type="dxa"/>
        </w:tblCellMar>
        <w:tblLook w:val="0000"/>
      </w:tblPr>
      <w:tblGrid>
        <w:gridCol w:w="2381"/>
        <w:gridCol w:w="7257"/>
      </w:tblGrid>
      <w:tr w:rsidR="009E2295" w:rsidRPr="002E767D" w:rsidTr="002E767D">
        <w:trPr>
          <w:tblCellSpacing w:w="5" w:type="nil"/>
        </w:trPr>
        <w:tc>
          <w:tcPr>
            <w:tcW w:w="2381" w:type="dxa"/>
            <w:tcBorders>
              <w:top w:val="single" w:sz="4" w:space="0" w:color="auto"/>
              <w:left w:val="single" w:sz="4" w:space="0" w:color="auto"/>
              <w:bottom w:val="single" w:sz="4" w:space="0" w:color="auto"/>
              <w:right w:val="single" w:sz="4" w:space="0" w:color="auto"/>
            </w:tcBorders>
          </w:tcPr>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Наименование подпрограммы</w:t>
            </w:r>
          </w:p>
        </w:tc>
        <w:tc>
          <w:tcPr>
            <w:tcW w:w="7257" w:type="dxa"/>
            <w:tcBorders>
              <w:top w:val="single" w:sz="4" w:space="0" w:color="auto"/>
              <w:left w:val="single" w:sz="4" w:space="0" w:color="auto"/>
              <w:bottom w:val="single" w:sz="4" w:space="0" w:color="auto"/>
              <w:right w:val="single" w:sz="4" w:space="0" w:color="auto"/>
            </w:tcBorders>
          </w:tcPr>
          <w:p w:rsidR="009E2295" w:rsidRPr="002E767D" w:rsidRDefault="009E2295" w:rsidP="002E767D">
            <w:pPr>
              <w:pStyle w:val="ConsPlusNormal"/>
              <w:ind w:firstLine="420"/>
              <w:rPr>
                <w:rFonts w:ascii="Times New Roman" w:hAnsi="Times New Roman"/>
                <w:sz w:val="24"/>
                <w:szCs w:val="24"/>
              </w:rPr>
            </w:pPr>
            <w:r>
              <w:rPr>
                <w:rFonts w:ascii="Times New Roman" w:hAnsi="Times New Roman"/>
                <w:sz w:val="24"/>
                <w:szCs w:val="24"/>
              </w:rPr>
              <w:t>«</w:t>
            </w:r>
            <w:r w:rsidRPr="002E767D">
              <w:rPr>
                <w:rFonts w:ascii="Times New Roman" w:hAnsi="Times New Roman"/>
                <w:sz w:val="24"/>
                <w:szCs w:val="24"/>
              </w:rPr>
              <w:t>Повышение безопасности дорожного</w:t>
            </w:r>
            <w:r>
              <w:rPr>
                <w:rFonts w:ascii="Times New Roman" w:hAnsi="Times New Roman"/>
                <w:sz w:val="24"/>
                <w:szCs w:val="24"/>
              </w:rPr>
              <w:t xml:space="preserve"> движения в Ивантеевском районе Саратовской области»</w:t>
            </w:r>
            <w:r w:rsidRPr="002E767D">
              <w:rPr>
                <w:rFonts w:ascii="Times New Roman" w:hAnsi="Times New Roman"/>
                <w:sz w:val="24"/>
                <w:szCs w:val="24"/>
              </w:rPr>
              <w:t xml:space="preserve"> (далее - подпрограмма)</w:t>
            </w:r>
          </w:p>
        </w:tc>
      </w:tr>
      <w:tr w:rsidR="009E2295" w:rsidRPr="002E767D" w:rsidTr="002E767D">
        <w:trPr>
          <w:tblCellSpacing w:w="5" w:type="nil"/>
        </w:trPr>
        <w:tc>
          <w:tcPr>
            <w:tcW w:w="2381" w:type="dxa"/>
            <w:tcBorders>
              <w:top w:val="single" w:sz="4" w:space="0" w:color="auto"/>
              <w:left w:val="single" w:sz="4" w:space="0" w:color="auto"/>
              <w:bottom w:val="single" w:sz="4" w:space="0" w:color="auto"/>
              <w:right w:val="single" w:sz="4" w:space="0" w:color="auto"/>
            </w:tcBorders>
          </w:tcPr>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Ответственный исполнитель подпрограммы</w:t>
            </w:r>
          </w:p>
        </w:tc>
        <w:tc>
          <w:tcPr>
            <w:tcW w:w="7257" w:type="dxa"/>
            <w:tcBorders>
              <w:top w:val="single" w:sz="4" w:space="0" w:color="auto"/>
              <w:left w:val="single" w:sz="4" w:space="0" w:color="auto"/>
              <w:bottom w:val="single" w:sz="4" w:space="0" w:color="auto"/>
              <w:right w:val="single" w:sz="4" w:space="0" w:color="auto"/>
            </w:tcBorders>
          </w:tcPr>
          <w:p w:rsidR="009E2295" w:rsidRPr="002E767D" w:rsidRDefault="009E2295" w:rsidP="002E767D">
            <w:pPr>
              <w:pStyle w:val="ConsPlusNormal"/>
              <w:ind w:firstLine="420"/>
              <w:rPr>
                <w:rFonts w:ascii="Times New Roman" w:hAnsi="Times New Roman"/>
                <w:sz w:val="24"/>
                <w:szCs w:val="24"/>
              </w:rPr>
            </w:pPr>
            <w:r>
              <w:rPr>
                <w:rFonts w:ascii="Times New Roman" w:hAnsi="Times New Roman"/>
                <w:sz w:val="24"/>
                <w:szCs w:val="24"/>
              </w:rPr>
              <w:t>Администрация Ивантеевского муниципального района</w:t>
            </w:r>
          </w:p>
        </w:tc>
      </w:tr>
      <w:tr w:rsidR="009E2295" w:rsidRPr="002E767D"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Цель подпрограммы Задачи подпрограммы</w:t>
            </w:r>
          </w:p>
        </w:tc>
        <w:tc>
          <w:tcPr>
            <w:tcW w:w="7257" w:type="dxa"/>
            <w:tcBorders>
              <w:top w:val="single" w:sz="4" w:space="0" w:color="auto"/>
              <w:left w:val="single" w:sz="4" w:space="0" w:color="auto"/>
              <w:bottom w:val="single" w:sz="4" w:space="0" w:color="auto"/>
              <w:right w:val="single" w:sz="4" w:space="0" w:color="auto"/>
            </w:tcBorders>
          </w:tcPr>
          <w:p w:rsidR="009E2295" w:rsidRPr="002E767D" w:rsidRDefault="009E2295" w:rsidP="002E767D">
            <w:pPr>
              <w:pStyle w:val="ConsPlusNormal"/>
              <w:ind w:firstLine="420"/>
              <w:rPr>
                <w:rFonts w:ascii="Times New Roman" w:hAnsi="Times New Roman"/>
                <w:sz w:val="24"/>
                <w:szCs w:val="24"/>
              </w:rPr>
            </w:pPr>
            <w:r w:rsidRPr="002E767D">
              <w:rPr>
                <w:rFonts w:ascii="Times New Roman" w:hAnsi="Times New Roman"/>
                <w:sz w:val="24"/>
                <w:szCs w:val="24"/>
              </w:rPr>
              <w:t>обеспечение безопасности дорожного движения</w:t>
            </w:r>
          </w:p>
        </w:tc>
      </w:tr>
      <w:tr w:rsidR="009E2295" w:rsidRPr="002E767D" w:rsidTr="002E767D">
        <w:trPr>
          <w:tblCellSpacing w:w="5" w:type="nil"/>
        </w:trPr>
        <w:tc>
          <w:tcPr>
            <w:tcW w:w="2381" w:type="dxa"/>
            <w:vMerge/>
            <w:tcBorders>
              <w:left w:val="single" w:sz="4" w:space="0" w:color="auto"/>
              <w:right w:val="single" w:sz="4" w:space="0" w:color="auto"/>
            </w:tcBorders>
          </w:tcPr>
          <w:p w:rsidR="009E2295" w:rsidRPr="002E767D" w:rsidRDefault="009E2295" w:rsidP="002E767D">
            <w:pPr>
              <w:pStyle w:val="ConsPlusNormal"/>
              <w:ind w:firstLine="420"/>
              <w:rPr>
                <w:rFonts w:ascii="Times New Roman" w:hAnsi="Times New Roman"/>
                <w:sz w:val="24"/>
                <w:szCs w:val="24"/>
              </w:rPr>
            </w:pPr>
          </w:p>
        </w:tc>
        <w:tc>
          <w:tcPr>
            <w:tcW w:w="7257" w:type="dxa"/>
            <w:tcBorders>
              <w:top w:val="single" w:sz="4" w:space="0" w:color="auto"/>
              <w:left w:val="single" w:sz="4" w:space="0" w:color="auto"/>
              <w:right w:val="single" w:sz="4" w:space="0" w:color="auto"/>
            </w:tcBorders>
          </w:tcPr>
          <w:p w:rsidR="009E2295" w:rsidRPr="002E767D" w:rsidRDefault="009E2295" w:rsidP="002E767D">
            <w:pPr>
              <w:pStyle w:val="ConsPlusNormal"/>
              <w:ind w:firstLine="420"/>
              <w:rPr>
                <w:rFonts w:ascii="Times New Roman" w:hAnsi="Times New Roman"/>
                <w:sz w:val="24"/>
                <w:szCs w:val="24"/>
              </w:rPr>
            </w:pPr>
            <w:r w:rsidRPr="002E767D">
              <w:rPr>
                <w:rFonts w:ascii="Times New Roman" w:hAnsi="Times New Roman"/>
                <w:sz w:val="24"/>
                <w:szCs w:val="24"/>
              </w:rPr>
              <w:t>снижение у</w:t>
            </w:r>
            <w:r>
              <w:rPr>
                <w:rFonts w:ascii="Times New Roman" w:hAnsi="Times New Roman"/>
                <w:sz w:val="24"/>
                <w:szCs w:val="24"/>
              </w:rPr>
              <w:t>ровня аварийности на дорогах</w:t>
            </w:r>
          </w:p>
        </w:tc>
      </w:tr>
      <w:tr w:rsidR="009E2295" w:rsidRPr="002E767D" w:rsidTr="002E767D">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9E2295" w:rsidRPr="002E767D" w:rsidRDefault="009E2295" w:rsidP="002E767D">
            <w:pPr>
              <w:pStyle w:val="ConsPlusNormal"/>
              <w:ind w:firstLine="420"/>
              <w:rPr>
                <w:rFonts w:ascii="Times New Roman" w:hAnsi="Times New Roman"/>
                <w:sz w:val="24"/>
                <w:szCs w:val="24"/>
              </w:rPr>
            </w:pPr>
          </w:p>
        </w:tc>
        <w:tc>
          <w:tcPr>
            <w:tcW w:w="7257" w:type="dxa"/>
            <w:tcBorders>
              <w:left w:val="single" w:sz="4" w:space="0" w:color="auto"/>
              <w:bottom w:val="single" w:sz="4" w:space="0" w:color="auto"/>
              <w:right w:val="single" w:sz="4" w:space="0" w:color="auto"/>
            </w:tcBorders>
          </w:tcPr>
          <w:p w:rsidR="009E2295" w:rsidRPr="002E767D" w:rsidRDefault="009E2295" w:rsidP="002E767D">
            <w:pPr>
              <w:pStyle w:val="ConsPlusNormal"/>
              <w:ind w:firstLine="420"/>
              <w:rPr>
                <w:rFonts w:ascii="Times New Roman" w:hAnsi="Times New Roman"/>
                <w:sz w:val="24"/>
                <w:szCs w:val="24"/>
              </w:rPr>
            </w:pPr>
          </w:p>
        </w:tc>
      </w:tr>
      <w:tr w:rsidR="009E2295" w:rsidRPr="002E767D"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Целевые показатели подпрограммы</w:t>
            </w:r>
          </w:p>
        </w:tc>
        <w:tc>
          <w:tcPr>
            <w:tcW w:w="7257" w:type="dxa"/>
            <w:tcBorders>
              <w:top w:val="single" w:sz="4" w:space="0" w:color="auto"/>
              <w:left w:val="single" w:sz="4" w:space="0" w:color="auto"/>
              <w:right w:val="single" w:sz="4" w:space="0" w:color="auto"/>
            </w:tcBorders>
          </w:tcPr>
          <w:p w:rsidR="009E2295" w:rsidRPr="002E767D" w:rsidRDefault="009E2295" w:rsidP="00DE2BA0">
            <w:pPr>
              <w:pStyle w:val="ConsPlusNormal"/>
              <w:ind w:firstLine="420"/>
              <w:rPr>
                <w:rFonts w:ascii="Times New Roman" w:hAnsi="Times New Roman"/>
                <w:sz w:val="24"/>
                <w:szCs w:val="24"/>
              </w:rPr>
            </w:pPr>
            <w:r w:rsidRPr="002E767D">
              <w:rPr>
                <w:rFonts w:ascii="Times New Roman" w:hAnsi="Times New Roman"/>
                <w:sz w:val="24"/>
                <w:szCs w:val="24"/>
              </w:rPr>
              <w:t xml:space="preserve">количество постановлений об административных правонарушениях, выявленных нарушений правил дорожного движения с </w:t>
            </w:r>
            <w:r>
              <w:rPr>
                <w:rFonts w:ascii="Times New Roman" w:hAnsi="Times New Roman"/>
                <w:sz w:val="24"/>
                <w:szCs w:val="24"/>
              </w:rPr>
              <w:t>2</w:t>
            </w:r>
            <w:r w:rsidRPr="002E767D">
              <w:rPr>
                <w:rFonts w:ascii="Times New Roman" w:hAnsi="Times New Roman"/>
                <w:sz w:val="24"/>
                <w:szCs w:val="24"/>
              </w:rPr>
              <w:t>5 тыс. шт. в 201</w:t>
            </w:r>
            <w:r>
              <w:rPr>
                <w:rFonts w:ascii="Times New Roman" w:hAnsi="Times New Roman"/>
                <w:sz w:val="24"/>
                <w:szCs w:val="24"/>
              </w:rPr>
              <w:t>6</w:t>
            </w:r>
            <w:r w:rsidRPr="002E767D">
              <w:rPr>
                <w:rFonts w:ascii="Times New Roman" w:hAnsi="Times New Roman"/>
                <w:sz w:val="24"/>
                <w:szCs w:val="24"/>
              </w:rPr>
              <w:t xml:space="preserve"> году до </w:t>
            </w:r>
            <w:r>
              <w:rPr>
                <w:rFonts w:ascii="Times New Roman" w:hAnsi="Times New Roman"/>
                <w:sz w:val="24"/>
                <w:szCs w:val="24"/>
              </w:rPr>
              <w:t>30</w:t>
            </w:r>
            <w:r w:rsidRPr="002E767D">
              <w:rPr>
                <w:rFonts w:ascii="Times New Roman" w:hAnsi="Times New Roman"/>
                <w:sz w:val="24"/>
                <w:szCs w:val="24"/>
              </w:rPr>
              <w:t xml:space="preserve"> тыс. шт. в 2020 году;</w:t>
            </w:r>
          </w:p>
        </w:tc>
      </w:tr>
      <w:tr w:rsidR="009E2295" w:rsidRPr="002E767D" w:rsidTr="002E767D">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9E2295" w:rsidRPr="002E767D" w:rsidRDefault="009E2295" w:rsidP="002E767D">
            <w:pPr>
              <w:pStyle w:val="ConsPlusNormal"/>
              <w:ind w:firstLine="420"/>
              <w:rPr>
                <w:rFonts w:ascii="Times New Roman" w:hAnsi="Times New Roman"/>
                <w:sz w:val="24"/>
                <w:szCs w:val="24"/>
              </w:rPr>
            </w:pPr>
          </w:p>
        </w:tc>
        <w:tc>
          <w:tcPr>
            <w:tcW w:w="7257" w:type="dxa"/>
            <w:tcBorders>
              <w:left w:val="single" w:sz="4" w:space="0" w:color="auto"/>
              <w:bottom w:val="single" w:sz="4" w:space="0" w:color="auto"/>
              <w:right w:val="single" w:sz="4" w:space="0" w:color="auto"/>
            </w:tcBorders>
          </w:tcPr>
          <w:p w:rsidR="009E2295" w:rsidRPr="002E767D" w:rsidRDefault="009E2295" w:rsidP="00DE2BA0">
            <w:pPr>
              <w:pStyle w:val="ConsPlusNormal"/>
              <w:ind w:firstLine="420"/>
              <w:rPr>
                <w:rFonts w:ascii="Times New Roman" w:hAnsi="Times New Roman"/>
                <w:sz w:val="24"/>
                <w:szCs w:val="24"/>
              </w:rPr>
            </w:pPr>
            <w:r w:rsidRPr="002E767D">
              <w:rPr>
                <w:rFonts w:ascii="Times New Roman" w:hAnsi="Times New Roman"/>
                <w:sz w:val="24"/>
                <w:szCs w:val="24"/>
              </w:rPr>
              <w:t xml:space="preserve">количество лиц погибших в результате дорожно-транспортных происшествий с </w:t>
            </w:r>
            <w:r>
              <w:rPr>
                <w:rFonts w:ascii="Times New Roman" w:hAnsi="Times New Roman"/>
                <w:sz w:val="24"/>
                <w:szCs w:val="24"/>
              </w:rPr>
              <w:t>10</w:t>
            </w:r>
            <w:r w:rsidRPr="002E767D">
              <w:rPr>
                <w:rFonts w:ascii="Times New Roman" w:hAnsi="Times New Roman"/>
                <w:sz w:val="24"/>
                <w:szCs w:val="24"/>
              </w:rPr>
              <w:t xml:space="preserve"> чел. в 201</w:t>
            </w:r>
            <w:r>
              <w:rPr>
                <w:rFonts w:ascii="Times New Roman" w:hAnsi="Times New Roman"/>
                <w:sz w:val="24"/>
                <w:szCs w:val="24"/>
              </w:rPr>
              <w:t>6</w:t>
            </w:r>
            <w:r w:rsidRPr="002E767D">
              <w:rPr>
                <w:rFonts w:ascii="Times New Roman" w:hAnsi="Times New Roman"/>
                <w:sz w:val="24"/>
                <w:szCs w:val="24"/>
              </w:rPr>
              <w:t xml:space="preserve"> году до </w:t>
            </w:r>
            <w:r>
              <w:rPr>
                <w:rFonts w:ascii="Times New Roman" w:hAnsi="Times New Roman"/>
                <w:sz w:val="24"/>
                <w:szCs w:val="24"/>
              </w:rPr>
              <w:t>5</w:t>
            </w:r>
            <w:r w:rsidRPr="002E767D">
              <w:rPr>
                <w:rFonts w:ascii="Times New Roman" w:hAnsi="Times New Roman"/>
                <w:sz w:val="24"/>
                <w:szCs w:val="24"/>
              </w:rPr>
              <w:t xml:space="preserve"> чел. в 2020 году</w:t>
            </w:r>
          </w:p>
        </w:tc>
      </w:tr>
      <w:tr w:rsidR="009E2295" w:rsidRPr="002E767D" w:rsidTr="002E767D">
        <w:trPr>
          <w:tblCellSpacing w:w="5" w:type="nil"/>
        </w:trPr>
        <w:tc>
          <w:tcPr>
            <w:tcW w:w="2381" w:type="dxa"/>
            <w:tcBorders>
              <w:top w:val="single" w:sz="4" w:space="0" w:color="auto"/>
              <w:left w:val="single" w:sz="4" w:space="0" w:color="auto"/>
              <w:bottom w:val="single" w:sz="4" w:space="0" w:color="auto"/>
              <w:right w:val="single" w:sz="4" w:space="0" w:color="auto"/>
            </w:tcBorders>
          </w:tcPr>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Сроки и этапы реализации подпрограммы</w:t>
            </w:r>
          </w:p>
        </w:tc>
        <w:tc>
          <w:tcPr>
            <w:tcW w:w="7257" w:type="dxa"/>
            <w:tcBorders>
              <w:top w:val="single" w:sz="4" w:space="0" w:color="auto"/>
              <w:left w:val="single" w:sz="4" w:space="0" w:color="auto"/>
              <w:bottom w:val="single" w:sz="4" w:space="0" w:color="auto"/>
              <w:right w:val="single" w:sz="4" w:space="0" w:color="auto"/>
            </w:tcBorders>
          </w:tcPr>
          <w:p w:rsidR="009E2295" w:rsidRPr="002E767D" w:rsidRDefault="009E2295" w:rsidP="002E767D">
            <w:pPr>
              <w:pStyle w:val="ConsPlusNormal"/>
              <w:ind w:firstLine="420"/>
              <w:rPr>
                <w:rFonts w:ascii="Times New Roman" w:hAnsi="Times New Roman"/>
                <w:sz w:val="24"/>
                <w:szCs w:val="24"/>
              </w:rPr>
            </w:pPr>
            <w:r w:rsidRPr="002E767D">
              <w:rPr>
                <w:rFonts w:ascii="Times New Roman" w:hAnsi="Times New Roman"/>
                <w:sz w:val="24"/>
                <w:szCs w:val="24"/>
              </w:rPr>
              <w:t>201</w:t>
            </w:r>
            <w:r>
              <w:rPr>
                <w:rFonts w:ascii="Times New Roman" w:hAnsi="Times New Roman"/>
                <w:sz w:val="24"/>
                <w:szCs w:val="24"/>
              </w:rPr>
              <w:t>7</w:t>
            </w:r>
            <w:r w:rsidRPr="002E767D">
              <w:rPr>
                <w:rFonts w:ascii="Times New Roman" w:hAnsi="Times New Roman"/>
                <w:sz w:val="24"/>
                <w:szCs w:val="24"/>
              </w:rPr>
              <w:t xml:space="preserve"> - 2020 годы, реализуется в один этап</w:t>
            </w:r>
          </w:p>
        </w:tc>
      </w:tr>
      <w:tr w:rsidR="009E2295" w:rsidRPr="002E767D"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Объем и источники финансового обеспечения подпрограммы (по годам)</w:t>
            </w:r>
          </w:p>
        </w:tc>
        <w:tc>
          <w:tcPr>
            <w:tcW w:w="7257" w:type="dxa"/>
            <w:tcBorders>
              <w:top w:val="single" w:sz="4" w:space="0" w:color="auto"/>
              <w:left w:val="single" w:sz="4" w:space="0" w:color="auto"/>
              <w:right w:val="single" w:sz="4" w:space="0" w:color="auto"/>
            </w:tcBorders>
          </w:tcPr>
          <w:p w:rsidR="009E2295" w:rsidRPr="002E767D" w:rsidRDefault="009E2295" w:rsidP="00174415">
            <w:pPr>
              <w:pStyle w:val="ConsPlusNormal"/>
              <w:ind w:firstLine="420"/>
              <w:rPr>
                <w:rFonts w:ascii="Times New Roman" w:hAnsi="Times New Roman"/>
                <w:sz w:val="24"/>
                <w:szCs w:val="24"/>
              </w:rPr>
            </w:pPr>
            <w:r w:rsidRPr="002E767D">
              <w:rPr>
                <w:rFonts w:ascii="Times New Roman" w:hAnsi="Times New Roman"/>
                <w:sz w:val="24"/>
                <w:szCs w:val="24"/>
              </w:rPr>
              <w:t xml:space="preserve">общий объем финансового обеспечения подпрограммы </w:t>
            </w:r>
            <w:r>
              <w:rPr>
                <w:rFonts w:ascii="Times New Roman" w:hAnsi="Times New Roman"/>
                <w:sz w:val="24"/>
                <w:szCs w:val="24"/>
              </w:rPr>
              <w:t>–        2</w:t>
            </w:r>
            <w:r w:rsidRPr="002E767D">
              <w:rPr>
                <w:rFonts w:ascii="Times New Roman" w:hAnsi="Times New Roman"/>
                <w:sz w:val="24"/>
                <w:szCs w:val="24"/>
              </w:rPr>
              <w:t>00,0 тыс. рублей, из них:</w:t>
            </w:r>
          </w:p>
        </w:tc>
      </w:tr>
      <w:tr w:rsidR="009E2295" w:rsidRPr="002E767D" w:rsidTr="002E767D">
        <w:trPr>
          <w:tblCellSpacing w:w="5" w:type="nil"/>
        </w:trPr>
        <w:tc>
          <w:tcPr>
            <w:tcW w:w="2381" w:type="dxa"/>
            <w:vMerge/>
            <w:tcBorders>
              <w:left w:val="single" w:sz="4" w:space="0" w:color="auto"/>
              <w:right w:val="single" w:sz="4" w:space="0" w:color="auto"/>
            </w:tcBorders>
          </w:tcPr>
          <w:p w:rsidR="009E2295" w:rsidRPr="002E767D" w:rsidRDefault="009E2295"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9E2295" w:rsidRPr="002E767D" w:rsidRDefault="009E2295" w:rsidP="00174415">
            <w:pPr>
              <w:pStyle w:val="ConsPlusNormal"/>
              <w:ind w:firstLine="420"/>
              <w:rPr>
                <w:rFonts w:ascii="Times New Roman" w:hAnsi="Times New Roman"/>
                <w:sz w:val="24"/>
                <w:szCs w:val="24"/>
              </w:rPr>
            </w:pPr>
            <w:r w:rsidRPr="002E767D">
              <w:rPr>
                <w:rFonts w:ascii="Times New Roman" w:hAnsi="Times New Roman"/>
                <w:sz w:val="24"/>
                <w:szCs w:val="24"/>
              </w:rPr>
              <w:t xml:space="preserve">2017 </w:t>
            </w:r>
            <w:r>
              <w:rPr>
                <w:rFonts w:ascii="Times New Roman" w:hAnsi="Times New Roman"/>
                <w:sz w:val="24"/>
                <w:szCs w:val="24"/>
              </w:rPr>
              <w:t>–5</w:t>
            </w:r>
            <w:r w:rsidRPr="002E767D">
              <w:rPr>
                <w:rFonts w:ascii="Times New Roman" w:hAnsi="Times New Roman"/>
                <w:sz w:val="24"/>
                <w:szCs w:val="24"/>
              </w:rPr>
              <w:t>0,0 тыс. рублей;</w:t>
            </w:r>
          </w:p>
        </w:tc>
      </w:tr>
      <w:tr w:rsidR="009E2295" w:rsidRPr="002E767D" w:rsidTr="002E767D">
        <w:trPr>
          <w:tblCellSpacing w:w="5" w:type="nil"/>
        </w:trPr>
        <w:tc>
          <w:tcPr>
            <w:tcW w:w="2381" w:type="dxa"/>
            <w:vMerge/>
            <w:tcBorders>
              <w:left w:val="single" w:sz="4" w:space="0" w:color="auto"/>
              <w:right w:val="single" w:sz="4" w:space="0" w:color="auto"/>
            </w:tcBorders>
          </w:tcPr>
          <w:p w:rsidR="009E2295" w:rsidRPr="002E767D" w:rsidRDefault="009E2295"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9E2295" w:rsidRPr="002E767D" w:rsidRDefault="009E2295" w:rsidP="00174415">
            <w:pPr>
              <w:pStyle w:val="ConsPlusNormal"/>
              <w:ind w:firstLine="420"/>
              <w:rPr>
                <w:rFonts w:ascii="Times New Roman" w:hAnsi="Times New Roman"/>
                <w:sz w:val="24"/>
                <w:szCs w:val="24"/>
              </w:rPr>
            </w:pPr>
            <w:r w:rsidRPr="002E767D">
              <w:rPr>
                <w:rFonts w:ascii="Times New Roman" w:hAnsi="Times New Roman"/>
                <w:sz w:val="24"/>
                <w:szCs w:val="24"/>
              </w:rPr>
              <w:t xml:space="preserve">2018 - </w:t>
            </w:r>
            <w:r>
              <w:rPr>
                <w:rFonts w:ascii="Times New Roman" w:hAnsi="Times New Roman"/>
                <w:sz w:val="24"/>
                <w:szCs w:val="24"/>
              </w:rPr>
              <w:t>5</w:t>
            </w:r>
            <w:r w:rsidRPr="002E767D">
              <w:rPr>
                <w:rFonts w:ascii="Times New Roman" w:hAnsi="Times New Roman"/>
                <w:sz w:val="24"/>
                <w:szCs w:val="24"/>
              </w:rPr>
              <w:t>0,0 тыс. рублей;</w:t>
            </w:r>
          </w:p>
        </w:tc>
      </w:tr>
      <w:tr w:rsidR="009E2295" w:rsidRPr="002E767D" w:rsidTr="002E767D">
        <w:trPr>
          <w:tblCellSpacing w:w="5" w:type="nil"/>
        </w:trPr>
        <w:tc>
          <w:tcPr>
            <w:tcW w:w="2381" w:type="dxa"/>
            <w:vMerge/>
            <w:tcBorders>
              <w:left w:val="single" w:sz="4" w:space="0" w:color="auto"/>
              <w:right w:val="single" w:sz="4" w:space="0" w:color="auto"/>
            </w:tcBorders>
          </w:tcPr>
          <w:p w:rsidR="009E2295" w:rsidRPr="002E767D" w:rsidRDefault="009E2295"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9E2295" w:rsidRPr="002E767D" w:rsidRDefault="009E2295" w:rsidP="00174415">
            <w:pPr>
              <w:pStyle w:val="ConsPlusNormal"/>
              <w:ind w:firstLine="420"/>
              <w:rPr>
                <w:rFonts w:ascii="Times New Roman" w:hAnsi="Times New Roman"/>
                <w:sz w:val="24"/>
                <w:szCs w:val="24"/>
              </w:rPr>
            </w:pPr>
            <w:r w:rsidRPr="002E767D">
              <w:rPr>
                <w:rFonts w:ascii="Times New Roman" w:hAnsi="Times New Roman"/>
                <w:sz w:val="24"/>
                <w:szCs w:val="24"/>
              </w:rPr>
              <w:t xml:space="preserve">2019 - </w:t>
            </w:r>
            <w:r>
              <w:rPr>
                <w:rFonts w:ascii="Times New Roman" w:hAnsi="Times New Roman"/>
                <w:sz w:val="24"/>
                <w:szCs w:val="24"/>
              </w:rPr>
              <w:t>5</w:t>
            </w:r>
            <w:r w:rsidRPr="002E767D">
              <w:rPr>
                <w:rFonts w:ascii="Times New Roman" w:hAnsi="Times New Roman"/>
                <w:sz w:val="24"/>
                <w:szCs w:val="24"/>
              </w:rPr>
              <w:t>0,0 тыс. рублей;</w:t>
            </w:r>
          </w:p>
        </w:tc>
      </w:tr>
      <w:tr w:rsidR="009E2295" w:rsidRPr="002E767D" w:rsidTr="002E767D">
        <w:trPr>
          <w:tblCellSpacing w:w="5" w:type="nil"/>
        </w:trPr>
        <w:tc>
          <w:tcPr>
            <w:tcW w:w="2381" w:type="dxa"/>
            <w:vMerge/>
            <w:tcBorders>
              <w:left w:val="single" w:sz="4" w:space="0" w:color="auto"/>
              <w:right w:val="single" w:sz="4" w:space="0" w:color="auto"/>
            </w:tcBorders>
          </w:tcPr>
          <w:p w:rsidR="009E2295" w:rsidRPr="002E767D" w:rsidRDefault="009E2295"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9E2295" w:rsidRPr="002E767D" w:rsidRDefault="009E2295" w:rsidP="00174415">
            <w:pPr>
              <w:pStyle w:val="ConsPlusNormal"/>
              <w:ind w:firstLine="420"/>
              <w:rPr>
                <w:rFonts w:ascii="Times New Roman" w:hAnsi="Times New Roman"/>
                <w:sz w:val="24"/>
                <w:szCs w:val="24"/>
              </w:rPr>
            </w:pPr>
            <w:r w:rsidRPr="002E767D">
              <w:rPr>
                <w:rFonts w:ascii="Times New Roman" w:hAnsi="Times New Roman"/>
                <w:sz w:val="24"/>
                <w:szCs w:val="24"/>
              </w:rPr>
              <w:t xml:space="preserve">2020 - </w:t>
            </w:r>
            <w:r>
              <w:rPr>
                <w:rFonts w:ascii="Times New Roman" w:hAnsi="Times New Roman"/>
                <w:sz w:val="24"/>
                <w:szCs w:val="24"/>
              </w:rPr>
              <w:t>5</w:t>
            </w:r>
            <w:r w:rsidRPr="002E767D">
              <w:rPr>
                <w:rFonts w:ascii="Times New Roman" w:hAnsi="Times New Roman"/>
                <w:sz w:val="24"/>
                <w:szCs w:val="24"/>
              </w:rPr>
              <w:t>0,0 тыс. рублей;</w:t>
            </w:r>
          </w:p>
        </w:tc>
      </w:tr>
      <w:tr w:rsidR="009E2295" w:rsidRPr="002E767D" w:rsidTr="002E767D">
        <w:trPr>
          <w:tblCellSpacing w:w="5" w:type="nil"/>
        </w:trPr>
        <w:tc>
          <w:tcPr>
            <w:tcW w:w="2381" w:type="dxa"/>
            <w:vMerge/>
            <w:tcBorders>
              <w:left w:val="single" w:sz="4" w:space="0" w:color="auto"/>
              <w:right w:val="single" w:sz="4" w:space="0" w:color="auto"/>
            </w:tcBorders>
          </w:tcPr>
          <w:p w:rsidR="009E2295" w:rsidRPr="002E767D" w:rsidRDefault="009E2295"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9E2295" w:rsidRPr="002E767D" w:rsidRDefault="009E2295" w:rsidP="002E767D">
            <w:pPr>
              <w:pStyle w:val="ConsPlusNormal"/>
              <w:ind w:firstLine="420"/>
              <w:rPr>
                <w:rFonts w:ascii="Times New Roman" w:hAnsi="Times New Roman"/>
                <w:sz w:val="24"/>
                <w:szCs w:val="24"/>
              </w:rPr>
            </w:pPr>
            <w:r w:rsidRPr="002E767D">
              <w:rPr>
                <w:rFonts w:ascii="Times New Roman" w:hAnsi="Times New Roman"/>
                <w:sz w:val="24"/>
                <w:szCs w:val="24"/>
              </w:rPr>
              <w:t>в том числе:</w:t>
            </w:r>
          </w:p>
        </w:tc>
      </w:tr>
      <w:tr w:rsidR="009E2295" w:rsidRPr="002E767D" w:rsidTr="002E767D">
        <w:trPr>
          <w:tblCellSpacing w:w="5" w:type="nil"/>
        </w:trPr>
        <w:tc>
          <w:tcPr>
            <w:tcW w:w="2381" w:type="dxa"/>
            <w:vMerge/>
            <w:tcBorders>
              <w:left w:val="single" w:sz="4" w:space="0" w:color="auto"/>
              <w:right w:val="single" w:sz="4" w:space="0" w:color="auto"/>
            </w:tcBorders>
          </w:tcPr>
          <w:p w:rsidR="009E2295" w:rsidRPr="002E767D" w:rsidRDefault="009E2295"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9E2295" w:rsidRPr="002E767D" w:rsidRDefault="009E2295" w:rsidP="00174415">
            <w:pPr>
              <w:pStyle w:val="ConsPlusNormal"/>
              <w:ind w:firstLine="420"/>
              <w:rPr>
                <w:rFonts w:ascii="Times New Roman" w:hAnsi="Times New Roman"/>
                <w:sz w:val="24"/>
                <w:szCs w:val="24"/>
              </w:rPr>
            </w:pPr>
            <w:r>
              <w:rPr>
                <w:rFonts w:ascii="Times New Roman" w:hAnsi="Times New Roman"/>
                <w:sz w:val="24"/>
                <w:szCs w:val="24"/>
              </w:rPr>
              <w:t>местный</w:t>
            </w:r>
            <w:r w:rsidRPr="002E767D">
              <w:rPr>
                <w:rFonts w:ascii="Times New Roman" w:hAnsi="Times New Roman"/>
                <w:sz w:val="24"/>
                <w:szCs w:val="24"/>
              </w:rPr>
              <w:t xml:space="preserve"> бюджет - </w:t>
            </w:r>
            <w:r>
              <w:rPr>
                <w:rFonts w:ascii="Times New Roman" w:hAnsi="Times New Roman"/>
                <w:sz w:val="24"/>
                <w:szCs w:val="24"/>
              </w:rPr>
              <w:t>2</w:t>
            </w:r>
            <w:r w:rsidRPr="002E767D">
              <w:rPr>
                <w:rFonts w:ascii="Times New Roman" w:hAnsi="Times New Roman"/>
                <w:sz w:val="24"/>
                <w:szCs w:val="24"/>
              </w:rPr>
              <w:t>00,0 тыс. рублей, из них:</w:t>
            </w:r>
          </w:p>
        </w:tc>
      </w:tr>
      <w:tr w:rsidR="009E2295" w:rsidRPr="002E767D" w:rsidTr="002E767D">
        <w:trPr>
          <w:tblCellSpacing w:w="5" w:type="nil"/>
        </w:trPr>
        <w:tc>
          <w:tcPr>
            <w:tcW w:w="2381" w:type="dxa"/>
            <w:vMerge/>
            <w:tcBorders>
              <w:left w:val="single" w:sz="4" w:space="0" w:color="auto"/>
              <w:right w:val="single" w:sz="4" w:space="0" w:color="auto"/>
            </w:tcBorders>
          </w:tcPr>
          <w:p w:rsidR="009E2295" w:rsidRPr="002E767D" w:rsidRDefault="009E2295"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9E2295" w:rsidRPr="002E767D" w:rsidRDefault="009E2295" w:rsidP="00174415">
            <w:pPr>
              <w:pStyle w:val="ConsPlusNormal"/>
              <w:ind w:firstLine="420"/>
              <w:rPr>
                <w:rFonts w:ascii="Times New Roman" w:hAnsi="Times New Roman"/>
                <w:sz w:val="24"/>
                <w:szCs w:val="24"/>
              </w:rPr>
            </w:pPr>
            <w:r w:rsidRPr="002E767D">
              <w:rPr>
                <w:rFonts w:ascii="Times New Roman" w:hAnsi="Times New Roman"/>
                <w:sz w:val="24"/>
                <w:szCs w:val="24"/>
              </w:rPr>
              <w:t xml:space="preserve">2017 </w:t>
            </w:r>
            <w:r>
              <w:rPr>
                <w:rFonts w:ascii="Times New Roman" w:hAnsi="Times New Roman"/>
                <w:sz w:val="24"/>
                <w:szCs w:val="24"/>
              </w:rPr>
              <w:t>–5</w:t>
            </w:r>
            <w:r w:rsidRPr="002E767D">
              <w:rPr>
                <w:rFonts w:ascii="Times New Roman" w:hAnsi="Times New Roman"/>
                <w:sz w:val="24"/>
                <w:szCs w:val="24"/>
              </w:rPr>
              <w:t>0,0 тыс. рублей;</w:t>
            </w:r>
          </w:p>
        </w:tc>
      </w:tr>
      <w:tr w:rsidR="009E2295" w:rsidRPr="002E767D" w:rsidTr="002E767D">
        <w:trPr>
          <w:tblCellSpacing w:w="5" w:type="nil"/>
        </w:trPr>
        <w:tc>
          <w:tcPr>
            <w:tcW w:w="2381" w:type="dxa"/>
            <w:vMerge/>
            <w:tcBorders>
              <w:left w:val="single" w:sz="4" w:space="0" w:color="auto"/>
              <w:right w:val="single" w:sz="4" w:space="0" w:color="auto"/>
            </w:tcBorders>
          </w:tcPr>
          <w:p w:rsidR="009E2295" w:rsidRPr="002E767D" w:rsidRDefault="009E2295"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9E2295" w:rsidRPr="002E767D" w:rsidRDefault="009E2295" w:rsidP="00174415">
            <w:pPr>
              <w:pStyle w:val="ConsPlusNormal"/>
              <w:ind w:firstLine="420"/>
              <w:rPr>
                <w:rFonts w:ascii="Times New Roman" w:hAnsi="Times New Roman"/>
                <w:sz w:val="24"/>
                <w:szCs w:val="24"/>
              </w:rPr>
            </w:pPr>
            <w:r w:rsidRPr="002E767D">
              <w:rPr>
                <w:rFonts w:ascii="Times New Roman" w:hAnsi="Times New Roman"/>
                <w:sz w:val="24"/>
                <w:szCs w:val="24"/>
              </w:rPr>
              <w:t xml:space="preserve">2018 - </w:t>
            </w:r>
            <w:r>
              <w:rPr>
                <w:rFonts w:ascii="Times New Roman" w:hAnsi="Times New Roman"/>
                <w:sz w:val="24"/>
                <w:szCs w:val="24"/>
              </w:rPr>
              <w:t>5</w:t>
            </w:r>
            <w:r w:rsidRPr="002E767D">
              <w:rPr>
                <w:rFonts w:ascii="Times New Roman" w:hAnsi="Times New Roman"/>
                <w:sz w:val="24"/>
                <w:szCs w:val="24"/>
              </w:rPr>
              <w:t>0,0 тыс. рублей;</w:t>
            </w:r>
          </w:p>
        </w:tc>
      </w:tr>
      <w:tr w:rsidR="009E2295" w:rsidRPr="002E767D" w:rsidTr="002E767D">
        <w:trPr>
          <w:tblCellSpacing w:w="5" w:type="nil"/>
        </w:trPr>
        <w:tc>
          <w:tcPr>
            <w:tcW w:w="2381" w:type="dxa"/>
            <w:vMerge/>
            <w:tcBorders>
              <w:left w:val="single" w:sz="4" w:space="0" w:color="auto"/>
              <w:right w:val="single" w:sz="4" w:space="0" w:color="auto"/>
            </w:tcBorders>
          </w:tcPr>
          <w:p w:rsidR="009E2295" w:rsidRPr="002E767D" w:rsidRDefault="009E2295"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9E2295" w:rsidRPr="002E767D" w:rsidRDefault="009E2295" w:rsidP="00174415">
            <w:pPr>
              <w:pStyle w:val="ConsPlusNormal"/>
              <w:ind w:firstLine="420"/>
              <w:rPr>
                <w:rFonts w:ascii="Times New Roman" w:hAnsi="Times New Roman"/>
                <w:sz w:val="24"/>
                <w:szCs w:val="24"/>
              </w:rPr>
            </w:pPr>
            <w:r w:rsidRPr="002E767D">
              <w:rPr>
                <w:rFonts w:ascii="Times New Roman" w:hAnsi="Times New Roman"/>
                <w:sz w:val="24"/>
                <w:szCs w:val="24"/>
              </w:rPr>
              <w:t xml:space="preserve">2019 - </w:t>
            </w:r>
            <w:r>
              <w:rPr>
                <w:rFonts w:ascii="Times New Roman" w:hAnsi="Times New Roman"/>
                <w:sz w:val="24"/>
                <w:szCs w:val="24"/>
              </w:rPr>
              <w:t>5</w:t>
            </w:r>
            <w:r w:rsidRPr="002E767D">
              <w:rPr>
                <w:rFonts w:ascii="Times New Roman" w:hAnsi="Times New Roman"/>
                <w:sz w:val="24"/>
                <w:szCs w:val="24"/>
              </w:rPr>
              <w:t>0,0 тыс. рублей;</w:t>
            </w:r>
          </w:p>
        </w:tc>
      </w:tr>
      <w:tr w:rsidR="009E2295" w:rsidRPr="002E767D" w:rsidTr="002E767D">
        <w:trPr>
          <w:tblCellSpacing w:w="5" w:type="nil"/>
        </w:trPr>
        <w:tc>
          <w:tcPr>
            <w:tcW w:w="2381" w:type="dxa"/>
            <w:vMerge/>
            <w:tcBorders>
              <w:left w:val="single" w:sz="4" w:space="0" w:color="auto"/>
              <w:right w:val="single" w:sz="4" w:space="0" w:color="auto"/>
            </w:tcBorders>
          </w:tcPr>
          <w:p w:rsidR="009E2295" w:rsidRPr="002E767D" w:rsidRDefault="009E2295"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9E2295" w:rsidRPr="002E767D" w:rsidRDefault="009E2295" w:rsidP="00174415">
            <w:pPr>
              <w:pStyle w:val="ConsPlusNormal"/>
              <w:ind w:firstLine="420"/>
              <w:rPr>
                <w:rFonts w:ascii="Times New Roman" w:hAnsi="Times New Roman"/>
                <w:sz w:val="24"/>
                <w:szCs w:val="24"/>
              </w:rPr>
            </w:pPr>
            <w:r w:rsidRPr="002E767D">
              <w:rPr>
                <w:rFonts w:ascii="Times New Roman" w:hAnsi="Times New Roman"/>
                <w:sz w:val="24"/>
                <w:szCs w:val="24"/>
              </w:rPr>
              <w:t xml:space="preserve">2020 - </w:t>
            </w:r>
            <w:r>
              <w:rPr>
                <w:rFonts w:ascii="Times New Roman" w:hAnsi="Times New Roman"/>
                <w:sz w:val="24"/>
                <w:szCs w:val="24"/>
              </w:rPr>
              <w:t>5</w:t>
            </w:r>
            <w:r w:rsidRPr="002E767D">
              <w:rPr>
                <w:rFonts w:ascii="Times New Roman" w:hAnsi="Times New Roman"/>
                <w:sz w:val="24"/>
                <w:szCs w:val="24"/>
              </w:rPr>
              <w:t>0,0 тыс. рублей;</w:t>
            </w:r>
          </w:p>
        </w:tc>
      </w:tr>
      <w:tr w:rsidR="009E2295" w:rsidRPr="002E767D"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Ожидаемые результаты реализации подпрограммы</w:t>
            </w:r>
          </w:p>
        </w:tc>
        <w:tc>
          <w:tcPr>
            <w:tcW w:w="7257" w:type="dxa"/>
            <w:tcBorders>
              <w:top w:val="single" w:sz="4" w:space="0" w:color="auto"/>
              <w:left w:val="single" w:sz="4" w:space="0" w:color="auto"/>
              <w:right w:val="single" w:sz="4" w:space="0" w:color="auto"/>
            </w:tcBorders>
          </w:tcPr>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нанесен</w:t>
            </w:r>
            <w:r>
              <w:rPr>
                <w:rFonts w:ascii="Times New Roman" w:hAnsi="Times New Roman"/>
                <w:sz w:val="24"/>
                <w:szCs w:val="24"/>
              </w:rPr>
              <w:t>ие</w:t>
            </w:r>
            <w:r w:rsidRPr="002E767D">
              <w:rPr>
                <w:rFonts w:ascii="Times New Roman" w:hAnsi="Times New Roman"/>
                <w:sz w:val="24"/>
                <w:szCs w:val="24"/>
              </w:rPr>
              <w:t xml:space="preserve"> дорожной разметки в количестве </w:t>
            </w:r>
            <w:r>
              <w:rPr>
                <w:rFonts w:ascii="Times New Roman" w:hAnsi="Times New Roman"/>
                <w:sz w:val="24"/>
                <w:szCs w:val="24"/>
              </w:rPr>
              <w:t>10</w:t>
            </w:r>
            <w:r w:rsidRPr="002E767D">
              <w:rPr>
                <w:rFonts w:ascii="Times New Roman" w:hAnsi="Times New Roman"/>
                <w:sz w:val="24"/>
                <w:szCs w:val="24"/>
              </w:rPr>
              <w:t>,0 км;</w:t>
            </w:r>
          </w:p>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установ</w:t>
            </w:r>
            <w:r>
              <w:rPr>
                <w:rFonts w:ascii="Times New Roman" w:hAnsi="Times New Roman"/>
                <w:sz w:val="24"/>
                <w:szCs w:val="24"/>
              </w:rPr>
              <w:t>ка50</w:t>
            </w:r>
            <w:r w:rsidRPr="002E767D">
              <w:rPr>
                <w:rFonts w:ascii="Times New Roman" w:hAnsi="Times New Roman"/>
                <w:sz w:val="24"/>
                <w:szCs w:val="24"/>
              </w:rPr>
              <w:t xml:space="preserve"> дорожных знаков;</w:t>
            </w:r>
          </w:p>
          <w:p w:rsidR="009E2295" w:rsidRDefault="009E2295" w:rsidP="00C70C60">
            <w:pPr>
              <w:pStyle w:val="ConsPlusNormal"/>
              <w:ind w:firstLine="420"/>
              <w:rPr>
                <w:rFonts w:ascii="Times New Roman" w:hAnsi="Times New Roman"/>
                <w:sz w:val="24"/>
                <w:szCs w:val="24"/>
              </w:rPr>
            </w:pPr>
            <w:r w:rsidRPr="002E767D">
              <w:rPr>
                <w:rFonts w:ascii="Times New Roman" w:hAnsi="Times New Roman"/>
                <w:sz w:val="24"/>
                <w:szCs w:val="24"/>
              </w:rPr>
              <w:t>установ</w:t>
            </w:r>
            <w:r>
              <w:rPr>
                <w:rFonts w:ascii="Times New Roman" w:hAnsi="Times New Roman"/>
                <w:sz w:val="24"/>
                <w:szCs w:val="24"/>
              </w:rPr>
              <w:t>ка</w:t>
            </w:r>
            <w:r w:rsidRPr="002E767D">
              <w:rPr>
                <w:rFonts w:ascii="Times New Roman" w:hAnsi="Times New Roman"/>
                <w:sz w:val="24"/>
                <w:szCs w:val="24"/>
              </w:rPr>
              <w:t xml:space="preserve"> 45 п. м дорожных ограждений;</w:t>
            </w:r>
          </w:p>
          <w:p w:rsidR="009E2295" w:rsidRPr="002E767D" w:rsidRDefault="009E2295" w:rsidP="00C70C60">
            <w:pPr>
              <w:pStyle w:val="ConsPlusNormal"/>
              <w:ind w:firstLine="420"/>
              <w:rPr>
                <w:rFonts w:ascii="Times New Roman" w:hAnsi="Times New Roman"/>
                <w:sz w:val="24"/>
                <w:szCs w:val="24"/>
              </w:rPr>
            </w:pPr>
            <w:r>
              <w:rPr>
                <w:rFonts w:ascii="Times New Roman" w:hAnsi="Times New Roman"/>
                <w:sz w:val="24"/>
                <w:szCs w:val="24"/>
              </w:rPr>
              <w:t>устройство искусственных неровностей 20 шт;</w:t>
            </w:r>
          </w:p>
        </w:tc>
      </w:tr>
      <w:tr w:rsidR="009E2295" w:rsidRPr="002E767D" w:rsidTr="002E767D">
        <w:trPr>
          <w:tblCellSpacing w:w="5" w:type="nil"/>
        </w:trPr>
        <w:tc>
          <w:tcPr>
            <w:tcW w:w="2381" w:type="dxa"/>
            <w:vMerge/>
            <w:tcBorders>
              <w:left w:val="single" w:sz="4" w:space="0" w:color="auto"/>
              <w:bottom w:val="single" w:sz="4" w:space="0" w:color="auto"/>
              <w:right w:val="single" w:sz="4" w:space="0" w:color="auto"/>
            </w:tcBorders>
          </w:tcPr>
          <w:p w:rsidR="009E2295" w:rsidRPr="002E767D" w:rsidRDefault="009E2295" w:rsidP="002E767D">
            <w:pPr>
              <w:pStyle w:val="ConsPlusNormal"/>
              <w:ind w:firstLine="420"/>
              <w:rPr>
                <w:rFonts w:ascii="Times New Roman" w:hAnsi="Times New Roman"/>
                <w:sz w:val="24"/>
                <w:szCs w:val="24"/>
              </w:rPr>
            </w:pPr>
          </w:p>
        </w:tc>
        <w:tc>
          <w:tcPr>
            <w:tcW w:w="7257" w:type="dxa"/>
            <w:tcBorders>
              <w:left w:val="single" w:sz="4" w:space="0" w:color="auto"/>
              <w:bottom w:val="single" w:sz="4" w:space="0" w:color="auto"/>
              <w:right w:val="single" w:sz="4" w:space="0" w:color="auto"/>
            </w:tcBorders>
          </w:tcPr>
          <w:p w:rsidR="009E2295" w:rsidRPr="002E767D" w:rsidRDefault="009E2295" w:rsidP="00C70C60">
            <w:pPr>
              <w:pStyle w:val="ConsPlusNormal"/>
              <w:ind w:firstLine="420"/>
              <w:rPr>
                <w:rFonts w:ascii="Times New Roman" w:hAnsi="Times New Roman"/>
                <w:sz w:val="24"/>
                <w:szCs w:val="24"/>
              </w:rPr>
            </w:pPr>
            <w:r w:rsidRPr="002E767D">
              <w:rPr>
                <w:rFonts w:ascii="Times New Roman" w:hAnsi="Times New Roman"/>
                <w:sz w:val="24"/>
                <w:szCs w:val="24"/>
              </w:rPr>
              <w:t xml:space="preserve">вынесение к 2020 году 30 тыс. постановлений об административных правонарушениях, выявленных нарушений </w:t>
            </w:r>
            <w:hyperlink r:id="rId6" w:history="1">
              <w:r w:rsidRPr="002E767D">
                <w:rPr>
                  <w:rStyle w:val="Hyperlink"/>
                  <w:rFonts w:ascii="Times New Roman" w:hAnsi="Times New Roman"/>
                  <w:color w:val="auto"/>
                  <w:sz w:val="24"/>
                  <w:szCs w:val="24"/>
                  <w:u w:val="none"/>
                </w:rPr>
                <w:t>правил</w:t>
              </w:r>
            </w:hyperlink>
            <w:r w:rsidRPr="002E767D">
              <w:rPr>
                <w:rFonts w:ascii="Times New Roman" w:hAnsi="Times New Roman"/>
                <w:sz w:val="24"/>
                <w:szCs w:val="24"/>
              </w:rPr>
              <w:t xml:space="preserve"> дорожного движения</w:t>
            </w:r>
          </w:p>
        </w:tc>
      </w:tr>
    </w:tbl>
    <w:p w:rsidR="009E2295" w:rsidRPr="002E767D" w:rsidRDefault="009E2295" w:rsidP="002E767D">
      <w:pPr>
        <w:pStyle w:val="ConsPlusNormal"/>
        <w:ind w:firstLine="420"/>
        <w:jc w:val="both"/>
        <w:rPr>
          <w:rFonts w:ascii="Times New Roman" w:hAnsi="Times New Roman"/>
          <w:sz w:val="24"/>
          <w:szCs w:val="24"/>
        </w:rPr>
      </w:pPr>
    </w:p>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Наименование подпрограммы</w:t>
      </w:r>
      <w:r w:rsidRPr="002E767D">
        <w:rPr>
          <w:rFonts w:ascii="Times New Roman" w:hAnsi="Times New Roman"/>
          <w:sz w:val="24"/>
          <w:szCs w:val="24"/>
        </w:rPr>
        <w:tab/>
      </w:r>
      <w:r>
        <w:rPr>
          <w:rFonts w:ascii="Times New Roman" w:hAnsi="Times New Roman"/>
          <w:sz w:val="24"/>
          <w:szCs w:val="24"/>
        </w:rPr>
        <w:t xml:space="preserve"> «</w:t>
      </w:r>
      <w:r w:rsidRPr="002E767D">
        <w:rPr>
          <w:rFonts w:ascii="Times New Roman" w:hAnsi="Times New Roman"/>
          <w:sz w:val="24"/>
          <w:szCs w:val="24"/>
        </w:rPr>
        <w:t>Повышение безопасности дорожного</w:t>
      </w:r>
      <w:r>
        <w:rPr>
          <w:rFonts w:ascii="Times New Roman" w:hAnsi="Times New Roman"/>
          <w:sz w:val="24"/>
          <w:szCs w:val="24"/>
        </w:rPr>
        <w:t xml:space="preserve"> движения в Ивантеевском районе Саратовской области»</w:t>
      </w:r>
      <w:r w:rsidRPr="002E767D">
        <w:rPr>
          <w:rFonts w:ascii="Times New Roman" w:hAnsi="Times New Roman"/>
          <w:sz w:val="24"/>
          <w:szCs w:val="24"/>
        </w:rPr>
        <w:t xml:space="preserve"> (далее - подпрограмма)</w:t>
      </w:r>
    </w:p>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Ответственный исполнитель подпрограммы</w:t>
      </w:r>
      <w:r w:rsidRPr="002E767D">
        <w:rPr>
          <w:rFonts w:ascii="Times New Roman" w:hAnsi="Times New Roman"/>
          <w:sz w:val="24"/>
          <w:szCs w:val="24"/>
        </w:rPr>
        <w:tab/>
      </w:r>
      <w:r>
        <w:rPr>
          <w:rFonts w:ascii="Times New Roman" w:hAnsi="Times New Roman"/>
          <w:sz w:val="24"/>
          <w:szCs w:val="24"/>
        </w:rPr>
        <w:t xml:space="preserve"> администрация Ивантеевского муниципального района</w:t>
      </w:r>
    </w:p>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Цель подпрограммы Задачи подпрограммы</w:t>
      </w:r>
      <w:r w:rsidRPr="002E767D">
        <w:rPr>
          <w:rFonts w:ascii="Times New Roman" w:hAnsi="Times New Roman"/>
          <w:sz w:val="24"/>
          <w:szCs w:val="24"/>
        </w:rPr>
        <w:tab/>
        <w:t>обеспечение безопасности дорожного движения</w:t>
      </w:r>
    </w:p>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ab/>
        <w:t>снижение уровня аварийности на дорогах;</w:t>
      </w:r>
    </w:p>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ab/>
        <w:t>вынесение постановлений об административных правонарушениях, выявленных нарушений правил дорожного движения</w:t>
      </w:r>
    </w:p>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Целевые показатели подпрограммы</w:t>
      </w:r>
      <w:r w:rsidRPr="002E767D">
        <w:rPr>
          <w:rFonts w:ascii="Times New Roman" w:hAnsi="Times New Roman"/>
          <w:sz w:val="24"/>
          <w:szCs w:val="24"/>
        </w:rPr>
        <w:tab/>
        <w:t xml:space="preserve">количество постановлений об административных правонарушениях, выявленных нарушений правил дорожного движения с </w:t>
      </w:r>
      <w:r>
        <w:rPr>
          <w:rFonts w:ascii="Times New Roman" w:hAnsi="Times New Roman"/>
          <w:sz w:val="24"/>
          <w:szCs w:val="24"/>
        </w:rPr>
        <w:t>25</w:t>
      </w:r>
      <w:r w:rsidRPr="002E767D">
        <w:rPr>
          <w:rFonts w:ascii="Times New Roman" w:hAnsi="Times New Roman"/>
          <w:sz w:val="24"/>
          <w:szCs w:val="24"/>
        </w:rPr>
        <w:t xml:space="preserve"> тыс. шт. в 201</w:t>
      </w:r>
      <w:r>
        <w:rPr>
          <w:rFonts w:ascii="Times New Roman" w:hAnsi="Times New Roman"/>
          <w:sz w:val="24"/>
          <w:szCs w:val="24"/>
        </w:rPr>
        <w:t>6</w:t>
      </w:r>
      <w:r w:rsidRPr="002E767D">
        <w:rPr>
          <w:rFonts w:ascii="Times New Roman" w:hAnsi="Times New Roman"/>
          <w:sz w:val="24"/>
          <w:szCs w:val="24"/>
        </w:rPr>
        <w:t xml:space="preserve"> году до </w:t>
      </w:r>
      <w:r>
        <w:rPr>
          <w:rFonts w:ascii="Times New Roman" w:hAnsi="Times New Roman"/>
          <w:sz w:val="24"/>
          <w:szCs w:val="24"/>
        </w:rPr>
        <w:t>30</w:t>
      </w:r>
      <w:r w:rsidRPr="002E767D">
        <w:rPr>
          <w:rFonts w:ascii="Times New Roman" w:hAnsi="Times New Roman"/>
          <w:sz w:val="24"/>
          <w:szCs w:val="24"/>
        </w:rPr>
        <w:t xml:space="preserve"> тыс. шт. в 2020 году;</w:t>
      </w:r>
    </w:p>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ab/>
        <w:t xml:space="preserve">количество лиц погибших в результате дорожно-транспортных происшествий с </w:t>
      </w:r>
      <w:r>
        <w:rPr>
          <w:rFonts w:ascii="Times New Roman" w:hAnsi="Times New Roman"/>
          <w:sz w:val="24"/>
          <w:szCs w:val="24"/>
        </w:rPr>
        <w:t>1</w:t>
      </w:r>
      <w:r w:rsidRPr="002E767D">
        <w:rPr>
          <w:rFonts w:ascii="Times New Roman" w:hAnsi="Times New Roman"/>
          <w:sz w:val="24"/>
          <w:szCs w:val="24"/>
        </w:rPr>
        <w:t>0 чел. в 201</w:t>
      </w:r>
      <w:r>
        <w:rPr>
          <w:rFonts w:ascii="Times New Roman" w:hAnsi="Times New Roman"/>
          <w:sz w:val="24"/>
          <w:szCs w:val="24"/>
        </w:rPr>
        <w:t>6</w:t>
      </w:r>
      <w:r w:rsidRPr="002E767D">
        <w:rPr>
          <w:rFonts w:ascii="Times New Roman" w:hAnsi="Times New Roman"/>
          <w:sz w:val="24"/>
          <w:szCs w:val="24"/>
        </w:rPr>
        <w:t xml:space="preserve"> году до </w:t>
      </w:r>
      <w:r>
        <w:rPr>
          <w:rFonts w:ascii="Times New Roman" w:hAnsi="Times New Roman"/>
          <w:sz w:val="24"/>
          <w:szCs w:val="24"/>
        </w:rPr>
        <w:t>5</w:t>
      </w:r>
      <w:r w:rsidRPr="002E767D">
        <w:rPr>
          <w:rFonts w:ascii="Times New Roman" w:hAnsi="Times New Roman"/>
          <w:sz w:val="24"/>
          <w:szCs w:val="24"/>
        </w:rPr>
        <w:t xml:space="preserve"> чел. в 2020 году</w:t>
      </w:r>
    </w:p>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Сроки и этапы реализации подпрограммы</w:t>
      </w:r>
      <w:r w:rsidRPr="002E767D">
        <w:rPr>
          <w:rFonts w:ascii="Times New Roman" w:hAnsi="Times New Roman"/>
          <w:sz w:val="24"/>
          <w:szCs w:val="24"/>
        </w:rPr>
        <w:tab/>
        <w:t>201</w:t>
      </w:r>
      <w:r>
        <w:rPr>
          <w:rFonts w:ascii="Times New Roman" w:hAnsi="Times New Roman"/>
          <w:sz w:val="24"/>
          <w:szCs w:val="24"/>
        </w:rPr>
        <w:t>7</w:t>
      </w:r>
      <w:r w:rsidRPr="002E767D">
        <w:rPr>
          <w:rFonts w:ascii="Times New Roman" w:hAnsi="Times New Roman"/>
          <w:sz w:val="24"/>
          <w:szCs w:val="24"/>
        </w:rPr>
        <w:t xml:space="preserve"> - 2020 годы, реализуется в один этап</w:t>
      </w:r>
    </w:p>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Объем и источники финансового обеспечения подпрограммы (по годам)</w:t>
      </w:r>
      <w:r w:rsidRPr="002E767D">
        <w:rPr>
          <w:rFonts w:ascii="Times New Roman" w:hAnsi="Times New Roman"/>
          <w:sz w:val="24"/>
          <w:szCs w:val="24"/>
        </w:rPr>
        <w:tab/>
        <w:t xml:space="preserve">общий объем финансового обеспечения подпрограммы - </w:t>
      </w:r>
      <w:r>
        <w:rPr>
          <w:rFonts w:ascii="Times New Roman" w:hAnsi="Times New Roman"/>
          <w:sz w:val="24"/>
          <w:szCs w:val="24"/>
        </w:rPr>
        <w:t>2</w:t>
      </w:r>
      <w:r w:rsidRPr="002E767D">
        <w:rPr>
          <w:rFonts w:ascii="Times New Roman" w:hAnsi="Times New Roman"/>
          <w:sz w:val="24"/>
          <w:szCs w:val="24"/>
        </w:rPr>
        <w:t>00,0 тыс. рублей, из них:</w:t>
      </w:r>
    </w:p>
    <w:p w:rsidR="009E2295" w:rsidRPr="00DE2BA0" w:rsidRDefault="009E2295" w:rsidP="00DE2BA0">
      <w:pPr>
        <w:pStyle w:val="ConsPlusNormal"/>
        <w:ind w:firstLine="420"/>
        <w:jc w:val="both"/>
        <w:rPr>
          <w:rFonts w:ascii="Times New Roman" w:hAnsi="Times New Roman"/>
          <w:sz w:val="24"/>
          <w:szCs w:val="24"/>
        </w:rPr>
      </w:pPr>
      <w:r w:rsidRPr="002E767D">
        <w:rPr>
          <w:rFonts w:ascii="Times New Roman" w:hAnsi="Times New Roman"/>
          <w:sz w:val="24"/>
          <w:szCs w:val="24"/>
        </w:rPr>
        <w:tab/>
      </w:r>
      <w:r w:rsidRPr="00DE2BA0">
        <w:rPr>
          <w:rFonts w:ascii="Times New Roman" w:hAnsi="Times New Roman"/>
          <w:sz w:val="24"/>
          <w:szCs w:val="24"/>
        </w:rPr>
        <w:t>2017 – 50,0 тыс. рублей;</w:t>
      </w:r>
    </w:p>
    <w:p w:rsidR="009E2295" w:rsidRPr="00DE2BA0" w:rsidRDefault="009E2295" w:rsidP="00DE2BA0">
      <w:pPr>
        <w:pStyle w:val="ConsPlusNormal"/>
        <w:ind w:firstLine="420"/>
        <w:jc w:val="both"/>
        <w:rPr>
          <w:rFonts w:ascii="Times New Roman" w:hAnsi="Times New Roman"/>
          <w:sz w:val="24"/>
          <w:szCs w:val="24"/>
        </w:rPr>
      </w:pPr>
      <w:r w:rsidRPr="00DE2BA0">
        <w:rPr>
          <w:rFonts w:ascii="Times New Roman" w:hAnsi="Times New Roman"/>
          <w:sz w:val="24"/>
          <w:szCs w:val="24"/>
        </w:rPr>
        <w:t>2018 - 50,0 тыс. рублей;</w:t>
      </w:r>
    </w:p>
    <w:p w:rsidR="009E2295" w:rsidRPr="00DE2BA0" w:rsidRDefault="009E2295" w:rsidP="00DE2BA0">
      <w:pPr>
        <w:pStyle w:val="ConsPlusNormal"/>
        <w:ind w:firstLine="420"/>
        <w:jc w:val="both"/>
        <w:rPr>
          <w:rFonts w:ascii="Times New Roman" w:hAnsi="Times New Roman"/>
          <w:sz w:val="24"/>
          <w:szCs w:val="24"/>
        </w:rPr>
      </w:pPr>
      <w:r w:rsidRPr="00DE2BA0">
        <w:rPr>
          <w:rFonts w:ascii="Times New Roman" w:hAnsi="Times New Roman"/>
          <w:sz w:val="24"/>
          <w:szCs w:val="24"/>
        </w:rPr>
        <w:t>2019 - 50,0 тыс. рублей;</w:t>
      </w:r>
    </w:p>
    <w:p w:rsidR="009E2295" w:rsidRPr="002E767D" w:rsidRDefault="009E2295" w:rsidP="00DE2BA0">
      <w:pPr>
        <w:pStyle w:val="ConsPlusNormal"/>
        <w:ind w:firstLine="420"/>
        <w:jc w:val="both"/>
        <w:rPr>
          <w:rFonts w:ascii="Times New Roman" w:hAnsi="Times New Roman"/>
          <w:sz w:val="24"/>
          <w:szCs w:val="24"/>
        </w:rPr>
      </w:pPr>
      <w:r w:rsidRPr="00DE2BA0">
        <w:rPr>
          <w:rFonts w:ascii="Times New Roman" w:hAnsi="Times New Roman"/>
          <w:sz w:val="24"/>
          <w:szCs w:val="24"/>
        </w:rPr>
        <w:t>2020 - 50,0 тыс. рублей;</w:t>
      </w:r>
    </w:p>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ab/>
        <w:t>в том числе:</w:t>
      </w:r>
    </w:p>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ab/>
      </w:r>
      <w:r>
        <w:rPr>
          <w:rFonts w:ascii="Times New Roman" w:hAnsi="Times New Roman"/>
          <w:sz w:val="24"/>
          <w:szCs w:val="24"/>
        </w:rPr>
        <w:t>местный</w:t>
      </w:r>
      <w:r w:rsidRPr="002E767D">
        <w:rPr>
          <w:rFonts w:ascii="Times New Roman" w:hAnsi="Times New Roman"/>
          <w:sz w:val="24"/>
          <w:szCs w:val="24"/>
        </w:rPr>
        <w:t xml:space="preserve"> бюджет - </w:t>
      </w:r>
      <w:r>
        <w:rPr>
          <w:rFonts w:ascii="Times New Roman" w:hAnsi="Times New Roman"/>
          <w:sz w:val="24"/>
          <w:szCs w:val="24"/>
        </w:rPr>
        <w:t>2</w:t>
      </w:r>
      <w:r w:rsidRPr="002E767D">
        <w:rPr>
          <w:rFonts w:ascii="Times New Roman" w:hAnsi="Times New Roman"/>
          <w:sz w:val="24"/>
          <w:szCs w:val="24"/>
        </w:rPr>
        <w:t>00,0 тыс. рублей, из них:</w:t>
      </w:r>
    </w:p>
    <w:p w:rsidR="009E2295" w:rsidRPr="00DE2BA0" w:rsidRDefault="009E2295" w:rsidP="00DE2BA0">
      <w:pPr>
        <w:pStyle w:val="ConsPlusNormal"/>
        <w:ind w:firstLine="420"/>
        <w:jc w:val="both"/>
        <w:rPr>
          <w:rFonts w:ascii="Times New Roman" w:hAnsi="Times New Roman"/>
          <w:sz w:val="24"/>
          <w:szCs w:val="24"/>
        </w:rPr>
      </w:pPr>
      <w:r w:rsidRPr="002E767D">
        <w:rPr>
          <w:rFonts w:ascii="Times New Roman" w:hAnsi="Times New Roman"/>
          <w:sz w:val="24"/>
          <w:szCs w:val="24"/>
        </w:rPr>
        <w:tab/>
      </w:r>
      <w:r w:rsidRPr="00DE2BA0">
        <w:rPr>
          <w:rFonts w:ascii="Times New Roman" w:hAnsi="Times New Roman"/>
          <w:sz w:val="24"/>
          <w:szCs w:val="24"/>
        </w:rPr>
        <w:t>2017 – 50,0 тыс. рублей;</w:t>
      </w:r>
    </w:p>
    <w:p w:rsidR="009E2295" w:rsidRPr="00DE2BA0" w:rsidRDefault="009E2295" w:rsidP="00DE2BA0">
      <w:pPr>
        <w:pStyle w:val="ConsPlusNormal"/>
        <w:ind w:firstLine="420"/>
        <w:jc w:val="both"/>
        <w:rPr>
          <w:rFonts w:ascii="Times New Roman" w:hAnsi="Times New Roman"/>
          <w:sz w:val="24"/>
          <w:szCs w:val="24"/>
        </w:rPr>
      </w:pPr>
      <w:r w:rsidRPr="00DE2BA0">
        <w:rPr>
          <w:rFonts w:ascii="Times New Roman" w:hAnsi="Times New Roman"/>
          <w:sz w:val="24"/>
          <w:szCs w:val="24"/>
        </w:rPr>
        <w:t>2018 - 50,0 тыс. рублей;</w:t>
      </w:r>
    </w:p>
    <w:p w:rsidR="009E2295" w:rsidRPr="00DE2BA0" w:rsidRDefault="009E2295" w:rsidP="00DE2BA0">
      <w:pPr>
        <w:pStyle w:val="ConsPlusNormal"/>
        <w:ind w:firstLine="420"/>
        <w:jc w:val="both"/>
        <w:rPr>
          <w:rFonts w:ascii="Times New Roman" w:hAnsi="Times New Roman"/>
          <w:sz w:val="24"/>
          <w:szCs w:val="24"/>
        </w:rPr>
      </w:pPr>
      <w:r w:rsidRPr="00DE2BA0">
        <w:rPr>
          <w:rFonts w:ascii="Times New Roman" w:hAnsi="Times New Roman"/>
          <w:sz w:val="24"/>
          <w:szCs w:val="24"/>
        </w:rPr>
        <w:t>2019 - 50,0 тыс. рублей;</w:t>
      </w:r>
    </w:p>
    <w:p w:rsidR="009E2295" w:rsidRDefault="009E2295" w:rsidP="00DE2BA0">
      <w:pPr>
        <w:pStyle w:val="ConsPlusNormal"/>
        <w:ind w:firstLine="420"/>
        <w:jc w:val="both"/>
        <w:rPr>
          <w:rFonts w:ascii="Times New Roman" w:hAnsi="Times New Roman"/>
          <w:sz w:val="24"/>
          <w:szCs w:val="24"/>
        </w:rPr>
      </w:pPr>
      <w:r w:rsidRPr="00DE2BA0">
        <w:rPr>
          <w:rFonts w:ascii="Times New Roman" w:hAnsi="Times New Roman"/>
          <w:sz w:val="24"/>
          <w:szCs w:val="24"/>
        </w:rPr>
        <w:t>2020 - 50,0 тыс. рублей;</w:t>
      </w:r>
    </w:p>
    <w:p w:rsidR="009E2295"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ab/>
        <w:t>Ожидаемые результаты реализации подпрограммы</w:t>
      </w:r>
    </w:p>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ab/>
        <w:t>вынесение к 2020 году 30 тыс. постановлений об административных правонарушениях, выявленных нарушений правил дорожного движения</w:t>
      </w:r>
    </w:p>
    <w:p w:rsidR="009E2295" w:rsidRPr="002E767D" w:rsidRDefault="009E2295" w:rsidP="002E767D">
      <w:pPr>
        <w:pStyle w:val="ConsPlusNormal"/>
        <w:ind w:firstLine="420"/>
        <w:jc w:val="both"/>
        <w:rPr>
          <w:rFonts w:ascii="Times New Roman" w:hAnsi="Times New Roman"/>
          <w:sz w:val="24"/>
          <w:szCs w:val="24"/>
        </w:rPr>
      </w:pPr>
    </w:p>
    <w:p w:rsidR="009E2295" w:rsidRPr="002E767D" w:rsidRDefault="009E2295" w:rsidP="002E767D">
      <w:pPr>
        <w:pStyle w:val="ConsPlusNormal"/>
        <w:ind w:firstLine="420"/>
        <w:jc w:val="both"/>
        <w:rPr>
          <w:rFonts w:ascii="Times New Roman" w:hAnsi="Times New Roman"/>
          <w:sz w:val="24"/>
          <w:szCs w:val="24"/>
        </w:rPr>
      </w:pPr>
    </w:p>
    <w:p w:rsidR="009E2295" w:rsidRPr="002E767D" w:rsidRDefault="009E2295" w:rsidP="005D38C3">
      <w:pPr>
        <w:pStyle w:val="ConsPlusNormal"/>
        <w:ind w:firstLine="420"/>
        <w:jc w:val="center"/>
        <w:rPr>
          <w:rFonts w:ascii="Times New Roman" w:hAnsi="Times New Roman"/>
          <w:b/>
          <w:sz w:val="24"/>
          <w:szCs w:val="24"/>
        </w:rPr>
      </w:pPr>
      <w:r w:rsidRPr="002E767D">
        <w:rPr>
          <w:rFonts w:ascii="Times New Roman" w:hAnsi="Times New Roman"/>
          <w:b/>
          <w:sz w:val="24"/>
          <w:szCs w:val="24"/>
        </w:rPr>
        <w:t>1. Характеристика сферы реализации подпрограммы, описание</w:t>
      </w:r>
    </w:p>
    <w:p w:rsidR="009E2295" w:rsidRPr="002E767D" w:rsidRDefault="009E2295" w:rsidP="005D38C3">
      <w:pPr>
        <w:pStyle w:val="ConsPlusNormal"/>
        <w:ind w:firstLine="420"/>
        <w:jc w:val="center"/>
        <w:rPr>
          <w:rFonts w:ascii="Times New Roman" w:hAnsi="Times New Roman"/>
          <w:b/>
          <w:sz w:val="24"/>
          <w:szCs w:val="24"/>
        </w:rPr>
      </w:pPr>
      <w:r w:rsidRPr="002E767D">
        <w:rPr>
          <w:rFonts w:ascii="Times New Roman" w:hAnsi="Times New Roman"/>
          <w:b/>
          <w:sz w:val="24"/>
          <w:szCs w:val="24"/>
        </w:rPr>
        <w:t>основных проблем и прогноз ее развития, а также обоснование</w:t>
      </w:r>
    </w:p>
    <w:p w:rsidR="009E2295" w:rsidRPr="002E767D" w:rsidRDefault="009E2295" w:rsidP="005D38C3">
      <w:pPr>
        <w:pStyle w:val="ConsPlusNormal"/>
        <w:ind w:firstLine="420"/>
        <w:jc w:val="center"/>
        <w:rPr>
          <w:rFonts w:ascii="Times New Roman" w:hAnsi="Times New Roman"/>
          <w:b/>
          <w:sz w:val="24"/>
          <w:szCs w:val="24"/>
        </w:rPr>
      </w:pPr>
      <w:r w:rsidRPr="002E767D">
        <w:rPr>
          <w:rFonts w:ascii="Times New Roman" w:hAnsi="Times New Roman"/>
          <w:b/>
          <w:sz w:val="24"/>
          <w:szCs w:val="24"/>
        </w:rPr>
        <w:t xml:space="preserve">включения в </w:t>
      </w:r>
      <w:r>
        <w:rPr>
          <w:rFonts w:ascii="Times New Roman" w:hAnsi="Times New Roman"/>
          <w:b/>
          <w:sz w:val="24"/>
          <w:szCs w:val="24"/>
        </w:rPr>
        <w:t>муниципаль</w:t>
      </w:r>
      <w:r w:rsidRPr="002E767D">
        <w:rPr>
          <w:rFonts w:ascii="Times New Roman" w:hAnsi="Times New Roman"/>
          <w:b/>
          <w:sz w:val="24"/>
          <w:szCs w:val="24"/>
        </w:rPr>
        <w:t>ную программу</w:t>
      </w:r>
    </w:p>
    <w:p w:rsidR="009E2295" w:rsidRPr="002E767D" w:rsidRDefault="009E2295" w:rsidP="005D38C3">
      <w:pPr>
        <w:pStyle w:val="ConsPlusNormal"/>
        <w:ind w:firstLine="420"/>
        <w:jc w:val="center"/>
        <w:rPr>
          <w:rFonts w:ascii="Times New Roman" w:hAnsi="Times New Roman"/>
          <w:sz w:val="24"/>
          <w:szCs w:val="24"/>
        </w:rPr>
      </w:pPr>
    </w:p>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 xml:space="preserve">Безопасность дорожного движения является одной из важных социально-экономических и демографических задач </w:t>
      </w:r>
      <w:r>
        <w:rPr>
          <w:rFonts w:ascii="Times New Roman" w:hAnsi="Times New Roman"/>
          <w:sz w:val="24"/>
          <w:szCs w:val="24"/>
        </w:rPr>
        <w:t>Ивантеевского района</w:t>
      </w:r>
      <w:r w:rsidRPr="002E767D">
        <w:rPr>
          <w:rFonts w:ascii="Times New Roman" w:hAnsi="Times New Roman"/>
          <w:sz w:val="24"/>
          <w:szCs w:val="24"/>
        </w:rPr>
        <w:t>.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w:t>
      </w:r>
    </w:p>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 xml:space="preserve">Ежегодно в </w:t>
      </w:r>
      <w:r>
        <w:rPr>
          <w:rFonts w:ascii="Times New Roman" w:hAnsi="Times New Roman"/>
          <w:sz w:val="24"/>
          <w:szCs w:val="24"/>
        </w:rPr>
        <w:t>районе</w:t>
      </w:r>
      <w:r w:rsidRPr="002E767D">
        <w:rPr>
          <w:rFonts w:ascii="Times New Roman" w:hAnsi="Times New Roman"/>
          <w:sz w:val="24"/>
          <w:szCs w:val="24"/>
        </w:rPr>
        <w:t xml:space="preserve"> в результате дорожно-транспортных происшествий погибают и получают ранения свыше </w:t>
      </w:r>
      <w:r>
        <w:rPr>
          <w:rFonts w:ascii="Times New Roman" w:hAnsi="Times New Roman"/>
          <w:sz w:val="24"/>
          <w:szCs w:val="24"/>
        </w:rPr>
        <w:t xml:space="preserve">100 </w:t>
      </w:r>
      <w:r w:rsidRPr="002E767D">
        <w:rPr>
          <w:rFonts w:ascii="Times New Roman" w:hAnsi="Times New Roman"/>
          <w:sz w:val="24"/>
          <w:szCs w:val="24"/>
        </w:rPr>
        <w:t xml:space="preserve">чел. 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Сохранение жизни и здоровья участников дорожного движения (за счет повышения дисциплины на дорогах, организации дорожного движения и т.д.) и, как следствие, сокращение демографического и социально-экономического ущерба от дорожно-транспортных происшествий и их последствий согласуется с приоритетами социально-экономического развития </w:t>
      </w:r>
      <w:r>
        <w:rPr>
          <w:rFonts w:ascii="Times New Roman" w:hAnsi="Times New Roman"/>
          <w:sz w:val="24"/>
          <w:szCs w:val="24"/>
        </w:rPr>
        <w:t>района</w:t>
      </w:r>
      <w:r w:rsidRPr="002E767D">
        <w:rPr>
          <w:rFonts w:ascii="Times New Roman" w:hAnsi="Times New Roman"/>
          <w:sz w:val="24"/>
          <w:szCs w:val="24"/>
        </w:rPr>
        <w:t xml:space="preserve"> в долгосрочной и среднесрочной перспективе.</w:t>
      </w:r>
    </w:p>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Для эффективного решения проблем с дорожно-транспортной аварийностью и обеспечения снижения ее показателей до уровня развитых стран мира необходимы продолжение системной реализации мероприятий по повышению безопасности дорожного движения и их финансирование.</w:t>
      </w:r>
    </w:p>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 xml:space="preserve">Продолжение применения программно-целевого метода решения проблем дорожно-транспортной аварийности позволит не только сохранить накопленный потенциал и привести к достижению целевого ориентира сокращения числа погибших в дорожно-транспортных происшествиях в </w:t>
      </w:r>
      <w:r>
        <w:rPr>
          <w:rFonts w:ascii="Times New Roman" w:hAnsi="Times New Roman"/>
          <w:sz w:val="24"/>
          <w:szCs w:val="24"/>
        </w:rPr>
        <w:t>районе</w:t>
      </w:r>
      <w:r w:rsidRPr="002E767D">
        <w:rPr>
          <w:rFonts w:ascii="Times New Roman" w:hAnsi="Times New Roman"/>
          <w:sz w:val="24"/>
          <w:szCs w:val="24"/>
        </w:rPr>
        <w:t xml:space="preserve"> в 2020 году, но и сформировать предпосылки выхода на еще более амбициозные стратегические цели снижения дорожно-транспортного травматизма на следующие пять лет.</w:t>
      </w:r>
    </w:p>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В настоящее время проблемы, связанные с обеспечением безопасности дорожного движения, по-прежнему актуальны и требуют незамедлительного решения.</w:t>
      </w:r>
    </w:p>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Низкое правовое сознания участников дорожного движения и отсутствие у них стереотипов безопасного поведения на дорогах приводит к увеличению количества дорожно-транспортных происшествий, (далее - ДТП), совершаемых по причине "человеческого фактора". Не совершенство систем организации, управления и контроля дорожного движения, а также наличие рисков возникновения тяжких последствий от ДТП приводят к увеличению ДТП и следовательно количеству лиц, погибших и пострадавших в их результате.</w:t>
      </w:r>
    </w:p>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Учитывая высокую социально-экономическую значимость поставленных задач, связанных с обеспечением безопасности дорожного движения, их эффективное решение возможно только при активной государственной поддержке.</w:t>
      </w:r>
    </w:p>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Утверждение подпрограммы в конечном итоге позволит обеспечить успешную реализацию политики, направленной на сокращение ДТП и количества лиц, погибших и пострадавших в их результате, что повлечет за собой сокращение экономического ущерба от автомобильных аварий и социальную стабильность в обществе, как в настоящее время, так и в обозримом будущем.</w:t>
      </w:r>
    </w:p>
    <w:p w:rsidR="009E2295" w:rsidRPr="002E767D" w:rsidRDefault="009E2295" w:rsidP="002E767D">
      <w:pPr>
        <w:pStyle w:val="ConsPlusNormal"/>
        <w:ind w:firstLine="420"/>
        <w:jc w:val="both"/>
        <w:rPr>
          <w:rFonts w:ascii="Times New Roman" w:hAnsi="Times New Roman"/>
          <w:sz w:val="24"/>
          <w:szCs w:val="24"/>
        </w:rPr>
      </w:pPr>
    </w:p>
    <w:p w:rsidR="009E2295" w:rsidRPr="002E767D" w:rsidRDefault="009E2295" w:rsidP="005D38C3">
      <w:pPr>
        <w:pStyle w:val="ConsPlusNormal"/>
        <w:ind w:firstLine="420"/>
        <w:jc w:val="center"/>
        <w:rPr>
          <w:rFonts w:ascii="Times New Roman" w:hAnsi="Times New Roman"/>
          <w:b/>
          <w:sz w:val="24"/>
          <w:szCs w:val="24"/>
        </w:rPr>
      </w:pPr>
      <w:r w:rsidRPr="002E767D">
        <w:rPr>
          <w:rFonts w:ascii="Times New Roman" w:hAnsi="Times New Roman"/>
          <w:b/>
          <w:sz w:val="24"/>
          <w:szCs w:val="24"/>
        </w:rPr>
        <w:t>2. Приоритеты государственной политики в сфере реализации</w:t>
      </w:r>
    </w:p>
    <w:p w:rsidR="009E2295" w:rsidRPr="002E767D" w:rsidRDefault="009E2295" w:rsidP="005D38C3">
      <w:pPr>
        <w:pStyle w:val="ConsPlusNormal"/>
        <w:ind w:firstLine="420"/>
        <w:jc w:val="center"/>
        <w:rPr>
          <w:rFonts w:ascii="Times New Roman" w:hAnsi="Times New Roman"/>
          <w:b/>
          <w:sz w:val="24"/>
          <w:szCs w:val="24"/>
        </w:rPr>
      </w:pPr>
      <w:r w:rsidRPr="002E767D">
        <w:rPr>
          <w:rFonts w:ascii="Times New Roman" w:hAnsi="Times New Roman"/>
          <w:b/>
          <w:sz w:val="24"/>
          <w:szCs w:val="24"/>
        </w:rPr>
        <w:t>подпрограммы, цели, задачи, целевые показатели подпрограммы,</w:t>
      </w:r>
    </w:p>
    <w:p w:rsidR="009E2295" w:rsidRPr="002E767D" w:rsidRDefault="009E2295" w:rsidP="005D38C3">
      <w:pPr>
        <w:pStyle w:val="ConsPlusNormal"/>
        <w:ind w:firstLine="420"/>
        <w:jc w:val="center"/>
        <w:rPr>
          <w:rFonts w:ascii="Times New Roman" w:hAnsi="Times New Roman"/>
          <w:b/>
          <w:sz w:val="24"/>
          <w:szCs w:val="24"/>
        </w:rPr>
      </w:pPr>
      <w:r w:rsidRPr="002E767D">
        <w:rPr>
          <w:rFonts w:ascii="Times New Roman" w:hAnsi="Times New Roman"/>
          <w:b/>
          <w:sz w:val="24"/>
          <w:szCs w:val="24"/>
        </w:rPr>
        <w:t>описание основных ожидаемых конечных результатов, сроков и</w:t>
      </w:r>
    </w:p>
    <w:p w:rsidR="009E2295" w:rsidRPr="002E767D" w:rsidRDefault="009E2295" w:rsidP="005D38C3">
      <w:pPr>
        <w:pStyle w:val="ConsPlusNormal"/>
        <w:ind w:firstLine="420"/>
        <w:jc w:val="center"/>
        <w:rPr>
          <w:rFonts w:ascii="Times New Roman" w:hAnsi="Times New Roman"/>
          <w:b/>
          <w:sz w:val="24"/>
          <w:szCs w:val="24"/>
        </w:rPr>
      </w:pPr>
      <w:r w:rsidRPr="002E767D">
        <w:rPr>
          <w:rFonts w:ascii="Times New Roman" w:hAnsi="Times New Roman"/>
          <w:b/>
          <w:sz w:val="24"/>
          <w:szCs w:val="24"/>
        </w:rPr>
        <w:t>этапов реализации подпрограммы</w:t>
      </w:r>
    </w:p>
    <w:p w:rsidR="009E2295" w:rsidRPr="002E767D" w:rsidRDefault="009E2295" w:rsidP="005D38C3">
      <w:pPr>
        <w:pStyle w:val="ConsPlusNormal"/>
        <w:ind w:firstLine="420"/>
        <w:jc w:val="center"/>
        <w:rPr>
          <w:rFonts w:ascii="Times New Roman" w:hAnsi="Times New Roman"/>
          <w:sz w:val="24"/>
          <w:szCs w:val="24"/>
        </w:rPr>
      </w:pPr>
    </w:p>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Основными целями подпрограммы являются:</w:t>
      </w:r>
    </w:p>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обеспечение безопасности дорожного движения.</w:t>
      </w:r>
    </w:p>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Задачи подпрограммы:</w:t>
      </w:r>
    </w:p>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снижение уровня аварийности на дорогах;</w:t>
      </w:r>
    </w:p>
    <w:p w:rsidR="009E2295"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 xml:space="preserve">вынесение постановлений об административных правонарушениях, выявленных нарушений правил дорожного движения </w:t>
      </w:r>
    </w:p>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Целевые показатели подпрограммы:</w:t>
      </w:r>
    </w:p>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количество выносимых постановлений об административных правонарушениях, выявленных при помощи нарушений правил дорожного движения;</w:t>
      </w:r>
    </w:p>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количество лиц, погибших в результате дорожно-транспортных происшествий.</w:t>
      </w:r>
    </w:p>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Ожидаемыми конечными результатами подпрограммы являются:</w:t>
      </w:r>
    </w:p>
    <w:p w:rsidR="009E2295" w:rsidRPr="005D38C3" w:rsidRDefault="009E2295" w:rsidP="005D38C3">
      <w:pPr>
        <w:pStyle w:val="ConsPlusNormal"/>
        <w:ind w:firstLine="420"/>
        <w:jc w:val="both"/>
        <w:rPr>
          <w:rFonts w:ascii="Times New Roman" w:hAnsi="Times New Roman"/>
          <w:sz w:val="24"/>
          <w:szCs w:val="24"/>
        </w:rPr>
      </w:pPr>
      <w:r w:rsidRPr="005D38C3">
        <w:rPr>
          <w:rFonts w:ascii="Times New Roman" w:hAnsi="Times New Roman"/>
          <w:sz w:val="24"/>
          <w:szCs w:val="24"/>
        </w:rPr>
        <w:t>нанесение дорожной разметки в количестве 10,0 км;</w:t>
      </w:r>
    </w:p>
    <w:p w:rsidR="009E2295" w:rsidRPr="005D38C3" w:rsidRDefault="009E2295" w:rsidP="005D38C3">
      <w:pPr>
        <w:pStyle w:val="ConsPlusNormal"/>
        <w:ind w:firstLine="420"/>
        <w:jc w:val="both"/>
        <w:rPr>
          <w:rFonts w:ascii="Times New Roman" w:hAnsi="Times New Roman"/>
          <w:sz w:val="24"/>
          <w:szCs w:val="24"/>
        </w:rPr>
      </w:pPr>
      <w:r w:rsidRPr="005D38C3">
        <w:rPr>
          <w:rFonts w:ascii="Times New Roman" w:hAnsi="Times New Roman"/>
          <w:sz w:val="24"/>
          <w:szCs w:val="24"/>
        </w:rPr>
        <w:t>установка 50 дорожных знаков;</w:t>
      </w:r>
    </w:p>
    <w:p w:rsidR="009E2295" w:rsidRPr="005D38C3" w:rsidRDefault="009E2295" w:rsidP="005D38C3">
      <w:pPr>
        <w:pStyle w:val="ConsPlusNormal"/>
        <w:ind w:firstLine="420"/>
        <w:jc w:val="both"/>
        <w:rPr>
          <w:rFonts w:ascii="Times New Roman" w:hAnsi="Times New Roman"/>
          <w:sz w:val="24"/>
          <w:szCs w:val="24"/>
        </w:rPr>
      </w:pPr>
      <w:r w:rsidRPr="005D38C3">
        <w:rPr>
          <w:rFonts w:ascii="Times New Roman" w:hAnsi="Times New Roman"/>
          <w:sz w:val="24"/>
          <w:szCs w:val="24"/>
        </w:rPr>
        <w:t>установка 45 п. м дорожных ограждений;</w:t>
      </w:r>
    </w:p>
    <w:p w:rsidR="009E2295" w:rsidRPr="002E767D" w:rsidRDefault="009E2295" w:rsidP="005D38C3">
      <w:pPr>
        <w:pStyle w:val="ConsPlusNormal"/>
        <w:ind w:firstLine="420"/>
        <w:jc w:val="both"/>
        <w:rPr>
          <w:rFonts w:ascii="Times New Roman" w:hAnsi="Times New Roman"/>
          <w:sz w:val="24"/>
          <w:szCs w:val="24"/>
        </w:rPr>
      </w:pPr>
      <w:r w:rsidRPr="005D38C3">
        <w:rPr>
          <w:rFonts w:ascii="Times New Roman" w:hAnsi="Times New Roman"/>
          <w:sz w:val="24"/>
          <w:szCs w:val="24"/>
        </w:rPr>
        <w:t>вынесение к 2020 году 30 тыс. постановлений об административных правонарушениях, выявленных нарушений правил дорожного движения</w:t>
      </w:r>
      <w:r w:rsidRPr="002E767D">
        <w:rPr>
          <w:rFonts w:ascii="Times New Roman" w:hAnsi="Times New Roman"/>
          <w:sz w:val="24"/>
          <w:szCs w:val="24"/>
        </w:rPr>
        <w:t>Подпрограмма реализуется в один этап с 201</w:t>
      </w:r>
      <w:r>
        <w:rPr>
          <w:rFonts w:ascii="Times New Roman" w:hAnsi="Times New Roman"/>
          <w:sz w:val="24"/>
          <w:szCs w:val="24"/>
        </w:rPr>
        <w:t>7</w:t>
      </w:r>
      <w:r w:rsidRPr="002E767D">
        <w:rPr>
          <w:rFonts w:ascii="Times New Roman" w:hAnsi="Times New Roman"/>
          <w:sz w:val="24"/>
          <w:szCs w:val="24"/>
        </w:rPr>
        <w:t xml:space="preserve"> - 2020 годы.</w:t>
      </w:r>
    </w:p>
    <w:p w:rsidR="009E2295" w:rsidRDefault="009E2295" w:rsidP="002E767D">
      <w:pPr>
        <w:pStyle w:val="ConsPlusNormal"/>
        <w:ind w:firstLine="420"/>
        <w:jc w:val="both"/>
        <w:rPr>
          <w:rFonts w:ascii="Times New Roman" w:hAnsi="Times New Roman"/>
          <w:b/>
          <w:sz w:val="24"/>
          <w:szCs w:val="24"/>
        </w:rPr>
      </w:pPr>
    </w:p>
    <w:p w:rsidR="009E2295" w:rsidRPr="002E767D" w:rsidRDefault="009E2295" w:rsidP="00EE557E">
      <w:pPr>
        <w:pStyle w:val="ConsPlusNormal"/>
        <w:ind w:firstLine="420"/>
        <w:jc w:val="center"/>
        <w:rPr>
          <w:rFonts w:ascii="Times New Roman" w:hAnsi="Times New Roman"/>
          <w:b/>
          <w:sz w:val="24"/>
          <w:szCs w:val="24"/>
        </w:rPr>
      </w:pPr>
      <w:r>
        <w:rPr>
          <w:rFonts w:ascii="Times New Roman" w:hAnsi="Times New Roman"/>
          <w:b/>
          <w:sz w:val="24"/>
          <w:szCs w:val="24"/>
        </w:rPr>
        <w:t>3</w:t>
      </w:r>
      <w:r w:rsidRPr="002E767D">
        <w:rPr>
          <w:rFonts w:ascii="Times New Roman" w:hAnsi="Times New Roman"/>
          <w:b/>
          <w:sz w:val="24"/>
          <w:szCs w:val="24"/>
        </w:rPr>
        <w:t>. Обоснование объема финансового обеспечения, необходимого</w:t>
      </w:r>
    </w:p>
    <w:p w:rsidR="009E2295" w:rsidRPr="002E767D" w:rsidRDefault="009E2295" w:rsidP="00EE557E">
      <w:pPr>
        <w:pStyle w:val="ConsPlusNormal"/>
        <w:ind w:firstLine="420"/>
        <w:jc w:val="center"/>
        <w:rPr>
          <w:rFonts w:ascii="Times New Roman" w:hAnsi="Times New Roman"/>
          <w:b/>
          <w:sz w:val="24"/>
          <w:szCs w:val="24"/>
        </w:rPr>
      </w:pPr>
      <w:r w:rsidRPr="002E767D">
        <w:rPr>
          <w:rFonts w:ascii="Times New Roman" w:hAnsi="Times New Roman"/>
          <w:b/>
          <w:sz w:val="24"/>
          <w:szCs w:val="24"/>
        </w:rPr>
        <w:t>для реализации подпрограммы</w:t>
      </w:r>
    </w:p>
    <w:p w:rsidR="009E2295" w:rsidRPr="002E767D" w:rsidRDefault="009E2295" w:rsidP="002E767D">
      <w:pPr>
        <w:pStyle w:val="ConsPlusNormal"/>
        <w:ind w:firstLine="420"/>
        <w:jc w:val="both"/>
        <w:rPr>
          <w:rFonts w:ascii="Times New Roman" w:hAnsi="Times New Roman"/>
          <w:sz w:val="24"/>
          <w:szCs w:val="24"/>
        </w:rPr>
      </w:pPr>
    </w:p>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 xml:space="preserve">Общий объем финансового обеспечения подпрограммы </w:t>
      </w:r>
      <w:r>
        <w:rPr>
          <w:rFonts w:ascii="Times New Roman" w:hAnsi="Times New Roman"/>
          <w:sz w:val="24"/>
          <w:szCs w:val="24"/>
        </w:rPr>
        <w:t>–2</w:t>
      </w:r>
      <w:r w:rsidRPr="002E767D">
        <w:rPr>
          <w:rFonts w:ascii="Times New Roman" w:hAnsi="Times New Roman"/>
          <w:sz w:val="24"/>
          <w:szCs w:val="24"/>
        </w:rPr>
        <w:t>00,0 тыс. рублей, из них:</w:t>
      </w:r>
    </w:p>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 xml:space="preserve">2017 </w:t>
      </w:r>
      <w:r>
        <w:rPr>
          <w:rFonts w:ascii="Times New Roman" w:hAnsi="Times New Roman"/>
          <w:sz w:val="24"/>
          <w:szCs w:val="24"/>
        </w:rPr>
        <w:t>–</w:t>
      </w:r>
      <w:r w:rsidRPr="002E767D">
        <w:rPr>
          <w:rFonts w:ascii="Times New Roman" w:hAnsi="Times New Roman"/>
          <w:sz w:val="24"/>
          <w:szCs w:val="24"/>
        </w:rPr>
        <w:t xml:space="preserve"> 50,0 тыс. рублей;</w:t>
      </w:r>
    </w:p>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 xml:space="preserve">2018 </w:t>
      </w:r>
      <w:r>
        <w:rPr>
          <w:rFonts w:ascii="Times New Roman" w:hAnsi="Times New Roman"/>
          <w:sz w:val="24"/>
          <w:szCs w:val="24"/>
        </w:rPr>
        <w:t>–5</w:t>
      </w:r>
      <w:r w:rsidRPr="002E767D">
        <w:rPr>
          <w:rFonts w:ascii="Times New Roman" w:hAnsi="Times New Roman"/>
          <w:sz w:val="24"/>
          <w:szCs w:val="24"/>
        </w:rPr>
        <w:t>0,0 тыс. рублей;</w:t>
      </w:r>
    </w:p>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 xml:space="preserve">2019 </w:t>
      </w:r>
      <w:r>
        <w:rPr>
          <w:rFonts w:ascii="Times New Roman" w:hAnsi="Times New Roman"/>
          <w:sz w:val="24"/>
          <w:szCs w:val="24"/>
        </w:rPr>
        <w:t>–5</w:t>
      </w:r>
      <w:r w:rsidRPr="002E767D">
        <w:rPr>
          <w:rFonts w:ascii="Times New Roman" w:hAnsi="Times New Roman"/>
          <w:sz w:val="24"/>
          <w:szCs w:val="24"/>
        </w:rPr>
        <w:t>0,0 тыс. рублей;</w:t>
      </w:r>
    </w:p>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 xml:space="preserve">2020 </w:t>
      </w:r>
      <w:r>
        <w:rPr>
          <w:rFonts w:ascii="Times New Roman" w:hAnsi="Times New Roman"/>
          <w:sz w:val="24"/>
          <w:szCs w:val="24"/>
        </w:rPr>
        <w:t>–5</w:t>
      </w:r>
      <w:r w:rsidRPr="002E767D">
        <w:rPr>
          <w:rFonts w:ascii="Times New Roman" w:hAnsi="Times New Roman"/>
          <w:sz w:val="24"/>
          <w:szCs w:val="24"/>
        </w:rPr>
        <w:t>0,0 тыс. рублей;</w:t>
      </w:r>
    </w:p>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в том числе:</w:t>
      </w:r>
    </w:p>
    <w:p w:rsidR="009E2295" w:rsidRPr="002E767D" w:rsidRDefault="009E2295" w:rsidP="002E767D">
      <w:pPr>
        <w:pStyle w:val="ConsPlusNormal"/>
        <w:ind w:firstLine="420"/>
        <w:jc w:val="both"/>
        <w:rPr>
          <w:rFonts w:ascii="Times New Roman" w:hAnsi="Times New Roman"/>
          <w:sz w:val="24"/>
          <w:szCs w:val="24"/>
        </w:rPr>
      </w:pPr>
      <w:r>
        <w:rPr>
          <w:rFonts w:ascii="Times New Roman" w:hAnsi="Times New Roman"/>
          <w:sz w:val="24"/>
          <w:szCs w:val="24"/>
        </w:rPr>
        <w:t xml:space="preserve">местный </w:t>
      </w:r>
      <w:r w:rsidRPr="002E767D">
        <w:rPr>
          <w:rFonts w:ascii="Times New Roman" w:hAnsi="Times New Roman"/>
          <w:sz w:val="24"/>
          <w:szCs w:val="24"/>
        </w:rPr>
        <w:t xml:space="preserve">бюджет </w:t>
      </w:r>
      <w:r>
        <w:rPr>
          <w:rFonts w:ascii="Times New Roman" w:hAnsi="Times New Roman"/>
          <w:sz w:val="24"/>
          <w:szCs w:val="24"/>
        </w:rPr>
        <w:t>–200</w:t>
      </w:r>
      <w:r w:rsidRPr="002E767D">
        <w:rPr>
          <w:rFonts w:ascii="Times New Roman" w:hAnsi="Times New Roman"/>
          <w:sz w:val="24"/>
          <w:szCs w:val="24"/>
        </w:rPr>
        <w:t>,0 тыс. рублей, из них:</w:t>
      </w:r>
    </w:p>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 xml:space="preserve">2017 </w:t>
      </w:r>
      <w:r>
        <w:rPr>
          <w:rFonts w:ascii="Times New Roman" w:hAnsi="Times New Roman"/>
          <w:sz w:val="24"/>
          <w:szCs w:val="24"/>
        </w:rPr>
        <w:t>–5</w:t>
      </w:r>
      <w:r w:rsidRPr="002E767D">
        <w:rPr>
          <w:rFonts w:ascii="Times New Roman" w:hAnsi="Times New Roman"/>
          <w:sz w:val="24"/>
          <w:szCs w:val="24"/>
        </w:rPr>
        <w:t>0,0 тыс. рублей;</w:t>
      </w:r>
    </w:p>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 xml:space="preserve">2018 </w:t>
      </w:r>
      <w:r>
        <w:rPr>
          <w:rFonts w:ascii="Times New Roman" w:hAnsi="Times New Roman"/>
          <w:sz w:val="24"/>
          <w:szCs w:val="24"/>
        </w:rPr>
        <w:t>–5</w:t>
      </w:r>
      <w:r w:rsidRPr="002E767D">
        <w:rPr>
          <w:rFonts w:ascii="Times New Roman" w:hAnsi="Times New Roman"/>
          <w:sz w:val="24"/>
          <w:szCs w:val="24"/>
        </w:rPr>
        <w:t>0,0 тыс. рублей;</w:t>
      </w:r>
    </w:p>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 xml:space="preserve">2019 </w:t>
      </w:r>
      <w:r>
        <w:rPr>
          <w:rFonts w:ascii="Times New Roman" w:hAnsi="Times New Roman"/>
          <w:sz w:val="24"/>
          <w:szCs w:val="24"/>
        </w:rPr>
        <w:t>–5</w:t>
      </w:r>
      <w:r w:rsidRPr="002E767D">
        <w:rPr>
          <w:rFonts w:ascii="Times New Roman" w:hAnsi="Times New Roman"/>
          <w:sz w:val="24"/>
          <w:szCs w:val="24"/>
        </w:rPr>
        <w:t>0,0 тыс. рублей;</w:t>
      </w:r>
    </w:p>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 xml:space="preserve">2020 </w:t>
      </w:r>
      <w:r>
        <w:rPr>
          <w:rFonts w:ascii="Times New Roman" w:hAnsi="Times New Roman"/>
          <w:sz w:val="24"/>
          <w:szCs w:val="24"/>
        </w:rPr>
        <w:t>–5</w:t>
      </w:r>
      <w:r w:rsidRPr="002E767D">
        <w:rPr>
          <w:rFonts w:ascii="Times New Roman" w:hAnsi="Times New Roman"/>
          <w:sz w:val="24"/>
          <w:szCs w:val="24"/>
        </w:rPr>
        <w:t>0,0 тыс. рублей;</w:t>
      </w:r>
    </w:p>
    <w:p w:rsidR="009E2295" w:rsidRPr="002E767D" w:rsidRDefault="009E2295" w:rsidP="002E767D">
      <w:pPr>
        <w:pStyle w:val="ConsPlusNormal"/>
        <w:ind w:firstLine="420"/>
        <w:jc w:val="both"/>
        <w:rPr>
          <w:rFonts w:ascii="Times New Roman" w:hAnsi="Times New Roman"/>
          <w:sz w:val="24"/>
          <w:szCs w:val="24"/>
        </w:rPr>
      </w:pPr>
    </w:p>
    <w:p w:rsidR="009E2295" w:rsidRPr="002E767D" w:rsidRDefault="009E2295" w:rsidP="00EE557E">
      <w:pPr>
        <w:pStyle w:val="ConsPlusNormal"/>
        <w:ind w:firstLine="420"/>
        <w:jc w:val="center"/>
        <w:rPr>
          <w:rFonts w:ascii="Times New Roman" w:hAnsi="Times New Roman"/>
          <w:b/>
          <w:sz w:val="24"/>
          <w:szCs w:val="24"/>
        </w:rPr>
      </w:pPr>
      <w:r>
        <w:rPr>
          <w:rFonts w:ascii="Times New Roman" w:hAnsi="Times New Roman"/>
          <w:b/>
          <w:sz w:val="24"/>
          <w:szCs w:val="24"/>
        </w:rPr>
        <w:t>4</w:t>
      </w:r>
      <w:r w:rsidRPr="002E767D">
        <w:rPr>
          <w:rFonts w:ascii="Times New Roman" w:hAnsi="Times New Roman"/>
          <w:b/>
          <w:sz w:val="24"/>
          <w:szCs w:val="24"/>
        </w:rPr>
        <w:t>. Анализ рисков реализации подпрограммы и описание мер</w:t>
      </w:r>
    </w:p>
    <w:p w:rsidR="009E2295" w:rsidRPr="002E767D" w:rsidRDefault="009E2295" w:rsidP="00EE557E">
      <w:pPr>
        <w:pStyle w:val="ConsPlusNormal"/>
        <w:ind w:firstLine="420"/>
        <w:jc w:val="center"/>
        <w:rPr>
          <w:rFonts w:ascii="Times New Roman" w:hAnsi="Times New Roman"/>
          <w:b/>
          <w:sz w:val="24"/>
          <w:szCs w:val="24"/>
        </w:rPr>
      </w:pPr>
      <w:r w:rsidRPr="002E767D">
        <w:rPr>
          <w:rFonts w:ascii="Times New Roman" w:hAnsi="Times New Roman"/>
          <w:b/>
          <w:sz w:val="24"/>
          <w:szCs w:val="24"/>
        </w:rPr>
        <w:t>управления рисками реализации подпрограммы</w:t>
      </w:r>
    </w:p>
    <w:p w:rsidR="009E2295" w:rsidRPr="002E767D" w:rsidRDefault="009E2295" w:rsidP="002E767D">
      <w:pPr>
        <w:pStyle w:val="ConsPlusNormal"/>
        <w:ind w:firstLine="420"/>
        <w:jc w:val="both"/>
        <w:rPr>
          <w:rFonts w:ascii="Times New Roman" w:hAnsi="Times New Roman"/>
          <w:sz w:val="24"/>
          <w:szCs w:val="24"/>
        </w:rPr>
      </w:pPr>
    </w:p>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Подпрограмма представляет собой систему взаимоувязанных по задачам, срокам осуществления и ресурсам мероприятий, направленных на достижение приоритетов и целей государственной политики в сфере повышения безопасности дорожного движения.</w:t>
      </w:r>
    </w:p>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Реализация подпрограммы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подпрограммы и другим негативным последствиям. К таким рискам следует отнести:</w:t>
      </w:r>
    </w:p>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сокращение бюджетного финансирования, которое прямо влияет на возможность реализации мероприятий подпрограммы;</w:t>
      </w:r>
    </w:p>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рост цен на специализированное оборудование и программное обеспечение, тарифов и цен на оказание услуг почтовой связи в размерах, не позволяющих обеспечить выполнение заключенных контрактов в рамках действующего законодательства о закупках для муниципальных нужд;</w:t>
      </w:r>
    </w:p>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усиление кризисных явлений в банковском секторе, включая увеличение процентной ставки за пользование кредитами.</w:t>
      </w:r>
    </w:p>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В целях минимизации негативных последствий рисков реализации подпрограммы предусматриваются следующие меры:</w:t>
      </w:r>
    </w:p>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оптимизация приобретения оборудования и программного обеспечения;</w:t>
      </w:r>
    </w:p>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работа с организациями по разработке и реализации ценовой политики в отношении обеспечения оказания услуг почтовой связи.</w:t>
      </w:r>
    </w:p>
    <w:p w:rsidR="009E2295" w:rsidRPr="002E767D" w:rsidRDefault="009E2295" w:rsidP="002E767D">
      <w:pPr>
        <w:pStyle w:val="ConsPlusNormal"/>
        <w:ind w:firstLine="420"/>
        <w:jc w:val="both"/>
        <w:rPr>
          <w:rFonts w:ascii="Times New Roman" w:hAnsi="Times New Roman"/>
          <w:sz w:val="24"/>
          <w:szCs w:val="24"/>
        </w:rPr>
      </w:pPr>
      <w:r w:rsidRPr="002E767D">
        <w:rPr>
          <w:rFonts w:ascii="Times New Roman" w:hAnsi="Times New Roman"/>
          <w:sz w:val="24"/>
          <w:szCs w:val="24"/>
        </w:rPr>
        <w:t>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w:t>
      </w:r>
    </w:p>
    <w:p w:rsidR="009E2295" w:rsidRDefault="009E2295" w:rsidP="00481D64">
      <w:pPr>
        <w:pStyle w:val="ConsPlusNormal"/>
        <w:widowControl/>
        <w:ind w:firstLine="420"/>
        <w:jc w:val="both"/>
        <w:rPr>
          <w:rFonts w:ascii="Times New Roman" w:hAnsi="Times New Roman"/>
          <w:sz w:val="24"/>
          <w:szCs w:val="24"/>
        </w:rPr>
      </w:pPr>
    </w:p>
    <w:p w:rsidR="009E2295" w:rsidRDefault="009E2295" w:rsidP="00481D64">
      <w:pPr>
        <w:spacing w:after="0" w:line="240" w:lineRule="auto"/>
        <w:jc w:val="center"/>
        <w:rPr>
          <w:rFonts w:ascii="Times New Roman" w:hAnsi="Times New Roman"/>
          <w:b/>
          <w:i/>
          <w:sz w:val="24"/>
          <w:szCs w:val="24"/>
        </w:rPr>
      </w:pPr>
    </w:p>
    <w:p w:rsidR="009E2295" w:rsidRDefault="009E2295" w:rsidP="00481D64">
      <w:pPr>
        <w:spacing w:after="0" w:line="240" w:lineRule="auto"/>
        <w:jc w:val="center"/>
        <w:rPr>
          <w:rFonts w:ascii="Times New Roman" w:hAnsi="Times New Roman"/>
          <w:b/>
          <w:i/>
          <w:sz w:val="24"/>
          <w:szCs w:val="24"/>
        </w:rPr>
      </w:pPr>
    </w:p>
    <w:p w:rsidR="009E2295" w:rsidRDefault="009E2295" w:rsidP="00481D64">
      <w:pPr>
        <w:spacing w:after="0" w:line="240" w:lineRule="auto"/>
        <w:jc w:val="center"/>
        <w:rPr>
          <w:rFonts w:ascii="Times New Roman" w:hAnsi="Times New Roman"/>
          <w:b/>
          <w:i/>
          <w:sz w:val="24"/>
          <w:szCs w:val="24"/>
        </w:rPr>
      </w:pPr>
    </w:p>
    <w:p w:rsidR="009E2295" w:rsidRPr="00184BCA" w:rsidRDefault="009E2295" w:rsidP="00184BCA">
      <w:pPr>
        <w:spacing w:after="0" w:line="240" w:lineRule="auto"/>
        <w:rPr>
          <w:rFonts w:ascii="Times New Roman" w:hAnsi="Times New Roman"/>
          <w:b/>
          <w:sz w:val="28"/>
          <w:szCs w:val="28"/>
        </w:rPr>
      </w:pPr>
      <w:r w:rsidRPr="00184BCA">
        <w:rPr>
          <w:rFonts w:ascii="Times New Roman" w:hAnsi="Times New Roman"/>
          <w:b/>
          <w:sz w:val="28"/>
          <w:szCs w:val="28"/>
        </w:rPr>
        <w:t>Верно:</w:t>
      </w:r>
    </w:p>
    <w:p w:rsidR="009E2295" w:rsidRPr="00184BCA" w:rsidRDefault="009E2295" w:rsidP="00184BCA">
      <w:pPr>
        <w:spacing w:after="0" w:line="240" w:lineRule="auto"/>
        <w:rPr>
          <w:rFonts w:ascii="Times New Roman" w:hAnsi="Times New Roman"/>
          <w:b/>
          <w:sz w:val="28"/>
          <w:szCs w:val="28"/>
        </w:rPr>
      </w:pPr>
      <w:r w:rsidRPr="00184BCA">
        <w:rPr>
          <w:rFonts w:ascii="Times New Roman" w:hAnsi="Times New Roman"/>
          <w:b/>
          <w:sz w:val="28"/>
          <w:szCs w:val="28"/>
        </w:rPr>
        <w:t>Управляющая  делами администрации</w:t>
      </w:r>
    </w:p>
    <w:p w:rsidR="009E2295" w:rsidRPr="00184BCA" w:rsidRDefault="009E2295" w:rsidP="00184BCA">
      <w:pPr>
        <w:spacing w:after="0" w:line="240" w:lineRule="auto"/>
        <w:rPr>
          <w:rFonts w:ascii="Times New Roman" w:hAnsi="Times New Roman"/>
          <w:b/>
          <w:sz w:val="28"/>
          <w:szCs w:val="28"/>
        </w:rPr>
      </w:pPr>
      <w:r w:rsidRPr="00184BCA">
        <w:rPr>
          <w:rFonts w:ascii="Times New Roman" w:hAnsi="Times New Roman"/>
          <w:b/>
          <w:sz w:val="28"/>
          <w:szCs w:val="28"/>
        </w:rPr>
        <w:t>Ивантеевского муниципального района                               А.М. Грачева</w:t>
      </w:r>
    </w:p>
    <w:p w:rsidR="009E2295" w:rsidRDefault="009E2295" w:rsidP="00481D64">
      <w:pPr>
        <w:spacing w:after="0" w:line="240" w:lineRule="auto"/>
        <w:jc w:val="center"/>
        <w:rPr>
          <w:rFonts w:ascii="Times New Roman" w:hAnsi="Times New Roman"/>
          <w:b/>
          <w:i/>
          <w:sz w:val="24"/>
          <w:szCs w:val="24"/>
        </w:rPr>
      </w:pPr>
    </w:p>
    <w:p w:rsidR="009E2295" w:rsidRDefault="009E2295" w:rsidP="00481D64">
      <w:pPr>
        <w:spacing w:after="0" w:line="240" w:lineRule="auto"/>
        <w:jc w:val="center"/>
        <w:rPr>
          <w:rFonts w:ascii="Times New Roman" w:hAnsi="Times New Roman"/>
          <w:b/>
          <w:i/>
          <w:sz w:val="24"/>
          <w:szCs w:val="24"/>
        </w:rPr>
      </w:pPr>
    </w:p>
    <w:p w:rsidR="009E2295" w:rsidRDefault="009E2295" w:rsidP="00481D64">
      <w:pPr>
        <w:pStyle w:val="ConsPlusNormal"/>
        <w:widowControl/>
        <w:ind w:firstLine="708"/>
        <w:jc w:val="both"/>
        <w:rPr>
          <w:rFonts w:ascii="Times New Roman" w:hAnsi="Times New Roman"/>
          <w:sz w:val="24"/>
          <w:szCs w:val="24"/>
        </w:rPr>
        <w:sectPr w:rsidR="009E2295" w:rsidSect="00AB51D8">
          <w:pgSz w:w="11906" w:h="16838"/>
          <w:pgMar w:top="993" w:right="1134" w:bottom="1134" w:left="1701" w:header="709" w:footer="709" w:gutter="0"/>
          <w:cols w:space="708"/>
          <w:docGrid w:linePitch="360"/>
        </w:sectPr>
      </w:pPr>
    </w:p>
    <w:p w:rsidR="009E2295" w:rsidRPr="002245C5" w:rsidRDefault="009E2295" w:rsidP="00EB1100">
      <w:pPr>
        <w:widowControl w:val="0"/>
        <w:autoSpaceDE w:val="0"/>
        <w:autoSpaceDN w:val="0"/>
        <w:adjustRightInd w:val="0"/>
        <w:spacing w:after="0" w:line="240" w:lineRule="auto"/>
        <w:ind w:firstLine="7371"/>
        <w:jc w:val="both"/>
        <w:rPr>
          <w:rFonts w:ascii="Times New Roman" w:hAnsi="Times New Roman"/>
          <w:b/>
          <w:spacing w:val="12"/>
          <w:sz w:val="28"/>
          <w:szCs w:val="28"/>
          <w:lang w:eastAsia="en-US"/>
        </w:rPr>
      </w:pPr>
      <w:r w:rsidRPr="002245C5">
        <w:rPr>
          <w:rFonts w:ascii="Times New Roman" w:hAnsi="Times New Roman"/>
          <w:spacing w:val="12"/>
          <w:lang w:eastAsia="en-US"/>
        </w:rPr>
        <w:t>Приложение № 2</w:t>
      </w:r>
    </w:p>
    <w:p w:rsidR="009E2295" w:rsidRPr="002245C5" w:rsidRDefault="009E2295" w:rsidP="00EB1100">
      <w:pPr>
        <w:widowControl w:val="0"/>
        <w:autoSpaceDE w:val="0"/>
        <w:autoSpaceDN w:val="0"/>
        <w:adjustRightInd w:val="0"/>
        <w:spacing w:after="0" w:line="240" w:lineRule="auto"/>
        <w:jc w:val="center"/>
        <w:rPr>
          <w:rFonts w:ascii="Times New Roman" w:hAnsi="Times New Roman"/>
          <w:spacing w:val="12"/>
          <w:lang w:eastAsia="en-US"/>
        </w:rPr>
      </w:pPr>
      <w:r w:rsidRPr="002245C5">
        <w:rPr>
          <w:rFonts w:ascii="Times New Roman" w:hAnsi="Times New Roman"/>
          <w:spacing w:val="12"/>
          <w:lang w:eastAsia="en-US"/>
        </w:rPr>
        <w:t xml:space="preserve">                                                                                                                                                                             к постановлению</w:t>
      </w:r>
    </w:p>
    <w:p w:rsidR="009E2295" w:rsidRPr="002245C5" w:rsidRDefault="009E2295" w:rsidP="00EB1100">
      <w:pPr>
        <w:widowControl w:val="0"/>
        <w:autoSpaceDE w:val="0"/>
        <w:autoSpaceDN w:val="0"/>
        <w:adjustRightInd w:val="0"/>
        <w:spacing w:after="0" w:line="240" w:lineRule="auto"/>
        <w:jc w:val="right"/>
        <w:rPr>
          <w:rFonts w:ascii="Times New Roman" w:hAnsi="Times New Roman"/>
          <w:spacing w:val="12"/>
          <w:lang w:eastAsia="en-US"/>
        </w:rPr>
      </w:pPr>
      <w:r w:rsidRPr="002245C5">
        <w:rPr>
          <w:rFonts w:ascii="Times New Roman" w:hAnsi="Times New Roman"/>
          <w:spacing w:val="12"/>
          <w:lang w:eastAsia="en-US"/>
        </w:rPr>
        <w:t xml:space="preserve"> главы Ивантеевского</w:t>
      </w:r>
    </w:p>
    <w:p w:rsidR="009E2295" w:rsidRPr="002245C5" w:rsidRDefault="009E2295" w:rsidP="00EB1100">
      <w:pPr>
        <w:widowControl w:val="0"/>
        <w:autoSpaceDE w:val="0"/>
        <w:autoSpaceDN w:val="0"/>
        <w:adjustRightInd w:val="0"/>
        <w:spacing w:after="0" w:line="240" w:lineRule="auto"/>
        <w:jc w:val="right"/>
        <w:rPr>
          <w:rFonts w:ascii="Times New Roman" w:hAnsi="Times New Roman"/>
          <w:spacing w:val="12"/>
          <w:lang w:eastAsia="en-US"/>
        </w:rPr>
      </w:pPr>
      <w:r w:rsidRPr="002245C5">
        <w:rPr>
          <w:rFonts w:ascii="Times New Roman" w:hAnsi="Times New Roman"/>
          <w:spacing w:val="12"/>
          <w:lang w:eastAsia="en-US"/>
        </w:rPr>
        <w:t xml:space="preserve">муниципального района </w:t>
      </w:r>
    </w:p>
    <w:p w:rsidR="009E2295" w:rsidRPr="002245C5" w:rsidRDefault="009E2295" w:rsidP="00EB1100">
      <w:pPr>
        <w:widowControl w:val="0"/>
        <w:autoSpaceDE w:val="0"/>
        <w:autoSpaceDN w:val="0"/>
        <w:adjustRightInd w:val="0"/>
        <w:spacing w:after="0" w:line="240" w:lineRule="auto"/>
        <w:jc w:val="right"/>
        <w:rPr>
          <w:rFonts w:ascii="Times New Roman" w:hAnsi="Times New Roman"/>
          <w:spacing w:val="12"/>
          <w:lang w:eastAsia="en-US"/>
        </w:rPr>
      </w:pPr>
      <w:r w:rsidRPr="002245C5">
        <w:rPr>
          <w:rFonts w:ascii="Times New Roman" w:hAnsi="Times New Roman"/>
          <w:spacing w:val="12"/>
          <w:lang w:eastAsia="en-US"/>
        </w:rPr>
        <w:t>Саратовской области</w:t>
      </w:r>
    </w:p>
    <w:p w:rsidR="009E2295" w:rsidRPr="002245C5" w:rsidRDefault="009E2295" w:rsidP="00EB1100">
      <w:pPr>
        <w:widowControl w:val="0"/>
        <w:autoSpaceDE w:val="0"/>
        <w:autoSpaceDN w:val="0"/>
        <w:adjustRightInd w:val="0"/>
        <w:spacing w:after="0" w:line="240" w:lineRule="auto"/>
        <w:jc w:val="center"/>
        <w:outlineLvl w:val="1"/>
        <w:rPr>
          <w:rFonts w:ascii="Times New Roman" w:hAnsi="Times New Roman"/>
          <w:spacing w:val="12"/>
          <w:lang w:eastAsia="en-US"/>
        </w:rPr>
      </w:pPr>
      <w:r w:rsidRPr="002245C5">
        <w:rPr>
          <w:rFonts w:ascii="Times New Roman" w:hAnsi="Times New Roman"/>
          <w:spacing w:val="12"/>
          <w:lang w:eastAsia="en-US"/>
        </w:rPr>
        <w:t xml:space="preserve">                                                                                                                                                                    от </w:t>
      </w:r>
      <w:r>
        <w:rPr>
          <w:rFonts w:ascii="Times New Roman" w:hAnsi="Times New Roman"/>
          <w:spacing w:val="12"/>
          <w:lang w:eastAsia="en-US"/>
        </w:rPr>
        <w:t>10.11.</w:t>
      </w:r>
      <w:r w:rsidRPr="002245C5">
        <w:rPr>
          <w:rFonts w:ascii="Times New Roman" w:hAnsi="Times New Roman"/>
          <w:spacing w:val="12"/>
          <w:lang w:eastAsia="en-US"/>
        </w:rPr>
        <w:t>2016 №</w:t>
      </w:r>
      <w:r>
        <w:rPr>
          <w:rFonts w:ascii="Times New Roman" w:hAnsi="Times New Roman"/>
          <w:spacing w:val="12"/>
          <w:lang w:eastAsia="en-US"/>
        </w:rPr>
        <w:t>267</w:t>
      </w:r>
    </w:p>
    <w:p w:rsidR="009E2295" w:rsidRPr="00EB1100" w:rsidRDefault="009E2295" w:rsidP="00EB1100">
      <w:pPr>
        <w:spacing w:after="0" w:line="211" w:lineRule="auto"/>
        <w:ind w:left="8820"/>
        <w:jc w:val="right"/>
        <w:rPr>
          <w:rFonts w:ascii="Times New Roman" w:hAnsi="Times New Roman"/>
          <w:sz w:val="28"/>
          <w:szCs w:val="28"/>
          <w:lang w:eastAsia="en-US"/>
        </w:rPr>
      </w:pPr>
    </w:p>
    <w:p w:rsidR="009E2295" w:rsidRPr="00EB1100" w:rsidRDefault="009E2295" w:rsidP="00EB1100">
      <w:pPr>
        <w:autoSpaceDE w:val="0"/>
        <w:autoSpaceDN w:val="0"/>
        <w:adjustRightInd w:val="0"/>
        <w:spacing w:after="0" w:line="211" w:lineRule="auto"/>
        <w:jc w:val="center"/>
        <w:rPr>
          <w:rFonts w:ascii="Times New Roman" w:hAnsi="Times New Roman"/>
          <w:sz w:val="28"/>
          <w:szCs w:val="28"/>
          <w:lang w:eastAsia="en-US"/>
        </w:rPr>
      </w:pPr>
    </w:p>
    <w:p w:rsidR="009E2295" w:rsidRPr="00EB1100" w:rsidRDefault="009E2295" w:rsidP="00EB1100">
      <w:pPr>
        <w:spacing w:after="0" w:line="211" w:lineRule="auto"/>
        <w:jc w:val="center"/>
        <w:rPr>
          <w:rFonts w:ascii="Times New Roman" w:hAnsi="Times New Roman"/>
          <w:b/>
          <w:sz w:val="28"/>
          <w:szCs w:val="28"/>
          <w:lang w:eastAsia="en-US"/>
        </w:rPr>
      </w:pPr>
      <w:r w:rsidRPr="00EB1100">
        <w:rPr>
          <w:rFonts w:ascii="Times New Roman" w:hAnsi="Times New Roman"/>
          <w:b/>
          <w:sz w:val="28"/>
          <w:szCs w:val="28"/>
          <w:lang w:eastAsia="en-US"/>
        </w:rPr>
        <w:t>Сведения о целевых показателях муниципальной программы</w:t>
      </w:r>
    </w:p>
    <w:p w:rsidR="009E2295" w:rsidRPr="00EB1100" w:rsidRDefault="009E2295" w:rsidP="00EB1100">
      <w:pPr>
        <w:jc w:val="center"/>
        <w:rPr>
          <w:rFonts w:ascii="Times New Roman" w:hAnsi="Times New Roman"/>
          <w:b/>
          <w:sz w:val="28"/>
          <w:szCs w:val="28"/>
          <w:lang w:eastAsia="en-US"/>
        </w:rPr>
      </w:pPr>
      <w:r w:rsidRPr="00EB1100">
        <w:rPr>
          <w:rFonts w:ascii="Times New Roman" w:hAnsi="Times New Roman"/>
          <w:b/>
          <w:sz w:val="28"/>
          <w:szCs w:val="28"/>
          <w:lang w:eastAsia="en-US"/>
        </w:rPr>
        <w:t>«</w:t>
      </w:r>
      <w:r>
        <w:rPr>
          <w:rFonts w:ascii="Times New Roman" w:hAnsi="Times New Roman"/>
          <w:b/>
          <w:sz w:val="28"/>
          <w:szCs w:val="28"/>
          <w:lang w:eastAsia="en-US"/>
        </w:rPr>
        <w:t>К</w:t>
      </w:r>
      <w:r w:rsidRPr="00EA1AC8">
        <w:rPr>
          <w:rFonts w:ascii="Times New Roman" w:hAnsi="Times New Roman"/>
          <w:b/>
          <w:sz w:val="28"/>
          <w:szCs w:val="28"/>
          <w:lang w:eastAsia="en-US"/>
        </w:rPr>
        <w:t>омплексно</w:t>
      </w:r>
      <w:r>
        <w:rPr>
          <w:rFonts w:ascii="Times New Roman" w:hAnsi="Times New Roman"/>
          <w:b/>
          <w:sz w:val="28"/>
          <w:szCs w:val="28"/>
          <w:lang w:eastAsia="en-US"/>
        </w:rPr>
        <w:t>е</w:t>
      </w:r>
      <w:r w:rsidRPr="00EA1AC8">
        <w:rPr>
          <w:rFonts w:ascii="Times New Roman" w:hAnsi="Times New Roman"/>
          <w:b/>
          <w:sz w:val="28"/>
          <w:szCs w:val="28"/>
          <w:lang w:eastAsia="en-US"/>
        </w:rPr>
        <w:t xml:space="preserve"> развити</w:t>
      </w:r>
      <w:r>
        <w:rPr>
          <w:rFonts w:ascii="Times New Roman" w:hAnsi="Times New Roman"/>
          <w:b/>
          <w:sz w:val="28"/>
          <w:szCs w:val="28"/>
          <w:lang w:eastAsia="en-US"/>
        </w:rPr>
        <w:t>е</w:t>
      </w:r>
      <w:r w:rsidRPr="00EA1AC8">
        <w:rPr>
          <w:rFonts w:ascii="Times New Roman" w:hAnsi="Times New Roman"/>
          <w:b/>
          <w:sz w:val="28"/>
          <w:szCs w:val="28"/>
          <w:lang w:eastAsia="en-US"/>
        </w:rPr>
        <w:t xml:space="preserve"> систем транспортной инфраструктуры на территории Ивантеевского муниципального района </w:t>
      </w:r>
      <w:r>
        <w:rPr>
          <w:rFonts w:ascii="Times New Roman" w:hAnsi="Times New Roman"/>
          <w:b/>
          <w:sz w:val="28"/>
          <w:szCs w:val="28"/>
          <w:lang w:eastAsia="en-US"/>
        </w:rPr>
        <w:t xml:space="preserve">Саратовской области </w:t>
      </w:r>
      <w:r w:rsidRPr="00EA1AC8">
        <w:rPr>
          <w:rFonts w:ascii="Times New Roman" w:hAnsi="Times New Roman"/>
          <w:b/>
          <w:sz w:val="28"/>
          <w:szCs w:val="28"/>
          <w:lang w:eastAsia="en-US"/>
        </w:rPr>
        <w:t>на 2017 – 2020 годы</w:t>
      </w:r>
      <w:r w:rsidRPr="00EB1100">
        <w:rPr>
          <w:rFonts w:ascii="Times New Roman" w:hAnsi="Times New Roman"/>
          <w:b/>
          <w:sz w:val="28"/>
          <w:szCs w:val="28"/>
          <w:lang w:eastAsia="en-US"/>
        </w:rPr>
        <w:t>»</w:t>
      </w:r>
    </w:p>
    <w:p w:rsidR="009E2295" w:rsidRPr="00EB1100" w:rsidRDefault="009E2295" w:rsidP="00EB1100">
      <w:pPr>
        <w:spacing w:after="0" w:line="211" w:lineRule="auto"/>
        <w:jc w:val="center"/>
        <w:rPr>
          <w:rFonts w:ascii="Times New Roman" w:hAnsi="Times New Roman"/>
          <w:sz w:val="24"/>
          <w:szCs w:val="24"/>
          <w:lang w:eastAsia="en-US"/>
        </w:rPr>
      </w:pPr>
    </w:p>
    <w:tbl>
      <w:tblPr>
        <w:tblW w:w="15310" w:type="dxa"/>
        <w:tblInd w:w="-227" w:type="dxa"/>
        <w:tblLayout w:type="fixed"/>
        <w:tblCellMar>
          <w:left w:w="57" w:type="dxa"/>
          <w:right w:w="57" w:type="dxa"/>
        </w:tblCellMar>
        <w:tblLook w:val="0000"/>
      </w:tblPr>
      <w:tblGrid>
        <w:gridCol w:w="568"/>
        <w:gridCol w:w="8080"/>
        <w:gridCol w:w="1134"/>
        <w:gridCol w:w="21"/>
        <w:gridCol w:w="1821"/>
        <w:gridCol w:w="21"/>
        <w:gridCol w:w="1026"/>
        <w:gridCol w:w="21"/>
        <w:gridCol w:w="15"/>
        <w:gridCol w:w="1098"/>
        <w:gridCol w:w="21"/>
        <w:gridCol w:w="15"/>
        <w:gridCol w:w="1469"/>
      </w:tblGrid>
      <w:tr w:rsidR="009E2295" w:rsidRPr="00EB1100" w:rsidTr="00EB1100">
        <w:trPr>
          <w:cantSplit/>
          <w:trHeight w:val="20"/>
        </w:trPr>
        <w:tc>
          <w:tcPr>
            <w:tcW w:w="568" w:type="dxa"/>
            <w:vMerge w:val="restart"/>
            <w:tcBorders>
              <w:top w:val="single" w:sz="6" w:space="0" w:color="auto"/>
              <w:left w:val="single" w:sz="6" w:space="0" w:color="auto"/>
              <w:bottom w:val="nil"/>
              <w:right w:val="single" w:sz="6" w:space="0" w:color="auto"/>
            </w:tcBorders>
          </w:tcPr>
          <w:p w:rsidR="009E2295" w:rsidRPr="00EB1100" w:rsidRDefault="009E2295" w:rsidP="00EB1100">
            <w:pPr>
              <w:autoSpaceDE w:val="0"/>
              <w:autoSpaceDN w:val="0"/>
              <w:adjustRightInd w:val="0"/>
              <w:spacing w:after="0" w:line="211" w:lineRule="auto"/>
              <w:jc w:val="center"/>
              <w:rPr>
                <w:rFonts w:ascii="Times New Roman" w:hAnsi="Times New Roman"/>
                <w:b/>
                <w:sz w:val="20"/>
                <w:szCs w:val="20"/>
                <w:lang w:eastAsia="en-US"/>
              </w:rPr>
            </w:pPr>
            <w:r w:rsidRPr="00EB1100">
              <w:rPr>
                <w:rFonts w:ascii="Times New Roman" w:hAnsi="Times New Roman"/>
                <w:b/>
                <w:sz w:val="20"/>
                <w:szCs w:val="20"/>
                <w:lang w:eastAsia="en-US"/>
              </w:rPr>
              <w:t xml:space="preserve">№ </w:t>
            </w:r>
          </w:p>
          <w:p w:rsidR="009E2295" w:rsidRPr="00EB1100" w:rsidRDefault="009E2295" w:rsidP="00EB1100">
            <w:pPr>
              <w:autoSpaceDE w:val="0"/>
              <w:autoSpaceDN w:val="0"/>
              <w:adjustRightInd w:val="0"/>
              <w:spacing w:after="0" w:line="211" w:lineRule="auto"/>
              <w:jc w:val="center"/>
              <w:rPr>
                <w:rFonts w:ascii="Times New Roman" w:hAnsi="Times New Roman"/>
                <w:b/>
                <w:sz w:val="20"/>
                <w:szCs w:val="20"/>
                <w:lang w:eastAsia="en-US"/>
              </w:rPr>
            </w:pPr>
            <w:r w:rsidRPr="00EB1100">
              <w:rPr>
                <w:rFonts w:ascii="Times New Roman" w:hAnsi="Times New Roman"/>
                <w:b/>
                <w:sz w:val="20"/>
                <w:szCs w:val="20"/>
                <w:lang w:eastAsia="en-US"/>
              </w:rPr>
              <w:t>п/п</w:t>
            </w:r>
          </w:p>
        </w:tc>
        <w:tc>
          <w:tcPr>
            <w:tcW w:w="8080" w:type="dxa"/>
            <w:vMerge w:val="restart"/>
            <w:tcBorders>
              <w:top w:val="single" w:sz="6" w:space="0" w:color="auto"/>
              <w:left w:val="single" w:sz="6" w:space="0" w:color="auto"/>
              <w:bottom w:val="nil"/>
              <w:right w:val="single" w:sz="6" w:space="0" w:color="auto"/>
            </w:tcBorders>
          </w:tcPr>
          <w:p w:rsidR="009E2295" w:rsidRPr="00EB1100" w:rsidRDefault="009E2295" w:rsidP="00EB1100">
            <w:pPr>
              <w:autoSpaceDE w:val="0"/>
              <w:autoSpaceDN w:val="0"/>
              <w:adjustRightInd w:val="0"/>
              <w:spacing w:after="0" w:line="211" w:lineRule="auto"/>
              <w:jc w:val="center"/>
              <w:rPr>
                <w:rFonts w:ascii="Times New Roman" w:hAnsi="Times New Roman"/>
                <w:b/>
                <w:sz w:val="20"/>
                <w:szCs w:val="20"/>
                <w:lang w:eastAsia="en-US"/>
              </w:rPr>
            </w:pPr>
            <w:r w:rsidRPr="00EB1100">
              <w:rPr>
                <w:rFonts w:ascii="Times New Roman" w:hAnsi="Times New Roman"/>
                <w:b/>
                <w:sz w:val="20"/>
                <w:szCs w:val="20"/>
                <w:lang w:eastAsia="en-US"/>
              </w:rPr>
              <w:t>Наименование программы, наименование показателя</w:t>
            </w:r>
          </w:p>
        </w:tc>
        <w:tc>
          <w:tcPr>
            <w:tcW w:w="1134" w:type="dxa"/>
            <w:vMerge w:val="restart"/>
            <w:tcBorders>
              <w:top w:val="single" w:sz="6" w:space="0" w:color="auto"/>
              <w:left w:val="single" w:sz="6" w:space="0" w:color="auto"/>
              <w:bottom w:val="nil"/>
              <w:right w:val="single" w:sz="6" w:space="0" w:color="auto"/>
            </w:tcBorders>
          </w:tcPr>
          <w:p w:rsidR="009E2295" w:rsidRPr="00EB1100" w:rsidRDefault="009E2295" w:rsidP="00EB1100">
            <w:pPr>
              <w:autoSpaceDE w:val="0"/>
              <w:autoSpaceDN w:val="0"/>
              <w:adjustRightInd w:val="0"/>
              <w:spacing w:after="0" w:line="211" w:lineRule="auto"/>
              <w:jc w:val="center"/>
              <w:rPr>
                <w:rFonts w:ascii="Times New Roman" w:hAnsi="Times New Roman"/>
                <w:b/>
                <w:sz w:val="20"/>
                <w:szCs w:val="20"/>
                <w:lang w:eastAsia="en-US"/>
              </w:rPr>
            </w:pPr>
            <w:r w:rsidRPr="00EB1100">
              <w:rPr>
                <w:rFonts w:ascii="Times New Roman" w:hAnsi="Times New Roman"/>
                <w:b/>
                <w:sz w:val="20"/>
                <w:szCs w:val="20"/>
                <w:lang w:eastAsia="en-US"/>
              </w:rPr>
              <w:t>Единица измере-ния</w:t>
            </w:r>
          </w:p>
        </w:tc>
        <w:tc>
          <w:tcPr>
            <w:tcW w:w="5528" w:type="dxa"/>
            <w:gridSpan w:val="10"/>
            <w:tcBorders>
              <w:top w:val="single" w:sz="6" w:space="0" w:color="auto"/>
              <w:left w:val="single" w:sz="6" w:space="0" w:color="auto"/>
              <w:bottom w:val="single" w:sz="6" w:space="0" w:color="auto"/>
              <w:right w:val="single" w:sz="6" w:space="0" w:color="auto"/>
            </w:tcBorders>
          </w:tcPr>
          <w:p w:rsidR="009E2295" w:rsidRPr="00EB1100" w:rsidRDefault="009E2295" w:rsidP="00EB1100">
            <w:pPr>
              <w:autoSpaceDE w:val="0"/>
              <w:autoSpaceDN w:val="0"/>
              <w:adjustRightInd w:val="0"/>
              <w:spacing w:after="0" w:line="211" w:lineRule="auto"/>
              <w:jc w:val="center"/>
              <w:rPr>
                <w:rFonts w:ascii="Times New Roman" w:hAnsi="Times New Roman"/>
                <w:b/>
                <w:sz w:val="20"/>
                <w:szCs w:val="20"/>
                <w:lang w:eastAsia="en-US"/>
              </w:rPr>
            </w:pPr>
            <w:r>
              <w:rPr>
                <w:rFonts w:ascii="Times New Roman" w:hAnsi="Times New Roman"/>
                <w:b/>
                <w:sz w:val="20"/>
                <w:szCs w:val="20"/>
                <w:lang w:eastAsia="en-US"/>
              </w:rPr>
              <w:t>Значение показателей</w:t>
            </w:r>
          </w:p>
        </w:tc>
      </w:tr>
      <w:tr w:rsidR="009E2295" w:rsidRPr="00EB1100" w:rsidTr="00EB1100">
        <w:trPr>
          <w:cantSplit/>
          <w:trHeight w:val="20"/>
        </w:trPr>
        <w:tc>
          <w:tcPr>
            <w:tcW w:w="568" w:type="dxa"/>
            <w:vMerge/>
            <w:tcBorders>
              <w:top w:val="nil"/>
              <w:left w:val="single" w:sz="6" w:space="0" w:color="auto"/>
              <w:bottom w:val="single" w:sz="6" w:space="0" w:color="auto"/>
              <w:right w:val="single" w:sz="6" w:space="0" w:color="auto"/>
            </w:tcBorders>
          </w:tcPr>
          <w:p w:rsidR="009E2295" w:rsidRPr="00EB1100" w:rsidRDefault="009E2295" w:rsidP="00EB1100">
            <w:pPr>
              <w:autoSpaceDE w:val="0"/>
              <w:autoSpaceDN w:val="0"/>
              <w:adjustRightInd w:val="0"/>
              <w:spacing w:after="0" w:line="211" w:lineRule="auto"/>
              <w:jc w:val="center"/>
              <w:rPr>
                <w:rFonts w:ascii="Times New Roman" w:hAnsi="Times New Roman"/>
                <w:b/>
                <w:sz w:val="20"/>
                <w:szCs w:val="20"/>
                <w:lang w:eastAsia="en-US"/>
              </w:rPr>
            </w:pPr>
          </w:p>
        </w:tc>
        <w:tc>
          <w:tcPr>
            <w:tcW w:w="8080" w:type="dxa"/>
            <w:vMerge/>
            <w:tcBorders>
              <w:top w:val="nil"/>
              <w:left w:val="single" w:sz="6" w:space="0" w:color="auto"/>
              <w:bottom w:val="single" w:sz="6" w:space="0" w:color="auto"/>
              <w:right w:val="single" w:sz="6" w:space="0" w:color="auto"/>
            </w:tcBorders>
          </w:tcPr>
          <w:p w:rsidR="009E2295" w:rsidRPr="00EB1100" w:rsidRDefault="009E2295" w:rsidP="00EB1100">
            <w:pPr>
              <w:autoSpaceDE w:val="0"/>
              <w:autoSpaceDN w:val="0"/>
              <w:adjustRightInd w:val="0"/>
              <w:spacing w:after="0" w:line="211" w:lineRule="auto"/>
              <w:jc w:val="center"/>
              <w:rPr>
                <w:rFonts w:ascii="Times New Roman" w:hAnsi="Times New Roman"/>
                <w:b/>
                <w:sz w:val="20"/>
                <w:szCs w:val="20"/>
                <w:lang w:eastAsia="en-US"/>
              </w:rPr>
            </w:pPr>
          </w:p>
        </w:tc>
        <w:tc>
          <w:tcPr>
            <w:tcW w:w="1134" w:type="dxa"/>
            <w:vMerge/>
            <w:tcBorders>
              <w:top w:val="nil"/>
              <w:left w:val="single" w:sz="6" w:space="0" w:color="auto"/>
              <w:bottom w:val="single" w:sz="6" w:space="0" w:color="auto"/>
              <w:right w:val="single" w:sz="6" w:space="0" w:color="auto"/>
            </w:tcBorders>
          </w:tcPr>
          <w:p w:rsidR="009E2295" w:rsidRPr="00EB1100" w:rsidRDefault="009E2295" w:rsidP="00EB1100">
            <w:pPr>
              <w:autoSpaceDE w:val="0"/>
              <w:autoSpaceDN w:val="0"/>
              <w:adjustRightInd w:val="0"/>
              <w:spacing w:after="0" w:line="211" w:lineRule="auto"/>
              <w:jc w:val="center"/>
              <w:rPr>
                <w:rFonts w:ascii="Times New Roman" w:hAnsi="Times New Roman"/>
                <w:b/>
                <w:sz w:val="20"/>
                <w:szCs w:val="20"/>
                <w:lang w:eastAsia="en-US"/>
              </w:rPr>
            </w:pPr>
          </w:p>
        </w:tc>
        <w:tc>
          <w:tcPr>
            <w:tcW w:w="1842" w:type="dxa"/>
            <w:gridSpan w:val="2"/>
            <w:tcBorders>
              <w:top w:val="single" w:sz="6" w:space="0" w:color="auto"/>
              <w:left w:val="single" w:sz="6" w:space="0" w:color="auto"/>
              <w:bottom w:val="single" w:sz="6" w:space="0" w:color="auto"/>
              <w:right w:val="single" w:sz="6" w:space="0" w:color="auto"/>
            </w:tcBorders>
          </w:tcPr>
          <w:p w:rsidR="009E2295" w:rsidRPr="00EB1100" w:rsidRDefault="009E2295" w:rsidP="00EB1100">
            <w:pPr>
              <w:autoSpaceDE w:val="0"/>
              <w:autoSpaceDN w:val="0"/>
              <w:adjustRightInd w:val="0"/>
              <w:spacing w:after="0" w:line="211" w:lineRule="auto"/>
              <w:jc w:val="center"/>
              <w:rPr>
                <w:rFonts w:ascii="Times New Roman" w:hAnsi="Times New Roman"/>
                <w:b/>
                <w:sz w:val="20"/>
                <w:szCs w:val="20"/>
                <w:lang w:eastAsia="en-US"/>
              </w:rPr>
            </w:pPr>
            <w:r>
              <w:rPr>
                <w:rFonts w:ascii="Times New Roman" w:hAnsi="Times New Roman"/>
                <w:b/>
                <w:sz w:val="20"/>
                <w:szCs w:val="20"/>
                <w:lang w:eastAsia="en-US"/>
              </w:rPr>
              <w:t>2017</w:t>
            </w:r>
          </w:p>
        </w:tc>
        <w:tc>
          <w:tcPr>
            <w:tcW w:w="1047" w:type="dxa"/>
            <w:gridSpan w:val="2"/>
            <w:tcBorders>
              <w:top w:val="single" w:sz="6" w:space="0" w:color="auto"/>
              <w:left w:val="single" w:sz="6" w:space="0" w:color="auto"/>
              <w:bottom w:val="single" w:sz="6" w:space="0" w:color="auto"/>
              <w:right w:val="single" w:sz="6" w:space="0" w:color="auto"/>
            </w:tcBorders>
          </w:tcPr>
          <w:p w:rsidR="009E2295" w:rsidRPr="00EB1100" w:rsidRDefault="009E2295" w:rsidP="00EB1100">
            <w:pPr>
              <w:autoSpaceDE w:val="0"/>
              <w:autoSpaceDN w:val="0"/>
              <w:adjustRightInd w:val="0"/>
              <w:spacing w:after="0" w:line="211" w:lineRule="auto"/>
              <w:jc w:val="center"/>
              <w:rPr>
                <w:rFonts w:ascii="Times New Roman" w:hAnsi="Times New Roman"/>
                <w:b/>
                <w:sz w:val="20"/>
                <w:szCs w:val="20"/>
                <w:lang w:eastAsia="en-US"/>
              </w:rPr>
            </w:pPr>
            <w:r>
              <w:rPr>
                <w:rFonts w:ascii="Times New Roman" w:hAnsi="Times New Roman"/>
                <w:b/>
                <w:sz w:val="20"/>
                <w:szCs w:val="20"/>
                <w:lang w:eastAsia="en-US"/>
              </w:rPr>
              <w:t>2018</w:t>
            </w:r>
          </w:p>
        </w:tc>
        <w:tc>
          <w:tcPr>
            <w:tcW w:w="1134" w:type="dxa"/>
            <w:gridSpan w:val="3"/>
            <w:tcBorders>
              <w:top w:val="single" w:sz="6" w:space="0" w:color="auto"/>
              <w:left w:val="single" w:sz="6" w:space="0" w:color="auto"/>
              <w:bottom w:val="single" w:sz="6" w:space="0" w:color="auto"/>
              <w:right w:val="single" w:sz="6" w:space="0" w:color="auto"/>
            </w:tcBorders>
          </w:tcPr>
          <w:p w:rsidR="009E2295" w:rsidRPr="00EB1100" w:rsidRDefault="009E2295" w:rsidP="00EB1100">
            <w:pPr>
              <w:autoSpaceDE w:val="0"/>
              <w:autoSpaceDN w:val="0"/>
              <w:adjustRightInd w:val="0"/>
              <w:spacing w:after="0" w:line="211" w:lineRule="auto"/>
              <w:jc w:val="center"/>
              <w:rPr>
                <w:rFonts w:ascii="Times New Roman" w:hAnsi="Times New Roman"/>
                <w:b/>
                <w:sz w:val="20"/>
                <w:szCs w:val="20"/>
                <w:lang w:eastAsia="en-US"/>
              </w:rPr>
            </w:pPr>
            <w:r>
              <w:rPr>
                <w:rFonts w:ascii="Times New Roman" w:hAnsi="Times New Roman"/>
                <w:b/>
                <w:sz w:val="20"/>
                <w:szCs w:val="20"/>
                <w:lang w:eastAsia="en-US"/>
              </w:rPr>
              <w:t>2019</w:t>
            </w:r>
          </w:p>
        </w:tc>
        <w:tc>
          <w:tcPr>
            <w:tcW w:w="1505" w:type="dxa"/>
            <w:gridSpan w:val="3"/>
            <w:tcBorders>
              <w:top w:val="single" w:sz="6" w:space="0" w:color="auto"/>
              <w:left w:val="single" w:sz="6" w:space="0" w:color="auto"/>
              <w:bottom w:val="single" w:sz="6" w:space="0" w:color="auto"/>
              <w:right w:val="single" w:sz="6" w:space="0" w:color="auto"/>
            </w:tcBorders>
          </w:tcPr>
          <w:p w:rsidR="009E2295" w:rsidRPr="00EB1100" w:rsidRDefault="009E2295" w:rsidP="00EB1100">
            <w:pPr>
              <w:autoSpaceDE w:val="0"/>
              <w:autoSpaceDN w:val="0"/>
              <w:adjustRightInd w:val="0"/>
              <w:spacing w:after="0" w:line="211" w:lineRule="auto"/>
              <w:jc w:val="center"/>
              <w:rPr>
                <w:rFonts w:ascii="Times New Roman" w:hAnsi="Times New Roman"/>
                <w:b/>
                <w:sz w:val="20"/>
                <w:szCs w:val="20"/>
                <w:lang w:eastAsia="en-US"/>
              </w:rPr>
            </w:pPr>
            <w:r>
              <w:rPr>
                <w:rFonts w:ascii="Times New Roman" w:hAnsi="Times New Roman"/>
                <w:b/>
                <w:sz w:val="20"/>
                <w:szCs w:val="20"/>
                <w:lang w:eastAsia="en-US"/>
              </w:rPr>
              <w:t>2020</w:t>
            </w:r>
          </w:p>
          <w:p w:rsidR="009E2295" w:rsidRPr="00EB1100" w:rsidRDefault="009E2295" w:rsidP="00EB1100">
            <w:pPr>
              <w:autoSpaceDE w:val="0"/>
              <w:autoSpaceDN w:val="0"/>
              <w:adjustRightInd w:val="0"/>
              <w:spacing w:after="0" w:line="211" w:lineRule="auto"/>
              <w:jc w:val="center"/>
              <w:rPr>
                <w:rFonts w:ascii="Times New Roman" w:hAnsi="Times New Roman"/>
                <w:b/>
                <w:sz w:val="20"/>
                <w:szCs w:val="20"/>
                <w:lang w:eastAsia="en-US"/>
              </w:rPr>
            </w:pPr>
            <w:r w:rsidRPr="00EB1100">
              <w:rPr>
                <w:rFonts w:ascii="Times New Roman" w:hAnsi="Times New Roman"/>
                <w:b/>
                <w:sz w:val="20"/>
                <w:szCs w:val="20"/>
                <w:lang w:eastAsia="en-US"/>
              </w:rPr>
              <w:t>(год завершения</w:t>
            </w:r>
          </w:p>
          <w:p w:rsidR="009E2295" w:rsidRPr="00EB1100" w:rsidRDefault="009E2295" w:rsidP="00EB1100">
            <w:pPr>
              <w:autoSpaceDE w:val="0"/>
              <w:autoSpaceDN w:val="0"/>
              <w:adjustRightInd w:val="0"/>
              <w:spacing w:after="0" w:line="211" w:lineRule="auto"/>
              <w:jc w:val="center"/>
              <w:rPr>
                <w:rFonts w:ascii="Times New Roman" w:hAnsi="Times New Roman"/>
                <w:b/>
                <w:sz w:val="20"/>
                <w:szCs w:val="20"/>
                <w:lang w:eastAsia="en-US"/>
              </w:rPr>
            </w:pPr>
            <w:r w:rsidRPr="00EB1100">
              <w:rPr>
                <w:rFonts w:ascii="Times New Roman" w:hAnsi="Times New Roman"/>
                <w:b/>
                <w:sz w:val="20"/>
                <w:szCs w:val="20"/>
                <w:lang w:eastAsia="en-US"/>
              </w:rPr>
              <w:t>действия программы)</w:t>
            </w:r>
          </w:p>
          <w:p w:rsidR="009E2295" w:rsidRPr="00EB1100" w:rsidRDefault="009E2295" w:rsidP="00EB1100">
            <w:pPr>
              <w:autoSpaceDE w:val="0"/>
              <w:autoSpaceDN w:val="0"/>
              <w:adjustRightInd w:val="0"/>
              <w:spacing w:after="0" w:line="211" w:lineRule="auto"/>
              <w:jc w:val="center"/>
              <w:rPr>
                <w:rFonts w:ascii="Times New Roman" w:hAnsi="Times New Roman"/>
                <w:b/>
                <w:sz w:val="20"/>
                <w:szCs w:val="20"/>
                <w:lang w:eastAsia="en-US"/>
              </w:rPr>
            </w:pPr>
          </w:p>
        </w:tc>
      </w:tr>
      <w:tr w:rsidR="009E2295" w:rsidRPr="00EB1100" w:rsidTr="00EB1100">
        <w:trPr>
          <w:cantSplit/>
          <w:trHeight w:val="20"/>
        </w:trPr>
        <w:tc>
          <w:tcPr>
            <w:tcW w:w="15310" w:type="dxa"/>
            <w:gridSpan w:val="13"/>
            <w:tcBorders>
              <w:top w:val="single" w:sz="6" w:space="0" w:color="auto"/>
              <w:left w:val="single" w:sz="6" w:space="0" w:color="auto"/>
              <w:bottom w:val="single" w:sz="6" w:space="0" w:color="auto"/>
              <w:right w:val="single" w:sz="6" w:space="0" w:color="auto"/>
            </w:tcBorders>
          </w:tcPr>
          <w:p w:rsidR="009E2295" w:rsidRPr="00EB1100" w:rsidRDefault="009E2295" w:rsidP="00EB1100">
            <w:pPr>
              <w:spacing w:after="0" w:line="211" w:lineRule="auto"/>
              <w:jc w:val="center"/>
              <w:rPr>
                <w:rFonts w:ascii="Times New Roman" w:hAnsi="Times New Roman"/>
                <w:b/>
                <w:sz w:val="28"/>
                <w:szCs w:val="28"/>
                <w:lang w:eastAsia="en-US"/>
              </w:rPr>
            </w:pPr>
            <w:r w:rsidRPr="00EB1100">
              <w:rPr>
                <w:rFonts w:ascii="Times New Roman" w:hAnsi="Times New Roman"/>
                <w:b/>
                <w:sz w:val="28"/>
                <w:szCs w:val="28"/>
                <w:lang w:eastAsia="en-US"/>
              </w:rPr>
              <w:t>муниципальная программа</w:t>
            </w:r>
          </w:p>
          <w:p w:rsidR="009E2295" w:rsidRPr="00082AE4" w:rsidRDefault="009E2295" w:rsidP="00961AA8">
            <w:pPr>
              <w:jc w:val="center"/>
              <w:rPr>
                <w:rFonts w:ascii="Times New Roman" w:hAnsi="Times New Roman"/>
                <w:b/>
                <w:sz w:val="28"/>
                <w:szCs w:val="28"/>
                <w:lang w:eastAsia="en-US"/>
              </w:rPr>
            </w:pPr>
            <w:r w:rsidRPr="00EB1100">
              <w:rPr>
                <w:rFonts w:ascii="Times New Roman" w:hAnsi="Times New Roman"/>
                <w:b/>
                <w:sz w:val="28"/>
                <w:szCs w:val="28"/>
                <w:lang w:eastAsia="en-US"/>
              </w:rPr>
              <w:t>«</w:t>
            </w:r>
            <w:r>
              <w:rPr>
                <w:rFonts w:ascii="Times New Roman" w:hAnsi="Times New Roman"/>
                <w:b/>
                <w:sz w:val="28"/>
                <w:szCs w:val="28"/>
                <w:lang w:eastAsia="en-US"/>
              </w:rPr>
              <w:t>К</w:t>
            </w:r>
            <w:r w:rsidRPr="00EA1AC8">
              <w:rPr>
                <w:rFonts w:ascii="Times New Roman" w:hAnsi="Times New Roman"/>
                <w:b/>
                <w:sz w:val="28"/>
                <w:szCs w:val="28"/>
                <w:lang w:eastAsia="en-US"/>
              </w:rPr>
              <w:t>омплексно</w:t>
            </w:r>
            <w:r>
              <w:rPr>
                <w:rFonts w:ascii="Times New Roman" w:hAnsi="Times New Roman"/>
                <w:b/>
                <w:sz w:val="28"/>
                <w:szCs w:val="28"/>
                <w:lang w:eastAsia="en-US"/>
              </w:rPr>
              <w:t>е</w:t>
            </w:r>
            <w:r w:rsidRPr="00EA1AC8">
              <w:rPr>
                <w:rFonts w:ascii="Times New Roman" w:hAnsi="Times New Roman"/>
                <w:b/>
                <w:sz w:val="28"/>
                <w:szCs w:val="28"/>
                <w:lang w:eastAsia="en-US"/>
              </w:rPr>
              <w:t xml:space="preserve"> развити</w:t>
            </w:r>
            <w:r>
              <w:rPr>
                <w:rFonts w:ascii="Times New Roman" w:hAnsi="Times New Roman"/>
                <w:b/>
                <w:sz w:val="28"/>
                <w:szCs w:val="28"/>
                <w:lang w:eastAsia="en-US"/>
              </w:rPr>
              <w:t>е</w:t>
            </w:r>
            <w:r w:rsidRPr="00EA1AC8">
              <w:rPr>
                <w:rFonts w:ascii="Times New Roman" w:hAnsi="Times New Roman"/>
                <w:b/>
                <w:sz w:val="28"/>
                <w:szCs w:val="28"/>
                <w:lang w:eastAsia="en-US"/>
              </w:rPr>
              <w:t xml:space="preserve"> систем транспортной инфраструктуры на территории Ивантеевского муниципального района </w:t>
            </w:r>
            <w:r>
              <w:rPr>
                <w:rFonts w:ascii="Times New Roman" w:hAnsi="Times New Roman"/>
                <w:b/>
                <w:sz w:val="28"/>
                <w:szCs w:val="28"/>
                <w:lang w:eastAsia="en-US"/>
              </w:rPr>
              <w:t xml:space="preserve">Саратовской области </w:t>
            </w:r>
            <w:r w:rsidRPr="00EA1AC8">
              <w:rPr>
                <w:rFonts w:ascii="Times New Roman" w:hAnsi="Times New Roman"/>
                <w:b/>
                <w:sz w:val="28"/>
                <w:szCs w:val="28"/>
                <w:lang w:eastAsia="en-US"/>
              </w:rPr>
              <w:t>на 2017 – 2020 годы</w:t>
            </w:r>
            <w:r>
              <w:rPr>
                <w:rFonts w:ascii="Times New Roman" w:hAnsi="Times New Roman"/>
                <w:b/>
                <w:sz w:val="28"/>
                <w:szCs w:val="28"/>
                <w:lang w:eastAsia="en-US"/>
              </w:rPr>
              <w:t>»</w:t>
            </w:r>
          </w:p>
        </w:tc>
      </w:tr>
      <w:tr w:rsidR="009E2295" w:rsidRPr="00EB1100" w:rsidTr="00947775">
        <w:trPr>
          <w:cantSplit/>
          <w:trHeight w:val="591"/>
        </w:trPr>
        <w:tc>
          <w:tcPr>
            <w:tcW w:w="568" w:type="dxa"/>
            <w:tcBorders>
              <w:top w:val="single" w:sz="6" w:space="0" w:color="auto"/>
              <w:left w:val="single" w:sz="6" w:space="0" w:color="auto"/>
              <w:bottom w:val="single" w:sz="6" w:space="0" w:color="auto"/>
              <w:right w:val="single" w:sz="6" w:space="0" w:color="auto"/>
            </w:tcBorders>
            <w:vAlign w:val="center"/>
          </w:tcPr>
          <w:p w:rsidR="009E2295" w:rsidRPr="00EB1100" w:rsidRDefault="009E2295" w:rsidP="00947775">
            <w:pPr>
              <w:autoSpaceDE w:val="0"/>
              <w:autoSpaceDN w:val="0"/>
              <w:adjustRightInd w:val="0"/>
              <w:spacing w:after="0" w:line="211" w:lineRule="auto"/>
              <w:jc w:val="center"/>
              <w:rPr>
                <w:rFonts w:ascii="Times New Roman" w:hAnsi="Times New Roman"/>
                <w:sz w:val="20"/>
                <w:szCs w:val="20"/>
                <w:lang w:eastAsia="en-US"/>
              </w:rPr>
            </w:pPr>
            <w:r w:rsidRPr="00EB1100">
              <w:rPr>
                <w:rFonts w:ascii="Times New Roman" w:hAnsi="Times New Roman"/>
                <w:sz w:val="20"/>
                <w:szCs w:val="20"/>
                <w:lang w:eastAsia="en-US"/>
              </w:rPr>
              <w:t>1.</w:t>
            </w:r>
          </w:p>
        </w:tc>
        <w:tc>
          <w:tcPr>
            <w:tcW w:w="8080" w:type="dxa"/>
            <w:tcBorders>
              <w:top w:val="single" w:sz="6" w:space="0" w:color="auto"/>
              <w:left w:val="single" w:sz="6" w:space="0" w:color="auto"/>
              <w:bottom w:val="single" w:sz="6" w:space="0" w:color="auto"/>
              <w:right w:val="single" w:sz="6" w:space="0" w:color="auto"/>
            </w:tcBorders>
            <w:vAlign w:val="center"/>
          </w:tcPr>
          <w:p w:rsidR="009E2295" w:rsidRPr="00EB1100" w:rsidRDefault="009E2295" w:rsidP="00947775">
            <w:pPr>
              <w:widowControl w:val="0"/>
              <w:autoSpaceDE w:val="0"/>
              <w:autoSpaceDN w:val="0"/>
              <w:adjustRightInd w:val="0"/>
              <w:spacing w:after="0" w:line="240" w:lineRule="auto"/>
              <w:jc w:val="center"/>
              <w:rPr>
                <w:rFonts w:ascii="Times New Roman" w:hAnsi="Times New Roman"/>
                <w:sz w:val="20"/>
                <w:szCs w:val="20"/>
                <w:lang w:eastAsia="en-US"/>
              </w:rPr>
            </w:pPr>
            <w:r w:rsidRPr="00082AE4">
              <w:rPr>
                <w:rFonts w:ascii="Times New Roman" w:hAnsi="Times New Roman"/>
                <w:sz w:val="20"/>
                <w:szCs w:val="20"/>
              </w:rPr>
              <w:t>Снижение доли протяженности автомобильных дорог общего пользования регионального, межмуниципального значения, не отвечающих нормативным требованиям, в общей протяженности автомобильных дорог общего пользования регионального, межмуниципального значения (ежегодно)</w:t>
            </w:r>
          </w:p>
        </w:tc>
        <w:tc>
          <w:tcPr>
            <w:tcW w:w="1134" w:type="dxa"/>
            <w:tcBorders>
              <w:top w:val="single" w:sz="6" w:space="0" w:color="auto"/>
              <w:left w:val="single" w:sz="6" w:space="0" w:color="auto"/>
              <w:bottom w:val="single" w:sz="6" w:space="0" w:color="auto"/>
              <w:right w:val="single" w:sz="6" w:space="0" w:color="auto"/>
            </w:tcBorders>
            <w:vAlign w:val="center"/>
          </w:tcPr>
          <w:p w:rsidR="009E2295" w:rsidRPr="00EB1100" w:rsidRDefault="009E2295"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9E2295" w:rsidRPr="00947775" w:rsidRDefault="009E2295" w:rsidP="00947775">
            <w:pPr>
              <w:jc w:val="center"/>
              <w:rPr>
                <w:rFonts w:ascii="Times New Roman" w:hAnsi="Times New Roman"/>
              </w:rPr>
            </w:pPr>
            <w:r w:rsidRPr="00947775">
              <w:rPr>
                <w:rFonts w:ascii="Times New Roman" w:hAnsi="Times New Roman"/>
              </w:rPr>
              <w:t>88,9</w:t>
            </w:r>
          </w:p>
        </w:tc>
        <w:tc>
          <w:tcPr>
            <w:tcW w:w="1083" w:type="dxa"/>
            <w:gridSpan w:val="4"/>
            <w:tcBorders>
              <w:top w:val="single" w:sz="6" w:space="0" w:color="auto"/>
              <w:left w:val="single" w:sz="6" w:space="0" w:color="auto"/>
              <w:bottom w:val="single" w:sz="6" w:space="0" w:color="auto"/>
              <w:right w:val="single" w:sz="6" w:space="0" w:color="auto"/>
            </w:tcBorders>
            <w:vAlign w:val="center"/>
          </w:tcPr>
          <w:p w:rsidR="009E2295" w:rsidRPr="00947775" w:rsidRDefault="009E2295" w:rsidP="00947775">
            <w:pPr>
              <w:jc w:val="center"/>
              <w:rPr>
                <w:rFonts w:ascii="Times New Roman" w:hAnsi="Times New Roman"/>
              </w:rPr>
            </w:pPr>
            <w:r w:rsidRPr="00947775">
              <w:rPr>
                <w:rFonts w:ascii="Times New Roman" w:hAnsi="Times New Roman"/>
              </w:rPr>
              <w:t>88,8</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9E2295" w:rsidRPr="00947775" w:rsidRDefault="009E2295" w:rsidP="00947775">
            <w:pPr>
              <w:jc w:val="center"/>
              <w:rPr>
                <w:rFonts w:ascii="Times New Roman" w:hAnsi="Times New Roman"/>
              </w:rPr>
            </w:pPr>
            <w:r w:rsidRPr="00947775">
              <w:rPr>
                <w:rFonts w:ascii="Times New Roman" w:hAnsi="Times New Roman"/>
              </w:rPr>
              <w:t>88,7</w:t>
            </w:r>
          </w:p>
        </w:tc>
        <w:tc>
          <w:tcPr>
            <w:tcW w:w="1469" w:type="dxa"/>
            <w:tcBorders>
              <w:top w:val="single" w:sz="6" w:space="0" w:color="auto"/>
              <w:left w:val="single" w:sz="6" w:space="0" w:color="auto"/>
              <w:bottom w:val="single" w:sz="6" w:space="0" w:color="auto"/>
              <w:right w:val="single" w:sz="6" w:space="0" w:color="auto"/>
            </w:tcBorders>
            <w:vAlign w:val="center"/>
          </w:tcPr>
          <w:p w:rsidR="009E2295" w:rsidRPr="00947775" w:rsidRDefault="009E2295" w:rsidP="00947775">
            <w:pPr>
              <w:jc w:val="center"/>
              <w:rPr>
                <w:rFonts w:ascii="Times New Roman" w:hAnsi="Times New Roman"/>
              </w:rPr>
            </w:pPr>
            <w:r w:rsidRPr="00947775">
              <w:rPr>
                <w:rFonts w:ascii="Times New Roman" w:hAnsi="Times New Roman"/>
              </w:rPr>
              <w:t>88,6</w:t>
            </w:r>
          </w:p>
        </w:tc>
      </w:tr>
      <w:tr w:rsidR="009E2295" w:rsidRPr="00EB1100" w:rsidTr="00947775">
        <w:trPr>
          <w:cantSplit/>
          <w:trHeight w:val="591"/>
        </w:trPr>
        <w:tc>
          <w:tcPr>
            <w:tcW w:w="568" w:type="dxa"/>
            <w:tcBorders>
              <w:top w:val="single" w:sz="6" w:space="0" w:color="auto"/>
              <w:left w:val="single" w:sz="6" w:space="0" w:color="auto"/>
              <w:bottom w:val="single" w:sz="6" w:space="0" w:color="auto"/>
              <w:right w:val="single" w:sz="6" w:space="0" w:color="auto"/>
            </w:tcBorders>
            <w:vAlign w:val="center"/>
          </w:tcPr>
          <w:p w:rsidR="009E2295" w:rsidRPr="00EB1100" w:rsidRDefault="009E2295" w:rsidP="00947775">
            <w:pPr>
              <w:autoSpaceDE w:val="0"/>
              <w:autoSpaceDN w:val="0"/>
              <w:adjustRightInd w:val="0"/>
              <w:spacing w:after="0" w:line="211" w:lineRule="auto"/>
              <w:jc w:val="center"/>
              <w:rPr>
                <w:rFonts w:ascii="Times New Roman" w:hAnsi="Times New Roman"/>
                <w:sz w:val="20"/>
                <w:szCs w:val="20"/>
                <w:lang w:eastAsia="en-US"/>
              </w:rPr>
            </w:pPr>
            <w:r w:rsidRPr="00EB1100">
              <w:rPr>
                <w:rFonts w:ascii="Times New Roman" w:hAnsi="Times New Roman"/>
                <w:sz w:val="20"/>
                <w:szCs w:val="20"/>
                <w:lang w:eastAsia="en-US"/>
              </w:rPr>
              <w:t>2.</w:t>
            </w:r>
          </w:p>
        </w:tc>
        <w:tc>
          <w:tcPr>
            <w:tcW w:w="8080" w:type="dxa"/>
            <w:tcBorders>
              <w:top w:val="single" w:sz="6" w:space="0" w:color="auto"/>
              <w:left w:val="single" w:sz="6" w:space="0" w:color="auto"/>
              <w:bottom w:val="single" w:sz="6" w:space="0" w:color="auto"/>
              <w:right w:val="single" w:sz="6" w:space="0" w:color="auto"/>
            </w:tcBorders>
            <w:vAlign w:val="center"/>
          </w:tcPr>
          <w:p w:rsidR="009E2295" w:rsidRPr="00EB1100" w:rsidRDefault="009E2295" w:rsidP="00947775">
            <w:pPr>
              <w:widowControl w:val="0"/>
              <w:autoSpaceDE w:val="0"/>
              <w:autoSpaceDN w:val="0"/>
              <w:adjustRightInd w:val="0"/>
              <w:spacing w:after="0" w:line="240" w:lineRule="auto"/>
              <w:jc w:val="center"/>
              <w:rPr>
                <w:rFonts w:ascii="Times New Roman" w:hAnsi="Times New Roman"/>
                <w:sz w:val="20"/>
                <w:szCs w:val="20"/>
              </w:rPr>
            </w:pPr>
            <w:r w:rsidRPr="00082AE4">
              <w:rPr>
                <w:rFonts w:ascii="Times New Roman" w:hAnsi="Times New Roman"/>
                <w:sz w:val="20"/>
                <w:szCs w:val="20"/>
              </w:rPr>
              <w:t>Пополнение доходной части бюджета от штрафных санкций за нарушение правил дорожного движения (ежегодно)</w:t>
            </w:r>
          </w:p>
        </w:tc>
        <w:tc>
          <w:tcPr>
            <w:tcW w:w="1134" w:type="dxa"/>
            <w:tcBorders>
              <w:top w:val="single" w:sz="6" w:space="0" w:color="auto"/>
              <w:left w:val="single" w:sz="6" w:space="0" w:color="auto"/>
              <w:bottom w:val="single" w:sz="6" w:space="0" w:color="auto"/>
              <w:right w:val="single" w:sz="6" w:space="0" w:color="auto"/>
            </w:tcBorders>
            <w:vAlign w:val="center"/>
          </w:tcPr>
          <w:p w:rsidR="009E2295" w:rsidRPr="00EB1100" w:rsidRDefault="009E2295"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т. руб.</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9E2295" w:rsidRPr="00947775" w:rsidRDefault="009E2295" w:rsidP="00947775">
            <w:pPr>
              <w:jc w:val="center"/>
              <w:rPr>
                <w:rFonts w:ascii="Times New Roman" w:hAnsi="Times New Roman"/>
              </w:rPr>
            </w:pPr>
            <w:r w:rsidRPr="00947775">
              <w:rPr>
                <w:rFonts w:ascii="Times New Roman" w:hAnsi="Times New Roman"/>
              </w:rPr>
              <w:t>1800,0</w:t>
            </w:r>
          </w:p>
        </w:tc>
        <w:tc>
          <w:tcPr>
            <w:tcW w:w="1083" w:type="dxa"/>
            <w:gridSpan w:val="4"/>
            <w:tcBorders>
              <w:top w:val="single" w:sz="6" w:space="0" w:color="auto"/>
              <w:left w:val="single" w:sz="6" w:space="0" w:color="auto"/>
              <w:bottom w:val="single" w:sz="6" w:space="0" w:color="auto"/>
              <w:right w:val="single" w:sz="6" w:space="0" w:color="auto"/>
            </w:tcBorders>
            <w:vAlign w:val="center"/>
          </w:tcPr>
          <w:p w:rsidR="009E2295" w:rsidRPr="00947775" w:rsidRDefault="009E2295" w:rsidP="00947775">
            <w:pPr>
              <w:jc w:val="center"/>
              <w:rPr>
                <w:rFonts w:ascii="Times New Roman" w:hAnsi="Times New Roman"/>
              </w:rPr>
            </w:pPr>
            <w:r w:rsidRPr="00947775">
              <w:rPr>
                <w:rFonts w:ascii="Times New Roman" w:hAnsi="Times New Roman"/>
              </w:rPr>
              <w:t>2050,0</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9E2295" w:rsidRPr="00947775" w:rsidRDefault="009E2295" w:rsidP="00947775">
            <w:pPr>
              <w:jc w:val="center"/>
              <w:rPr>
                <w:rFonts w:ascii="Times New Roman" w:hAnsi="Times New Roman"/>
              </w:rPr>
            </w:pPr>
            <w:r w:rsidRPr="00947775">
              <w:rPr>
                <w:rFonts w:ascii="Times New Roman" w:hAnsi="Times New Roman"/>
              </w:rPr>
              <w:t>2500,0</w:t>
            </w:r>
          </w:p>
        </w:tc>
        <w:tc>
          <w:tcPr>
            <w:tcW w:w="1469" w:type="dxa"/>
            <w:tcBorders>
              <w:top w:val="single" w:sz="6" w:space="0" w:color="auto"/>
              <w:left w:val="single" w:sz="6" w:space="0" w:color="auto"/>
              <w:bottom w:val="single" w:sz="6" w:space="0" w:color="auto"/>
              <w:right w:val="single" w:sz="6" w:space="0" w:color="auto"/>
            </w:tcBorders>
            <w:vAlign w:val="center"/>
          </w:tcPr>
          <w:p w:rsidR="009E2295" w:rsidRPr="00947775" w:rsidRDefault="009E2295" w:rsidP="00947775">
            <w:pPr>
              <w:jc w:val="center"/>
              <w:rPr>
                <w:rFonts w:ascii="Times New Roman" w:hAnsi="Times New Roman"/>
              </w:rPr>
            </w:pPr>
            <w:r w:rsidRPr="00947775">
              <w:rPr>
                <w:rFonts w:ascii="Times New Roman" w:hAnsi="Times New Roman"/>
              </w:rPr>
              <w:t>2850,0</w:t>
            </w:r>
          </w:p>
        </w:tc>
      </w:tr>
      <w:tr w:rsidR="009E2295" w:rsidRPr="00EB1100" w:rsidTr="00947775">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9E2295" w:rsidRPr="00EB1100" w:rsidRDefault="009E2295" w:rsidP="00947775">
            <w:pPr>
              <w:autoSpaceDE w:val="0"/>
              <w:autoSpaceDN w:val="0"/>
              <w:adjustRightInd w:val="0"/>
              <w:spacing w:after="0" w:line="211" w:lineRule="auto"/>
              <w:jc w:val="center"/>
              <w:rPr>
                <w:rFonts w:ascii="Times New Roman" w:hAnsi="Times New Roman"/>
                <w:sz w:val="20"/>
                <w:szCs w:val="20"/>
                <w:lang w:eastAsia="en-US"/>
              </w:rPr>
            </w:pPr>
            <w:r w:rsidRPr="00EB1100">
              <w:rPr>
                <w:rFonts w:ascii="Times New Roman" w:hAnsi="Times New Roman"/>
                <w:sz w:val="20"/>
                <w:szCs w:val="20"/>
                <w:lang w:eastAsia="en-US"/>
              </w:rPr>
              <w:t>3.</w:t>
            </w:r>
          </w:p>
        </w:tc>
        <w:tc>
          <w:tcPr>
            <w:tcW w:w="8080" w:type="dxa"/>
            <w:tcBorders>
              <w:top w:val="single" w:sz="6" w:space="0" w:color="auto"/>
              <w:left w:val="single" w:sz="6" w:space="0" w:color="auto"/>
              <w:bottom w:val="single" w:sz="6" w:space="0" w:color="auto"/>
              <w:right w:val="single" w:sz="6" w:space="0" w:color="auto"/>
            </w:tcBorders>
            <w:vAlign w:val="center"/>
          </w:tcPr>
          <w:p w:rsidR="009E2295" w:rsidRPr="00EB1100" w:rsidRDefault="009E2295" w:rsidP="00947775">
            <w:pPr>
              <w:widowControl w:val="0"/>
              <w:autoSpaceDE w:val="0"/>
              <w:autoSpaceDN w:val="0"/>
              <w:adjustRightInd w:val="0"/>
              <w:spacing w:after="0" w:line="240" w:lineRule="auto"/>
              <w:jc w:val="center"/>
              <w:rPr>
                <w:rFonts w:ascii="Times New Roman" w:hAnsi="Times New Roman"/>
                <w:sz w:val="20"/>
                <w:szCs w:val="20"/>
              </w:rPr>
            </w:pPr>
            <w:r w:rsidRPr="00082AE4">
              <w:rPr>
                <w:rFonts w:ascii="Times New Roman" w:hAnsi="Times New Roman"/>
                <w:sz w:val="20"/>
                <w:szCs w:val="20"/>
              </w:rPr>
              <w:t>Уменьшение к 2020 году количества дорожно-транспортных происшествий со смертельным исходом на 15 процентов (ежегодно)</w:t>
            </w:r>
          </w:p>
        </w:tc>
        <w:tc>
          <w:tcPr>
            <w:tcW w:w="1134" w:type="dxa"/>
            <w:tcBorders>
              <w:top w:val="single" w:sz="6" w:space="0" w:color="auto"/>
              <w:left w:val="single" w:sz="6" w:space="0" w:color="auto"/>
              <w:bottom w:val="single" w:sz="6" w:space="0" w:color="auto"/>
              <w:right w:val="single" w:sz="6" w:space="0" w:color="auto"/>
            </w:tcBorders>
            <w:vAlign w:val="center"/>
          </w:tcPr>
          <w:p w:rsidR="009E2295" w:rsidRPr="00EB1100" w:rsidRDefault="009E2295"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9E2295" w:rsidRPr="00EB1100" w:rsidRDefault="009E2295"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100</w:t>
            </w:r>
          </w:p>
        </w:tc>
        <w:tc>
          <w:tcPr>
            <w:tcW w:w="1083" w:type="dxa"/>
            <w:gridSpan w:val="4"/>
            <w:tcBorders>
              <w:top w:val="single" w:sz="6" w:space="0" w:color="auto"/>
              <w:left w:val="single" w:sz="6" w:space="0" w:color="auto"/>
              <w:bottom w:val="single" w:sz="6" w:space="0" w:color="auto"/>
              <w:right w:val="single" w:sz="6" w:space="0" w:color="auto"/>
            </w:tcBorders>
            <w:vAlign w:val="center"/>
          </w:tcPr>
          <w:p w:rsidR="009E2295" w:rsidRPr="00EB1100" w:rsidRDefault="009E2295"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95</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9E2295" w:rsidRPr="00EB1100" w:rsidRDefault="009E2295"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90</w:t>
            </w:r>
          </w:p>
        </w:tc>
        <w:tc>
          <w:tcPr>
            <w:tcW w:w="1469" w:type="dxa"/>
            <w:tcBorders>
              <w:top w:val="single" w:sz="6" w:space="0" w:color="auto"/>
              <w:left w:val="single" w:sz="6" w:space="0" w:color="auto"/>
              <w:bottom w:val="single" w:sz="6" w:space="0" w:color="auto"/>
              <w:right w:val="single" w:sz="6" w:space="0" w:color="auto"/>
            </w:tcBorders>
            <w:vAlign w:val="center"/>
          </w:tcPr>
          <w:p w:rsidR="009E2295" w:rsidRPr="00EB1100" w:rsidRDefault="009E2295"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85</w:t>
            </w:r>
          </w:p>
        </w:tc>
      </w:tr>
      <w:tr w:rsidR="009E2295" w:rsidRPr="00EB1100" w:rsidTr="00EB1100">
        <w:trPr>
          <w:cantSplit/>
          <w:trHeight w:val="20"/>
        </w:trPr>
        <w:tc>
          <w:tcPr>
            <w:tcW w:w="15310" w:type="dxa"/>
            <w:gridSpan w:val="13"/>
            <w:tcBorders>
              <w:top w:val="single" w:sz="6" w:space="0" w:color="auto"/>
              <w:left w:val="single" w:sz="6" w:space="0" w:color="auto"/>
              <w:bottom w:val="single" w:sz="6" w:space="0" w:color="auto"/>
              <w:right w:val="single" w:sz="6" w:space="0" w:color="auto"/>
            </w:tcBorders>
          </w:tcPr>
          <w:p w:rsidR="009E2295" w:rsidRPr="00EB1100" w:rsidRDefault="009E2295" w:rsidP="00F14F5F">
            <w:pPr>
              <w:jc w:val="center"/>
              <w:rPr>
                <w:rFonts w:ascii="Times New Roman" w:hAnsi="Times New Roman"/>
                <w:b/>
                <w:sz w:val="20"/>
                <w:szCs w:val="20"/>
                <w:lang w:eastAsia="en-US"/>
              </w:rPr>
            </w:pPr>
            <w:r w:rsidRPr="00EB1100">
              <w:rPr>
                <w:rFonts w:ascii="Times New Roman" w:hAnsi="Times New Roman"/>
                <w:b/>
                <w:sz w:val="20"/>
                <w:szCs w:val="20"/>
                <w:lang w:eastAsia="en-US"/>
              </w:rPr>
              <w:t xml:space="preserve">Подпрограмма 1 </w:t>
            </w:r>
            <w:r w:rsidRPr="00EA1AC8">
              <w:rPr>
                <w:rFonts w:ascii="Times New Roman" w:hAnsi="Times New Roman"/>
                <w:b/>
                <w:lang w:eastAsia="en-US"/>
              </w:rPr>
              <w:t xml:space="preserve">«Модернизация и развитие автомобильных дорог общего пользования муниципального значения </w:t>
            </w:r>
            <w:r>
              <w:rPr>
                <w:rFonts w:ascii="Times New Roman" w:hAnsi="Times New Roman"/>
                <w:b/>
                <w:lang w:eastAsia="en-US"/>
              </w:rPr>
              <w:t xml:space="preserve">Ивантеевского района </w:t>
            </w:r>
            <w:r w:rsidRPr="00EA1AC8">
              <w:rPr>
                <w:rFonts w:ascii="Times New Roman" w:hAnsi="Times New Roman"/>
                <w:b/>
                <w:lang w:eastAsia="en-US"/>
              </w:rPr>
              <w:t>Саратовской области»</w:t>
            </w:r>
          </w:p>
        </w:tc>
      </w:tr>
      <w:tr w:rsidR="009E2295" w:rsidRPr="00EB1100" w:rsidTr="00947775">
        <w:trPr>
          <w:cantSplit/>
          <w:trHeight w:val="20"/>
        </w:trPr>
        <w:tc>
          <w:tcPr>
            <w:tcW w:w="568" w:type="dxa"/>
            <w:tcBorders>
              <w:top w:val="single" w:sz="6" w:space="0" w:color="auto"/>
              <w:left w:val="single" w:sz="6" w:space="0" w:color="auto"/>
              <w:bottom w:val="single" w:sz="4" w:space="0" w:color="auto"/>
              <w:right w:val="single" w:sz="6" w:space="0" w:color="auto"/>
            </w:tcBorders>
            <w:vAlign w:val="center"/>
          </w:tcPr>
          <w:p w:rsidR="009E2295" w:rsidRPr="00EB1100" w:rsidRDefault="009E2295" w:rsidP="00947775">
            <w:pPr>
              <w:autoSpaceDE w:val="0"/>
              <w:autoSpaceDN w:val="0"/>
              <w:adjustRightInd w:val="0"/>
              <w:spacing w:after="0" w:line="211" w:lineRule="auto"/>
              <w:jc w:val="center"/>
              <w:rPr>
                <w:rFonts w:ascii="Times New Roman" w:hAnsi="Times New Roman"/>
                <w:sz w:val="20"/>
                <w:szCs w:val="20"/>
                <w:lang w:eastAsia="en-US"/>
              </w:rPr>
            </w:pPr>
            <w:r w:rsidRPr="00EB1100">
              <w:rPr>
                <w:rFonts w:ascii="Times New Roman" w:hAnsi="Times New Roman"/>
                <w:sz w:val="20"/>
                <w:szCs w:val="20"/>
                <w:lang w:eastAsia="en-US"/>
              </w:rPr>
              <w:t>1.1.</w:t>
            </w:r>
          </w:p>
        </w:tc>
        <w:tc>
          <w:tcPr>
            <w:tcW w:w="8080" w:type="dxa"/>
            <w:tcBorders>
              <w:top w:val="single" w:sz="6" w:space="0" w:color="auto"/>
              <w:left w:val="single" w:sz="6" w:space="0" w:color="auto"/>
              <w:bottom w:val="single" w:sz="4" w:space="0" w:color="auto"/>
              <w:right w:val="single" w:sz="6" w:space="0" w:color="auto"/>
            </w:tcBorders>
            <w:vAlign w:val="center"/>
          </w:tcPr>
          <w:p w:rsidR="009E2295" w:rsidRPr="00EB1100" w:rsidRDefault="009E2295" w:rsidP="00947775">
            <w:pPr>
              <w:tabs>
                <w:tab w:val="left" w:pos="2570"/>
              </w:tabs>
              <w:spacing w:after="0" w:line="240" w:lineRule="auto"/>
              <w:jc w:val="center"/>
              <w:rPr>
                <w:rFonts w:ascii="Times New Roman" w:hAnsi="Times New Roman"/>
                <w:sz w:val="20"/>
                <w:szCs w:val="20"/>
                <w:lang w:eastAsia="en-US"/>
              </w:rPr>
            </w:pPr>
            <w:r w:rsidRPr="00082AE4">
              <w:rPr>
                <w:rFonts w:ascii="Times New Roman" w:hAnsi="Times New Roman"/>
                <w:sz w:val="20"/>
                <w:szCs w:val="20"/>
                <w:lang w:eastAsia="en-US"/>
              </w:rPr>
              <w:t>Протяженность отремонтированных автомобильных дорог и мостов</w:t>
            </w:r>
          </w:p>
        </w:tc>
        <w:tc>
          <w:tcPr>
            <w:tcW w:w="1155" w:type="dxa"/>
            <w:gridSpan w:val="2"/>
            <w:tcBorders>
              <w:top w:val="single" w:sz="6" w:space="0" w:color="auto"/>
              <w:left w:val="single" w:sz="6" w:space="0" w:color="auto"/>
              <w:bottom w:val="single" w:sz="4" w:space="0" w:color="auto"/>
              <w:right w:val="single" w:sz="6" w:space="0" w:color="auto"/>
            </w:tcBorders>
            <w:vAlign w:val="center"/>
          </w:tcPr>
          <w:p w:rsidR="009E2295" w:rsidRPr="00EB1100" w:rsidRDefault="009E2295"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км</w:t>
            </w:r>
          </w:p>
        </w:tc>
        <w:tc>
          <w:tcPr>
            <w:tcW w:w="1842" w:type="dxa"/>
            <w:gridSpan w:val="2"/>
            <w:tcBorders>
              <w:top w:val="single" w:sz="6" w:space="0" w:color="auto"/>
              <w:left w:val="single" w:sz="6" w:space="0" w:color="auto"/>
              <w:bottom w:val="single" w:sz="4" w:space="0" w:color="auto"/>
              <w:right w:val="single" w:sz="6" w:space="0" w:color="auto"/>
            </w:tcBorders>
            <w:vAlign w:val="center"/>
          </w:tcPr>
          <w:p w:rsidR="009E2295" w:rsidRPr="00EB1100" w:rsidRDefault="009E2295"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1,1</w:t>
            </w:r>
          </w:p>
        </w:tc>
        <w:tc>
          <w:tcPr>
            <w:tcW w:w="1047" w:type="dxa"/>
            <w:gridSpan w:val="2"/>
            <w:tcBorders>
              <w:top w:val="single" w:sz="6" w:space="0" w:color="auto"/>
              <w:left w:val="single" w:sz="6" w:space="0" w:color="auto"/>
              <w:bottom w:val="single" w:sz="4" w:space="0" w:color="auto"/>
              <w:right w:val="single" w:sz="6" w:space="0" w:color="auto"/>
            </w:tcBorders>
            <w:vAlign w:val="center"/>
          </w:tcPr>
          <w:p w:rsidR="009E2295" w:rsidRPr="00EB1100" w:rsidRDefault="009E2295" w:rsidP="00947775">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1,2</w:t>
            </w:r>
          </w:p>
        </w:tc>
        <w:tc>
          <w:tcPr>
            <w:tcW w:w="1134" w:type="dxa"/>
            <w:gridSpan w:val="3"/>
            <w:tcBorders>
              <w:top w:val="single" w:sz="6" w:space="0" w:color="auto"/>
              <w:left w:val="single" w:sz="6" w:space="0" w:color="auto"/>
              <w:bottom w:val="single" w:sz="4" w:space="0" w:color="auto"/>
              <w:right w:val="single" w:sz="6" w:space="0" w:color="auto"/>
            </w:tcBorders>
            <w:vAlign w:val="center"/>
          </w:tcPr>
          <w:p w:rsidR="009E2295" w:rsidRPr="00EB1100" w:rsidRDefault="009E2295" w:rsidP="00947775">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1,3</w:t>
            </w:r>
          </w:p>
        </w:tc>
        <w:tc>
          <w:tcPr>
            <w:tcW w:w="1484" w:type="dxa"/>
            <w:gridSpan w:val="2"/>
            <w:tcBorders>
              <w:top w:val="single" w:sz="6" w:space="0" w:color="auto"/>
              <w:left w:val="single" w:sz="6" w:space="0" w:color="auto"/>
              <w:bottom w:val="single" w:sz="4" w:space="0" w:color="auto"/>
              <w:right w:val="single" w:sz="6" w:space="0" w:color="auto"/>
            </w:tcBorders>
            <w:vAlign w:val="center"/>
          </w:tcPr>
          <w:p w:rsidR="009E2295" w:rsidRPr="00E23356" w:rsidRDefault="009E2295" w:rsidP="00947775">
            <w:pPr>
              <w:spacing w:after="0" w:line="240" w:lineRule="auto"/>
              <w:jc w:val="center"/>
              <w:rPr>
                <w:rFonts w:ascii="Times New Roman" w:hAnsi="Times New Roman"/>
                <w:sz w:val="20"/>
                <w:szCs w:val="20"/>
                <w:lang w:eastAsia="en-US"/>
              </w:rPr>
            </w:pPr>
            <w:r w:rsidRPr="00E23356">
              <w:rPr>
                <w:rFonts w:ascii="Times New Roman" w:hAnsi="Times New Roman"/>
                <w:sz w:val="20"/>
                <w:szCs w:val="20"/>
                <w:lang w:eastAsia="en-US"/>
              </w:rPr>
              <w:t>1,4</w:t>
            </w:r>
          </w:p>
        </w:tc>
      </w:tr>
      <w:tr w:rsidR="009E2295" w:rsidRPr="00EB1100" w:rsidTr="00EB1100">
        <w:trPr>
          <w:cantSplit/>
          <w:trHeight w:val="338"/>
        </w:trPr>
        <w:tc>
          <w:tcPr>
            <w:tcW w:w="15310" w:type="dxa"/>
            <w:gridSpan w:val="13"/>
            <w:tcBorders>
              <w:top w:val="single" w:sz="6" w:space="0" w:color="auto"/>
              <w:left w:val="single" w:sz="6" w:space="0" w:color="auto"/>
              <w:bottom w:val="single" w:sz="6" w:space="0" w:color="auto"/>
              <w:right w:val="single" w:sz="6" w:space="0" w:color="auto"/>
            </w:tcBorders>
            <w:vAlign w:val="center"/>
          </w:tcPr>
          <w:p w:rsidR="009E2295" w:rsidRPr="00EB1100" w:rsidRDefault="009E2295" w:rsidP="00EB1100">
            <w:pPr>
              <w:widowControl w:val="0"/>
              <w:autoSpaceDE w:val="0"/>
              <w:autoSpaceDN w:val="0"/>
              <w:adjustRightInd w:val="0"/>
              <w:spacing w:after="0" w:line="240" w:lineRule="auto"/>
              <w:jc w:val="center"/>
              <w:rPr>
                <w:rFonts w:ascii="Times New Roman" w:hAnsi="Times New Roman"/>
                <w:b/>
                <w:sz w:val="20"/>
                <w:szCs w:val="20"/>
              </w:rPr>
            </w:pPr>
            <w:r w:rsidRPr="00EB1100">
              <w:rPr>
                <w:rFonts w:ascii="Times New Roman" w:hAnsi="Times New Roman"/>
                <w:b/>
                <w:sz w:val="20"/>
                <w:szCs w:val="20"/>
                <w:lang w:eastAsia="en-US"/>
              </w:rPr>
              <w:t>Подпрограмма 2 «</w:t>
            </w:r>
            <w:r w:rsidRPr="00C75CF6">
              <w:rPr>
                <w:rFonts w:ascii="Times New Roman" w:hAnsi="Times New Roman"/>
                <w:b/>
                <w:sz w:val="20"/>
                <w:szCs w:val="20"/>
              </w:rPr>
              <w:t xml:space="preserve">Повышение безопасности дорожного движенияв </w:t>
            </w:r>
            <w:r>
              <w:rPr>
                <w:rFonts w:ascii="Times New Roman" w:hAnsi="Times New Roman"/>
                <w:b/>
                <w:sz w:val="20"/>
                <w:szCs w:val="20"/>
              </w:rPr>
              <w:t xml:space="preserve">Ивантеевском районе </w:t>
            </w:r>
            <w:r w:rsidRPr="00C75CF6">
              <w:rPr>
                <w:rFonts w:ascii="Times New Roman" w:hAnsi="Times New Roman"/>
                <w:b/>
                <w:sz w:val="20"/>
                <w:szCs w:val="20"/>
              </w:rPr>
              <w:t>Саратовской области</w:t>
            </w:r>
            <w:r w:rsidRPr="00EB1100">
              <w:rPr>
                <w:rFonts w:ascii="Times New Roman" w:hAnsi="Times New Roman"/>
                <w:b/>
                <w:sz w:val="20"/>
                <w:szCs w:val="20"/>
                <w:lang w:eastAsia="en-US"/>
              </w:rPr>
              <w:t>»</w:t>
            </w:r>
          </w:p>
        </w:tc>
      </w:tr>
      <w:tr w:rsidR="009E2295" w:rsidRPr="00EB1100" w:rsidTr="00947775">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9E2295" w:rsidRPr="00EB1100" w:rsidRDefault="009E2295" w:rsidP="00947775">
            <w:pPr>
              <w:autoSpaceDE w:val="0"/>
              <w:autoSpaceDN w:val="0"/>
              <w:adjustRightInd w:val="0"/>
              <w:spacing w:after="0" w:line="211" w:lineRule="auto"/>
              <w:jc w:val="center"/>
              <w:rPr>
                <w:rFonts w:ascii="Times New Roman" w:hAnsi="Times New Roman"/>
                <w:sz w:val="20"/>
                <w:szCs w:val="20"/>
                <w:lang w:eastAsia="en-US"/>
              </w:rPr>
            </w:pPr>
            <w:r w:rsidRPr="00EB1100">
              <w:rPr>
                <w:rFonts w:ascii="Times New Roman" w:hAnsi="Times New Roman"/>
                <w:sz w:val="20"/>
                <w:szCs w:val="20"/>
                <w:lang w:eastAsia="en-US"/>
              </w:rPr>
              <w:t>2.1.</w:t>
            </w:r>
          </w:p>
        </w:tc>
        <w:tc>
          <w:tcPr>
            <w:tcW w:w="8080" w:type="dxa"/>
            <w:tcBorders>
              <w:top w:val="single" w:sz="6" w:space="0" w:color="auto"/>
              <w:left w:val="single" w:sz="6" w:space="0" w:color="auto"/>
              <w:bottom w:val="single" w:sz="6" w:space="0" w:color="auto"/>
              <w:right w:val="single" w:sz="6" w:space="0" w:color="auto"/>
            </w:tcBorders>
            <w:vAlign w:val="center"/>
          </w:tcPr>
          <w:p w:rsidR="009E2295" w:rsidRPr="00EB1100" w:rsidRDefault="009E2295" w:rsidP="00947775">
            <w:pPr>
              <w:autoSpaceDE w:val="0"/>
              <w:autoSpaceDN w:val="0"/>
              <w:adjustRightInd w:val="0"/>
              <w:spacing w:after="0" w:line="211" w:lineRule="auto"/>
              <w:jc w:val="center"/>
              <w:rPr>
                <w:rFonts w:ascii="Times New Roman" w:hAnsi="Times New Roman"/>
                <w:sz w:val="20"/>
                <w:szCs w:val="20"/>
              </w:rPr>
            </w:pPr>
            <w:r w:rsidRPr="0067319F">
              <w:rPr>
                <w:rFonts w:ascii="Times New Roman" w:hAnsi="Times New Roman"/>
                <w:sz w:val="20"/>
                <w:szCs w:val="20"/>
              </w:rPr>
              <w:t>Количество выносимых постановлений об административных правонарушениях, выявленных при помощи нарушений правил дорожного движения (ежегодно)</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9E2295" w:rsidRPr="00EB1100" w:rsidRDefault="009E2295"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шт</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9E2295" w:rsidRPr="00EB1100" w:rsidRDefault="009E2295" w:rsidP="00947775">
            <w:pPr>
              <w:autoSpaceDE w:val="0"/>
              <w:autoSpaceDN w:val="0"/>
              <w:adjustRightInd w:val="0"/>
              <w:spacing w:after="0" w:line="211" w:lineRule="auto"/>
              <w:jc w:val="center"/>
              <w:rPr>
                <w:rFonts w:ascii="Times New Roman" w:hAnsi="Times New Roman"/>
                <w:sz w:val="20"/>
                <w:szCs w:val="20"/>
                <w:lang w:eastAsia="en-US"/>
              </w:rPr>
            </w:pPr>
            <w:r w:rsidRPr="00EB1100">
              <w:rPr>
                <w:rFonts w:ascii="Times New Roman" w:hAnsi="Times New Roman"/>
                <w:sz w:val="20"/>
                <w:szCs w:val="20"/>
                <w:lang w:eastAsia="en-US"/>
              </w:rPr>
              <w:t>100</w:t>
            </w:r>
          </w:p>
        </w:tc>
        <w:tc>
          <w:tcPr>
            <w:tcW w:w="1047" w:type="dxa"/>
            <w:gridSpan w:val="2"/>
            <w:tcBorders>
              <w:top w:val="single" w:sz="6" w:space="0" w:color="auto"/>
              <w:left w:val="single" w:sz="6" w:space="0" w:color="auto"/>
              <w:bottom w:val="single" w:sz="6" w:space="0" w:color="auto"/>
              <w:right w:val="single" w:sz="6" w:space="0" w:color="auto"/>
            </w:tcBorders>
            <w:vAlign w:val="center"/>
          </w:tcPr>
          <w:p w:rsidR="009E2295" w:rsidRPr="00EB1100" w:rsidRDefault="009E2295"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11</w:t>
            </w:r>
            <w:r w:rsidRPr="00EB1100">
              <w:rPr>
                <w:rFonts w:ascii="Times New Roman" w:hAnsi="Times New Roman"/>
                <w:sz w:val="20"/>
                <w:szCs w:val="20"/>
                <w:lang w:eastAsia="en-US"/>
              </w:rPr>
              <w:t>0</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9E2295" w:rsidRPr="00EB1100" w:rsidRDefault="009E2295" w:rsidP="00947775">
            <w:pPr>
              <w:autoSpaceDE w:val="0"/>
              <w:autoSpaceDN w:val="0"/>
              <w:adjustRightInd w:val="0"/>
              <w:spacing w:after="0" w:line="211" w:lineRule="auto"/>
              <w:jc w:val="center"/>
              <w:rPr>
                <w:rFonts w:ascii="Times New Roman" w:hAnsi="Times New Roman"/>
                <w:sz w:val="20"/>
                <w:szCs w:val="20"/>
                <w:lang w:eastAsia="en-US"/>
              </w:rPr>
            </w:pPr>
            <w:r w:rsidRPr="00EB1100">
              <w:rPr>
                <w:rFonts w:ascii="Times New Roman" w:hAnsi="Times New Roman"/>
                <w:sz w:val="20"/>
                <w:szCs w:val="20"/>
                <w:lang w:eastAsia="en-US"/>
              </w:rPr>
              <w:t>1</w:t>
            </w:r>
            <w:r>
              <w:rPr>
                <w:rFonts w:ascii="Times New Roman" w:hAnsi="Times New Roman"/>
                <w:sz w:val="20"/>
                <w:szCs w:val="20"/>
                <w:lang w:eastAsia="en-US"/>
              </w:rPr>
              <w:t>2</w:t>
            </w:r>
            <w:r w:rsidRPr="00EB1100">
              <w:rPr>
                <w:rFonts w:ascii="Times New Roman" w:hAnsi="Times New Roman"/>
                <w:sz w:val="20"/>
                <w:szCs w:val="20"/>
                <w:lang w:eastAsia="en-US"/>
              </w:rPr>
              <w:t>0</w:t>
            </w:r>
          </w:p>
        </w:tc>
        <w:tc>
          <w:tcPr>
            <w:tcW w:w="1484" w:type="dxa"/>
            <w:gridSpan w:val="2"/>
            <w:tcBorders>
              <w:top w:val="single" w:sz="6" w:space="0" w:color="auto"/>
              <w:left w:val="single" w:sz="6" w:space="0" w:color="auto"/>
              <w:bottom w:val="single" w:sz="6" w:space="0" w:color="auto"/>
              <w:right w:val="single" w:sz="6" w:space="0" w:color="auto"/>
            </w:tcBorders>
            <w:vAlign w:val="center"/>
          </w:tcPr>
          <w:p w:rsidR="009E2295" w:rsidRPr="00EB1100" w:rsidRDefault="009E2295"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130</w:t>
            </w:r>
          </w:p>
        </w:tc>
      </w:tr>
      <w:tr w:rsidR="009E2295" w:rsidRPr="00EB1100" w:rsidTr="00947775">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9E2295" w:rsidRPr="00EB1100" w:rsidRDefault="009E2295" w:rsidP="00947775">
            <w:pPr>
              <w:autoSpaceDE w:val="0"/>
              <w:autoSpaceDN w:val="0"/>
              <w:adjustRightInd w:val="0"/>
              <w:spacing w:after="0" w:line="211" w:lineRule="auto"/>
              <w:jc w:val="center"/>
              <w:rPr>
                <w:rFonts w:ascii="Times New Roman" w:hAnsi="Times New Roman"/>
                <w:sz w:val="20"/>
                <w:szCs w:val="20"/>
                <w:lang w:eastAsia="en-US"/>
              </w:rPr>
            </w:pPr>
            <w:r w:rsidRPr="00EB1100">
              <w:rPr>
                <w:rFonts w:ascii="Times New Roman" w:hAnsi="Times New Roman"/>
                <w:sz w:val="20"/>
                <w:szCs w:val="20"/>
                <w:lang w:eastAsia="en-US"/>
              </w:rPr>
              <w:t>2.2.</w:t>
            </w:r>
          </w:p>
        </w:tc>
        <w:tc>
          <w:tcPr>
            <w:tcW w:w="8080" w:type="dxa"/>
            <w:tcBorders>
              <w:top w:val="single" w:sz="6" w:space="0" w:color="auto"/>
              <w:left w:val="single" w:sz="6" w:space="0" w:color="auto"/>
              <w:bottom w:val="single" w:sz="6" w:space="0" w:color="auto"/>
              <w:right w:val="single" w:sz="6" w:space="0" w:color="auto"/>
            </w:tcBorders>
            <w:vAlign w:val="center"/>
          </w:tcPr>
          <w:p w:rsidR="009E2295" w:rsidRPr="00EB1100" w:rsidRDefault="009E2295" w:rsidP="00947775">
            <w:pPr>
              <w:autoSpaceDE w:val="0"/>
              <w:autoSpaceDN w:val="0"/>
              <w:adjustRightInd w:val="0"/>
              <w:spacing w:after="0" w:line="211" w:lineRule="auto"/>
              <w:jc w:val="center"/>
              <w:rPr>
                <w:rFonts w:ascii="Times New Roman" w:hAnsi="Times New Roman"/>
                <w:sz w:val="20"/>
                <w:szCs w:val="20"/>
              </w:rPr>
            </w:pPr>
            <w:r w:rsidRPr="0067319F">
              <w:rPr>
                <w:rFonts w:ascii="Times New Roman" w:hAnsi="Times New Roman"/>
                <w:sz w:val="20"/>
                <w:szCs w:val="20"/>
              </w:rPr>
              <w:t>Количество лиц, погибших в результате дорожно-транспортных происшествий (ежегодно)</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9E2295" w:rsidRPr="00EB1100" w:rsidRDefault="009E2295" w:rsidP="00947775">
            <w:pPr>
              <w:autoSpaceDE w:val="0"/>
              <w:autoSpaceDN w:val="0"/>
              <w:adjustRightInd w:val="0"/>
              <w:spacing w:after="0" w:line="211" w:lineRule="auto"/>
              <w:jc w:val="center"/>
              <w:rPr>
                <w:rFonts w:ascii="Times New Roman" w:hAnsi="Times New Roman"/>
                <w:sz w:val="20"/>
                <w:szCs w:val="20"/>
                <w:lang w:eastAsia="en-US"/>
              </w:rPr>
            </w:pPr>
            <w:r w:rsidRPr="00001A21">
              <w:rPr>
                <w:rFonts w:ascii="Times New Roman" w:hAnsi="Times New Roman"/>
                <w:sz w:val="20"/>
                <w:szCs w:val="20"/>
                <w:lang w:eastAsia="en-US"/>
              </w:rPr>
              <w:t>человек</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9E2295" w:rsidRPr="00EB1100" w:rsidRDefault="009E2295"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10</w:t>
            </w:r>
          </w:p>
        </w:tc>
        <w:tc>
          <w:tcPr>
            <w:tcW w:w="1047" w:type="dxa"/>
            <w:gridSpan w:val="2"/>
            <w:tcBorders>
              <w:top w:val="single" w:sz="6" w:space="0" w:color="auto"/>
              <w:left w:val="single" w:sz="6" w:space="0" w:color="auto"/>
              <w:bottom w:val="single" w:sz="6" w:space="0" w:color="auto"/>
              <w:right w:val="single" w:sz="6" w:space="0" w:color="auto"/>
            </w:tcBorders>
            <w:vAlign w:val="center"/>
          </w:tcPr>
          <w:p w:rsidR="009E2295" w:rsidRPr="00EB1100" w:rsidRDefault="009E2295"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8</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9E2295" w:rsidRPr="00EB1100" w:rsidRDefault="009E2295"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7</w:t>
            </w:r>
          </w:p>
        </w:tc>
        <w:tc>
          <w:tcPr>
            <w:tcW w:w="1484" w:type="dxa"/>
            <w:gridSpan w:val="2"/>
            <w:tcBorders>
              <w:top w:val="single" w:sz="6" w:space="0" w:color="auto"/>
              <w:left w:val="single" w:sz="6" w:space="0" w:color="auto"/>
              <w:bottom w:val="single" w:sz="6" w:space="0" w:color="auto"/>
              <w:right w:val="single" w:sz="6" w:space="0" w:color="auto"/>
            </w:tcBorders>
            <w:vAlign w:val="center"/>
          </w:tcPr>
          <w:p w:rsidR="009E2295" w:rsidRPr="00EB1100" w:rsidRDefault="009E2295"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5</w:t>
            </w:r>
          </w:p>
        </w:tc>
      </w:tr>
      <w:tr w:rsidR="009E2295" w:rsidRPr="00EB1100" w:rsidTr="00947775">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9E2295" w:rsidRPr="00EB1100" w:rsidRDefault="009E2295"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2.3.</w:t>
            </w:r>
          </w:p>
        </w:tc>
        <w:tc>
          <w:tcPr>
            <w:tcW w:w="8080" w:type="dxa"/>
            <w:tcBorders>
              <w:top w:val="single" w:sz="6" w:space="0" w:color="auto"/>
              <w:left w:val="single" w:sz="6" w:space="0" w:color="auto"/>
              <w:bottom w:val="single" w:sz="6" w:space="0" w:color="auto"/>
              <w:right w:val="single" w:sz="6" w:space="0" w:color="auto"/>
            </w:tcBorders>
            <w:vAlign w:val="center"/>
          </w:tcPr>
          <w:p w:rsidR="009E2295" w:rsidRPr="0067319F" w:rsidRDefault="009E2295" w:rsidP="00947775">
            <w:pPr>
              <w:autoSpaceDE w:val="0"/>
              <w:autoSpaceDN w:val="0"/>
              <w:adjustRightInd w:val="0"/>
              <w:spacing w:after="0" w:line="211" w:lineRule="auto"/>
              <w:jc w:val="center"/>
              <w:rPr>
                <w:rFonts w:ascii="Times New Roman" w:hAnsi="Times New Roman"/>
                <w:sz w:val="20"/>
                <w:szCs w:val="20"/>
              </w:rPr>
            </w:pPr>
            <w:r>
              <w:rPr>
                <w:rFonts w:ascii="Times New Roman" w:hAnsi="Times New Roman"/>
                <w:sz w:val="20"/>
                <w:szCs w:val="20"/>
              </w:rPr>
              <w:t>Н</w:t>
            </w:r>
            <w:r w:rsidRPr="00B91639">
              <w:rPr>
                <w:rFonts w:ascii="Times New Roman" w:hAnsi="Times New Roman"/>
                <w:sz w:val="20"/>
                <w:szCs w:val="20"/>
              </w:rPr>
              <w:t>анесение дорожной</w:t>
            </w:r>
            <w:r>
              <w:rPr>
                <w:rFonts w:ascii="Times New Roman" w:hAnsi="Times New Roman"/>
                <w:sz w:val="20"/>
                <w:szCs w:val="20"/>
              </w:rPr>
              <w:t xml:space="preserve"> разметки</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9E2295" w:rsidRPr="00001A21" w:rsidRDefault="009E2295"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км</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9E2295" w:rsidRDefault="009E2295"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w:t>
            </w:r>
          </w:p>
        </w:tc>
        <w:tc>
          <w:tcPr>
            <w:tcW w:w="1047" w:type="dxa"/>
            <w:gridSpan w:val="2"/>
            <w:tcBorders>
              <w:top w:val="single" w:sz="6" w:space="0" w:color="auto"/>
              <w:left w:val="single" w:sz="6" w:space="0" w:color="auto"/>
              <w:bottom w:val="single" w:sz="6" w:space="0" w:color="auto"/>
              <w:right w:val="single" w:sz="6" w:space="0" w:color="auto"/>
            </w:tcBorders>
            <w:vAlign w:val="center"/>
          </w:tcPr>
          <w:p w:rsidR="009E2295" w:rsidRDefault="009E2295"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2,5</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9E2295" w:rsidRDefault="009E2295"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w:t>
            </w:r>
          </w:p>
        </w:tc>
        <w:tc>
          <w:tcPr>
            <w:tcW w:w="1484" w:type="dxa"/>
            <w:gridSpan w:val="2"/>
            <w:tcBorders>
              <w:top w:val="single" w:sz="6" w:space="0" w:color="auto"/>
              <w:left w:val="single" w:sz="6" w:space="0" w:color="auto"/>
              <w:bottom w:val="single" w:sz="6" w:space="0" w:color="auto"/>
              <w:right w:val="single" w:sz="6" w:space="0" w:color="auto"/>
            </w:tcBorders>
            <w:vAlign w:val="center"/>
          </w:tcPr>
          <w:p w:rsidR="009E2295" w:rsidRDefault="009E2295"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r>
      <w:tr w:rsidR="009E2295" w:rsidRPr="00EB1100" w:rsidTr="00947775">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9E2295" w:rsidRDefault="009E2295"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2.4.</w:t>
            </w:r>
          </w:p>
        </w:tc>
        <w:tc>
          <w:tcPr>
            <w:tcW w:w="8080" w:type="dxa"/>
            <w:tcBorders>
              <w:top w:val="single" w:sz="6" w:space="0" w:color="auto"/>
              <w:left w:val="single" w:sz="6" w:space="0" w:color="auto"/>
              <w:bottom w:val="single" w:sz="6" w:space="0" w:color="auto"/>
              <w:right w:val="single" w:sz="6" w:space="0" w:color="auto"/>
            </w:tcBorders>
            <w:vAlign w:val="center"/>
          </w:tcPr>
          <w:p w:rsidR="009E2295" w:rsidRPr="00B91639" w:rsidRDefault="009E2295" w:rsidP="00947775">
            <w:pPr>
              <w:autoSpaceDE w:val="0"/>
              <w:autoSpaceDN w:val="0"/>
              <w:adjustRightInd w:val="0"/>
              <w:spacing w:after="0" w:line="211" w:lineRule="auto"/>
              <w:jc w:val="center"/>
              <w:rPr>
                <w:rFonts w:ascii="Times New Roman" w:hAnsi="Times New Roman"/>
                <w:sz w:val="20"/>
                <w:szCs w:val="20"/>
              </w:rPr>
            </w:pPr>
            <w:r>
              <w:rPr>
                <w:rFonts w:ascii="Times New Roman" w:hAnsi="Times New Roman"/>
                <w:sz w:val="20"/>
                <w:szCs w:val="20"/>
              </w:rPr>
              <w:t>У</w:t>
            </w:r>
            <w:r w:rsidRPr="00B91639">
              <w:rPr>
                <w:rFonts w:ascii="Times New Roman" w:hAnsi="Times New Roman"/>
                <w:sz w:val="20"/>
                <w:szCs w:val="20"/>
              </w:rPr>
              <w:t>становка дорожных знаков</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9E2295" w:rsidRPr="00001A21" w:rsidRDefault="009E2295"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шт</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9E2295" w:rsidRDefault="009E2295"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14</w:t>
            </w:r>
          </w:p>
        </w:tc>
        <w:tc>
          <w:tcPr>
            <w:tcW w:w="1047" w:type="dxa"/>
            <w:gridSpan w:val="2"/>
            <w:tcBorders>
              <w:top w:val="single" w:sz="6" w:space="0" w:color="auto"/>
              <w:left w:val="single" w:sz="6" w:space="0" w:color="auto"/>
              <w:bottom w:val="single" w:sz="6" w:space="0" w:color="auto"/>
              <w:right w:val="single" w:sz="6" w:space="0" w:color="auto"/>
            </w:tcBorders>
            <w:vAlign w:val="center"/>
          </w:tcPr>
          <w:p w:rsidR="009E2295" w:rsidRDefault="009E2295"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18</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9E2295" w:rsidRDefault="009E2295"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22</w:t>
            </w:r>
          </w:p>
        </w:tc>
        <w:tc>
          <w:tcPr>
            <w:tcW w:w="1484" w:type="dxa"/>
            <w:gridSpan w:val="2"/>
            <w:tcBorders>
              <w:top w:val="single" w:sz="6" w:space="0" w:color="auto"/>
              <w:left w:val="single" w:sz="6" w:space="0" w:color="auto"/>
              <w:bottom w:val="single" w:sz="6" w:space="0" w:color="auto"/>
              <w:right w:val="single" w:sz="6" w:space="0" w:color="auto"/>
            </w:tcBorders>
            <w:vAlign w:val="center"/>
          </w:tcPr>
          <w:p w:rsidR="009E2295" w:rsidRDefault="009E2295"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26</w:t>
            </w:r>
          </w:p>
        </w:tc>
      </w:tr>
      <w:tr w:rsidR="009E2295" w:rsidRPr="00EB1100" w:rsidTr="00947775">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9E2295" w:rsidRDefault="009E2295"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2.5.</w:t>
            </w:r>
          </w:p>
        </w:tc>
        <w:tc>
          <w:tcPr>
            <w:tcW w:w="8080" w:type="dxa"/>
            <w:tcBorders>
              <w:top w:val="single" w:sz="6" w:space="0" w:color="auto"/>
              <w:left w:val="single" w:sz="6" w:space="0" w:color="auto"/>
              <w:bottom w:val="single" w:sz="6" w:space="0" w:color="auto"/>
              <w:right w:val="single" w:sz="6" w:space="0" w:color="auto"/>
            </w:tcBorders>
            <w:vAlign w:val="center"/>
          </w:tcPr>
          <w:p w:rsidR="009E2295" w:rsidRPr="00B91639" w:rsidRDefault="009E2295" w:rsidP="00947775">
            <w:pPr>
              <w:autoSpaceDE w:val="0"/>
              <w:autoSpaceDN w:val="0"/>
              <w:adjustRightInd w:val="0"/>
              <w:spacing w:after="0" w:line="211" w:lineRule="auto"/>
              <w:jc w:val="center"/>
              <w:rPr>
                <w:rFonts w:ascii="Times New Roman" w:hAnsi="Times New Roman"/>
                <w:sz w:val="20"/>
                <w:szCs w:val="20"/>
              </w:rPr>
            </w:pPr>
            <w:r>
              <w:rPr>
                <w:rFonts w:ascii="Times New Roman" w:hAnsi="Times New Roman"/>
                <w:sz w:val="20"/>
                <w:szCs w:val="20"/>
              </w:rPr>
              <w:t>У</w:t>
            </w:r>
            <w:r w:rsidRPr="00B91639">
              <w:rPr>
                <w:rFonts w:ascii="Times New Roman" w:hAnsi="Times New Roman"/>
                <w:sz w:val="20"/>
                <w:szCs w:val="20"/>
              </w:rPr>
              <w:t>становка дорожных ограждений</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9E2295" w:rsidRPr="00001A21" w:rsidRDefault="009E2295"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п.м.</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9E2295" w:rsidRDefault="009E2295"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6</w:t>
            </w:r>
          </w:p>
        </w:tc>
        <w:tc>
          <w:tcPr>
            <w:tcW w:w="1047" w:type="dxa"/>
            <w:gridSpan w:val="2"/>
            <w:tcBorders>
              <w:top w:val="single" w:sz="6" w:space="0" w:color="auto"/>
              <w:left w:val="single" w:sz="6" w:space="0" w:color="auto"/>
              <w:bottom w:val="single" w:sz="6" w:space="0" w:color="auto"/>
              <w:right w:val="single" w:sz="6" w:space="0" w:color="auto"/>
            </w:tcBorders>
            <w:vAlign w:val="center"/>
          </w:tcPr>
          <w:p w:rsidR="009E2295" w:rsidRDefault="009E2295"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8</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9E2295" w:rsidRDefault="009E2295"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10</w:t>
            </w:r>
          </w:p>
        </w:tc>
        <w:tc>
          <w:tcPr>
            <w:tcW w:w="1484" w:type="dxa"/>
            <w:gridSpan w:val="2"/>
            <w:tcBorders>
              <w:top w:val="single" w:sz="6" w:space="0" w:color="auto"/>
              <w:left w:val="single" w:sz="6" w:space="0" w:color="auto"/>
              <w:bottom w:val="single" w:sz="6" w:space="0" w:color="auto"/>
              <w:right w:val="single" w:sz="6" w:space="0" w:color="auto"/>
            </w:tcBorders>
            <w:vAlign w:val="center"/>
          </w:tcPr>
          <w:p w:rsidR="009E2295" w:rsidRDefault="009E2295"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12</w:t>
            </w:r>
          </w:p>
        </w:tc>
      </w:tr>
      <w:tr w:rsidR="009E2295" w:rsidRPr="00EB1100" w:rsidTr="00947775">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9E2295" w:rsidRDefault="009E2295"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2.6.</w:t>
            </w:r>
          </w:p>
        </w:tc>
        <w:tc>
          <w:tcPr>
            <w:tcW w:w="8080" w:type="dxa"/>
            <w:tcBorders>
              <w:top w:val="single" w:sz="6" w:space="0" w:color="auto"/>
              <w:left w:val="single" w:sz="6" w:space="0" w:color="auto"/>
              <w:bottom w:val="single" w:sz="6" w:space="0" w:color="auto"/>
              <w:right w:val="single" w:sz="6" w:space="0" w:color="auto"/>
            </w:tcBorders>
            <w:vAlign w:val="center"/>
          </w:tcPr>
          <w:p w:rsidR="009E2295" w:rsidRPr="00B91639" w:rsidRDefault="009E2295" w:rsidP="00947775">
            <w:pPr>
              <w:autoSpaceDE w:val="0"/>
              <w:autoSpaceDN w:val="0"/>
              <w:adjustRightInd w:val="0"/>
              <w:spacing w:after="0" w:line="211" w:lineRule="auto"/>
              <w:jc w:val="center"/>
              <w:rPr>
                <w:rFonts w:ascii="Times New Roman" w:hAnsi="Times New Roman"/>
                <w:sz w:val="20"/>
                <w:szCs w:val="20"/>
              </w:rPr>
            </w:pPr>
            <w:r>
              <w:rPr>
                <w:rFonts w:ascii="Times New Roman" w:hAnsi="Times New Roman"/>
                <w:sz w:val="20"/>
                <w:szCs w:val="20"/>
              </w:rPr>
              <w:t>У</w:t>
            </w:r>
            <w:r w:rsidRPr="00B91639">
              <w:rPr>
                <w:rFonts w:ascii="Times New Roman" w:hAnsi="Times New Roman"/>
                <w:sz w:val="20"/>
                <w:szCs w:val="20"/>
              </w:rPr>
              <w:t>стройство искусственных неровностей</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9E2295" w:rsidRPr="00001A21" w:rsidRDefault="009E2295"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шт</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9E2295" w:rsidRDefault="009E2295"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4</w:t>
            </w:r>
          </w:p>
        </w:tc>
        <w:tc>
          <w:tcPr>
            <w:tcW w:w="1047" w:type="dxa"/>
            <w:gridSpan w:val="2"/>
            <w:tcBorders>
              <w:top w:val="single" w:sz="6" w:space="0" w:color="auto"/>
              <w:left w:val="single" w:sz="6" w:space="0" w:color="auto"/>
              <w:bottom w:val="single" w:sz="6" w:space="0" w:color="auto"/>
              <w:right w:val="single" w:sz="6" w:space="0" w:color="auto"/>
            </w:tcBorders>
            <w:vAlign w:val="center"/>
          </w:tcPr>
          <w:p w:rsidR="009E2295" w:rsidRDefault="009E2295"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6</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9E2295" w:rsidRDefault="009E2295"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8</w:t>
            </w:r>
          </w:p>
        </w:tc>
        <w:tc>
          <w:tcPr>
            <w:tcW w:w="1484" w:type="dxa"/>
            <w:gridSpan w:val="2"/>
            <w:tcBorders>
              <w:top w:val="single" w:sz="6" w:space="0" w:color="auto"/>
              <w:left w:val="single" w:sz="6" w:space="0" w:color="auto"/>
              <w:bottom w:val="single" w:sz="6" w:space="0" w:color="auto"/>
              <w:right w:val="single" w:sz="6" w:space="0" w:color="auto"/>
            </w:tcBorders>
            <w:vAlign w:val="center"/>
          </w:tcPr>
          <w:p w:rsidR="009E2295" w:rsidRDefault="009E2295"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10</w:t>
            </w:r>
          </w:p>
        </w:tc>
      </w:tr>
    </w:tbl>
    <w:p w:rsidR="009E2295" w:rsidRPr="00EB1100" w:rsidRDefault="009E2295" w:rsidP="00EB1100">
      <w:pPr>
        <w:rPr>
          <w:lang w:eastAsia="en-US"/>
        </w:rPr>
      </w:pPr>
    </w:p>
    <w:p w:rsidR="009E2295" w:rsidRPr="00EB1100" w:rsidRDefault="009E2295" w:rsidP="00EB1100">
      <w:pPr>
        <w:keepNext/>
        <w:keepLines/>
        <w:widowControl w:val="0"/>
        <w:spacing w:after="0" w:line="211" w:lineRule="auto"/>
        <w:ind w:left="6492" w:firstLine="708"/>
        <w:jc w:val="both"/>
        <w:rPr>
          <w:rFonts w:ascii="Times New Roman" w:hAnsi="Times New Roman"/>
          <w:sz w:val="20"/>
          <w:szCs w:val="20"/>
          <w:lang w:eastAsia="en-US"/>
        </w:rPr>
      </w:pPr>
    </w:p>
    <w:p w:rsidR="009E2295" w:rsidRPr="00EB1100" w:rsidRDefault="009E2295" w:rsidP="00EB1100">
      <w:pPr>
        <w:keepNext/>
        <w:keepLines/>
        <w:widowControl w:val="0"/>
        <w:spacing w:after="0" w:line="211" w:lineRule="auto"/>
        <w:ind w:left="6492" w:firstLine="708"/>
        <w:jc w:val="both"/>
        <w:rPr>
          <w:rFonts w:ascii="Times New Roman" w:hAnsi="Times New Roman"/>
          <w:sz w:val="20"/>
          <w:szCs w:val="20"/>
          <w:lang w:eastAsia="en-US"/>
        </w:rPr>
      </w:pPr>
    </w:p>
    <w:p w:rsidR="009E2295" w:rsidRPr="00EB1100" w:rsidRDefault="009E2295" w:rsidP="00EB1100">
      <w:pPr>
        <w:keepNext/>
        <w:keepLines/>
        <w:widowControl w:val="0"/>
        <w:spacing w:after="0" w:line="211" w:lineRule="auto"/>
        <w:ind w:left="6492" w:firstLine="708"/>
        <w:jc w:val="both"/>
        <w:rPr>
          <w:rFonts w:ascii="Times New Roman" w:hAnsi="Times New Roman"/>
          <w:sz w:val="20"/>
          <w:szCs w:val="20"/>
          <w:lang w:eastAsia="en-US"/>
        </w:rPr>
      </w:pPr>
    </w:p>
    <w:p w:rsidR="009E2295" w:rsidRPr="00EB1100" w:rsidRDefault="009E2295" w:rsidP="00EB1100">
      <w:pPr>
        <w:keepNext/>
        <w:keepLines/>
        <w:widowControl w:val="0"/>
        <w:spacing w:after="0" w:line="211" w:lineRule="auto"/>
        <w:ind w:firstLine="708"/>
        <w:rPr>
          <w:rFonts w:ascii="Times New Roman" w:hAnsi="Times New Roman"/>
          <w:sz w:val="20"/>
          <w:szCs w:val="20"/>
          <w:lang w:eastAsia="en-US"/>
        </w:rPr>
      </w:pPr>
    </w:p>
    <w:p w:rsidR="009E2295" w:rsidRPr="00EB1100" w:rsidRDefault="009E2295" w:rsidP="00EB1100">
      <w:pPr>
        <w:spacing w:after="0" w:line="240" w:lineRule="auto"/>
        <w:rPr>
          <w:rFonts w:ascii="Times New Roman" w:hAnsi="Times New Roman"/>
          <w:b/>
          <w:sz w:val="28"/>
          <w:szCs w:val="28"/>
        </w:rPr>
      </w:pPr>
      <w:r w:rsidRPr="00EB1100">
        <w:rPr>
          <w:rFonts w:ascii="Times New Roman" w:hAnsi="Times New Roman"/>
          <w:b/>
          <w:sz w:val="28"/>
          <w:szCs w:val="28"/>
        </w:rPr>
        <w:t>Верно:</w:t>
      </w:r>
    </w:p>
    <w:p w:rsidR="009E2295" w:rsidRPr="00EB1100" w:rsidRDefault="009E2295" w:rsidP="00EB1100">
      <w:pPr>
        <w:spacing w:after="0" w:line="240" w:lineRule="auto"/>
        <w:rPr>
          <w:rFonts w:ascii="Times New Roman" w:hAnsi="Times New Roman"/>
          <w:b/>
          <w:sz w:val="28"/>
          <w:szCs w:val="28"/>
        </w:rPr>
      </w:pPr>
      <w:r w:rsidRPr="00EB1100">
        <w:rPr>
          <w:rFonts w:ascii="Times New Roman" w:hAnsi="Times New Roman"/>
          <w:b/>
          <w:sz w:val="28"/>
          <w:szCs w:val="28"/>
        </w:rPr>
        <w:t>Управляющая  делами администрации</w:t>
      </w:r>
    </w:p>
    <w:p w:rsidR="009E2295" w:rsidRPr="00EB1100" w:rsidRDefault="009E2295" w:rsidP="00EB1100">
      <w:pPr>
        <w:spacing w:after="0" w:line="240" w:lineRule="auto"/>
        <w:rPr>
          <w:rFonts w:ascii="Times New Roman" w:hAnsi="Times New Roman"/>
          <w:b/>
          <w:sz w:val="28"/>
          <w:szCs w:val="28"/>
        </w:rPr>
      </w:pPr>
      <w:r w:rsidRPr="00EB1100">
        <w:rPr>
          <w:rFonts w:ascii="Times New Roman" w:hAnsi="Times New Roman"/>
          <w:b/>
          <w:sz w:val="28"/>
          <w:szCs w:val="28"/>
        </w:rPr>
        <w:t>Ивантеевского муниципального района                                                                                                              А.М. Грачева</w:t>
      </w:r>
    </w:p>
    <w:p w:rsidR="009E2295" w:rsidRPr="00EB1100" w:rsidRDefault="009E2295" w:rsidP="00EB1100">
      <w:pPr>
        <w:keepNext/>
        <w:keepLines/>
        <w:widowControl w:val="0"/>
        <w:spacing w:after="0" w:line="211" w:lineRule="auto"/>
        <w:ind w:left="6492" w:firstLine="708"/>
        <w:rPr>
          <w:rFonts w:ascii="Times New Roman" w:hAnsi="Times New Roman"/>
          <w:sz w:val="24"/>
          <w:szCs w:val="24"/>
          <w:lang w:eastAsia="en-US"/>
        </w:rPr>
        <w:sectPr w:rsidR="009E2295" w:rsidRPr="00EB1100" w:rsidSect="00EB1100">
          <w:pgSz w:w="16838" w:h="11906" w:orient="landscape" w:code="9"/>
          <w:pgMar w:top="1701" w:right="1134" w:bottom="851" w:left="1134" w:header="709" w:footer="709" w:gutter="0"/>
          <w:pgNumType w:start="1"/>
          <w:cols w:space="708"/>
          <w:titlePg/>
          <w:docGrid w:linePitch="360"/>
        </w:sectPr>
      </w:pPr>
    </w:p>
    <w:p w:rsidR="009E2295" w:rsidRPr="002245C5" w:rsidRDefault="009E2295" w:rsidP="002245C5">
      <w:pPr>
        <w:widowControl w:val="0"/>
        <w:autoSpaceDE w:val="0"/>
        <w:autoSpaceDN w:val="0"/>
        <w:adjustRightInd w:val="0"/>
        <w:spacing w:after="0" w:line="240" w:lineRule="auto"/>
        <w:ind w:firstLine="7371"/>
        <w:jc w:val="both"/>
        <w:rPr>
          <w:rFonts w:ascii="Times New Roman" w:hAnsi="Times New Roman"/>
          <w:b/>
          <w:spacing w:val="12"/>
          <w:sz w:val="28"/>
          <w:szCs w:val="28"/>
          <w:lang w:eastAsia="en-US"/>
        </w:rPr>
      </w:pPr>
      <w:r>
        <w:rPr>
          <w:rFonts w:ascii="Times New Roman" w:hAnsi="Times New Roman"/>
          <w:spacing w:val="12"/>
          <w:lang w:eastAsia="en-US"/>
        </w:rPr>
        <w:t>Приложение № 3</w:t>
      </w:r>
    </w:p>
    <w:p w:rsidR="009E2295" w:rsidRPr="002245C5" w:rsidRDefault="009E2295" w:rsidP="002245C5">
      <w:pPr>
        <w:widowControl w:val="0"/>
        <w:autoSpaceDE w:val="0"/>
        <w:autoSpaceDN w:val="0"/>
        <w:adjustRightInd w:val="0"/>
        <w:spacing w:after="0" w:line="240" w:lineRule="auto"/>
        <w:jc w:val="center"/>
        <w:rPr>
          <w:rFonts w:ascii="Times New Roman" w:hAnsi="Times New Roman"/>
          <w:spacing w:val="12"/>
          <w:lang w:eastAsia="en-US"/>
        </w:rPr>
      </w:pPr>
      <w:r w:rsidRPr="002245C5">
        <w:rPr>
          <w:rFonts w:ascii="Times New Roman" w:hAnsi="Times New Roman"/>
          <w:spacing w:val="12"/>
          <w:lang w:eastAsia="en-US"/>
        </w:rPr>
        <w:t xml:space="preserve">                                                                                                                                                                             к постановлению</w:t>
      </w:r>
    </w:p>
    <w:p w:rsidR="009E2295" w:rsidRPr="002245C5" w:rsidRDefault="009E2295" w:rsidP="002245C5">
      <w:pPr>
        <w:widowControl w:val="0"/>
        <w:autoSpaceDE w:val="0"/>
        <w:autoSpaceDN w:val="0"/>
        <w:adjustRightInd w:val="0"/>
        <w:spacing w:after="0" w:line="240" w:lineRule="auto"/>
        <w:jc w:val="right"/>
        <w:rPr>
          <w:rFonts w:ascii="Times New Roman" w:hAnsi="Times New Roman"/>
          <w:spacing w:val="12"/>
          <w:lang w:eastAsia="en-US"/>
        </w:rPr>
      </w:pPr>
      <w:r w:rsidRPr="002245C5">
        <w:rPr>
          <w:rFonts w:ascii="Times New Roman" w:hAnsi="Times New Roman"/>
          <w:spacing w:val="12"/>
          <w:lang w:eastAsia="en-US"/>
        </w:rPr>
        <w:t xml:space="preserve"> главы Ивантеевского</w:t>
      </w:r>
    </w:p>
    <w:p w:rsidR="009E2295" w:rsidRPr="002245C5" w:rsidRDefault="009E2295" w:rsidP="002245C5">
      <w:pPr>
        <w:widowControl w:val="0"/>
        <w:autoSpaceDE w:val="0"/>
        <w:autoSpaceDN w:val="0"/>
        <w:adjustRightInd w:val="0"/>
        <w:spacing w:after="0" w:line="240" w:lineRule="auto"/>
        <w:jc w:val="right"/>
        <w:rPr>
          <w:rFonts w:ascii="Times New Roman" w:hAnsi="Times New Roman"/>
          <w:spacing w:val="12"/>
          <w:lang w:eastAsia="en-US"/>
        </w:rPr>
      </w:pPr>
      <w:r w:rsidRPr="002245C5">
        <w:rPr>
          <w:rFonts w:ascii="Times New Roman" w:hAnsi="Times New Roman"/>
          <w:spacing w:val="12"/>
          <w:lang w:eastAsia="en-US"/>
        </w:rPr>
        <w:t xml:space="preserve">муниципального района </w:t>
      </w:r>
    </w:p>
    <w:p w:rsidR="009E2295" w:rsidRPr="002245C5" w:rsidRDefault="009E2295" w:rsidP="002245C5">
      <w:pPr>
        <w:widowControl w:val="0"/>
        <w:autoSpaceDE w:val="0"/>
        <w:autoSpaceDN w:val="0"/>
        <w:adjustRightInd w:val="0"/>
        <w:spacing w:after="0" w:line="240" w:lineRule="auto"/>
        <w:jc w:val="right"/>
        <w:rPr>
          <w:rFonts w:ascii="Times New Roman" w:hAnsi="Times New Roman"/>
          <w:spacing w:val="12"/>
          <w:lang w:eastAsia="en-US"/>
        </w:rPr>
      </w:pPr>
      <w:r w:rsidRPr="002245C5">
        <w:rPr>
          <w:rFonts w:ascii="Times New Roman" w:hAnsi="Times New Roman"/>
          <w:spacing w:val="12"/>
          <w:lang w:eastAsia="en-US"/>
        </w:rPr>
        <w:t>Саратовской области</w:t>
      </w:r>
    </w:p>
    <w:p w:rsidR="009E2295" w:rsidRPr="002245C5" w:rsidRDefault="009E2295" w:rsidP="002245C5">
      <w:pPr>
        <w:widowControl w:val="0"/>
        <w:autoSpaceDE w:val="0"/>
        <w:autoSpaceDN w:val="0"/>
        <w:adjustRightInd w:val="0"/>
        <w:spacing w:after="0" w:line="240" w:lineRule="auto"/>
        <w:jc w:val="center"/>
        <w:outlineLvl w:val="1"/>
        <w:rPr>
          <w:rFonts w:ascii="Times New Roman" w:hAnsi="Times New Roman"/>
          <w:spacing w:val="12"/>
          <w:lang w:eastAsia="en-US"/>
        </w:rPr>
      </w:pPr>
      <w:r w:rsidRPr="002245C5">
        <w:rPr>
          <w:rFonts w:ascii="Times New Roman" w:hAnsi="Times New Roman"/>
          <w:spacing w:val="12"/>
          <w:lang w:eastAsia="en-US"/>
        </w:rPr>
        <w:t xml:space="preserve">                                                                                                                                                                    от </w:t>
      </w:r>
      <w:r>
        <w:rPr>
          <w:rFonts w:ascii="Times New Roman" w:hAnsi="Times New Roman"/>
          <w:spacing w:val="12"/>
          <w:lang w:eastAsia="en-US"/>
        </w:rPr>
        <w:t>10.11.</w:t>
      </w:r>
      <w:r w:rsidRPr="002245C5">
        <w:rPr>
          <w:rFonts w:ascii="Times New Roman" w:hAnsi="Times New Roman"/>
          <w:spacing w:val="12"/>
          <w:lang w:eastAsia="en-US"/>
        </w:rPr>
        <w:t>2016 №</w:t>
      </w:r>
      <w:r>
        <w:rPr>
          <w:rFonts w:ascii="Times New Roman" w:hAnsi="Times New Roman"/>
          <w:spacing w:val="12"/>
          <w:lang w:eastAsia="en-US"/>
        </w:rPr>
        <w:t>267</w:t>
      </w:r>
    </w:p>
    <w:p w:rsidR="009E2295" w:rsidRPr="00661733" w:rsidRDefault="009E2295" w:rsidP="002245C5">
      <w:pPr>
        <w:spacing w:after="0" w:line="240" w:lineRule="auto"/>
        <w:jc w:val="center"/>
        <w:rPr>
          <w:rFonts w:ascii="Times New Roman" w:hAnsi="Times New Roman"/>
          <w:b/>
          <w:i/>
          <w:sz w:val="24"/>
          <w:szCs w:val="24"/>
        </w:rPr>
      </w:pPr>
    </w:p>
    <w:p w:rsidR="009E2295" w:rsidRDefault="009E2295" w:rsidP="002245C5">
      <w:pPr>
        <w:spacing w:after="0" w:line="240" w:lineRule="auto"/>
        <w:jc w:val="center"/>
        <w:rPr>
          <w:rFonts w:ascii="Times New Roman" w:hAnsi="Times New Roman"/>
          <w:b/>
          <w:i/>
          <w:sz w:val="24"/>
          <w:szCs w:val="24"/>
        </w:rPr>
      </w:pPr>
      <w:r>
        <w:rPr>
          <w:rFonts w:ascii="Times New Roman" w:hAnsi="Times New Roman"/>
          <w:b/>
          <w:i/>
          <w:sz w:val="24"/>
          <w:szCs w:val="24"/>
        </w:rPr>
        <w:t>Сведения об объемах и источниках финансового обеспечения муниципальной п</w:t>
      </w:r>
      <w:r w:rsidRPr="00661733">
        <w:rPr>
          <w:rFonts w:ascii="Times New Roman" w:hAnsi="Times New Roman"/>
          <w:b/>
          <w:i/>
          <w:sz w:val="24"/>
          <w:szCs w:val="24"/>
        </w:rPr>
        <w:t xml:space="preserve">рограммы </w:t>
      </w:r>
      <w:r>
        <w:rPr>
          <w:rFonts w:ascii="Times New Roman" w:hAnsi="Times New Roman"/>
          <w:b/>
          <w:i/>
          <w:sz w:val="24"/>
          <w:szCs w:val="24"/>
        </w:rPr>
        <w:t>«К</w:t>
      </w:r>
      <w:r w:rsidRPr="00661733">
        <w:rPr>
          <w:rFonts w:ascii="Times New Roman" w:hAnsi="Times New Roman"/>
          <w:b/>
          <w:i/>
          <w:sz w:val="24"/>
          <w:szCs w:val="24"/>
        </w:rPr>
        <w:t>омплексно</w:t>
      </w:r>
      <w:r>
        <w:rPr>
          <w:rFonts w:ascii="Times New Roman" w:hAnsi="Times New Roman"/>
          <w:b/>
          <w:i/>
          <w:sz w:val="24"/>
          <w:szCs w:val="24"/>
        </w:rPr>
        <w:t>е</w:t>
      </w:r>
      <w:r w:rsidRPr="00661733">
        <w:rPr>
          <w:rFonts w:ascii="Times New Roman" w:hAnsi="Times New Roman"/>
          <w:b/>
          <w:i/>
          <w:sz w:val="24"/>
          <w:szCs w:val="24"/>
        </w:rPr>
        <w:t xml:space="preserve"> развити</w:t>
      </w:r>
      <w:r>
        <w:rPr>
          <w:rFonts w:ascii="Times New Roman" w:hAnsi="Times New Roman"/>
          <w:b/>
          <w:i/>
          <w:sz w:val="24"/>
          <w:szCs w:val="24"/>
        </w:rPr>
        <w:t>е</w:t>
      </w:r>
      <w:r w:rsidRPr="00661733">
        <w:rPr>
          <w:rFonts w:ascii="Times New Roman" w:hAnsi="Times New Roman"/>
          <w:b/>
          <w:i/>
          <w:sz w:val="24"/>
          <w:szCs w:val="24"/>
        </w:rPr>
        <w:t xml:space="preserve"> систем транспортной инфраструктуры на территории </w:t>
      </w:r>
      <w:r>
        <w:rPr>
          <w:rFonts w:ascii="Times New Roman" w:hAnsi="Times New Roman"/>
          <w:b/>
          <w:i/>
          <w:sz w:val="24"/>
          <w:szCs w:val="24"/>
        </w:rPr>
        <w:t xml:space="preserve">Ивантеевского муниципального районаСаратовской области </w:t>
      </w:r>
      <w:r w:rsidRPr="00661733">
        <w:rPr>
          <w:rFonts w:ascii="Times New Roman" w:hAnsi="Times New Roman"/>
          <w:b/>
          <w:i/>
          <w:sz w:val="24"/>
          <w:szCs w:val="24"/>
        </w:rPr>
        <w:t>на 201</w:t>
      </w:r>
      <w:r>
        <w:rPr>
          <w:rFonts w:ascii="Times New Roman" w:hAnsi="Times New Roman"/>
          <w:b/>
          <w:i/>
          <w:sz w:val="24"/>
          <w:szCs w:val="24"/>
        </w:rPr>
        <w:t>7</w:t>
      </w:r>
      <w:r w:rsidRPr="00661733">
        <w:rPr>
          <w:rFonts w:ascii="Times New Roman" w:hAnsi="Times New Roman"/>
          <w:b/>
          <w:i/>
          <w:sz w:val="24"/>
          <w:szCs w:val="24"/>
        </w:rPr>
        <w:t xml:space="preserve"> – 202</w:t>
      </w:r>
      <w:r>
        <w:rPr>
          <w:rFonts w:ascii="Times New Roman" w:hAnsi="Times New Roman"/>
          <w:b/>
          <w:i/>
          <w:sz w:val="24"/>
          <w:szCs w:val="24"/>
        </w:rPr>
        <w:t>0</w:t>
      </w:r>
      <w:r w:rsidRPr="00661733">
        <w:rPr>
          <w:rFonts w:ascii="Times New Roman" w:hAnsi="Times New Roman"/>
          <w:b/>
          <w:i/>
          <w:sz w:val="24"/>
          <w:szCs w:val="24"/>
        </w:rPr>
        <w:t xml:space="preserve"> годы</w:t>
      </w:r>
      <w:r>
        <w:rPr>
          <w:rFonts w:ascii="Times New Roman" w:hAnsi="Times New Roman"/>
          <w:b/>
          <w:i/>
          <w:sz w:val="24"/>
          <w:szCs w:val="24"/>
        </w:rPr>
        <w:t>»</w:t>
      </w:r>
    </w:p>
    <w:p w:rsidR="009E2295" w:rsidRPr="002245C5" w:rsidRDefault="009E2295" w:rsidP="002245C5">
      <w:pPr>
        <w:widowControl w:val="0"/>
        <w:autoSpaceDE w:val="0"/>
        <w:autoSpaceDN w:val="0"/>
        <w:adjustRightInd w:val="0"/>
        <w:spacing w:after="0" w:line="240" w:lineRule="auto"/>
        <w:jc w:val="both"/>
        <w:rPr>
          <w:rFonts w:ascii="Times New Roman" w:hAnsi="Times New Roman"/>
          <w:spacing w:val="12"/>
          <w:sz w:val="28"/>
          <w:szCs w:val="28"/>
          <w:lang w:eastAsia="en-US"/>
        </w:rPr>
      </w:pPr>
    </w:p>
    <w:tbl>
      <w:tblPr>
        <w:tblW w:w="14883" w:type="dxa"/>
        <w:tblCellSpacing w:w="5" w:type="nil"/>
        <w:tblInd w:w="75" w:type="dxa"/>
        <w:tblLayout w:type="fixed"/>
        <w:tblCellMar>
          <w:left w:w="75" w:type="dxa"/>
          <w:right w:w="75" w:type="dxa"/>
        </w:tblCellMar>
        <w:tblLook w:val="0000"/>
      </w:tblPr>
      <w:tblGrid>
        <w:gridCol w:w="846"/>
        <w:gridCol w:w="2309"/>
        <w:gridCol w:w="968"/>
        <w:gridCol w:w="1209"/>
        <w:gridCol w:w="1209"/>
        <w:gridCol w:w="1330"/>
        <w:gridCol w:w="1209"/>
        <w:gridCol w:w="1088"/>
        <w:gridCol w:w="4715"/>
      </w:tblGrid>
      <w:tr w:rsidR="009E2295" w:rsidRPr="002245C5" w:rsidTr="00226217">
        <w:trPr>
          <w:tblCellSpacing w:w="5" w:type="nil"/>
        </w:trPr>
        <w:tc>
          <w:tcPr>
            <w:tcW w:w="846" w:type="dxa"/>
            <w:vMerge w:val="restart"/>
            <w:tcBorders>
              <w:top w:val="single" w:sz="4" w:space="0" w:color="auto"/>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Pr="002245C5">
              <w:rPr>
                <w:rFonts w:ascii="Times New Roman" w:hAnsi="Times New Roman"/>
                <w:sz w:val="20"/>
                <w:szCs w:val="20"/>
              </w:rPr>
              <w:br/>
              <w:t>п/п</w:t>
            </w:r>
          </w:p>
        </w:tc>
        <w:tc>
          <w:tcPr>
            <w:tcW w:w="2309" w:type="dxa"/>
            <w:vMerge w:val="restart"/>
            <w:tcBorders>
              <w:top w:val="single" w:sz="4" w:space="0" w:color="auto"/>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sidRPr="002245C5">
              <w:rPr>
                <w:rFonts w:ascii="Times New Roman" w:hAnsi="Times New Roman"/>
                <w:sz w:val="20"/>
                <w:szCs w:val="20"/>
              </w:rPr>
              <w:t xml:space="preserve">Наименование   </w:t>
            </w:r>
            <w:r w:rsidRPr="002245C5">
              <w:rPr>
                <w:rFonts w:ascii="Times New Roman" w:hAnsi="Times New Roman"/>
                <w:sz w:val="20"/>
                <w:szCs w:val="20"/>
              </w:rPr>
              <w:br/>
              <w:t xml:space="preserve">   мероприятия</w:t>
            </w:r>
          </w:p>
        </w:tc>
        <w:tc>
          <w:tcPr>
            <w:tcW w:w="968" w:type="dxa"/>
            <w:vMerge w:val="restart"/>
            <w:tcBorders>
              <w:top w:val="single" w:sz="4" w:space="0" w:color="auto"/>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sidRPr="002245C5">
              <w:rPr>
                <w:rFonts w:ascii="Times New Roman" w:hAnsi="Times New Roman"/>
                <w:sz w:val="20"/>
                <w:szCs w:val="20"/>
              </w:rPr>
              <w:t xml:space="preserve">Срок  </w:t>
            </w:r>
            <w:r w:rsidRPr="002245C5">
              <w:rPr>
                <w:rFonts w:ascii="Times New Roman" w:hAnsi="Times New Roman"/>
                <w:sz w:val="20"/>
                <w:szCs w:val="20"/>
              </w:rPr>
              <w:br/>
              <w:t>испол-</w:t>
            </w:r>
            <w:r w:rsidRPr="002245C5">
              <w:rPr>
                <w:rFonts w:ascii="Times New Roman" w:hAnsi="Times New Roman"/>
                <w:sz w:val="20"/>
                <w:szCs w:val="20"/>
              </w:rPr>
              <w:br/>
              <w:t xml:space="preserve">нения </w:t>
            </w:r>
            <w:r w:rsidRPr="002245C5">
              <w:rPr>
                <w:rFonts w:ascii="Times New Roman" w:hAnsi="Times New Roman"/>
                <w:sz w:val="20"/>
                <w:szCs w:val="20"/>
              </w:rPr>
              <w:br/>
              <w:t>(годы)</w:t>
            </w:r>
          </w:p>
        </w:tc>
        <w:tc>
          <w:tcPr>
            <w:tcW w:w="1209" w:type="dxa"/>
            <w:vMerge w:val="restart"/>
            <w:tcBorders>
              <w:top w:val="single" w:sz="4" w:space="0" w:color="auto"/>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sidRPr="002245C5">
              <w:rPr>
                <w:rFonts w:ascii="Times New Roman" w:hAnsi="Times New Roman"/>
                <w:sz w:val="20"/>
                <w:szCs w:val="20"/>
              </w:rPr>
              <w:t xml:space="preserve">Объем   </w:t>
            </w:r>
            <w:r w:rsidRPr="002245C5">
              <w:rPr>
                <w:rFonts w:ascii="Times New Roman" w:hAnsi="Times New Roman"/>
                <w:sz w:val="20"/>
                <w:szCs w:val="20"/>
              </w:rPr>
              <w:br/>
              <w:t>финан-</w:t>
            </w:r>
            <w:r w:rsidRPr="002245C5">
              <w:rPr>
                <w:rFonts w:ascii="Times New Roman" w:hAnsi="Times New Roman"/>
                <w:sz w:val="20"/>
                <w:szCs w:val="20"/>
              </w:rPr>
              <w:br/>
              <w:t>сового</w:t>
            </w:r>
            <w:r w:rsidRPr="002245C5">
              <w:rPr>
                <w:rFonts w:ascii="Times New Roman" w:hAnsi="Times New Roman"/>
                <w:sz w:val="20"/>
                <w:szCs w:val="20"/>
              </w:rPr>
              <w:br/>
              <w:t xml:space="preserve">обеспе- </w:t>
            </w:r>
            <w:r w:rsidRPr="002245C5">
              <w:rPr>
                <w:rFonts w:ascii="Times New Roman" w:hAnsi="Times New Roman"/>
                <w:sz w:val="20"/>
                <w:szCs w:val="20"/>
              </w:rPr>
              <w:br/>
              <w:t>чения</w:t>
            </w:r>
            <w:r w:rsidRPr="002245C5">
              <w:rPr>
                <w:rFonts w:ascii="Times New Roman" w:hAnsi="Times New Roman"/>
                <w:sz w:val="20"/>
                <w:szCs w:val="20"/>
              </w:rPr>
              <w:br/>
              <w:t xml:space="preserve">(тыс.   </w:t>
            </w:r>
            <w:r w:rsidRPr="002245C5">
              <w:rPr>
                <w:rFonts w:ascii="Times New Roman" w:hAnsi="Times New Roman"/>
                <w:sz w:val="20"/>
                <w:szCs w:val="20"/>
              </w:rPr>
              <w:br/>
              <w:t>рублей)</w:t>
            </w:r>
          </w:p>
        </w:tc>
        <w:tc>
          <w:tcPr>
            <w:tcW w:w="4836" w:type="dxa"/>
            <w:gridSpan w:val="4"/>
            <w:tcBorders>
              <w:top w:val="single" w:sz="4" w:space="0" w:color="auto"/>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sidRPr="002245C5">
              <w:rPr>
                <w:rFonts w:ascii="Times New Roman" w:hAnsi="Times New Roman"/>
                <w:sz w:val="20"/>
                <w:szCs w:val="20"/>
              </w:rPr>
              <w:t>В том числе за счет средств</w:t>
            </w:r>
          </w:p>
        </w:tc>
        <w:tc>
          <w:tcPr>
            <w:tcW w:w="4715" w:type="dxa"/>
            <w:vMerge w:val="restart"/>
            <w:tcBorders>
              <w:top w:val="single" w:sz="4" w:space="0" w:color="auto"/>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sidRPr="002245C5">
              <w:rPr>
                <w:rFonts w:ascii="Times New Roman" w:hAnsi="Times New Roman"/>
                <w:sz w:val="20"/>
                <w:szCs w:val="20"/>
              </w:rPr>
              <w:t>Ответственные</w:t>
            </w:r>
            <w:r w:rsidRPr="002245C5">
              <w:rPr>
                <w:rFonts w:ascii="Times New Roman" w:hAnsi="Times New Roman"/>
                <w:sz w:val="20"/>
                <w:szCs w:val="20"/>
              </w:rPr>
              <w:br/>
              <w:t xml:space="preserve">  за исполнение</w:t>
            </w:r>
          </w:p>
        </w:tc>
      </w:tr>
      <w:tr w:rsidR="009E2295" w:rsidRPr="002245C5" w:rsidTr="00226217">
        <w:trPr>
          <w:tblCellSpacing w:w="5" w:type="nil"/>
        </w:trPr>
        <w:tc>
          <w:tcPr>
            <w:tcW w:w="846" w:type="dxa"/>
            <w:vMerge/>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vMerge/>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vMerge/>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sidRPr="002245C5">
              <w:rPr>
                <w:rFonts w:ascii="Times New Roman" w:hAnsi="Times New Roman"/>
                <w:sz w:val="20"/>
                <w:szCs w:val="20"/>
              </w:rPr>
              <w:t>феде-</w:t>
            </w:r>
            <w:r w:rsidRPr="002245C5">
              <w:rPr>
                <w:rFonts w:ascii="Times New Roman" w:hAnsi="Times New Roman"/>
                <w:sz w:val="20"/>
                <w:szCs w:val="20"/>
              </w:rPr>
              <w:br/>
              <w:t>рального</w:t>
            </w:r>
            <w:r w:rsidRPr="002245C5">
              <w:rPr>
                <w:rFonts w:ascii="Times New Roman" w:hAnsi="Times New Roman"/>
                <w:sz w:val="20"/>
                <w:szCs w:val="20"/>
              </w:rPr>
              <w:br/>
              <w:t xml:space="preserve">бюджета </w:t>
            </w:r>
            <w:r w:rsidRPr="002245C5">
              <w:rPr>
                <w:rFonts w:ascii="Times New Roman" w:hAnsi="Times New Roman"/>
                <w:sz w:val="20"/>
                <w:szCs w:val="20"/>
              </w:rPr>
              <w:br/>
              <w:t xml:space="preserve">(прог-  </w:t>
            </w:r>
            <w:r w:rsidRPr="002245C5">
              <w:rPr>
                <w:rFonts w:ascii="Times New Roman" w:hAnsi="Times New Roman"/>
                <w:sz w:val="20"/>
                <w:szCs w:val="20"/>
              </w:rPr>
              <w:br/>
              <w:t>нозно)</w:t>
            </w:r>
          </w:p>
        </w:tc>
        <w:tc>
          <w:tcPr>
            <w:tcW w:w="1330"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sidRPr="002245C5">
              <w:rPr>
                <w:rFonts w:ascii="Times New Roman" w:hAnsi="Times New Roman"/>
                <w:sz w:val="20"/>
                <w:szCs w:val="20"/>
              </w:rPr>
              <w:t>област-</w:t>
            </w:r>
            <w:r w:rsidRPr="002245C5">
              <w:rPr>
                <w:rFonts w:ascii="Times New Roman" w:hAnsi="Times New Roman"/>
                <w:sz w:val="20"/>
                <w:szCs w:val="20"/>
              </w:rPr>
              <w:br/>
              <w:t>ного</w:t>
            </w:r>
            <w:r w:rsidRPr="002245C5">
              <w:rPr>
                <w:rFonts w:ascii="Times New Roman" w:hAnsi="Times New Roman"/>
                <w:sz w:val="20"/>
                <w:szCs w:val="20"/>
              </w:rPr>
              <w:br/>
              <w:t>бюджета</w:t>
            </w:r>
            <w:r>
              <w:rPr>
                <w:rFonts w:ascii="Times New Roman" w:hAnsi="Times New Roman"/>
                <w:sz w:val="20"/>
                <w:szCs w:val="20"/>
              </w:rPr>
              <w:t xml:space="preserve"> (прогнозно)</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sidRPr="002245C5">
              <w:rPr>
                <w:rFonts w:ascii="Times New Roman" w:hAnsi="Times New Roman"/>
                <w:sz w:val="20"/>
                <w:szCs w:val="20"/>
              </w:rPr>
              <w:t xml:space="preserve">местных </w:t>
            </w:r>
            <w:r w:rsidRPr="002245C5">
              <w:rPr>
                <w:rFonts w:ascii="Times New Roman" w:hAnsi="Times New Roman"/>
                <w:sz w:val="20"/>
                <w:szCs w:val="20"/>
              </w:rPr>
              <w:br/>
              <w:t>бюджетов</w:t>
            </w:r>
            <w:r w:rsidRPr="002245C5">
              <w:rPr>
                <w:rFonts w:ascii="Times New Roman" w:hAnsi="Times New Roman"/>
                <w:sz w:val="20"/>
                <w:szCs w:val="20"/>
              </w:rPr>
              <w:br/>
            </w:r>
          </w:p>
        </w:tc>
        <w:tc>
          <w:tcPr>
            <w:tcW w:w="108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sidRPr="002245C5">
              <w:rPr>
                <w:rFonts w:ascii="Times New Roman" w:hAnsi="Times New Roman"/>
                <w:sz w:val="20"/>
                <w:szCs w:val="20"/>
              </w:rPr>
              <w:t>внебюд-</w:t>
            </w:r>
            <w:r w:rsidRPr="002245C5">
              <w:rPr>
                <w:rFonts w:ascii="Times New Roman" w:hAnsi="Times New Roman"/>
                <w:sz w:val="20"/>
                <w:szCs w:val="20"/>
              </w:rPr>
              <w:br/>
              <w:t>жетных</w:t>
            </w:r>
            <w:r w:rsidRPr="002245C5">
              <w:rPr>
                <w:rFonts w:ascii="Times New Roman" w:hAnsi="Times New Roman"/>
                <w:sz w:val="20"/>
                <w:szCs w:val="20"/>
              </w:rPr>
              <w:br/>
              <w:t>средств</w:t>
            </w:r>
            <w:r w:rsidRPr="002245C5">
              <w:rPr>
                <w:rFonts w:ascii="Times New Roman" w:hAnsi="Times New Roman"/>
                <w:sz w:val="20"/>
                <w:szCs w:val="20"/>
              </w:rPr>
              <w:br/>
              <w:t xml:space="preserve">(прог- </w:t>
            </w:r>
            <w:r w:rsidRPr="002245C5">
              <w:rPr>
                <w:rFonts w:ascii="Times New Roman" w:hAnsi="Times New Roman"/>
                <w:sz w:val="20"/>
                <w:szCs w:val="20"/>
              </w:rPr>
              <w:br/>
              <w:t>нозно)</w:t>
            </w:r>
          </w:p>
        </w:tc>
        <w:tc>
          <w:tcPr>
            <w:tcW w:w="4715" w:type="dxa"/>
            <w:vMerge/>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r>
      <w:tr w:rsidR="009E2295" w:rsidRPr="002245C5" w:rsidTr="006A241D">
        <w:trPr>
          <w:tblCellSpacing w:w="5" w:type="nil"/>
        </w:trPr>
        <w:tc>
          <w:tcPr>
            <w:tcW w:w="14883" w:type="dxa"/>
            <w:gridSpan w:val="9"/>
            <w:tcBorders>
              <w:left w:val="single" w:sz="4" w:space="0" w:color="auto"/>
              <w:bottom w:val="single" w:sz="4" w:space="0" w:color="auto"/>
              <w:right w:val="single" w:sz="4" w:space="0" w:color="auto"/>
            </w:tcBorders>
            <w:vAlign w:val="center"/>
          </w:tcPr>
          <w:p w:rsidR="009E2295" w:rsidRPr="00C75CF6" w:rsidRDefault="009E2295" w:rsidP="00961AA8">
            <w:pPr>
              <w:widowControl w:val="0"/>
              <w:autoSpaceDE w:val="0"/>
              <w:autoSpaceDN w:val="0"/>
              <w:adjustRightInd w:val="0"/>
              <w:spacing w:after="0" w:line="240" w:lineRule="auto"/>
              <w:jc w:val="center"/>
              <w:rPr>
                <w:rFonts w:ascii="Times New Roman" w:hAnsi="Times New Roman"/>
                <w:b/>
                <w:sz w:val="20"/>
                <w:szCs w:val="20"/>
              </w:rPr>
            </w:pPr>
            <w:r w:rsidRPr="00BE214D">
              <w:rPr>
                <w:rFonts w:ascii="Times New Roman" w:hAnsi="Times New Roman"/>
                <w:b/>
                <w:i/>
                <w:sz w:val="20"/>
                <w:szCs w:val="20"/>
              </w:rPr>
              <w:t>Программ</w:t>
            </w:r>
            <w:r>
              <w:rPr>
                <w:rFonts w:ascii="Times New Roman" w:hAnsi="Times New Roman"/>
                <w:b/>
                <w:i/>
                <w:sz w:val="20"/>
                <w:szCs w:val="20"/>
              </w:rPr>
              <w:t>а«К</w:t>
            </w:r>
            <w:r w:rsidRPr="00BE214D">
              <w:rPr>
                <w:rFonts w:ascii="Times New Roman" w:hAnsi="Times New Roman"/>
                <w:b/>
                <w:i/>
                <w:sz w:val="20"/>
                <w:szCs w:val="20"/>
              </w:rPr>
              <w:t>омплексно</w:t>
            </w:r>
            <w:r>
              <w:rPr>
                <w:rFonts w:ascii="Times New Roman" w:hAnsi="Times New Roman"/>
                <w:b/>
                <w:i/>
                <w:sz w:val="20"/>
                <w:szCs w:val="20"/>
              </w:rPr>
              <w:t>е</w:t>
            </w:r>
            <w:r w:rsidRPr="00BE214D">
              <w:rPr>
                <w:rFonts w:ascii="Times New Roman" w:hAnsi="Times New Roman"/>
                <w:b/>
                <w:i/>
                <w:sz w:val="20"/>
                <w:szCs w:val="20"/>
              </w:rPr>
              <w:t xml:space="preserve"> развити</w:t>
            </w:r>
            <w:r>
              <w:rPr>
                <w:rFonts w:ascii="Times New Roman" w:hAnsi="Times New Roman"/>
                <w:b/>
                <w:i/>
                <w:sz w:val="20"/>
                <w:szCs w:val="20"/>
              </w:rPr>
              <w:t>е</w:t>
            </w:r>
            <w:r w:rsidRPr="00BE214D">
              <w:rPr>
                <w:rFonts w:ascii="Times New Roman" w:hAnsi="Times New Roman"/>
                <w:b/>
                <w:i/>
                <w:sz w:val="20"/>
                <w:szCs w:val="20"/>
              </w:rPr>
              <w:t xml:space="preserve"> систем транспортной инфраструктуры на территории Ивантеевского муниципального района </w:t>
            </w:r>
            <w:r>
              <w:rPr>
                <w:rFonts w:ascii="Times New Roman" w:hAnsi="Times New Roman"/>
                <w:b/>
                <w:i/>
                <w:sz w:val="20"/>
                <w:szCs w:val="20"/>
              </w:rPr>
              <w:t xml:space="preserve">Саратовской области </w:t>
            </w:r>
            <w:r w:rsidRPr="00BE214D">
              <w:rPr>
                <w:rFonts w:ascii="Times New Roman" w:hAnsi="Times New Roman"/>
                <w:b/>
                <w:i/>
                <w:sz w:val="20"/>
                <w:szCs w:val="20"/>
              </w:rPr>
              <w:t>на 2017 – 2020 годы»</w:t>
            </w:r>
          </w:p>
        </w:tc>
      </w:tr>
      <w:tr w:rsidR="009E2295" w:rsidRPr="002245C5" w:rsidTr="006A241D">
        <w:trPr>
          <w:tblCellSpacing w:w="5" w:type="nil"/>
        </w:trPr>
        <w:tc>
          <w:tcPr>
            <w:tcW w:w="14883" w:type="dxa"/>
            <w:gridSpan w:val="9"/>
            <w:tcBorders>
              <w:left w:val="single" w:sz="4" w:space="0" w:color="auto"/>
              <w:bottom w:val="single" w:sz="4" w:space="0" w:color="auto"/>
              <w:right w:val="single" w:sz="4" w:space="0" w:color="auto"/>
            </w:tcBorders>
            <w:vAlign w:val="center"/>
          </w:tcPr>
          <w:p w:rsidR="009E2295" w:rsidRPr="00C75CF6" w:rsidRDefault="009E2295" w:rsidP="00E12573">
            <w:pPr>
              <w:widowControl w:val="0"/>
              <w:autoSpaceDE w:val="0"/>
              <w:autoSpaceDN w:val="0"/>
              <w:adjustRightInd w:val="0"/>
              <w:spacing w:after="0" w:line="240" w:lineRule="auto"/>
              <w:jc w:val="center"/>
              <w:rPr>
                <w:rFonts w:ascii="Times New Roman" w:hAnsi="Times New Roman"/>
                <w:b/>
                <w:sz w:val="20"/>
                <w:szCs w:val="20"/>
              </w:rPr>
            </w:pPr>
            <w:r w:rsidRPr="00C75CF6">
              <w:rPr>
                <w:rFonts w:ascii="Times New Roman" w:hAnsi="Times New Roman"/>
                <w:b/>
                <w:sz w:val="20"/>
                <w:szCs w:val="20"/>
              </w:rPr>
              <w:t xml:space="preserve">Подпрограмма 1«Модернизация и развитие автомобильных дорог общегопользования </w:t>
            </w:r>
            <w:r w:rsidRPr="00E12573">
              <w:rPr>
                <w:rFonts w:ascii="Times New Roman" w:hAnsi="Times New Roman"/>
                <w:b/>
                <w:sz w:val="20"/>
                <w:szCs w:val="20"/>
              </w:rPr>
              <w:t xml:space="preserve">местного значения </w:t>
            </w:r>
            <w:r>
              <w:rPr>
                <w:rFonts w:ascii="Times New Roman" w:hAnsi="Times New Roman"/>
                <w:b/>
                <w:sz w:val="20"/>
                <w:szCs w:val="20"/>
              </w:rPr>
              <w:t>Ивантеевского района</w:t>
            </w:r>
            <w:r w:rsidRPr="00C75CF6">
              <w:rPr>
                <w:rFonts w:ascii="Times New Roman" w:hAnsi="Times New Roman"/>
                <w:b/>
                <w:sz w:val="20"/>
                <w:szCs w:val="20"/>
              </w:rPr>
              <w:t>Саратовской области»</w:t>
            </w:r>
          </w:p>
        </w:tc>
      </w:tr>
      <w:tr w:rsidR="009E2295" w:rsidRPr="002245C5" w:rsidTr="006A241D">
        <w:trPr>
          <w:tblCellSpacing w:w="5" w:type="nil"/>
        </w:trPr>
        <w:tc>
          <w:tcPr>
            <w:tcW w:w="14883" w:type="dxa"/>
            <w:gridSpan w:val="9"/>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Pr="002245C5">
              <w:rPr>
                <w:rFonts w:ascii="Times New Roman" w:hAnsi="Times New Roman"/>
                <w:sz w:val="20"/>
                <w:szCs w:val="20"/>
              </w:rPr>
              <w:t>. Основные мероприятия «Капитальный ремонт, ремонт и содержание автомобильных дорог Ивантеевского муниципального района за счет средств                               муниципального дорожного фонда»</w:t>
            </w:r>
          </w:p>
        </w:tc>
      </w:tr>
      <w:tr w:rsidR="009E2295" w:rsidRPr="002245C5" w:rsidTr="00226217">
        <w:trPr>
          <w:tblCellSpacing w:w="5" w:type="nil"/>
        </w:trPr>
        <w:tc>
          <w:tcPr>
            <w:tcW w:w="846" w:type="dxa"/>
            <w:vMerge w:val="restart"/>
            <w:tcBorders>
              <w:left w:val="single" w:sz="4" w:space="0" w:color="auto"/>
              <w:bottom w:val="single" w:sz="4" w:space="0" w:color="auto"/>
              <w:right w:val="single" w:sz="4" w:space="0" w:color="auto"/>
            </w:tcBorders>
            <w:vAlign w:val="center"/>
          </w:tcPr>
          <w:p w:rsidR="009E2295" w:rsidRPr="002245C5" w:rsidRDefault="009E2295" w:rsidP="0094777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Pr="002245C5">
              <w:rPr>
                <w:rFonts w:ascii="Times New Roman" w:hAnsi="Times New Roman"/>
                <w:sz w:val="20"/>
                <w:szCs w:val="20"/>
              </w:rPr>
              <w:t>.</w:t>
            </w:r>
            <w:r>
              <w:rPr>
                <w:rFonts w:ascii="Times New Roman" w:hAnsi="Times New Roman"/>
                <w:sz w:val="20"/>
                <w:szCs w:val="20"/>
              </w:rPr>
              <w:t>1</w:t>
            </w:r>
            <w:r w:rsidRPr="002245C5">
              <w:rPr>
                <w:rFonts w:ascii="Times New Roman" w:hAnsi="Times New Roman"/>
                <w:sz w:val="20"/>
                <w:szCs w:val="20"/>
              </w:rPr>
              <w:t>.</w:t>
            </w:r>
          </w:p>
        </w:tc>
        <w:tc>
          <w:tcPr>
            <w:tcW w:w="2309" w:type="dxa"/>
            <w:vMerge w:val="restart"/>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sidRPr="002245C5">
              <w:rPr>
                <w:rFonts w:ascii="Times New Roman" w:hAnsi="Times New Roman"/>
                <w:sz w:val="20"/>
                <w:szCs w:val="20"/>
              </w:rPr>
              <w:t>Капитальный ремонт, ремонт и содержание автомобильных дорог общего пользования населенных пунктов, мостов и мостовых переходов, находящихся в муниципальной собственности за счет средств муниципального дорожного фонда.</w:t>
            </w:r>
          </w:p>
        </w:tc>
        <w:tc>
          <w:tcPr>
            <w:tcW w:w="96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961AA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9 699,9</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330" w:type="dxa"/>
            <w:tcBorders>
              <w:left w:val="single" w:sz="4" w:space="0" w:color="auto"/>
              <w:bottom w:val="single" w:sz="4" w:space="0" w:color="auto"/>
              <w:right w:val="single" w:sz="4" w:space="0" w:color="auto"/>
            </w:tcBorders>
            <w:vAlign w:val="center"/>
          </w:tcPr>
          <w:p w:rsidR="009E2295" w:rsidRPr="002245C5" w:rsidRDefault="009E2295" w:rsidP="00961AA8">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9 699,9</w:t>
            </w:r>
          </w:p>
        </w:tc>
        <w:tc>
          <w:tcPr>
            <w:tcW w:w="108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val="restart"/>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sidRPr="006A241D">
              <w:rPr>
                <w:rFonts w:ascii="Times New Roman" w:hAnsi="Times New Roman"/>
                <w:sz w:val="20"/>
                <w:szCs w:val="20"/>
              </w:rPr>
              <w:t xml:space="preserve">администрация Ивантеевского муниципального района,   </w:t>
            </w:r>
          </w:p>
        </w:tc>
      </w:tr>
      <w:tr w:rsidR="009E2295" w:rsidRPr="002245C5" w:rsidTr="00226217">
        <w:trPr>
          <w:tblCellSpacing w:w="5" w:type="nil"/>
        </w:trPr>
        <w:tc>
          <w:tcPr>
            <w:tcW w:w="846" w:type="dxa"/>
            <w:vMerge/>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961AA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10 158,1</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330" w:type="dxa"/>
            <w:tcBorders>
              <w:left w:val="single" w:sz="4" w:space="0" w:color="auto"/>
              <w:bottom w:val="single" w:sz="4" w:space="0" w:color="auto"/>
              <w:right w:val="single" w:sz="4" w:space="0" w:color="auto"/>
            </w:tcBorders>
            <w:vAlign w:val="center"/>
          </w:tcPr>
          <w:p w:rsidR="009E2295" w:rsidRPr="002245C5" w:rsidRDefault="009E2295" w:rsidP="00961AA8">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8F220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10 158,1</w:t>
            </w:r>
          </w:p>
        </w:tc>
        <w:tc>
          <w:tcPr>
            <w:tcW w:w="108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r>
      <w:tr w:rsidR="009E2295" w:rsidRPr="002245C5" w:rsidTr="00226217">
        <w:trPr>
          <w:tblCellSpacing w:w="5" w:type="nil"/>
        </w:trPr>
        <w:tc>
          <w:tcPr>
            <w:tcW w:w="846" w:type="dxa"/>
            <w:vMerge/>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961AA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10 579,6</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330" w:type="dxa"/>
            <w:tcBorders>
              <w:left w:val="single" w:sz="4" w:space="0" w:color="auto"/>
              <w:bottom w:val="single" w:sz="4" w:space="0" w:color="auto"/>
              <w:right w:val="single" w:sz="4" w:space="0" w:color="auto"/>
            </w:tcBorders>
            <w:vAlign w:val="center"/>
          </w:tcPr>
          <w:p w:rsidR="009E2295" w:rsidRPr="002245C5" w:rsidRDefault="009E2295" w:rsidP="00961AA8">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8F220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10 579,6</w:t>
            </w:r>
          </w:p>
        </w:tc>
        <w:tc>
          <w:tcPr>
            <w:tcW w:w="108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r>
      <w:tr w:rsidR="009E2295" w:rsidRPr="002245C5" w:rsidTr="00226217">
        <w:trPr>
          <w:tblCellSpacing w:w="5" w:type="nil"/>
        </w:trPr>
        <w:tc>
          <w:tcPr>
            <w:tcW w:w="846" w:type="dxa"/>
            <w:vMerge/>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961AA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17 450,0</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330" w:type="dxa"/>
            <w:tcBorders>
              <w:left w:val="single" w:sz="4" w:space="0" w:color="auto"/>
              <w:bottom w:val="single" w:sz="4" w:space="0" w:color="auto"/>
              <w:right w:val="single" w:sz="4" w:space="0" w:color="auto"/>
            </w:tcBorders>
            <w:vAlign w:val="center"/>
          </w:tcPr>
          <w:p w:rsidR="009E2295" w:rsidRPr="002245C5" w:rsidRDefault="009E2295" w:rsidP="00961AA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7 500,0</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9 950,0</w:t>
            </w:r>
          </w:p>
        </w:tc>
        <w:tc>
          <w:tcPr>
            <w:tcW w:w="108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r>
      <w:tr w:rsidR="009E2295" w:rsidRPr="002245C5" w:rsidTr="00226217">
        <w:trPr>
          <w:tblCellSpacing w:w="5" w:type="nil"/>
        </w:trPr>
        <w:tc>
          <w:tcPr>
            <w:tcW w:w="846" w:type="dxa"/>
            <w:vMerge/>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330"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r>
      <w:tr w:rsidR="009E2295" w:rsidRPr="002245C5" w:rsidTr="00226217">
        <w:trPr>
          <w:tblCellSpacing w:w="5" w:type="nil"/>
        </w:trPr>
        <w:tc>
          <w:tcPr>
            <w:tcW w:w="846" w:type="dxa"/>
            <w:vMerge/>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330"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r>
      <w:tr w:rsidR="009E2295" w:rsidRPr="002245C5" w:rsidTr="00226217">
        <w:trPr>
          <w:tblCellSpacing w:w="5" w:type="nil"/>
        </w:trPr>
        <w:tc>
          <w:tcPr>
            <w:tcW w:w="846" w:type="dxa"/>
            <w:vMerge/>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330"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r>
      <w:tr w:rsidR="009E2295" w:rsidRPr="002245C5" w:rsidTr="00226217">
        <w:trPr>
          <w:tblCellSpacing w:w="5" w:type="nil"/>
        </w:trPr>
        <w:tc>
          <w:tcPr>
            <w:tcW w:w="3155" w:type="dxa"/>
            <w:gridSpan w:val="2"/>
            <w:vMerge w:val="restart"/>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sidRPr="002245C5">
              <w:rPr>
                <w:rFonts w:ascii="Times New Roman" w:hAnsi="Times New Roman"/>
                <w:sz w:val="20"/>
                <w:szCs w:val="20"/>
              </w:rPr>
              <w:t>Итого по разделу  по</w:t>
            </w:r>
            <w:r w:rsidRPr="002245C5">
              <w:rPr>
                <w:rFonts w:ascii="Times New Roman" w:hAnsi="Times New Roman"/>
                <w:sz w:val="20"/>
                <w:szCs w:val="20"/>
              </w:rPr>
              <w:br/>
              <w:t>годам:</w:t>
            </w:r>
          </w:p>
        </w:tc>
        <w:tc>
          <w:tcPr>
            <w:tcW w:w="96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sidRPr="002245C5">
              <w:rPr>
                <w:rFonts w:ascii="Times New Roman" w:hAnsi="Times New Roman"/>
                <w:sz w:val="20"/>
                <w:szCs w:val="20"/>
              </w:rPr>
              <w:t>201</w:t>
            </w:r>
            <w:r>
              <w:rPr>
                <w:rFonts w:ascii="Times New Roman" w:hAnsi="Times New Roman"/>
                <w:sz w:val="20"/>
                <w:szCs w:val="20"/>
              </w:rPr>
              <w:t>7</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8F220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9 699,9</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8F2201">
            <w:pPr>
              <w:widowControl w:val="0"/>
              <w:autoSpaceDE w:val="0"/>
              <w:autoSpaceDN w:val="0"/>
              <w:adjustRightInd w:val="0"/>
              <w:spacing w:after="0" w:line="240" w:lineRule="auto"/>
              <w:jc w:val="center"/>
              <w:rPr>
                <w:rFonts w:ascii="Times New Roman" w:hAnsi="Times New Roman"/>
                <w:sz w:val="20"/>
                <w:szCs w:val="20"/>
              </w:rPr>
            </w:pPr>
          </w:p>
        </w:tc>
        <w:tc>
          <w:tcPr>
            <w:tcW w:w="1330" w:type="dxa"/>
            <w:tcBorders>
              <w:left w:val="single" w:sz="4" w:space="0" w:color="auto"/>
              <w:bottom w:val="single" w:sz="4" w:space="0" w:color="auto"/>
              <w:right w:val="single" w:sz="4" w:space="0" w:color="auto"/>
            </w:tcBorders>
            <w:vAlign w:val="center"/>
          </w:tcPr>
          <w:p w:rsidR="009E2295" w:rsidRPr="002245C5" w:rsidRDefault="009E2295" w:rsidP="008F2201">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8F220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9 699,9</w:t>
            </w:r>
          </w:p>
        </w:tc>
        <w:tc>
          <w:tcPr>
            <w:tcW w:w="108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r>
      <w:tr w:rsidR="009E2295" w:rsidRPr="002245C5" w:rsidTr="00226217">
        <w:trPr>
          <w:tblCellSpacing w:w="5" w:type="nil"/>
        </w:trPr>
        <w:tc>
          <w:tcPr>
            <w:tcW w:w="3155" w:type="dxa"/>
            <w:gridSpan w:val="2"/>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8F220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10 158,1</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8F2201">
            <w:pPr>
              <w:widowControl w:val="0"/>
              <w:autoSpaceDE w:val="0"/>
              <w:autoSpaceDN w:val="0"/>
              <w:adjustRightInd w:val="0"/>
              <w:spacing w:after="0" w:line="240" w:lineRule="auto"/>
              <w:jc w:val="center"/>
              <w:rPr>
                <w:rFonts w:ascii="Times New Roman" w:hAnsi="Times New Roman"/>
                <w:sz w:val="20"/>
                <w:szCs w:val="20"/>
              </w:rPr>
            </w:pPr>
          </w:p>
        </w:tc>
        <w:tc>
          <w:tcPr>
            <w:tcW w:w="1330" w:type="dxa"/>
            <w:tcBorders>
              <w:left w:val="single" w:sz="4" w:space="0" w:color="auto"/>
              <w:bottom w:val="single" w:sz="4" w:space="0" w:color="auto"/>
              <w:right w:val="single" w:sz="4" w:space="0" w:color="auto"/>
            </w:tcBorders>
            <w:vAlign w:val="center"/>
          </w:tcPr>
          <w:p w:rsidR="009E2295" w:rsidRPr="002245C5" w:rsidRDefault="009E2295" w:rsidP="008F2201">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8F220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10 158,1</w:t>
            </w:r>
          </w:p>
        </w:tc>
        <w:tc>
          <w:tcPr>
            <w:tcW w:w="108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r>
      <w:tr w:rsidR="009E2295" w:rsidRPr="002245C5" w:rsidTr="00226217">
        <w:trPr>
          <w:tblCellSpacing w:w="5" w:type="nil"/>
        </w:trPr>
        <w:tc>
          <w:tcPr>
            <w:tcW w:w="3155" w:type="dxa"/>
            <w:gridSpan w:val="2"/>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8F220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10 579,6</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8F2201">
            <w:pPr>
              <w:widowControl w:val="0"/>
              <w:autoSpaceDE w:val="0"/>
              <w:autoSpaceDN w:val="0"/>
              <w:adjustRightInd w:val="0"/>
              <w:spacing w:after="0" w:line="240" w:lineRule="auto"/>
              <w:jc w:val="center"/>
              <w:rPr>
                <w:rFonts w:ascii="Times New Roman" w:hAnsi="Times New Roman"/>
                <w:sz w:val="20"/>
                <w:szCs w:val="20"/>
              </w:rPr>
            </w:pPr>
          </w:p>
        </w:tc>
        <w:tc>
          <w:tcPr>
            <w:tcW w:w="1330" w:type="dxa"/>
            <w:tcBorders>
              <w:left w:val="single" w:sz="4" w:space="0" w:color="auto"/>
              <w:bottom w:val="single" w:sz="4" w:space="0" w:color="auto"/>
              <w:right w:val="single" w:sz="4" w:space="0" w:color="auto"/>
            </w:tcBorders>
            <w:vAlign w:val="center"/>
          </w:tcPr>
          <w:p w:rsidR="009E2295" w:rsidRPr="002245C5" w:rsidRDefault="009E2295" w:rsidP="008F2201">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8F220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10 579,6</w:t>
            </w:r>
          </w:p>
        </w:tc>
        <w:tc>
          <w:tcPr>
            <w:tcW w:w="108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r>
      <w:tr w:rsidR="009E2295" w:rsidRPr="002245C5" w:rsidTr="00226217">
        <w:trPr>
          <w:tblCellSpacing w:w="5" w:type="nil"/>
        </w:trPr>
        <w:tc>
          <w:tcPr>
            <w:tcW w:w="3155" w:type="dxa"/>
            <w:gridSpan w:val="2"/>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8F220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17 450,0</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8F2201">
            <w:pPr>
              <w:widowControl w:val="0"/>
              <w:autoSpaceDE w:val="0"/>
              <w:autoSpaceDN w:val="0"/>
              <w:adjustRightInd w:val="0"/>
              <w:spacing w:after="0" w:line="240" w:lineRule="auto"/>
              <w:jc w:val="center"/>
              <w:rPr>
                <w:rFonts w:ascii="Times New Roman" w:hAnsi="Times New Roman"/>
                <w:sz w:val="20"/>
                <w:szCs w:val="20"/>
              </w:rPr>
            </w:pPr>
          </w:p>
        </w:tc>
        <w:tc>
          <w:tcPr>
            <w:tcW w:w="1330" w:type="dxa"/>
            <w:tcBorders>
              <w:left w:val="single" w:sz="4" w:space="0" w:color="auto"/>
              <w:bottom w:val="single" w:sz="4" w:space="0" w:color="auto"/>
              <w:right w:val="single" w:sz="4" w:space="0" w:color="auto"/>
            </w:tcBorders>
            <w:vAlign w:val="center"/>
          </w:tcPr>
          <w:p w:rsidR="009E2295" w:rsidRPr="002245C5" w:rsidRDefault="009E2295" w:rsidP="008F220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7 500,0</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8F220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9 950,0</w:t>
            </w:r>
          </w:p>
        </w:tc>
        <w:tc>
          <w:tcPr>
            <w:tcW w:w="108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r>
      <w:tr w:rsidR="009E2295" w:rsidRPr="002245C5" w:rsidTr="00226217">
        <w:trPr>
          <w:tblCellSpacing w:w="5" w:type="nil"/>
        </w:trPr>
        <w:tc>
          <w:tcPr>
            <w:tcW w:w="3155" w:type="dxa"/>
            <w:gridSpan w:val="2"/>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330"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r>
      <w:tr w:rsidR="009E2295" w:rsidRPr="002245C5" w:rsidTr="00226217">
        <w:trPr>
          <w:tblCellSpacing w:w="5" w:type="nil"/>
        </w:trPr>
        <w:tc>
          <w:tcPr>
            <w:tcW w:w="3155" w:type="dxa"/>
            <w:gridSpan w:val="2"/>
            <w:vMerge/>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330"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r>
      <w:tr w:rsidR="009E2295" w:rsidRPr="002245C5" w:rsidTr="00226217">
        <w:trPr>
          <w:tblCellSpacing w:w="5" w:type="nil"/>
        </w:trPr>
        <w:tc>
          <w:tcPr>
            <w:tcW w:w="4123" w:type="dxa"/>
            <w:gridSpan w:val="3"/>
            <w:tcBorders>
              <w:left w:val="single" w:sz="4" w:space="0" w:color="auto"/>
              <w:bottom w:val="single" w:sz="4" w:space="0" w:color="auto"/>
              <w:right w:val="single" w:sz="4" w:space="0" w:color="auto"/>
            </w:tcBorders>
            <w:vAlign w:val="center"/>
          </w:tcPr>
          <w:p w:rsidR="009E2295" w:rsidRPr="00C93FD8" w:rsidRDefault="009E2295" w:rsidP="00C93FD8">
            <w:pPr>
              <w:widowControl w:val="0"/>
              <w:autoSpaceDE w:val="0"/>
              <w:autoSpaceDN w:val="0"/>
              <w:adjustRightInd w:val="0"/>
              <w:spacing w:after="0" w:line="240" w:lineRule="auto"/>
              <w:jc w:val="center"/>
              <w:rPr>
                <w:rFonts w:ascii="Times New Roman" w:hAnsi="Times New Roman"/>
                <w:b/>
                <w:sz w:val="20"/>
                <w:szCs w:val="20"/>
              </w:rPr>
            </w:pPr>
            <w:r w:rsidRPr="00C93FD8">
              <w:rPr>
                <w:rFonts w:ascii="Times New Roman" w:hAnsi="Times New Roman"/>
                <w:b/>
                <w:sz w:val="20"/>
                <w:szCs w:val="20"/>
              </w:rPr>
              <w:t>Итого по подпрограмме:</w:t>
            </w:r>
          </w:p>
        </w:tc>
        <w:tc>
          <w:tcPr>
            <w:tcW w:w="1209" w:type="dxa"/>
            <w:tcBorders>
              <w:left w:val="single" w:sz="4" w:space="0" w:color="auto"/>
              <w:bottom w:val="single" w:sz="4" w:space="0" w:color="auto"/>
              <w:right w:val="single" w:sz="4" w:space="0" w:color="auto"/>
            </w:tcBorders>
            <w:vAlign w:val="center"/>
          </w:tcPr>
          <w:p w:rsidR="009E2295" w:rsidRPr="00C93FD8" w:rsidRDefault="009E2295" w:rsidP="006A241D">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47 887,6</w:t>
            </w:r>
          </w:p>
        </w:tc>
        <w:tc>
          <w:tcPr>
            <w:tcW w:w="1209" w:type="dxa"/>
            <w:tcBorders>
              <w:left w:val="single" w:sz="4" w:space="0" w:color="auto"/>
              <w:bottom w:val="single" w:sz="4" w:space="0" w:color="auto"/>
              <w:right w:val="single" w:sz="4" w:space="0" w:color="auto"/>
            </w:tcBorders>
            <w:vAlign w:val="center"/>
          </w:tcPr>
          <w:p w:rsidR="009E2295" w:rsidRPr="00C93FD8" w:rsidRDefault="009E2295" w:rsidP="006A241D">
            <w:pPr>
              <w:widowControl w:val="0"/>
              <w:autoSpaceDE w:val="0"/>
              <w:autoSpaceDN w:val="0"/>
              <w:adjustRightInd w:val="0"/>
              <w:spacing w:after="0" w:line="240" w:lineRule="auto"/>
              <w:jc w:val="center"/>
              <w:rPr>
                <w:rFonts w:ascii="Times New Roman" w:hAnsi="Times New Roman"/>
                <w:b/>
                <w:sz w:val="20"/>
                <w:szCs w:val="20"/>
              </w:rPr>
            </w:pPr>
          </w:p>
        </w:tc>
        <w:tc>
          <w:tcPr>
            <w:tcW w:w="1330" w:type="dxa"/>
            <w:tcBorders>
              <w:left w:val="single" w:sz="4" w:space="0" w:color="auto"/>
              <w:bottom w:val="single" w:sz="4" w:space="0" w:color="auto"/>
              <w:right w:val="single" w:sz="4" w:space="0" w:color="auto"/>
            </w:tcBorders>
            <w:vAlign w:val="center"/>
          </w:tcPr>
          <w:p w:rsidR="009E2295" w:rsidRPr="00C93FD8" w:rsidRDefault="009E2295" w:rsidP="006A241D">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7 500,0</w:t>
            </w:r>
          </w:p>
        </w:tc>
        <w:tc>
          <w:tcPr>
            <w:tcW w:w="1209" w:type="dxa"/>
            <w:tcBorders>
              <w:left w:val="single" w:sz="4" w:space="0" w:color="auto"/>
              <w:bottom w:val="single" w:sz="4" w:space="0" w:color="auto"/>
              <w:right w:val="single" w:sz="4" w:space="0" w:color="auto"/>
            </w:tcBorders>
            <w:vAlign w:val="center"/>
          </w:tcPr>
          <w:p w:rsidR="009E2295" w:rsidRPr="00C93FD8" w:rsidRDefault="009E2295" w:rsidP="006A241D">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40 387,6</w:t>
            </w:r>
          </w:p>
        </w:tc>
        <w:tc>
          <w:tcPr>
            <w:tcW w:w="108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r>
      <w:tr w:rsidR="009E2295" w:rsidRPr="002245C5" w:rsidTr="006A241D">
        <w:trPr>
          <w:tblCellSpacing w:w="5" w:type="nil"/>
        </w:trPr>
        <w:tc>
          <w:tcPr>
            <w:tcW w:w="14883" w:type="dxa"/>
            <w:gridSpan w:val="9"/>
            <w:tcBorders>
              <w:left w:val="single" w:sz="4" w:space="0" w:color="auto"/>
              <w:bottom w:val="single" w:sz="4" w:space="0" w:color="auto"/>
              <w:right w:val="single" w:sz="4" w:space="0" w:color="auto"/>
            </w:tcBorders>
            <w:vAlign w:val="center"/>
          </w:tcPr>
          <w:p w:rsidR="009E2295" w:rsidRPr="00C75CF6" w:rsidRDefault="009E2295" w:rsidP="006A241D">
            <w:pPr>
              <w:widowControl w:val="0"/>
              <w:autoSpaceDE w:val="0"/>
              <w:autoSpaceDN w:val="0"/>
              <w:adjustRightInd w:val="0"/>
              <w:spacing w:after="0" w:line="240" w:lineRule="auto"/>
              <w:jc w:val="center"/>
              <w:rPr>
                <w:rFonts w:ascii="Times New Roman" w:hAnsi="Times New Roman"/>
                <w:b/>
                <w:sz w:val="20"/>
                <w:szCs w:val="20"/>
              </w:rPr>
            </w:pPr>
            <w:r w:rsidRPr="00C75CF6">
              <w:rPr>
                <w:rFonts w:ascii="Times New Roman" w:hAnsi="Times New Roman"/>
                <w:b/>
                <w:sz w:val="20"/>
                <w:szCs w:val="20"/>
              </w:rPr>
              <w:t xml:space="preserve">Подпрограмма 2«Повышение безопасности дорожного движенияв </w:t>
            </w:r>
            <w:r>
              <w:rPr>
                <w:rFonts w:ascii="Times New Roman" w:hAnsi="Times New Roman"/>
                <w:b/>
                <w:sz w:val="20"/>
                <w:szCs w:val="20"/>
              </w:rPr>
              <w:t xml:space="preserve">Ивантеевском районе </w:t>
            </w:r>
            <w:r w:rsidRPr="00C75CF6">
              <w:rPr>
                <w:rFonts w:ascii="Times New Roman" w:hAnsi="Times New Roman"/>
                <w:b/>
                <w:sz w:val="20"/>
                <w:szCs w:val="20"/>
              </w:rPr>
              <w:t>Саратовской области»</w:t>
            </w:r>
          </w:p>
        </w:tc>
      </w:tr>
      <w:tr w:rsidR="009E2295" w:rsidRPr="002245C5" w:rsidTr="006A241D">
        <w:trPr>
          <w:tblCellSpacing w:w="5" w:type="nil"/>
        </w:trPr>
        <w:tc>
          <w:tcPr>
            <w:tcW w:w="14883" w:type="dxa"/>
            <w:gridSpan w:val="9"/>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Pr="002245C5">
              <w:rPr>
                <w:rFonts w:ascii="Times New Roman" w:hAnsi="Times New Roman"/>
                <w:sz w:val="20"/>
                <w:szCs w:val="20"/>
              </w:rPr>
              <w:t xml:space="preserve">. Основные мероприятия «Повышение правового сознания участников дорожного движения и формирование у них стереотипов безопасного   </w:t>
            </w:r>
            <w:r w:rsidRPr="002245C5">
              <w:rPr>
                <w:rFonts w:ascii="Times New Roman" w:hAnsi="Times New Roman"/>
                <w:sz w:val="20"/>
                <w:szCs w:val="20"/>
              </w:rPr>
              <w:br/>
              <w:t xml:space="preserve">                                              поведения на дорогах»</w:t>
            </w:r>
          </w:p>
        </w:tc>
      </w:tr>
      <w:tr w:rsidR="009E2295" w:rsidRPr="002245C5" w:rsidTr="00226217">
        <w:trPr>
          <w:tblCellSpacing w:w="5" w:type="nil"/>
        </w:trPr>
        <w:tc>
          <w:tcPr>
            <w:tcW w:w="846" w:type="dxa"/>
            <w:vMerge w:val="restart"/>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Pr="002245C5">
              <w:rPr>
                <w:rFonts w:ascii="Times New Roman" w:hAnsi="Times New Roman"/>
                <w:sz w:val="20"/>
                <w:szCs w:val="20"/>
              </w:rPr>
              <w:t>.1.</w:t>
            </w:r>
          </w:p>
        </w:tc>
        <w:tc>
          <w:tcPr>
            <w:tcW w:w="2309" w:type="dxa"/>
            <w:vMerge w:val="restart"/>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sidRPr="002245C5">
              <w:rPr>
                <w:rFonts w:ascii="Times New Roman" w:hAnsi="Times New Roman"/>
                <w:sz w:val="20"/>
                <w:szCs w:val="20"/>
              </w:rPr>
              <w:t xml:space="preserve">Создание         </w:t>
            </w:r>
            <w:r w:rsidRPr="002245C5">
              <w:rPr>
                <w:rFonts w:ascii="Times New Roman" w:hAnsi="Times New Roman"/>
                <w:sz w:val="20"/>
                <w:szCs w:val="20"/>
              </w:rPr>
              <w:br/>
              <w:t>информационно-</w:t>
            </w:r>
            <w:r w:rsidRPr="002245C5">
              <w:rPr>
                <w:rFonts w:ascii="Times New Roman" w:hAnsi="Times New Roman"/>
                <w:sz w:val="20"/>
                <w:szCs w:val="20"/>
              </w:rPr>
              <w:br/>
              <w:t xml:space="preserve">пропагандистской </w:t>
            </w:r>
            <w:r w:rsidRPr="002245C5">
              <w:rPr>
                <w:rFonts w:ascii="Times New Roman" w:hAnsi="Times New Roman"/>
                <w:sz w:val="20"/>
                <w:szCs w:val="20"/>
              </w:rPr>
              <w:br/>
              <w:t xml:space="preserve">продукции по     </w:t>
            </w:r>
            <w:r w:rsidRPr="002245C5">
              <w:rPr>
                <w:rFonts w:ascii="Times New Roman" w:hAnsi="Times New Roman"/>
                <w:sz w:val="20"/>
                <w:szCs w:val="20"/>
              </w:rPr>
              <w:br/>
              <w:t xml:space="preserve">вопросам         </w:t>
            </w:r>
            <w:r w:rsidRPr="002245C5">
              <w:rPr>
                <w:rFonts w:ascii="Times New Roman" w:hAnsi="Times New Roman"/>
                <w:sz w:val="20"/>
                <w:szCs w:val="20"/>
              </w:rPr>
              <w:br/>
              <w:t xml:space="preserve">безопасности     </w:t>
            </w:r>
            <w:r w:rsidRPr="002245C5">
              <w:rPr>
                <w:rFonts w:ascii="Times New Roman" w:hAnsi="Times New Roman"/>
                <w:sz w:val="20"/>
                <w:szCs w:val="20"/>
              </w:rPr>
              <w:br/>
              <w:t xml:space="preserve">дорожного        </w:t>
            </w:r>
            <w:r w:rsidRPr="002245C5">
              <w:rPr>
                <w:rFonts w:ascii="Times New Roman" w:hAnsi="Times New Roman"/>
                <w:sz w:val="20"/>
                <w:szCs w:val="20"/>
              </w:rPr>
              <w:br/>
              <w:t xml:space="preserve">движения.        </w:t>
            </w:r>
            <w:r w:rsidRPr="002245C5">
              <w:rPr>
                <w:rFonts w:ascii="Times New Roman" w:hAnsi="Times New Roman"/>
                <w:sz w:val="20"/>
                <w:szCs w:val="20"/>
              </w:rPr>
              <w:br/>
            </w:r>
          </w:p>
        </w:tc>
        <w:tc>
          <w:tcPr>
            <w:tcW w:w="96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330"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val="restart"/>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sidRPr="002245C5">
              <w:rPr>
                <w:rFonts w:ascii="Times New Roman" w:hAnsi="Times New Roman"/>
                <w:sz w:val="20"/>
                <w:szCs w:val="20"/>
              </w:rPr>
              <w:t>МО МВД РФ «Пугачевский» по Саратовской области, администрация Ивантеевского муниципального района</w:t>
            </w:r>
          </w:p>
        </w:tc>
      </w:tr>
      <w:tr w:rsidR="009E2295" w:rsidRPr="002245C5" w:rsidTr="00226217">
        <w:trPr>
          <w:tblCellSpacing w:w="5" w:type="nil"/>
        </w:trPr>
        <w:tc>
          <w:tcPr>
            <w:tcW w:w="846"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330"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r>
      <w:tr w:rsidR="009E2295" w:rsidRPr="002245C5" w:rsidTr="00226217">
        <w:trPr>
          <w:tblCellSpacing w:w="5" w:type="nil"/>
        </w:trPr>
        <w:tc>
          <w:tcPr>
            <w:tcW w:w="846"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330"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r>
      <w:tr w:rsidR="009E2295" w:rsidRPr="002245C5" w:rsidTr="00226217">
        <w:trPr>
          <w:tblCellSpacing w:w="5" w:type="nil"/>
        </w:trPr>
        <w:tc>
          <w:tcPr>
            <w:tcW w:w="846"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330"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r>
      <w:tr w:rsidR="009E2295" w:rsidRPr="002245C5" w:rsidTr="00226217">
        <w:trPr>
          <w:tblCellSpacing w:w="5" w:type="nil"/>
        </w:trPr>
        <w:tc>
          <w:tcPr>
            <w:tcW w:w="846"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330"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r>
      <w:tr w:rsidR="009E2295" w:rsidRPr="002245C5" w:rsidTr="00226217">
        <w:trPr>
          <w:tblCellSpacing w:w="5" w:type="nil"/>
        </w:trPr>
        <w:tc>
          <w:tcPr>
            <w:tcW w:w="846"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330"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r>
      <w:tr w:rsidR="009E2295" w:rsidRPr="002245C5" w:rsidTr="00226217">
        <w:trPr>
          <w:tblCellSpacing w:w="5" w:type="nil"/>
        </w:trPr>
        <w:tc>
          <w:tcPr>
            <w:tcW w:w="846"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330"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r>
      <w:tr w:rsidR="009E2295" w:rsidRPr="002245C5" w:rsidTr="00226217">
        <w:trPr>
          <w:tblCellSpacing w:w="5" w:type="nil"/>
        </w:trPr>
        <w:tc>
          <w:tcPr>
            <w:tcW w:w="846"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330"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r>
      <w:tr w:rsidR="009E2295" w:rsidRPr="002245C5" w:rsidTr="00226217">
        <w:trPr>
          <w:tblCellSpacing w:w="5" w:type="nil"/>
        </w:trPr>
        <w:tc>
          <w:tcPr>
            <w:tcW w:w="846" w:type="dxa"/>
            <w:vMerge/>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330"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r>
      <w:tr w:rsidR="009E2295" w:rsidRPr="002245C5" w:rsidTr="00226217">
        <w:trPr>
          <w:tblCellSpacing w:w="5" w:type="nil"/>
        </w:trPr>
        <w:tc>
          <w:tcPr>
            <w:tcW w:w="846" w:type="dxa"/>
            <w:vMerge w:val="restart"/>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Pr="002245C5">
              <w:rPr>
                <w:rFonts w:ascii="Times New Roman" w:hAnsi="Times New Roman"/>
                <w:sz w:val="20"/>
                <w:szCs w:val="20"/>
              </w:rPr>
              <w:t>.2.</w:t>
            </w:r>
          </w:p>
        </w:tc>
        <w:tc>
          <w:tcPr>
            <w:tcW w:w="2309" w:type="dxa"/>
            <w:vMerge w:val="restart"/>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sidRPr="002245C5">
              <w:rPr>
                <w:rFonts w:ascii="Times New Roman" w:hAnsi="Times New Roman"/>
                <w:sz w:val="20"/>
                <w:szCs w:val="20"/>
              </w:rPr>
              <w:t xml:space="preserve">Информационное   </w:t>
            </w:r>
            <w:r w:rsidRPr="002245C5">
              <w:rPr>
                <w:rFonts w:ascii="Times New Roman" w:hAnsi="Times New Roman"/>
                <w:sz w:val="20"/>
                <w:szCs w:val="20"/>
              </w:rPr>
              <w:br/>
              <w:t xml:space="preserve">обеспечение      </w:t>
            </w:r>
            <w:r w:rsidRPr="002245C5">
              <w:rPr>
                <w:rFonts w:ascii="Times New Roman" w:hAnsi="Times New Roman"/>
                <w:sz w:val="20"/>
                <w:szCs w:val="20"/>
              </w:rPr>
              <w:br/>
              <w:t xml:space="preserve">пропаганды       </w:t>
            </w:r>
            <w:r w:rsidRPr="002245C5">
              <w:rPr>
                <w:rFonts w:ascii="Times New Roman" w:hAnsi="Times New Roman"/>
                <w:sz w:val="20"/>
                <w:szCs w:val="20"/>
              </w:rPr>
              <w:br/>
              <w:t xml:space="preserve">безопасности     </w:t>
            </w:r>
            <w:r w:rsidRPr="002245C5">
              <w:rPr>
                <w:rFonts w:ascii="Times New Roman" w:hAnsi="Times New Roman"/>
                <w:sz w:val="20"/>
                <w:szCs w:val="20"/>
              </w:rPr>
              <w:br/>
              <w:t xml:space="preserve">дорожного        </w:t>
            </w:r>
            <w:r w:rsidRPr="002245C5">
              <w:rPr>
                <w:rFonts w:ascii="Times New Roman" w:hAnsi="Times New Roman"/>
                <w:sz w:val="20"/>
                <w:szCs w:val="20"/>
              </w:rPr>
              <w:br/>
              <w:t xml:space="preserve">движения в Ивантеевском районе      </w:t>
            </w:r>
            <w:r w:rsidRPr="002245C5">
              <w:rPr>
                <w:rFonts w:ascii="Times New Roman" w:hAnsi="Times New Roman"/>
                <w:sz w:val="20"/>
                <w:szCs w:val="20"/>
              </w:rPr>
              <w:br/>
              <w:t xml:space="preserve">Саратовской      </w:t>
            </w:r>
            <w:r w:rsidRPr="002245C5">
              <w:rPr>
                <w:rFonts w:ascii="Times New Roman" w:hAnsi="Times New Roman"/>
                <w:sz w:val="20"/>
                <w:szCs w:val="20"/>
              </w:rPr>
              <w:br/>
              <w:t>области</w:t>
            </w:r>
          </w:p>
        </w:tc>
        <w:tc>
          <w:tcPr>
            <w:tcW w:w="96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330"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val="restart"/>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sidRPr="002245C5">
              <w:rPr>
                <w:rFonts w:ascii="Times New Roman" w:hAnsi="Times New Roman"/>
                <w:sz w:val="20"/>
                <w:szCs w:val="20"/>
              </w:rPr>
              <w:t>МО МВД РФ «Пугачевский» по Саратовской области</w:t>
            </w:r>
          </w:p>
        </w:tc>
      </w:tr>
      <w:tr w:rsidR="009E2295" w:rsidRPr="002245C5" w:rsidTr="00226217">
        <w:trPr>
          <w:tblCellSpacing w:w="5" w:type="nil"/>
        </w:trPr>
        <w:tc>
          <w:tcPr>
            <w:tcW w:w="846"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330"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r>
      <w:tr w:rsidR="009E2295" w:rsidRPr="002245C5" w:rsidTr="00226217">
        <w:trPr>
          <w:tblCellSpacing w:w="5" w:type="nil"/>
        </w:trPr>
        <w:tc>
          <w:tcPr>
            <w:tcW w:w="846"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330"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r>
      <w:tr w:rsidR="009E2295" w:rsidRPr="002245C5" w:rsidTr="00226217">
        <w:trPr>
          <w:tblCellSpacing w:w="5" w:type="nil"/>
        </w:trPr>
        <w:tc>
          <w:tcPr>
            <w:tcW w:w="846"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330"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r>
      <w:tr w:rsidR="009E2295" w:rsidRPr="002245C5" w:rsidTr="00226217">
        <w:trPr>
          <w:tblCellSpacing w:w="5" w:type="nil"/>
        </w:trPr>
        <w:tc>
          <w:tcPr>
            <w:tcW w:w="846"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330"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r>
      <w:tr w:rsidR="009E2295" w:rsidRPr="002245C5" w:rsidTr="00226217">
        <w:trPr>
          <w:tblCellSpacing w:w="5" w:type="nil"/>
        </w:trPr>
        <w:tc>
          <w:tcPr>
            <w:tcW w:w="846"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330"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r>
      <w:tr w:rsidR="009E2295" w:rsidRPr="002245C5" w:rsidTr="00226217">
        <w:trPr>
          <w:tblCellSpacing w:w="5" w:type="nil"/>
        </w:trPr>
        <w:tc>
          <w:tcPr>
            <w:tcW w:w="846"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330"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r>
      <w:tr w:rsidR="009E2295" w:rsidRPr="002245C5" w:rsidTr="00226217">
        <w:trPr>
          <w:tblCellSpacing w:w="5" w:type="nil"/>
        </w:trPr>
        <w:tc>
          <w:tcPr>
            <w:tcW w:w="846" w:type="dxa"/>
            <w:vMerge/>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330"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r>
      <w:tr w:rsidR="009E2295" w:rsidRPr="002245C5" w:rsidTr="00226217">
        <w:trPr>
          <w:tblCellSpacing w:w="5" w:type="nil"/>
        </w:trPr>
        <w:tc>
          <w:tcPr>
            <w:tcW w:w="3155" w:type="dxa"/>
            <w:gridSpan w:val="2"/>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sidRPr="002245C5">
              <w:rPr>
                <w:rFonts w:ascii="Times New Roman" w:hAnsi="Times New Roman"/>
                <w:sz w:val="20"/>
                <w:szCs w:val="20"/>
              </w:rPr>
              <w:t>Итого по разделу:</w:t>
            </w:r>
          </w:p>
        </w:tc>
        <w:tc>
          <w:tcPr>
            <w:tcW w:w="96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330"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r>
      <w:tr w:rsidR="009E2295" w:rsidRPr="002245C5" w:rsidTr="006A241D">
        <w:trPr>
          <w:tblCellSpacing w:w="5" w:type="nil"/>
        </w:trPr>
        <w:tc>
          <w:tcPr>
            <w:tcW w:w="14883" w:type="dxa"/>
            <w:gridSpan w:val="9"/>
            <w:tcBorders>
              <w:left w:val="single" w:sz="4" w:space="0" w:color="auto"/>
              <w:bottom w:val="single" w:sz="4" w:space="0" w:color="auto"/>
              <w:right w:val="single" w:sz="4" w:space="0" w:color="auto"/>
            </w:tcBorders>
            <w:vAlign w:val="center"/>
          </w:tcPr>
          <w:p w:rsidR="009E2295" w:rsidRPr="002245C5" w:rsidRDefault="009E2295" w:rsidP="0094777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r w:rsidRPr="002245C5">
              <w:rPr>
                <w:rFonts w:ascii="Times New Roman" w:hAnsi="Times New Roman"/>
                <w:sz w:val="20"/>
                <w:szCs w:val="20"/>
              </w:rPr>
              <w:t xml:space="preserve">. </w:t>
            </w:r>
            <w:r>
              <w:rPr>
                <w:rFonts w:ascii="Times New Roman" w:hAnsi="Times New Roman"/>
                <w:sz w:val="20"/>
                <w:szCs w:val="20"/>
              </w:rPr>
              <w:t>Основное мероприятие «Обустройство автомобильных дорог местного значения в целях повышения безопасности дорожного движения за счет средств муниципального дорожного фонда»</w:t>
            </w:r>
          </w:p>
        </w:tc>
      </w:tr>
      <w:tr w:rsidR="009E2295" w:rsidRPr="002245C5" w:rsidTr="00226217">
        <w:trPr>
          <w:tblCellSpacing w:w="5" w:type="nil"/>
        </w:trPr>
        <w:tc>
          <w:tcPr>
            <w:tcW w:w="846" w:type="dxa"/>
            <w:vMerge w:val="restart"/>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r w:rsidRPr="002245C5">
              <w:rPr>
                <w:rFonts w:ascii="Times New Roman" w:hAnsi="Times New Roman"/>
                <w:sz w:val="20"/>
                <w:szCs w:val="20"/>
              </w:rPr>
              <w:t>.1.</w:t>
            </w:r>
          </w:p>
        </w:tc>
        <w:tc>
          <w:tcPr>
            <w:tcW w:w="2309" w:type="dxa"/>
            <w:vMerge w:val="restart"/>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sidRPr="002245C5">
              <w:rPr>
                <w:rFonts w:ascii="Times New Roman" w:hAnsi="Times New Roman"/>
                <w:sz w:val="20"/>
                <w:szCs w:val="20"/>
              </w:rPr>
              <w:t>Изготовление, покупка и   установка дорожных знаков.</w:t>
            </w:r>
          </w:p>
        </w:tc>
        <w:tc>
          <w:tcPr>
            <w:tcW w:w="96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sidRPr="002245C5">
              <w:rPr>
                <w:rFonts w:ascii="Times New Roman" w:hAnsi="Times New Roman"/>
                <w:sz w:val="20"/>
                <w:szCs w:val="20"/>
              </w:rPr>
              <w:t>3</w:t>
            </w:r>
            <w:r>
              <w:rPr>
                <w:rFonts w:ascii="Times New Roman" w:hAnsi="Times New Roman"/>
                <w:sz w:val="20"/>
                <w:szCs w:val="20"/>
              </w:rPr>
              <w:t>0</w:t>
            </w:r>
            <w:r w:rsidRPr="002245C5">
              <w:rPr>
                <w:rFonts w:ascii="Times New Roman" w:hAnsi="Times New Roman"/>
                <w:sz w:val="20"/>
                <w:szCs w:val="20"/>
              </w:rPr>
              <w:t>,0</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330"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sidRPr="002245C5">
              <w:rPr>
                <w:rFonts w:ascii="Times New Roman" w:hAnsi="Times New Roman"/>
                <w:sz w:val="20"/>
                <w:szCs w:val="20"/>
              </w:rPr>
              <w:t>3</w:t>
            </w:r>
            <w:r>
              <w:rPr>
                <w:rFonts w:ascii="Times New Roman" w:hAnsi="Times New Roman"/>
                <w:sz w:val="20"/>
                <w:szCs w:val="20"/>
              </w:rPr>
              <w:t>0</w:t>
            </w:r>
            <w:r w:rsidRPr="002245C5">
              <w:rPr>
                <w:rFonts w:ascii="Times New Roman" w:hAnsi="Times New Roman"/>
                <w:sz w:val="20"/>
                <w:szCs w:val="20"/>
              </w:rPr>
              <w:t>,0</w:t>
            </w:r>
          </w:p>
        </w:tc>
        <w:tc>
          <w:tcPr>
            <w:tcW w:w="108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val="restart"/>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sidRPr="006A241D">
              <w:rPr>
                <w:rFonts w:ascii="Times New Roman" w:hAnsi="Times New Roman"/>
                <w:sz w:val="20"/>
                <w:szCs w:val="20"/>
              </w:rPr>
              <w:t>администрация Ивантее</w:t>
            </w:r>
            <w:r>
              <w:rPr>
                <w:rFonts w:ascii="Times New Roman" w:hAnsi="Times New Roman"/>
                <w:sz w:val="20"/>
                <w:szCs w:val="20"/>
              </w:rPr>
              <w:t>вского муниципального района</w:t>
            </w:r>
            <w:r w:rsidRPr="006A241D">
              <w:rPr>
                <w:rFonts w:ascii="Times New Roman" w:hAnsi="Times New Roman"/>
                <w:sz w:val="20"/>
                <w:szCs w:val="20"/>
              </w:rPr>
              <w:t>.</w:t>
            </w:r>
          </w:p>
        </w:tc>
      </w:tr>
      <w:tr w:rsidR="009E2295" w:rsidRPr="002245C5" w:rsidTr="00226217">
        <w:trPr>
          <w:tblCellSpacing w:w="5" w:type="nil"/>
        </w:trPr>
        <w:tc>
          <w:tcPr>
            <w:tcW w:w="846" w:type="dxa"/>
            <w:vMerge/>
            <w:tcBorders>
              <w:left w:val="single" w:sz="4" w:space="0" w:color="auto"/>
              <w:right w:val="single" w:sz="4" w:space="0" w:color="auto"/>
            </w:tcBorders>
            <w:vAlign w:val="center"/>
          </w:tcPr>
          <w:p w:rsidR="009E229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sidRPr="002245C5">
              <w:rPr>
                <w:rFonts w:ascii="Times New Roman" w:hAnsi="Times New Roman"/>
                <w:sz w:val="20"/>
                <w:szCs w:val="20"/>
              </w:rPr>
              <w:t>3</w:t>
            </w:r>
            <w:r>
              <w:rPr>
                <w:rFonts w:ascii="Times New Roman" w:hAnsi="Times New Roman"/>
                <w:sz w:val="20"/>
                <w:szCs w:val="20"/>
              </w:rPr>
              <w:t>0</w:t>
            </w:r>
            <w:r w:rsidRPr="002245C5">
              <w:rPr>
                <w:rFonts w:ascii="Times New Roman" w:hAnsi="Times New Roman"/>
                <w:sz w:val="20"/>
                <w:szCs w:val="20"/>
              </w:rPr>
              <w:t>,0</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330"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sidRPr="002245C5">
              <w:rPr>
                <w:rFonts w:ascii="Times New Roman" w:hAnsi="Times New Roman"/>
                <w:sz w:val="20"/>
                <w:szCs w:val="20"/>
              </w:rPr>
              <w:t>3</w:t>
            </w:r>
            <w:r>
              <w:rPr>
                <w:rFonts w:ascii="Times New Roman" w:hAnsi="Times New Roman"/>
                <w:sz w:val="20"/>
                <w:szCs w:val="20"/>
              </w:rPr>
              <w:t>0</w:t>
            </w:r>
            <w:r w:rsidRPr="002245C5">
              <w:rPr>
                <w:rFonts w:ascii="Times New Roman" w:hAnsi="Times New Roman"/>
                <w:sz w:val="20"/>
                <w:szCs w:val="20"/>
              </w:rPr>
              <w:t>,0</w:t>
            </w:r>
          </w:p>
        </w:tc>
        <w:tc>
          <w:tcPr>
            <w:tcW w:w="108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r>
      <w:tr w:rsidR="009E2295" w:rsidRPr="002245C5" w:rsidTr="00226217">
        <w:trPr>
          <w:tblCellSpacing w:w="5" w:type="nil"/>
        </w:trPr>
        <w:tc>
          <w:tcPr>
            <w:tcW w:w="846"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sidRPr="002245C5">
              <w:rPr>
                <w:rFonts w:ascii="Times New Roman" w:hAnsi="Times New Roman"/>
                <w:sz w:val="20"/>
                <w:szCs w:val="20"/>
              </w:rPr>
              <w:t>3</w:t>
            </w:r>
            <w:r>
              <w:rPr>
                <w:rFonts w:ascii="Times New Roman" w:hAnsi="Times New Roman"/>
                <w:sz w:val="20"/>
                <w:szCs w:val="20"/>
              </w:rPr>
              <w:t>0</w:t>
            </w:r>
            <w:r w:rsidRPr="002245C5">
              <w:rPr>
                <w:rFonts w:ascii="Times New Roman" w:hAnsi="Times New Roman"/>
                <w:sz w:val="20"/>
                <w:szCs w:val="20"/>
              </w:rPr>
              <w:t>,0</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330"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sidRPr="002245C5">
              <w:rPr>
                <w:rFonts w:ascii="Times New Roman" w:hAnsi="Times New Roman"/>
                <w:sz w:val="20"/>
                <w:szCs w:val="20"/>
              </w:rPr>
              <w:t>3</w:t>
            </w:r>
            <w:r>
              <w:rPr>
                <w:rFonts w:ascii="Times New Roman" w:hAnsi="Times New Roman"/>
                <w:sz w:val="20"/>
                <w:szCs w:val="20"/>
              </w:rPr>
              <w:t>0</w:t>
            </w:r>
            <w:r w:rsidRPr="002245C5">
              <w:rPr>
                <w:rFonts w:ascii="Times New Roman" w:hAnsi="Times New Roman"/>
                <w:sz w:val="20"/>
                <w:szCs w:val="20"/>
              </w:rPr>
              <w:t>,0</w:t>
            </w:r>
          </w:p>
        </w:tc>
        <w:tc>
          <w:tcPr>
            <w:tcW w:w="108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r>
      <w:tr w:rsidR="009E2295" w:rsidRPr="002245C5" w:rsidTr="00226217">
        <w:trPr>
          <w:tblCellSpacing w:w="5" w:type="nil"/>
        </w:trPr>
        <w:tc>
          <w:tcPr>
            <w:tcW w:w="846"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sidRPr="002245C5">
              <w:rPr>
                <w:rFonts w:ascii="Times New Roman" w:hAnsi="Times New Roman"/>
                <w:sz w:val="20"/>
                <w:szCs w:val="20"/>
              </w:rPr>
              <w:t>3</w:t>
            </w:r>
            <w:r>
              <w:rPr>
                <w:rFonts w:ascii="Times New Roman" w:hAnsi="Times New Roman"/>
                <w:sz w:val="20"/>
                <w:szCs w:val="20"/>
              </w:rPr>
              <w:t>0</w:t>
            </w:r>
            <w:r w:rsidRPr="002245C5">
              <w:rPr>
                <w:rFonts w:ascii="Times New Roman" w:hAnsi="Times New Roman"/>
                <w:sz w:val="20"/>
                <w:szCs w:val="20"/>
              </w:rPr>
              <w:t>,0</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330"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sidRPr="002245C5">
              <w:rPr>
                <w:rFonts w:ascii="Times New Roman" w:hAnsi="Times New Roman"/>
                <w:sz w:val="20"/>
                <w:szCs w:val="20"/>
              </w:rPr>
              <w:t>3</w:t>
            </w:r>
            <w:r>
              <w:rPr>
                <w:rFonts w:ascii="Times New Roman" w:hAnsi="Times New Roman"/>
                <w:sz w:val="20"/>
                <w:szCs w:val="20"/>
              </w:rPr>
              <w:t>0</w:t>
            </w:r>
            <w:r w:rsidRPr="002245C5">
              <w:rPr>
                <w:rFonts w:ascii="Times New Roman" w:hAnsi="Times New Roman"/>
                <w:sz w:val="20"/>
                <w:szCs w:val="20"/>
              </w:rPr>
              <w:t>,0</w:t>
            </w:r>
          </w:p>
        </w:tc>
        <w:tc>
          <w:tcPr>
            <w:tcW w:w="108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r>
      <w:tr w:rsidR="009E2295" w:rsidRPr="002245C5" w:rsidTr="00226217">
        <w:trPr>
          <w:tblCellSpacing w:w="5" w:type="nil"/>
        </w:trPr>
        <w:tc>
          <w:tcPr>
            <w:tcW w:w="846" w:type="dxa"/>
            <w:vMerge/>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330"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r>
      <w:tr w:rsidR="009E2295" w:rsidRPr="002245C5" w:rsidTr="00226217">
        <w:trPr>
          <w:tblCellSpacing w:w="5" w:type="nil"/>
        </w:trPr>
        <w:tc>
          <w:tcPr>
            <w:tcW w:w="846" w:type="dxa"/>
            <w:vMerge w:val="restart"/>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w:t>
            </w:r>
          </w:p>
        </w:tc>
        <w:tc>
          <w:tcPr>
            <w:tcW w:w="2309" w:type="dxa"/>
            <w:vMerge w:val="restart"/>
            <w:tcBorders>
              <w:left w:val="single" w:sz="4" w:space="0" w:color="auto"/>
              <w:right w:val="single" w:sz="4" w:space="0" w:color="auto"/>
            </w:tcBorders>
            <w:vAlign w:val="center"/>
          </w:tcPr>
          <w:p w:rsidR="009E2295" w:rsidRPr="00E12573" w:rsidRDefault="009E2295" w:rsidP="00E12573">
            <w:pPr>
              <w:widowControl w:val="0"/>
              <w:autoSpaceDE w:val="0"/>
              <w:autoSpaceDN w:val="0"/>
              <w:adjustRightInd w:val="0"/>
              <w:spacing w:after="0" w:line="240" w:lineRule="auto"/>
              <w:jc w:val="center"/>
              <w:rPr>
                <w:rFonts w:ascii="Times New Roman" w:hAnsi="Times New Roman"/>
                <w:sz w:val="20"/>
                <w:szCs w:val="20"/>
              </w:rPr>
            </w:pPr>
            <w:r w:rsidRPr="00E12573">
              <w:rPr>
                <w:rFonts w:ascii="Times New Roman" w:hAnsi="Times New Roman"/>
                <w:sz w:val="20"/>
                <w:szCs w:val="20"/>
              </w:rPr>
              <w:t>Установка дорожных ограждений</w:t>
            </w:r>
            <w:r>
              <w:rPr>
                <w:rFonts w:ascii="Times New Roman" w:hAnsi="Times New Roman"/>
                <w:sz w:val="20"/>
                <w:szCs w:val="20"/>
              </w:rPr>
              <w:t>.</w:t>
            </w:r>
          </w:p>
          <w:p w:rsidR="009E2295" w:rsidRPr="002245C5" w:rsidRDefault="009E2295" w:rsidP="00E12573">
            <w:pPr>
              <w:widowControl w:val="0"/>
              <w:autoSpaceDE w:val="0"/>
              <w:autoSpaceDN w:val="0"/>
              <w:adjustRightInd w:val="0"/>
              <w:spacing w:after="0" w:line="240" w:lineRule="auto"/>
              <w:jc w:val="center"/>
              <w:rPr>
                <w:rFonts w:ascii="Times New Roman" w:hAnsi="Times New Roman"/>
                <w:sz w:val="20"/>
                <w:szCs w:val="20"/>
              </w:rPr>
            </w:pPr>
            <w:r w:rsidRPr="00E12573">
              <w:rPr>
                <w:rFonts w:ascii="Times New Roman" w:hAnsi="Times New Roman"/>
                <w:sz w:val="20"/>
                <w:szCs w:val="20"/>
              </w:rPr>
              <w:t>Устройство искусственных неровностей</w:t>
            </w:r>
            <w:r>
              <w:rPr>
                <w:rFonts w:ascii="Times New Roman" w:hAnsi="Times New Roman"/>
                <w:sz w:val="20"/>
                <w:szCs w:val="20"/>
              </w:rPr>
              <w:t xml:space="preserve">. </w:t>
            </w:r>
            <w:r w:rsidRPr="00476E68">
              <w:rPr>
                <w:rFonts w:ascii="Times New Roman" w:hAnsi="Times New Roman"/>
                <w:sz w:val="20"/>
                <w:szCs w:val="20"/>
              </w:rPr>
              <w:t>Нанесение дорожной разметки на автомобильных дорогах местного значения и улично-дорожной сети населенных пунктов Ивантеевского муниципального района</w:t>
            </w:r>
          </w:p>
        </w:tc>
        <w:tc>
          <w:tcPr>
            <w:tcW w:w="96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330"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w:t>
            </w:r>
          </w:p>
        </w:tc>
        <w:tc>
          <w:tcPr>
            <w:tcW w:w="108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val="restart"/>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sidRPr="006A241D">
              <w:rPr>
                <w:rFonts w:ascii="Times New Roman" w:hAnsi="Times New Roman"/>
                <w:sz w:val="20"/>
                <w:szCs w:val="20"/>
              </w:rPr>
              <w:t>администрация Ивантеевско</w:t>
            </w:r>
            <w:r>
              <w:rPr>
                <w:rFonts w:ascii="Times New Roman" w:hAnsi="Times New Roman"/>
                <w:sz w:val="20"/>
                <w:szCs w:val="20"/>
              </w:rPr>
              <w:t>го муниципального района</w:t>
            </w:r>
            <w:r w:rsidRPr="006A241D">
              <w:rPr>
                <w:rFonts w:ascii="Times New Roman" w:hAnsi="Times New Roman"/>
                <w:sz w:val="20"/>
                <w:szCs w:val="20"/>
              </w:rPr>
              <w:t>.</w:t>
            </w:r>
          </w:p>
        </w:tc>
      </w:tr>
      <w:tr w:rsidR="009E2295" w:rsidRPr="002245C5" w:rsidTr="00226217">
        <w:trPr>
          <w:tblCellSpacing w:w="5" w:type="nil"/>
        </w:trPr>
        <w:tc>
          <w:tcPr>
            <w:tcW w:w="846"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330"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w:t>
            </w:r>
          </w:p>
        </w:tc>
        <w:tc>
          <w:tcPr>
            <w:tcW w:w="108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r>
      <w:tr w:rsidR="009E2295" w:rsidRPr="002245C5" w:rsidTr="00226217">
        <w:trPr>
          <w:tblCellSpacing w:w="5" w:type="nil"/>
        </w:trPr>
        <w:tc>
          <w:tcPr>
            <w:tcW w:w="846"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330"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w:t>
            </w:r>
          </w:p>
        </w:tc>
        <w:tc>
          <w:tcPr>
            <w:tcW w:w="108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r>
      <w:tr w:rsidR="009E2295" w:rsidRPr="002245C5" w:rsidTr="00226217">
        <w:trPr>
          <w:tblCellSpacing w:w="5" w:type="nil"/>
        </w:trPr>
        <w:tc>
          <w:tcPr>
            <w:tcW w:w="846"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330"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w:t>
            </w:r>
          </w:p>
        </w:tc>
        <w:tc>
          <w:tcPr>
            <w:tcW w:w="108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r>
      <w:tr w:rsidR="009E2295" w:rsidRPr="002245C5" w:rsidTr="00226217">
        <w:trPr>
          <w:tblCellSpacing w:w="5" w:type="nil"/>
        </w:trPr>
        <w:tc>
          <w:tcPr>
            <w:tcW w:w="846" w:type="dxa"/>
            <w:vMerge/>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2309" w:type="dxa"/>
            <w:vMerge/>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330"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r>
      <w:tr w:rsidR="009E2295" w:rsidRPr="002245C5" w:rsidTr="00226217">
        <w:trPr>
          <w:tblCellSpacing w:w="5" w:type="nil"/>
        </w:trPr>
        <w:tc>
          <w:tcPr>
            <w:tcW w:w="3155" w:type="dxa"/>
            <w:gridSpan w:val="2"/>
            <w:vMerge w:val="restart"/>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sidRPr="002245C5">
              <w:rPr>
                <w:rFonts w:ascii="Times New Roman" w:hAnsi="Times New Roman"/>
                <w:sz w:val="20"/>
                <w:szCs w:val="20"/>
              </w:rPr>
              <w:t>Итого по разделу  по</w:t>
            </w:r>
            <w:r w:rsidRPr="002245C5">
              <w:rPr>
                <w:rFonts w:ascii="Times New Roman" w:hAnsi="Times New Roman"/>
                <w:sz w:val="20"/>
                <w:szCs w:val="20"/>
              </w:rPr>
              <w:br/>
              <w:t>годам:</w:t>
            </w:r>
          </w:p>
        </w:tc>
        <w:tc>
          <w:tcPr>
            <w:tcW w:w="96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sidRPr="002245C5">
              <w:rPr>
                <w:rFonts w:ascii="Times New Roman" w:hAnsi="Times New Roman"/>
                <w:sz w:val="20"/>
                <w:szCs w:val="20"/>
              </w:rPr>
              <w:t>201</w:t>
            </w:r>
            <w:r>
              <w:rPr>
                <w:rFonts w:ascii="Times New Roman" w:hAnsi="Times New Roman"/>
                <w:sz w:val="20"/>
                <w:szCs w:val="20"/>
              </w:rPr>
              <w:t>7</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50,0</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330"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50,0</w:t>
            </w:r>
          </w:p>
        </w:tc>
        <w:tc>
          <w:tcPr>
            <w:tcW w:w="108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r>
      <w:tr w:rsidR="009E2295" w:rsidRPr="002245C5" w:rsidTr="00226217">
        <w:trPr>
          <w:tblCellSpacing w:w="5" w:type="nil"/>
        </w:trPr>
        <w:tc>
          <w:tcPr>
            <w:tcW w:w="3155" w:type="dxa"/>
            <w:gridSpan w:val="2"/>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50,0</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330"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50,0</w:t>
            </w:r>
          </w:p>
        </w:tc>
        <w:tc>
          <w:tcPr>
            <w:tcW w:w="108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r>
      <w:tr w:rsidR="009E2295" w:rsidRPr="002245C5" w:rsidTr="00226217">
        <w:trPr>
          <w:tblCellSpacing w:w="5" w:type="nil"/>
        </w:trPr>
        <w:tc>
          <w:tcPr>
            <w:tcW w:w="3155" w:type="dxa"/>
            <w:gridSpan w:val="2"/>
            <w:vMerge/>
            <w:tcBorders>
              <w:left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50,0</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330"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50,0</w:t>
            </w:r>
          </w:p>
        </w:tc>
        <w:tc>
          <w:tcPr>
            <w:tcW w:w="108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r>
      <w:tr w:rsidR="009E2295" w:rsidRPr="002245C5" w:rsidTr="00226217">
        <w:trPr>
          <w:tblCellSpacing w:w="5" w:type="nil"/>
        </w:trPr>
        <w:tc>
          <w:tcPr>
            <w:tcW w:w="3155" w:type="dxa"/>
            <w:gridSpan w:val="2"/>
            <w:vMerge/>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50,0</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330"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50,0</w:t>
            </w:r>
          </w:p>
        </w:tc>
        <w:tc>
          <w:tcPr>
            <w:tcW w:w="108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r>
      <w:tr w:rsidR="009E2295" w:rsidRPr="002245C5" w:rsidTr="00226217">
        <w:trPr>
          <w:tblCellSpacing w:w="5" w:type="nil"/>
        </w:trPr>
        <w:tc>
          <w:tcPr>
            <w:tcW w:w="4123" w:type="dxa"/>
            <w:gridSpan w:val="3"/>
            <w:tcBorders>
              <w:left w:val="single" w:sz="4" w:space="0" w:color="auto"/>
              <w:bottom w:val="single" w:sz="4" w:space="0" w:color="auto"/>
              <w:right w:val="single" w:sz="4" w:space="0" w:color="auto"/>
            </w:tcBorders>
            <w:vAlign w:val="center"/>
          </w:tcPr>
          <w:p w:rsidR="009E2295" w:rsidRPr="00C93FD8" w:rsidRDefault="009E2295" w:rsidP="00C93FD8">
            <w:pPr>
              <w:widowControl w:val="0"/>
              <w:autoSpaceDE w:val="0"/>
              <w:autoSpaceDN w:val="0"/>
              <w:adjustRightInd w:val="0"/>
              <w:spacing w:after="0" w:line="240" w:lineRule="auto"/>
              <w:jc w:val="center"/>
              <w:rPr>
                <w:rFonts w:ascii="Times New Roman" w:hAnsi="Times New Roman"/>
                <w:b/>
                <w:sz w:val="20"/>
                <w:szCs w:val="20"/>
              </w:rPr>
            </w:pPr>
            <w:r w:rsidRPr="00C93FD8">
              <w:rPr>
                <w:rFonts w:ascii="Times New Roman" w:hAnsi="Times New Roman"/>
                <w:b/>
                <w:sz w:val="20"/>
                <w:szCs w:val="20"/>
              </w:rPr>
              <w:t>Итого по подпрограмме 2:</w:t>
            </w:r>
          </w:p>
        </w:tc>
        <w:tc>
          <w:tcPr>
            <w:tcW w:w="1209" w:type="dxa"/>
            <w:tcBorders>
              <w:left w:val="single" w:sz="4" w:space="0" w:color="auto"/>
              <w:bottom w:val="single" w:sz="4" w:space="0" w:color="auto"/>
              <w:right w:val="single" w:sz="4" w:space="0" w:color="auto"/>
            </w:tcBorders>
            <w:vAlign w:val="center"/>
          </w:tcPr>
          <w:p w:rsidR="009E2295" w:rsidRPr="00C93FD8" w:rsidRDefault="009E2295" w:rsidP="006A241D">
            <w:pPr>
              <w:widowControl w:val="0"/>
              <w:autoSpaceDE w:val="0"/>
              <w:autoSpaceDN w:val="0"/>
              <w:adjustRightInd w:val="0"/>
              <w:spacing w:after="0" w:line="240" w:lineRule="auto"/>
              <w:jc w:val="center"/>
              <w:rPr>
                <w:rFonts w:ascii="Times New Roman" w:hAnsi="Times New Roman"/>
                <w:b/>
                <w:sz w:val="20"/>
                <w:szCs w:val="20"/>
              </w:rPr>
            </w:pPr>
            <w:r w:rsidRPr="00C93FD8">
              <w:rPr>
                <w:rFonts w:ascii="Times New Roman" w:hAnsi="Times New Roman"/>
                <w:b/>
                <w:sz w:val="20"/>
                <w:szCs w:val="20"/>
              </w:rPr>
              <w:t>200,0</w:t>
            </w:r>
          </w:p>
        </w:tc>
        <w:tc>
          <w:tcPr>
            <w:tcW w:w="1209" w:type="dxa"/>
            <w:tcBorders>
              <w:left w:val="single" w:sz="4" w:space="0" w:color="auto"/>
              <w:bottom w:val="single" w:sz="4" w:space="0" w:color="auto"/>
              <w:right w:val="single" w:sz="4" w:space="0" w:color="auto"/>
            </w:tcBorders>
            <w:vAlign w:val="center"/>
          </w:tcPr>
          <w:p w:rsidR="009E2295" w:rsidRPr="00C93FD8" w:rsidRDefault="009E2295" w:rsidP="006A241D">
            <w:pPr>
              <w:widowControl w:val="0"/>
              <w:autoSpaceDE w:val="0"/>
              <w:autoSpaceDN w:val="0"/>
              <w:adjustRightInd w:val="0"/>
              <w:spacing w:after="0" w:line="240" w:lineRule="auto"/>
              <w:jc w:val="center"/>
              <w:rPr>
                <w:rFonts w:ascii="Times New Roman" w:hAnsi="Times New Roman"/>
                <w:b/>
                <w:sz w:val="20"/>
                <w:szCs w:val="20"/>
              </w:rPr>
            </w:pPr>
          </w:p>
        </w:tc>
        <w:tc>
          <w:tcPr>
            <w:tcW w:w="1330" w:type="dxa"/>
            <w:tcBorders>
              <w:left w:val="single" w:sz="4" w:space="0" w:color="auto"/>
              <w:bottom w:val="single" w:sz="4" w:space="0" w:color="auto"/>
              <w:right w:val="single" w:sz="4" w:space="0" w:color="auto"/>
            </w:tcBorders>
            <w:vAlign w:val="center"/>
          </w:tcPr>
          <w:p w:rsidR="009E2295" w:rsidRPr="00C93FD8" w:rsidRDefault="009E2295" w:rsidP="006A241D">
            <w:pPr>
              <w:widowControl w:val="0"/>
              <w:autoSpaceDE w:val="0"/>
              <w:autoSpaceDN w:val="0"/>
              <w:adjustRightInd w:val="0"/>
              <w:spacing w:after="0" w:line="240" w:lineRule="auto"/>
              <w:jc w:val="center"/>
              <w:rPr>
                <w:rFonts w:ascii="Times New Roman" w:hAnsi="Times New Roman"/>
                <w:b/>
                <w:sz w:val="20"/>
                <w:szCs w:val="20"/>
              </w:rPr>
            </w:pPr>
          </w:p>
        </w:tc>
        <w:tc>
          <w:tcPr>
            <w:tcW w:w="1209" w:type="dxa"/>
            <w:tcBorders>
              <w:left w:val="single" w:sz="4" w:space="0" w:color="auto"/>
              <w:bottom w:val="single" w:sz="4" w:space="0" w:color="auto"/>
              <w:right w:val="single" w:sz="4" w:space="0" w:color="auto"/>
            </w:tcBorders>
            <w:vAlign w:val="center"/>
          </w:tcPr>
          <w:p w:rsidR="009E2295" w:rsidRPr="00C93FD8" w:rsidRDefault="009E2295" w:rsidP="006A241D">
            <w:pPr>
              <w:widowControl w:val="0"/>
              <w:autoSpaceDE w:val="0"/>
              <w:autoSpaceDN w:val="0"/>
              <w:adjustRightInd w:val="0"/>
              <w:spacing w:after="0" w:line="240" w:lineRule="auto"/>
              <w:jc w:val="center"/>
              <w:rPr>
                <w:rFonts w:ascii="Times New Roman" w:hAnsi="Times New Roman"/>
                <w:b/>
                <w:sz w:val="20"/>
                <w:szCs w:val="20"/>
              </w:rPr>
            </w:pPr>
            <w:r w:rsidRPr="00C93FD8">
              <w:rPr>
                <w:rFonts w:ascii="Times New Roman" w:hAnsi="Times New Roman"/>
                <w:b/>
                <w:sz w:val="20"/>
                <w:szCs w:val="20"/>
              </w:rPr>
              <w:t>200,0</w:t>
            </w:r>
          </w:p>
        </w:tc>
        <w:tc>
          <w:tcPr>
            <w:tcW w:w="108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r>
      <w:tr w:rsidR="009E2295" w:rsidRPr="002245C5" w:rsidTr="006A241D">
        <w:trPr>
          <w:tblCellSpacing w:w="5" w:type="nil"/>
        </w:trPr>
        <w:tc>
          <w:tcPr>
            <w:tcW w:w="3155" w:type="dxa"/>
            <w:gridSpan w:val="2"/>
            <w:vMerge w:val="restart"/>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sidRPr="002245C5">
              <w:rPr>
                <w:rFonts w:ascii="Times New Roman" w:hAnsi="Times New Roman"/>
                <w:sz w:val="20"/>
                <w:szCs w:val="20"/>
              </w:rPr>
              <w:t xml:space="preserve">Итого по </w:t>
            </w:r>
            <w:r>
              <w:rPr>
                <w:rFonts w:ascii="Times New Roman" w:hAnsi="Times New Roman"/>
                <w:sz w:val="20"/>
                <w:szCs w:val="20"/>
              </w:rPr>
              <w:t>программе</w:t>
            </w:r>
          </w:p>
        </w:tc>
        <w:tc>
          <w:tcPr>
            <w:tcW w:w="96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9 749,9</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330"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8F220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9 749,9</w:t>
            </w:r>
          </w:p>
        </w:tc>
        <w:tc>
          <w:tcPr>
            <w:tcW w:w="108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val="restart"/>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r>
      <w:tr w:rsidR="009E2295" w:rsidRPr="002245C5" w:rsidTr="006A241D">
        <w:trPr>
          <w:tblCellSpacing w:w="5" w:type="nil"/>
        </w:trPr>
        <w:tc>
          <w:tcPr>
            <w:tcW w:w="3155" w:type="dxa"/>
            <w:gridSpan w:val="2"/>
            <w:vMerge/>
            <w:tcBorders>
              <w:left w:val="single" w:sz="4" w:space="0" w:color="auto"/>
              <w:bottom w:val="single" w:sz="4" w:space="0" w:color="auto"/>
              <w:right w:val="single" w:sz="4" w:space="0" w:color="auto"/>
            </w:tcBorders>
          </w:tcPr>
          <w:p w:rsidR="009E2295" w:rsidRPr="002245C5" w:rsidRDefault="009E2295" w:rsidP="002245C5">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10 208,1</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330"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8F220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10 208,1</w:t>
            </w:r>
          </w:p>
        </w:tc>
        <w:tc>
          <w:tcPr>
            <w:tcW w:w="108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bottom w:val="single" w:sz="4" w:space="0" w:color="auto"/>
              <w:right w:val="single" w:sz="4" w:space="0" w:color="auto"/>
            </w:tcBorders>
          </w:tcPr>
          <w:p w:rsidR="009E2295" w:rsidRPr="002245C5" w:rsidRDefault="009E2295" w:rsidP="002245C5">
            <w:pPr>
              <w:widowControl w:val="0"/>
              <w:autoSpaceDE w:val="0"/>
              <w:autoSpaceDN w:val="0"/>
              <w:adjustRightInd w:val="0"/>
              <w:spacing w:after="0" w:line="240" w:lineRule="auto"/>
              <w:rPr>
                <w:rFonts w:ascii="Times New Roman" w:hAnsi="Times New Roman"/>
                <w:sz w:val="20"/>
                <w:szCs w:val="20"/>
              </w:rPr>
            </w:pPr>
          </w:p>
        </w:tc>
      </w:tr>
      <w:tr w:rsidR="009E2295" w:rsidRPr="002245C5" w:rsidTr="006A241D">
        <w:trPr>
          <w:tblCellSpacing w:w="5" w:type="nil"/>
        </w:trPr>
        <w:tc>
          <w:tcPr>
            <w:tcW w:w="3155" w:type="dxa"/>
            <w:gridSpan w:val="2"/>
            <w:vMerge/>
            <w:tcBorders>
              <w:left w:val="single" w:sz="4" w:space="0" w:color="auto"/>
              <w:bottom w:val="single" w:sz="4" w:space="0" w:color="auto"/>
              <w:right w:val="single" w:sz="4" w:space="0" w:color="auto"/>
            </w:tcBorders>
          </w:tcPr>
          <w:p w:rsidR="009E2295" w:rsidRPr="002245C5" w:rsidRDefault="009E2295" w:rsidP="002245C5">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10 629,6</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330"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E2295" w:rsidRPr="002245C5" w:rsidRDefault="009E2295" w:rsidP="008F220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10 629,6</w:t>
            </w:r>
          </w:p>
        </w:tc>
        <w:tc>
          <w:tcPr>
            <w:tcW w:w="108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bottom w:val="single" w:sz="4" w:space="0" w:color="auto"/>
              <w:right w:val="single" w:sz="4" w:space="0" w:color="auto"/>
            </w:tcBorders>
          </w:tcPr>
          <w:p w:rsidR="009E2295" w:rsidRPr="002245C5" w:rsidRDefault="009E2295" w:rsidP="002245C5">
            <w:pPr>
              <w:widowControl w:val="0"/>
              <w:autoSpaceDE w:val="0"/>
              <w:autoSpaceDN w:val="0"/>
              <w:adjustRightInd w:val="0"/>
              <w:spacing w:after="0" w:line="240" w:lineRule="auto"/>
              <w:rPr>
                <w:rFonts w:ascii="Times New Roman" w:hAnsi="Times New Roman"/>
                <w:sz w:val="20"/>
                <w:szCs w:val="20"/>
              </w:rPr>
            </w:pPr>
          </w:p>
        </w:tc>
      </w:tr>
      <w:tr w:rsidR="009E2295" w:rsidRPr="002245C5" w:rsidTr="006A241D">
        <w:trPr>
          <w:tblCellSpacing w:w="5" w:type="nil"/>
        </w:trPr>
        <w:tc>
          <w:tcPr>
            <w:tcW w:w="3155" w:type="dxa"/>
            <w:gridSpan w:val="2"/>
            <w:vMerge/>
            <w:tcBorders>
              <w:left w:val="single" w:sz="4" w:space="0" w:color="auto"/>
              <w:bottom w:val="single" w:sz="4" w:space="0" w:color="auto"/>
              <w:right w:val="single" w:sz="4" w:space="0" w:color="auto"/>
            </w:tcBorders>
          </w:tcPr>
          <w:p w:rsidR="009E2295" w:rsidRPr="002245C5" w:rsidRDefault="009E2295" w:rsidP="002245C5">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17 500,0</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1330"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7 500,0</w:t>
            </w:r>
          </w:p>
        </w:tc>
        <w:tc>
          <w:tcPr>
            <w:tcW w:w="1209"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10 000,0</w:t>
            </w:r>
          </w:p>
        </w:tc>
        <w:tc>
          <w:tcPr>
            <w:tcW w:w="1088" w:type="dxa"/>
            <w:tcBorders>
              <w:left w:val="single" w:sz="4" w:space="0" w:color="auto"/>
              <w:bottom w:val="single" w:sz="4" w:space="0" w:color="auto"/>
              <w:right w:val="single" w:sz="4" w:space="0" w:color="auto"/>
            </w:tcBorders>
            <w:vAlign w:val="center"/>
          </w:tcPr>
          <w:p w:rsidR="009E2295" w:rsidRPr="002245C5" w:rsidRDefault="009E2295" w:rsidP="006A241D">
            <w:pPr>
              <w:widowControl w:val="0"/>
              <w:autoSpaceDE w:val="0"/>
              <w:autoSpaceDN w:val="0"/>
              <w:adjustRightInd w:val="0"/>
              <w:spacing w:after="0" w:line="240" w:lineRule="auto"/>
              <w:jc w:val="center"/>
              <w:rPr>
                <w:rFonts w:ascii="Times New Roman" w:hAnsi="Times New Roman"/>
                <w:sz w:val="20"/>
                <w:szCs w:val="20"/>
              </w:rPr>
            </w:pPr>
          </w:p>
        </w:tc>
        <w:tc>
          <w:tcPr>
            <w:tcW w:w="4715" w:type="dxa"/>
            <w:vMerge/>
            <w:tcBorders>
              <w:left w:val="single" w:sz="4" w:space="0" w:color="auto"/>
              <w:bottom w:val="single" w:sz="4" w:space="0" w:color="auto"/>
              <w:right w:val="single" w:sz="4" w:space="0" w:color="auto"/>
            </w:tcBorders>
          </w:tcPr>
          <w:p w:rsidR="009E2295" w:rsidRPr="002245C5" w:rsidRDefault="009E2295" w:rsidP="002245C5">
            <w:pPr>
              <w:widowControl w:val="0"/>
              <w:autoSpaceDE w:val="0"/>
              <w:autoSpaceDN w:val="0"/>
              <w:adjustRightInd w:val="0"/>
              <w:spacing w:after="0" w:line="240" w:lineRule="auto"/>
              <w:rPr>
                <w:rFonts w:ascii="Times New Roman" w:hAnsi="Times New Roman"/>
                <w:sz w:val="20"/>
                <w:szCs w:val="20"/>
              </w:rPr>
            </w:pPr>
          </w:p>
        </w:tc>
      </w:tr>
      <w:tr w:rsidR="009E2295" w:rsidRPr="002245C5" w:rsidTr="006A241D">
        <w:trPr>
          <w:tblCellSpacing w:w="5" w:type="nil"/>
        </w:trPr>
        <w:tc>
          <w:tcPr>
            <w:tcW w:w="3155" w:type="dxa"/>
            <w:gridSpan w:val="2"/>
            <w:vMerge/>
            <w:tcBorders>
              <w:left w:val="single" w:sz="4" w:space="0" w:color="auto"/>
              <w:bottom w:val="single" w:sz="4" w:space="0" w:color="auto"/>
              <w:right w:val="single" w:sz="4" w:space="0" w:color="auto"/>
            </w:tcBorders>
          </w:tcPr>
          <w:p w:rsidR="009E2295" w:rsidRPr="002245C5" w:rsidRDefault="009E2295" w:rsidP="002245C5">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E2295" w:rsidRPr="00C93FD8" w:rsidRDefault="009E2295" w:rsidP="006A241D">
            <w:pPr>
              <w:widowControl w:val="0"/>
              <w:autoSpaceDE w:val="0"/>
              <w:autoSpaceDN w:val="0"/>
              <w:adjustRightInd w:val="0"/>
              <w:spacing w:after="0" w:line="240" w:lineRule="auto"/>
              <w:jc w:val="center"/>
              <w:rPr>
                <w:rFonts w:ascii="Times New Roman" w:hAnsi="Times New Roman"/>
                <w:b/>
                <w:sz w:val="20"/>
                <w:szCs w:val="20"/>
              </w:rPr>
            </w:pPr>
            <w:r w:rsidRPr="00C93FD8">
              <w:rPr>
                <w:rFonts w:ascii="Times New Roman" w:hAnsi="Times New Roman"/>
                <w:b/>
                <w:sz w:val="20"/>
                <w:szCs w:val="20"/>
              </w:rPr>
              <w:t>Всего</w:t>
            </w:r>
          </w:p>
        </w:tc>
        <w:tc>
          <w:tcPr>
            <w:tcW w:w="1209" w:type="dxa"/>
            <w:tcBorders>
              <w:left w:val="single" w:sz="4" w:space="0" w:color="auto"/>
              <w:bottom w:val="single" w:sz="4" w:space="0" w:color="auto"/>
              <w:right w:val="single" w:sz="4" w:space="0" w:color="auto"/>
            </w:tcBorders>
            <w:vAlign w:val="center"/>
          </w:tcPr>
          <w:p w:rsidR="009E2295" w:rsidRPr="00C93FD8" w:rsidRDefault="009E2295" w:rsidP="006A241D">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48 087,6</w:t>
            </w:r>
          </w:p>
        </w:tc>
        <w:tc>
          <w:tcPr>
            <w:tcW w:w="1209" w:type="dxa"/>
            <w:tcBorders>
              <w:left w:val="single" w:sz="4" w:space="0" w:color="auto"/>
              <w:bottom w:val="single" w:sz="4" w:space="0" w:color="auto"/>
              <w:right w:val="single" w:sz="4" w:space="0" w:color="auto"/>
            </w:tcBorders>
            <w:vAlign w:val="center"/>
          </w:tcPr>
          <w:p w:rsidR="009E2295" w:rsidRPr="00C93FD8" w:rsidRDefault="009E2295" w:rsidP="006A241D">
            <w:pPr>
              <w:widowControl w:val="0"/>
              <w:autoSpaceDE w:val="0"/>
              <w:autoSpaceDN w:val="0"/>
              <w:adjustRightInd w:val="0"/>
              <w:spacing w:after="0" w:line="240" w:lineRule="auto"/>
              <w:jc w:val="center"/>
              <w:rPr>
                <w:rFonts w:ascii="Times New Roman" w:hAnsi="Times New Roman"/>
                <w:b/>
                <w:sz w:val="20"/>
                <w:szCs w:val="20"/>
              </w:rPr>
            </w:pPr>
            <w:r w:rsidRPr="00C93FD8">
              <w:rPr>
                <w:rFonts w:ascii="Times New Roman" w:hAnsi="Times New Roman"/>
                <w:b/>
                <w:sz w:val="20"/>
                <w:szCs w:val="20"/>
              </w:rPr>
              <w:t>0</w:t>
            </w:r>
          </w:p>
        </w:tc>
        <w:tc>
          <w:tcPr>
            <w:tcW w:w="1330" w:type="dxa"/>
            <w:tcBorders>
              <w:left w:val="single" w:sz="4" w:space="0" w:color="auto"/>
              <w:bottom w:val="single" w:sz="4" w:space="0" w:color="auto"/>
              <w:right w:val="single" w:sz="4" w:space="0" w:color="auto"/>
            </w:tcBorders>
            <w:vAlign w:val="center"/>
          </w:tcPr>
          <w:p w:rsidR="009E2295" w:rsidRPr="00C93FD8" w:rsidRDefault="009E2295" w:rsidP="006A241D">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7 500</w:t>
            </w:r>
          </w:p>
        </w:tc>
        <w:tc>
          <w:tcPr>
            <w:tcW w:w="1209" w:type="dxa"/>
            <w:tcBorders>
              <w:left w:val="single" w:sz="4" w:space="0" w:color="auto"/>
              <w:bottom w:val="single" w:sz="4" w:space="0" w:color="auto"/>
              <w:right w:val="single" w:sz="4" w:space="0" w:color="auto"/>
            </w:tcBorders>
            <w:vAlign w:val="center"/>
          </w:tcPr>
          <w:p w:rsidR="009E2295" w:rsidRPr="00C93FD8" w:rsidRDefault="009E2295" w:rsidP="006A241D">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40 387,6</w:t>
            </w:r>
          </w:p>
        </w:tc>
        <w:tc>
          <w:tcPr>
            <w:tcW w:w="1088" w:type="dxa"/>
            <w:tcBorders>
              <w:left w:val="single" w:sz="4" w:space="0" w:color="auto"/>
              <w:bottom w:val="single" w:sz="4" w:space="0" w:color="auto"/>
              <w:right w:val="single" w:sz="4" w:space="0" w:color="auto"/>
            </w:tcBorders>
            <w:vAlign w:val="center"/>
          </w:tcPr>
          <w:p w:rsidR="009E2295" w:rsidRPr="00C93FD8" w:rsidRDefault="009E2295" w:rsidP="006A241D">
            <w:pPr>
              <w:widowControl w:val="0"/>
              <w:autoSpaceDE w:val="0"/>
              <w:autoSpaceDN w:val="0"/>
              <w:adjustRightInd w:val="0"/>
              <w:spacing w:after="0" w:line="240" w:lineRule="auto"/>
              <w:jc w:val="center"/>
              <w:rPr>
                <w:rFonts w:ascii="Times New Roman" w:hAnsi="Times New Roman"/>
                <w:b/>
                <w:sz w:val="20"/>
                <w:szCs w:val="20"/>
              </w:rPr>
            </w:pPr>
            <w:r w:rsidRPr="00C93FD8">
              <w:rPr>
                <w:rFonts w:ascii="Times New Roman" w:hAnsi="Times New Roman"/>
                <w:b/>
                <w:sz w:val="20"/>
                <w:szCs w:val="20"/>
              </w:rPr>
              <w:t>0</w:t>
            </w:r>
          </w:p>
        </w:tc>
        <w:tc>
          <w:tcPr>
            <w:tcW w:w="4715" w:type="dxa"/>
            <w:vMerge/>
            <w:tcBorders>
              <w:left w:val="single" w:sz="4" w:space="0" w:color="auto"/>
              <w:bottom w:val="single" w:sz="4" w:space="0" w:color="auto"/>
              <w:right w:val="single" w:sz="4" w:space="0" w:color="auto"/>
            </w:tcBorders>
          </w:tcPr>
          <w:p w:rsidR="009E2295" w:rsidRPr="002245C5" w:rsidRDefault="009E2295" w:rsidP="002245C5">
            <w:pPr>
              <w:widowControl w:val="0"/>
              <w:autoSpaceDE w:val="0"/>
              <w:autoSpaceDN w:val="0"/>
              <w:adjustRightInd w:val="0"/>
              <w:spacing w:after="0" w:line="240" w:lineRule="auto"/>
              <w:rPr>
                <w:rFonts w:ascii="Times New Roman" w:hAnsi="Times New Roman"/>
                <w:sz w:val="20"/>
                <w:szCs w:val="20"/>
              </w:rPr>
            </w:pPr>
          </w:p>
        </w:tc>
      </w:tr>
    </w:tbl>
    <w:p w:rsidR="009E2295" w:rsidRPr="002245C5" w:rsidRDefault="009E2295" w:rsidP="002245C5">
      <w:pPr>
        <w:widowControl w:val="0"/>
        <w:autoSpaceDE w:val="0"/>
        <w:autoSpaceDN w:val="0"/>
        <w:adjustRightInd w:val="0"/>
        <w:spacing w:after="0" w:line="240" w:lineRule="auto"/>
        <w:jc w:val="both"/>
        <w:rPr>
          <w:rFonts w:ascii="Times New Roman" w:hAnsi="Times New Roman"/>
          <w:b/>
          <w:spacing w:val="12"/>
          <w:sz w:val="28"/>
          <w:szCs w:val="28"/>
          <w:lang w:eastAsia="en-US"/>
        </w:rPr>
      </w:pPr>
    </w:p>
    <w:p w:rsidR="009E2295" w:rsidRPr="002245C5" w:rsidRDefault="009E2295" w:rsidP="002245C5">
      <w:pPr>
        <w:widowControl w:val="0"/>
        <w:autoSpaceDE w:val="0"/>
        <w:autoSpaceDN w:val="0"/>
        <w:adjustRightInd w:val="0"/>
        <w:spacing w:after="0" w:line="240" w:lineRule="auto"/>
        <w:jc w:val="both"/>
        <w:rPr>
          <w:rFonts w:ascii="Times New Roman" w:hAnsi="Times New Roman"/>
          <w:b/>
          <w:spacing w:val="12"/>
          <w:sz w:val="28"/>
          <w:szCs w:val="28"/>
          <w:lang w:eastAsia="en-US"/>
        </w:rPr>
      </w:pPr>
    </w:p>
    <w:tbl>
      <w:tblPr>
        <w:tblW w:w="10954" w:type="dxa"/>
        <w:tblLook w:val="00A0"/>
      </w:tblPr>
      <w:tblGrid>
        <w:gridCol w:w="5070"/>
        <w:gridCol w:w="2693"/>
        <w:gridCol w:w="3191"/>
      </w:tblGrid>
      <w:tr w:rsidR="009E2295" w:rsidRPr="002245C5" w:rsidTr="002245C5">
        <w:tc>
          <w:tcPr>
            <w:tcW w:w="5070" w:type="dxa"/>
          </w:tcPr>
          <w:p w:rsidR="009E2295" w:rsidRPr="002245C5" w:rsidRDefault="009E2295" w:rsidP="002245C5">
            <w:pPr>
              <w:widowControl w:val="0"/>
              <w:autoSpaceDE w:val="0"/>
              <w:autoSpaceDN w:val="0"/>
              <w:adjustRightInd w:val="0"/>
              <w:spacing w:after="0" w:line="240" w:lineRule="auto"/>
              <w:rPr>
                <w:rFonts w:ascii="Times New Roman" w:hAnsi="Times New Roman"/>
                <w:spacing w:val="12"/>
                <w:sz w:val="28"/>
                <w:szCs w:val="28"/>
                <w:lang w:eastAsia="en-US"/>
              </w:rPr>
            </w:pPr>
          </w:p>
        </w:tc>
        <w:tc>
          <w:tcPr>
            <w:tcW w:w="2693" w:type="dxa"/>
          </w:tcPr>
          <w:p w:rsidR="009E2295" w:rsidRPr="002245C5" w:rsidRDefault="009E2295" w:rsidP="002245C5">
            <w:pPr>
              <w:widowControl w:val="0"/>
              <w:autoSpaceDE w:val="0"/>
              <w:autoSpaceDN w:val="0"/>
              <w:adjustRightInd w:val="0"/>
              <w:spacing w:after="0" w:line="240" w:lineRule="auto"/>
              <w:jc w:val="both"/>
              <w:rPr>
                <w:rFonts w:ascii="Times New Roman" w:hAnsi="Times New Roman"/>
                <w:spacing w:val="12"/>
                <w:sz w:val="28"/>
                <w:szCs w:val="28"/>
                <w:lang w:eastAsia="en-US"/>
              </w:rPr>
            </w:pPr>
          </w:p>
        </w:tc>
        <w:tc>
          <w:tcPr>
            <w:tcW w:w="3191" w:type="dxa"/>
          </w:tcPr>
          <w:p w:rsidR="009E2295" w:rsidRPr="002245C5" w:rsidRDefault="009E2295" w:rsidP="002245C5">
            <w:pPr>
              <w:widowControl w:val="0"/>
              <w:autoSpaceDE w:val="0"/>
              <w:autoSpaceDN w:val="0"/>
              <w:adjustRightInd w:val="0"/>
              <w:spacing w:after="0" w:line="240" w:lineRule="auto"/>
              <w:jc w:val="both"/>
              <w:rPr>
                <w:rFonts w:ascii="Times New Roman" w:hAnsi="Times New Roman"/>
                <w:spacing w:val="12"/>
                <w:sz w:val="28"/>
                <w:szCs w:val="28"/>
                <w:lang w:eastAsia="en-US"/>
              </w:rPr>
            </w:pPr>
          </w:p>
        </w:tc>
      </w:tr>
    </w:tbl>
    <w:p w:rsidR="009E2295" w:rsidRDefault="009E2295" w:rsidP="00A47D2D">
      <w:pPr>
        <w:widowControl w:val="0"/>
        <w:autoSpaceDE w:val="0"/>
        <w:autoSpaceDN w:val="0"/>
        <w:adjustRightInd w:val="0"/>
        <w:spacing w:after="0" w:line="240" w:lineRule="auto"/>
        <w:jc w:val="right"/>
        <w:outlineLvl w:val="0"/>
        <w:rPr>
          <w:rFonts w:ascii="Times New Roman" w:hAnsi="Times New Roman"/>
          <w:sz w:val="24"/>
          <w:szCs w:val="24"/>
        </w:rPr>
      </w:pPr>
    </w:p>
    <w:p w:rsidR="009E2295" w:rsidRPr="00EB1100" w:rsidRDefault="009E2295" w:rsidP="00EA1AC8">
      <w:pPr>
        <w:spacing w:after="0" w:line="240" w:lineRule="auto"/>
        <w:rPr>
          <w:rFonts w:ascii="Times New Roman" w:hAnsi="Times New Roman"/>
          <w:b/>
          <w:sz w:val="28"/>
          <w:szCs w:val="28"/>
        </w:rPr>
      </w:pPr>
      <w:r w:rsidRPr="00EB1100">
        <w:rPr>
          <w:rFonts w:ascii="Times New Roman" w:hAnsi="Times New Roman"/>
          <w:b/>
          <w:sz w:val="28"/>
          <w:szCs w:val="28"/>
        </w:rPr>
        <w:t>Верно:</w:t>
      </w:r>
    </w:p>
    <w:p w:rsidR="009E2295" w:rsidRPr="00EB1100" w:rsidRDefault="009E2295" w:rsidP="00EA1AC8">
      <w:pPr>
        <w:spacing w:after="0" w:line="240" w:lineRule="auto"/>
        <w:rPr>
          <w:rFonts w:ascii="Times New Roman" w:hAnsi="Times New Roman"/>
          <w:b/>
          <w:sz w:val="28"/>
          <w:szCs w:val="28"/>
        </w:rPr>
      </w:pPr>
      <w:r w:rsidRPr="00EB1100">
        <w:rPr>
          <w:rFonts w:ascii="Times New Roman" w:hAnsi="Times New Roman"/>
          <w:b/>
          <w:sz w:val="28"/>
          <w:szCs w:val="28"/>
        </w:rPr>
        <w:t>Управляющая  делами администрации</w:t>
      </w:r>
    </w:p>
    <w:p w:rsidR="009E2295" w:rsidRPr="00EB1100" w:rsidRDefault="009E2295" w:rsidP="00EA1AC8">
      <w:pPr>
        <w:spacing w:after="0" w:line="240" w:lineRule="auto"/>
        <w:rPr>
          <w:rFonts w:ascii="Times New Roman" w:hAnsi="Times New Roman"/>
          <w:b/>
          <w:sz w:val="28"/>
          <w:szCs w:val="28"/>
        </w:rPr>
      </w:pPr>
      <w:r w:rsidRPr="00EB1100">
        <w:rPr>
          <w:rFonts w:ascii="Times New Roman" w:hAnsi="Times New Roman"/>
          <w:b/>
          <w:sz w:val="28"/>
          <w:szCs w:val="28"/>
        </w:rPr>
        <w:t>Ивантеевского муниципального района                                                                                                 А.М. Грачева</w:t>
      </w:r>
    </w:p>
    <w:p w:rsidR="009E2295" w:rsidRDefault="009E2295" w:rsidP="00A47D2D">
      <w:pPr>
        <w:widowControl w:val="0"/>
        <w:autoSpaceDE w:val="0"/>
        <w:autoSpaceDN w:val="0"/>
        <w:adjustRightInd w:val="0"/>
        <w:spacing w:after="0" w:line="240" w:lineRule="auto"/>
        <w:jc w:val="right"/>
        <w:outlineLvl w:val="0"/>
        <w:rPr>
          <w:rFonts w:ascii="Times New Roman" w:hAnsi="Times New Roman"/>
          <w:sz w:val="24"/>
          <w:szCs w:val="24"/>
        </w:rPr>
      </w:pPr>
    </w:p>
    <w:p w:rsidR="009E2295" w:rsidRDefault="009E2295" w:rsidP="00A47D2D">
      <w:pPr>
        <w:widowControl w:val="0"/>
        <w:autoSpaceDE w:val="0"/>
        <w:autoSpaceDN w:val="0"/>
        <w:adjustRightInd w:val="0"/>
        <w:spacing w:after="0" w:line="240" w:lineRule="auto"/>
        <w:jc w:val="right"/>
        <w:outlineLvl w:val="0"/>
        <w:rPr>
          <w:rFonts w:ascii="Times New Roman" w:hAnsi="Times New Roman"/>
          <w:sz w:val="24"/>
          <w:szCs w:val="24"/>
        </w:rPr>
      </w:pPr>
    </w:p>
    <w:p w:rsidR="009E2295" w:rsidRDefault="009E2295" w:rsidP="00A47D2D">
      <w:pPr>
        <w:widowControl w:val="0"/>
        <w:autoSpaceDE w:val="0"/>
        <w:autoSpaceDN w:val="0"/>
        <w:adjustRightInd w:val="0"/>
        <w:spacing w:after="0" w:line="240" w:lineRule="auto"/>
        <w:jc w:val="right"/>
        <w:outlineLvl w:val="0"/>
        <w:rPr>
          <w:rFonts w:ascii="Times New Roman" w:hAnsi="Times New Roman"/>
          <w:sz w:val="24"/>
          <w:szCs w:val="24"/>
        </w:rPr>
      </w:pPr>
    </w:p>
    <w:p w:rsidR="009E2295" w:rsidRDefault="009E2295" w:rsidP="00A47D2D">
      <w:pPr>
        <w:widowControl w:val="0"/>
        <w:autoSpaceDE w:val="0"/>
        <w:autoSpaceDN w:val="0"/>
        <w:adjustRightInd w:val="0"/>
        <w:spacing w:after="0" w:line="240" w:lineRule="auto"/>
        <w:jc w:val="right"/>
        <w:outlineLvl w:val="0"/>
        <w:rPr>
          <w:rFonts w:ascii="Times New Roman" w:hAnsi="Times New Roman"/>
          <w:sz w:val="24"/>
          <w:szCs w:val="24"/>
        </w:rPr>
      </w:pPr>
    </w:p>
    <w:p w:rsidR="009E2295" w:rsidRDefault="009E2295" w:rsidP="00A47D2D">
      <w:pPr>
        <w:widowControl w:val="0"/>
        <w:autoSpaceDE w:val="0"/>
        <w:autoSpaceDN w:val="0"/>
        <w:adjustRightInd w:val="0"/>
        <w:spacing w:after="0" w:line="240" w:lineRule="auto"/>
        <w:jc w:val="right"/>
        <w:outlineLvl w:val="0"/>
        <w:rPr>
          <w:rFonts w:ascii="Times New Roman" w:hAnsi="Times New Roman"/>
          <w:sz w:val="24"/>
          <w:szCs w:val="24"/>
        </w:rPr>
      </w:pPr>
    </w:p>
    <w:p w:rsidR="009E2295" w:rsidRDefault="009E2295" w:rsidP="00A47D2D">
      <w:pPr>
        <w:widowControl w:val="0"/>
        <w:autoSpaceDE w:val="0"/>
        <w:autoSpaceDN w:val="0"/>
        <w:adjustRightInd w:val="0"/>
        <w:spacing w:after="0" w:line="240" w:lineRule="auto"/>
        <w:jc w:val="right"/>
        <w:outlineLvl w:val="0"/>
        <w:rPr>
          <w:rFonts w:ascii="Times New Roman" w:hAnsi="Times New Roman"/>
          <w:sz w:val="24"/>
          <w:szCs w:val="24"/>
        </w:rPr>
      </w:pPr>
    </w:p>
    <w:p w:rsidR="009E2295" w:rsidRDefault="009E2295" w:rsidP="00A47D2D">
      <w:pPr>
        <w:widowControl w:val="0"/>
        <w:autoSpaceDE w:val="0"/>
        <w:autoSpaceDN w:val="0"/>
        <w:adjustRightInd w:val="0"/>
        <w:spacing w:after="0" w:line="240" w:lineRule="auto"/>
        <w:jc w:val="right"/>
        <w:outlineLvl w:val="0"/>
        <w:rPr>
          <w:rFonts w:ascii="Times New Roman" w:hAnsi="Times New Roman"/>
          <w:sz w:val="24"/>
          <w:szCs w:val="24"/>
        </w:rPr>
      </w:pPr>
    </w:p>
    <w:p w:rsidR="009E2295" w:rsidRDefault="009E2295" w:rsidP="00A47D2D">
      <w:pPr>
        <w:widowControl w:val="0"/>
        <w:autoSpaceDE w:val="0"/>
        <w:autoSpaceDN w:val="0"/>
        <w:adjustRightInd w:val="0"/>
        <w:spacing w:after="0" w:line="240" w:lineRule="auto"/>
        <w:jc w:val="right"/>
        <w:outlineLvl w:val="0"/>
        <w:rPr>
          <w:rFonts w:ascii="Times New Roman" w:hAnsi="Times New Roman"/>
          <w:sz w:val="24"/>
          <w:szCs w:val="24"/>
        </w:rPr>
      </w:pPr>
    </w:p>
    <w:p w:rsidR="009E2295" w:rsidRDefault="009E2295" w:rsidP="00A47D2D">
      <w:pPr>
        <w:widowControl w:val="0"/>
        <w:autoSpaceDE w:val="0"/>
        <w:autoSpaceDN w:val="0"/>
        <w:adjustRightInd w:val="0"/>
        <w:spacing w:after="0" w:line="240" w:lineRule="auto"/>
        <w:jc w:val="right"/>
        <w:outlineLvl w:val="0"/>
        <w:rPr>
          <w:rFonts w:ascii="Times New Roman" w:hAnsi="Times New Roman"/>
          <w:sz w:val="24"/>
          <w:szCs w:val="24"/>
        </w:rPr>
      </w:pPr>
    </w:p>
    <w:p w:rsidR="009E2295" w:rsidRDefault="009E2295" w:rsidP="00A47D2D">
      <w:pPr>
        <w:widowControl w:val="0"/>
        <w:autoSpaceDE w:val="0"/>
        <w:autoSpaceDN w:val="0"/>
        <w:adjustRightInd w:val="0"/>
        <w:spacing w:after="0" w:line="240" w:lineRule="auto"/>
        <w:jc w:val="right"/>
        <w:outlineLvl w:val="0"/>
        <w:rPr>
          <w:rFonts w:ascii="Times New Roman" w:hAnsi="Times New Roman"/>
          <w:sz w:val="24"/>
          <w:szCs w:val="24"/>
        </w:rPr>
      </w:pPr>
    </w:p>
    <w:p w:rsidR="009E2295" w:rsidRDefault="009E2295" w:rsidP="00A47D2D">
      <w:pPr>
        <w:widowControl w:val="0"/>
        <w:autoSpaceDE w:val="0"/>
        <w:autoSpaceDN w:val="0"/>
        <w:adjustRightInd w:val="0"/>
        <w:spacing w:after="0" w:line="240" w:lineRule="auto"/>
        <w:jc w:val="right"/>
        <w:outlineLvl w:val="0"/>
        <w:rPr>
          <w:rFonts w:ascii="Times New Roman" w:hAnsi="Times New Roman"/>
          <w:sz w:val="24"/>
          <w:szCs w:val="24"/>
        </w:rPr>
      </w:pPr>
    </w:p>
    <w:p w:rsidR="009E2295" w:rsidRDefault="009E2295" w:rsidP="00A47D2D">
      <w:pPr>
        <w:widowControl w:val="0"/>
        <w:autoSpaceDE w:val="0"/>
        <w:autoSpaceDN w:val="0"/>
        <w:adjustRightInd w:val="0"/>
        <w:spacing w:after="0" w:line="240" w:lineRule="auto"/>
        <w:jc w:val="right"/>
        <w:outlineLvl w:val="0"/>
        <w:rPr>
          <w:rFonts w:ascii="Times New Roman" w:hAnsi="Times New Roman"/>
          <w:sz w:val="24"/>
          <w:szCs w:val="24"/>
        </w:rPr>
      </w:pPr>
    </w:p>
    <w:p w:rsidR="009E2295" w:rsidRDefault="009E2295" w:rsidP="00A47D2D">
      <w:pPr>
        <w:widowControl w:val="0"/>
        <w:autoSpaceDE w:val="0"/>
        <w:autoSpaceDN w:val="0"/>
        <w:adjustRightInd w:val="0"/>
        <w:spacing w:after="0" w:line="240" w:lineRule="auto"/>
        <w:jc w:val="right"/>
        <w:outlineLvl w:val="0"/>
        <w:rPr>
          <w:rFonts w:ascii="Times New Roman" w:hAnsi="Times New Roman"/>
          <w:sz w:val="24"/>
          <w:szCs w:val="24"/>
        </w:rPr>
      </w:pPr>
    </w:p>
    <w:p w:rsidR="009E2295" w:rsidRDefault="009E2295" w:rsidP="00A47D2D">
      <w:pPr>
        <w:widowControl w:val="0"/>
        <w:autoSpaceDE w:val="0"/>
        <w:autoSpaceDN w:val="0"/>
        <w:adjustRightInd w:val="0"/>
        <w:spacing w:after="0" w:line="240" w:lineRule="auto"/>
        <w:jc w:val="right"/>
        <w:outlineLvl w:val="0"/>
        <w:rPr>
          <w:rFonts w:ascii="Times New Roman" w:hAnsi="Times New Roman"/>
          <w:sz w:val="24"/>
          <w:szCs w:val="24"/>
        </w:rPr>
      </w:pPr>
    </w:p>
    <w:p w:rsidR="009E2295" w:rsidRDefault="009E2295" w:rsidP="00A47D2D">
      <w:pPr>
        <w:widowControl w:val="0"/>
        <w:autoSpaceDE w:val="0"/>
        <w:autoSpaceDN w:val="0"/>
        <w:adjustRightInd w:val="0"/>
        <w:spacing w:after="0" w:line="240" w:lineRule="auto"/>
        <w:jc w:val="right"/>
        <w:outlineLvl w:val="0"/>
        <w:rPr>
          <w:rFonts w:ascii="Times New Roman" w:hAnsi="Times New Roman"/>
          <w:sz w:val="24"/>
          <w:szCs w:val="24"/>
        </w:rPr>
      </w:pPr>
    </w:p>
    <w:p w:rsidR="009E2295" w:rsidRDefault="009E2295" w:rsidP="00A47D2D">
      <w:pPr>
        <w:widowControl w:val="0"/>
        <w:autoSpaceDE w:val="0"/>
        <w:autoSpaceDN w:val="0"/>
        <w:adjustRightInd w:val="0"/>
        <w:spacing w:after="0" w:line="240" w:lineRule="auto"/>
        <w:jc w:val="right"/>
        <w:outlineLvl w:val="0"/>
        <w:rPr>
          <w:rFonts w:ascii="Times New Roman" w:hAnsi="Times New Roman"/>
          <w:sz w:val="24"/>
          <w:szCs w:val="24"/>
        </w:rPr>
      </w:pPr>
    </w:p>
    <w:p w:rsidR="009E2295" w:rsidRDefault="009E2295" w:rsidP="00A47D2D">
      <w:pPr>
        <w:widowControl w:val="0"/>
        <w:autoSpaceDE w:val="0"/>
        <w:autoSpaceDN w:val="0"/>
        <w:adjustRightInd w:val="0"/>
        <w:spacing w:after="0" w:line="240" w:lineRule="auto"/>
        <w:jc w:val="right"/>
        <w:outlineLvl w:val="0"/>
        <w:rPr>
          <w:rFonts w:ascii="Times New Roman" w:hAnsi="Times New Roman"/>
          <w:sz w:val="24"/>
          <w:szCs w:val="24"/>
        </w:rPr>
      </w:pPr>
    </w:p>
    <w:p w:rsidR="009E2295" w:rsidRDefault="009E2295" w:rsidP="00A47D2D">
      <w:pPr>
        <w:widowControl w:val="0"/>
        <w:autoSpaceDE w:val="0"/>
        <w:autoSpaceDN w:val="0"/>
        <w:adjustRightInd w:val="0"/>
        <w:spacing w:after="0" w:line="240" w:lineRule="auto"/>
        <w:jc w:val="right"/>
        <w:outlineLvl w:val="0"/>
        <w:rPr>
          <w:rFonts w:ascii="Times New Roman" w:hAnsi="Times New Roman"/>
          <w:sz w:val="24"/>
          <w:szCs w:val="24"/>
        </w:rPr>
      </w:pPr>
    </w:p>
    <w:p w:rsidR="009E2295" w:rsidRDefault="009E2295" w:rsidP="00A47D2D">
      <w:pPr>
        <w:widowControl w:val="0"/>
        <w:autoSpaceDE w:val="0"/>
        <w:autoSpaceDN w:val="0"/>
        <w:adjustRightInd w:val="0"/>
        <w:spacing w:after="0" w:line="240" w:lineRule="auto"/>
        <w:jc w:val="right"/>
        <w:outlineLvl w:val="0"/>
        <w:rPr>
          <w:rFonts w:ascii="Times New Roman" w:hAnsi="Times New Roman"/>
          <w:sz w:val="24"/>
          <w:szCs w:val="24"/>
        </w:rPr>
      </w:pPr>
    </w:p>
    <w:p w:rsidR="009E2295" w:rsidRDefault="009E2295" w:rsidP="00A47D2D">
      <w:pPr>
        <w:widowControl w:val="0"/>
        <w:autoSpaceDE w:val="0"/>
        <w:autoSpaceDN w:val="0"/>
        <w:adjustRightInd w:val="0"/>
        <w:spacing w:after="0" w:line="240" w:lineRule="auto"/>
        <w:jc w:val="right"/>
        <w:outlineLvl w:val="0"/>
        <w:rPr>
          <w:rFonts w:ascii="Times New Roman" w:hAnsi="Times New Roman"/>
          <w:sz w:val="24"/>
          <w:szCs w:val="24"/>
        </w:rPr>
      </w:pPr>
    </w:p>
    <w:p w:rsidR="009E2295" w:rsidRDefault="009E2295" w:rsidP="00A47D2D">
      <w:pPr>
        <w:widowControl w:val="0"/>
        <w:autoSpaceDE w:val="0"/>
        <w:autoSpaceDN w:val="0"/>
        <w:adjustRightInd w:val="0"/>
        <w:spacing w:after="0" w:line="240" w:lineRule="auto"/>
        <w:jc w:val="right"/>
        <w:outlineLvl w:val="0"/>
        <w:rPr>
          <w:rFonts w:ascii="Times New Roman" w:hAnsi="Times New Roman"/>
          <w:sz w:val="24"/>
          <w:szCs w:val="24"/>
        </w:rPr>
      </w:pPr>
    </w:p>
    <w:p w:rsidR="009E2295" w:rsidRPr="00A47D2D" w:rsidRDefault="009E2295" w:rsidP="00A47D2D">
      <w:pPr>
        <w:widowControl w:val="0"/>
        <w:autoSpaceDE w:val="0"/>
        <w:autoSpaceDN w:val="0"/>
        <w:adjustRightInd w:val="0"/>
        <w:spacing w:after="0" w:line="240" w:lineRule="auto"/>
        <w:jc w:val="right"/>
        <w:outlineLvl w:val="0"/>
        <w:rPr>
          <w:rFonts w:ascii="Times New Roman" w:hAnsi="Times New Roman"/>
          <w:spacing w:val="12"/>
          <w:lang w:eastAsia="en-US"/>
        </w:rPr>
      </w:pPr>
      <w:r>
        <w:rPr>
          <w:rFonts w:ascii="Times New Roman" w:hAnsi="Times New Roman"/>
          <w:spacing w:val="12"/>
          <w:lang w:eastAsia="en-US"/>
        </w:rPr>
        <w:t>Приложение № 4</w:t>
      </w:r>
    </w:p>
    <w:p w:rsidR="009E2295" w:rsidRPr="00A47D2D" w:rsidRDefault="009E2295" w:rsidP="00A47D2D">
      <w:pPr>
        <w:widowControl w:val="0"/>
        <w:autoSpaceDE w:val="0"/>
        <w:autoSpaceDN w:val="0"/>
        <w:adjustRightInd w:val="0"/>
        <w:spacing w:after="0" w:line="240" w:lineRule="auto"/>
        <w:jc w:val="right"/>
        <w:rPr>
          <w:rFonts w:ascii="Times New Roman" w:hAnsi="Times New Roman"/>
          <w:spacing w:val="12"/>
          <w:lang w:eastAsia="en-US"/>
        </w:rPr>
      </w:pPr>
      <w:r w:rsidRPr="00A47D2D">
        <w:rPr>
          <w:rFonts w:ascii="Times New Roman" w:hAnsi="Times New Roman"/>
          <w:spacing w:val="12"/>
          <w:lang w:eastAsia="en-US"/>
        </w:rPr>
        <w:t>к постановлению</w:t>
      </w:r>
    </w:p>
    <w:p w:rsidR="009E2295" w:rsidRPr="00A47D2D" w:rsidRDefault="009E2295" w:rsidP="00A47D2D">
      <w:pPr>
        <w:widowControl w:val="0"/>
        <w:autoSpaceDE w:val="0"/>
        <w:autoSpaceDN w:val="0"/>
        <w:adjustRightInd w:val="0"/>
        <w:spacing w:after="0" w:line="240" w:lineRule="auto"/>
        <w:jc w:val="right"/>
        <w:rPr>
          <w:rFonts w:ascii="Times New Roman" w:hAnsi="Times New Roman"/>
          <w:spacing w:val="12"/>
          <w:lang w:eastAsia="en-US"/>
        </w:rPr>
      </w:pPr>
      <w:r w:rsidRPr="00A47D2D">
        <w:rPr>
          <w:rFonts w:ascii="Times New Roman" w:hAnsi="Times New Roman"/>
          <w:spacing w:val="12"/>
          <w:lang w:eastAsia="en-US"/>
        </w:rPr>
        <w:t xml:space="preserve"> главы Ивантеевского</w:t>
      </w:r>
    </w:p>
    <w:p w:rsidR="009E2295" w:rsidRPr="00A47D2D" w:rsidRDefault="009E2295" w:rsidP="00A47D2D">
      <w:pPr>
        <w:widowControl w:val="0"/>
        <w:autoSpaceDE w:val="0"/>
        <w:autoSpaceDN w:val="0"/>
        <w:adjustRightInd w:val="0"/>
        <w:spacing w:after="0" w:line="240" w:lineRule="auto"/>
        <w:jc w:val="right"/>
        <w:rPr>
          <w:rFonts w:ascii="Times New Roman" w:hAnsi="Times New Roman"/>
          <w:spacing w:val="12"/>
          <w:lang w:eastAsia="en-US"/>
        </w:rPr>
      </w:pPr>
      <w:r w:rsidRPr="00A47D2D">
        <w:rPr>
          <w:rFonts w:ascii="Times New Roman" w:hAnsi="Times New Roman"/>
          <w:spacing w:val="12"/>
          <w:lang w:eastAsia="en-US"/>
        </w:rPr>
        <w:t xml:space="preserve">муниципального района </w:t>
      </w:r>
    </w:p>
    <w:p w:rsidR="009E2295" w:rsidRPr="00A47D2D" w:rsidRDefault="009E2295" w:rsidP="00A47D2D">
      <w:pPr>
        <w:widowControl w:val="0"/>
        <w:autoSpaceDE w:val="0"/>
        <w:autoSpaceDN w:val="0"/>
        <w:adjustRightInd w:val="0"/>
        <w:spacing w:after="0" w:line="240" w:lineRule="auto"/>
        <w:jc w:val="right"/>
        <w:rPr>
          <w:rFonts w:ascii="Times New Roman" w:hAnsi="Times New Roman"/>
          <w:spacing w:val="12"/>
          <w:lang w:eastAsia="en-US"/>
        </w:rPr>
      </w:pPr>
      <w:r w:rsidRPr="00A47D2D">
        <w:rPr>
          <w:rFonts w:ascii="Times New Roman" w:hAnsi="Times New Roman"/>
          <w:spacing w:val="12"/>
          <w:lang w:eastAsia="en-US"/>
        </w:rPr>
        <w:t>Саратовской области</w:t>
      </w:r>
    </w:p>
    <w:p w:rsidR="009E2295" w:rsidRPr="00A47D2D" w:rsidRDefault="009E2295" w:rsidP="00A47D2D">
      <w:pPr>
        <w:widowControl w:val="0"/>
        <w:autoSpaceDE w:val="0"/>
        <w:autoSpaceDN w:val="0"/>
        <w:adjustRightInd w:val="0"/>
        <w:spacing w:after="0" w:line="240" w:lineRule="auto"/>
        <w:jc w:val="right"/>
        <w:rPr>
          <w:rFonts w:ascii="Times New Roman" w:hAnsi="Times New Roman"/>
          <w:spacing w:val="12"/>
          <w:lang w:eastAsia="en-US"/>
        </w:rPr>
      </w:pPr>
      <w:r w:rsidRPr="00A47D2D">
        <w:rPr>
          <w:rFonts w:ascii="Times New Roman" w:hAnsi="Times New Roman"/>
          <w:spacing w:val="12"/>
          <w:lang w:eastAsia="en-US"/>
        </w:rPr>
        <w:t xml:space="preserve">от </w:t>
      </w:r>
      <w:r>
        <w:rPr>
          <w:rFonts w:ascii="Times New Roman" w:hAnsi="Times New Roman"/>
          <w:spacing w:val="12"/>
          <w:lang w:eastAsia="en-US"/>
        </w:rPr>
        <w:t>10.11.</w:t>
      </w:r>
      <w:r w:rsidRPr="00A47D2D">
        <w:rPr>
          <w:rFonts w:ascii="Times New Roman" w:hAnsi="Times New Roman"/>
          <w:spacing w:val="12"/>
          <w:lang w:eastAsia="en-US"/>
        </w:rPr>
        <w:t>2016 №</w:t>
      </w:r>
      <w:r>
        <w:rPr>
          <w:rFonts w:ascii="Times New Roman" w:hAnsi="Times New Roman"/>
          <w:spacing w:val="12"/>
          <w:lang w:eastAsia="en-US"/>
        </w:rPr>
        <w:t>267</w:t>
      </w:r>
      <w:bookmarkStart w:id="11" w:name="_GoBack"/>
      <w:bookmarkEnd w:id="11"/>
    </w:p>
    <w:p w:rsidR="009E2295" w:rsidRDefault="009E2295" w:rsidP="00481D64">
      <w:pPr>
        <w:pStyle w:val="ConsPlusNormal"/>
        <w:widowControl/>
        <w:ind w:firstLine="0"/>
        <w:jc w:val="both"/>
        <w:rPr>
          <w:rFonts w:ascii="Times New Roman" w:hAnsi="Times New Roman"/>
          <w:sz w:val="24"/>
          <w:szCs w:val="24"/>
        </w:rPr>
      </w:pPr>
    </w:p>
    <w:p w:rsidR="009E2295" w:rsidRPr="005A60CB" w:rsidRDefault="009E2295" w:rsidP="00481D64">
      <w:pPr>
        <w:pStyle w:val="ConsPlusNormal"/>
        <w:widowControl/>
        <w:ind w:firstLine="0"/>
        <w:jc w:val="both"/>
        <w:rPr>
          <w:rFonts w:ascii="Times New Roman" w:hAnsi="Times New Roman"/>
          <w:bCs/>
          <w:sz w:val="24"/>
          <w:szCs w:val="24"/>
        </w:rPr>
      </w:pPr>
    </w:p>
    <w:p w:rsidR="009E2295" w:rsidRPr="00B76777" w:rsidRDefault="009E2295" w:rsidP="005A60CB">
      <w:pPr>
        <w:spacing w:after="0" w:line="240" w:lineRule="auto"/>
        <w:jc w:val="center"/>
        <w:rPr>
          <w:rFonts w:ascii="Times New Roman" w:hAnsi="Times New Roman"/>
          <w:b/>
          <w:sz w:val="24"/>
          <w:szCs w:val="24"/>
        </w:rPr>
      </w:pPr>
      <w:r w:rsidRPr="00B76777">
        <w:rPr>
          <w:rFonts w:ascii="Times New Roman" w:hAnsi="Times New Roman"/>
          <w:b/>
          <w:sz w:val="24"/>
          <w:szCs w:val="24"/>
        </w:rPr>
        <w:t xml:space="preserve">График выполнения мероприятий  </w:t>
      </w:r>
      <w:r>
        <w:rPr>
          <w:rFonts w:ascii="Times New Roman" w:hAnsi="Times New Roman"/>
          <w:b/>
          <w:sz w:val="24"/>
          <w:szCs w:val="24"/>
        </w:rPr>
        <w:t>п</w:t>
      </w:r>
      <w:r w:rsidRPr="00B76777">
        <w:rPr>
          <w:rFonts w:ascii="Times New Roman" w:hAnsi="Times New Roman"/>
          <w:b/>
          <w:sz w:val="24"/>
          <w:szCs w:val="24"/>
        </w:rPr>
        <w:t xml:space="preserve">рограммы </w:t>
      </w:r>
      <w:r>
        <w:rPr>
          <w:rFonts w:ascii="Times New Roman" w:hAnsi="Times New Roman"/>
          <w:b/>
          <w:sz w:val="24"/>
          <w:szCs w:val="24"/>
        </w:rPr>
        <w:t>«К</w:t>
      </w:r>
      <w:r w:rsidRPr="00B76777">
        <w:rPr>
          <w:rFonts w:ascii="Times New Roman" w:hAnsi="Times New Roman"/>
          <w:b/>
          <w:sz w:val="24"/>
          <w:szCs w:val="24"/>
        </w:rPr>
        <w:t>омплексно</w:t>
      </w:r>
      <w:r>
        <w:rPr>
          <w:rFonts w:ascii="Times New Roman" w:hAnsi="Times New Roman"/>
          <w:b/>
          <w:sz w:val="24"/>
          <w:szCs w:val="24"/>
        </w:rPr>
        <w:t>е</w:t>
      </w:r>
      <w:r w:rsidRPr="00B76777">
        <w:rPr>
          <w:rFonts w:ascii="Times New Roman" w:hAnsi="Times New Roman"/>
          <w:b/>
          <w:sz w:val="24"/>
          <w:szCs w:val="24"/>
        </w:rPr>
        <w:t xml:space="preserve"> развити</w:t>
      </w:r>
      <w:r>
        <w:rPr>
          <w:rFonts w:ascii="Times New Roman" w:hAnsi="Times New Roman"/>
          <w:b/>
          <w:sz w:val="24"/>
          <w:szCs w:val="24"/>
        </w:rPr>
        <w:t>е</w:t>
      </w:r>
      <w:r w:rsidRPr="00B76777">
        <w:rPr>
          <w:rFonts w:ascii="Times New Roman" w:hAnsi="Times New Roman"/>
          <w:b/>
          <w:sz w:val="24"/>
          <w:szCs w:val="24"/>
        </w:rPr>
        <w:t xml:space="preserve"> систем транспортной инфраструктуры на территории Ивантеевского муниципального района на 201</w:t>
      </w:r>
      <w:r>
        <w:rPr>
          <w:rFonts w:ascii="Times New Roman" w:hAnsi="Times New Roman"/>
          <w:b/>
          <w:sz w:val="24"/>
          <w:szCs w:val="24"/>
        </w:rPr>
        <w:t>7</w:t>
      </w:r>
      <w:r w:rsidRPr="00B76777">
        <w:rPr>
          <w:rFonts w:ascii="Times New Roman" w:hAnsi="Times New Roman"/>
          <w:b/>
          <w:sz w:val="24"/>
          <w:szCs w:val="24"/>
        </w:rPr>
        <w:t xml:space="preserve"> – 202</w:t>
      </w:r>
      <w:r>
        <w:rPr>
          <w:rFonts w:ascii="Times New Roman" w:hAnsi="Times New Roman"/>
          <w:b/>
          <w:sz w:val="24"/>
          <w:szCs w:val="24"/>
        </w:rPr>
        <w:t>0</w:t>
      </w:r>
      <w:r w:rsidRPr="00B76777">
        <w:rPr>
          <w:rFonts w:ascii="Times New Roman" w:hAnsi="Times New Roman"/>
          <w:b/>
          <w:sz w:val="24"/>
          <w:szCs w:val="24"/>
        </w:rPr>
        <w:t xml:space="preserve"> годы</w:t>
      </w:r>
      <w:r>
        <w:rPr>
          <w:rFonts w:ascii="Times New Roman" w:hAnsi="Times New Roman"/>
          <w:b/>
          <w:sz w:val="24"/>
          <w:szCs w:val="24"/>
        </w:rPr>
        <w:t>»</w:t>
      </w:r>
    </w:p>
    <w:p w:rsidR="009E2295" w:rsidRDefault="009E2295" w:rsidP="00481D64">
      <w:pPr>
        <w:spacing w:after="0" w:line="240" w:lineRule="auto"/>
        <w:jc w:val="center"/>
        <w:rPr>
          <w:rFonts w:ascii="Times New Roman" w:hAnsi="Times New Roman"/>
          <w:sz w:val="28"/>
          <w:szCs w:val="28"/>
        </w:rPr>
      </w:pPr>
    </w:p>
    <w:tbl>
      <w:tblPr>
        <w:tblW w:w="13981" w:type="dxa"/>
        <w:jc w:val="center"/>
        <w:tblInd w:w="-3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5"/>
        <w:gridCol w:w="2835"/>
        <w:gridCol w:w="3137"/>
        <w:gridCol w:w="992"/>
        <w:gridCol w:w="851"/>
        <w:gridCol w:w="832"/>
        <w:gridCol w:w="727"/>
        <w:gridCol w:w="832"/>
        <w:gridCol w:w="709"/>
        <w:gridCol w:w="1603"/>
        <w:gridCol w:w="27"/>
        <w:gridCol w:w="851"/>
      </w:tblGrid>
      <w:tr w:rsidR="009E2295" w:rsidRPr="00B1030C" w:rsidTr="000E27C5">
        <w:trPr>
          <w:jc w:val="center"/>
        </w:trPr>
        <w:tc>
          <w:tcPr>
            <w:tcW w:w="585" w:type="dxa"/>
            <w:vMerge w:val="restart"/>
            <w:vAlign w:val="center"/>
          </w:tcPr>
          <w:p w:rsidR="009E2295" w:rsidRPr="00B1030C" w:rsidRDefault="009E2295" w:rsidP="00AF7D9B">
            <w:pPr>
              <w:spacing w:after="0" w:line="240" w:lineRule="auto"/>
              <w:jc w:val="center"/>
              <w:rPr>
                <w:rFonts w:ascii="Times New Roman" w:hAnsi="Times New Roman"/>
                <w:sz w:val="20"/>
                <w:szCs w:val="20"/>
              </w:rPr>
            </w:pPr>
            <w:r w:rsidRPr="00B1030C">
              <w:rPr>
                <w:rFonts w:ascii="Times New Roman" w:hAnsi="Times New Roman"/>
                <w:sz w:val="20"/>
                <w:szCs w:val="20"/>
              </w:rPr>
              <w:t>№ п/п</w:t>
            </w:r>
          </w:p>
        </w:tc>
        <w:tc>
          <w:tcPr>
            <w:tcW w:w="2835" w:type="dxa"/>
            <w:vMerge w:val="restart"/>
            <w:vAlign w:val="center"/>
          </w:tcPr>
          <w:p w:rsidR="009E2295" w:rsidRPr="00B1030C" w:rsidRDefault="009E2295" w:rsidP="00AF7D9B">
            <w:pPr>
              <w:spacing w:after="0" w:line="240" w:lineRule="auto"/>
              <w:jc w:val="center"/>
              <w:rPr>
                <w:rFonts w:ascii="Times New Roman" w:hAnsi="Times New Roman"/>
                <w:sz w:val="20"/>
                <w:szCs w:val="20"/>
              </w:rPr>
            </w:pPr>
            <w:r w:rsidRPr="00B1030C">
              <w:rPr>
                <w:rFonts w:ascii="Times New Roman" w:hAnsi="Times New Roman"/>
                <w:sz w:val="20"/>
                <w:szCs w:val="20"/>
              </w:rPr>
              <w:t>Мероприятия</w:t>
            </w:r>
          </w:p>
        </w:tc>
        <w:tc>
          <w:tcPr>
            <w:tcW w:w="3137" w:type="dxa"/>
            <w:vMerge w:val="restart"/>
            <w:vAlign w:val="center"/>
          </w:tcPr>
          <w:p w:rsidR="009E2295" w:rsidRPr="00B1030C" w:rsidRDefault="009E2295" w:rsidP="00AF7D9B">
            <w:pPr>
              <w:spacing w:after="0" w:line="240" w:lineRule="auto"/>
              <w:jc w:val="center"/>
              <w:rPr>
                <w:rFonts w:ascii="Times New Roman" w:hAnsi="Times New Roman"/>
                <w:sz w:val="20"/>
                <w:szCs w:val="20"/>
              </w:rPr>
            </w:pPr>
            <w:r w:rsidRPr="00B1030C">
              <w:rPr>
                <w:rFonts w:ascii="Times New Roman" w:hAnsi="Times New Roman"/>
                <w:sz w:val="20"/>
                <w:szCs w:val="20"/>
              </w:rPr>
              <w:t>Наименование, расположение объекта</w:t>
            </w:r>
          </w:p>
        </w:tc>
        <w:tc>
          <w:tcPr>
            <w:tcW w:w="992" w:type="dxa"/>
            <w:vMerge w:val="restart"/>
            <w:vAlign w:val="center"/>
          </w:tcPr>
          <w:p w:rsidR="009E2295" w:rsidRPr="00B1030C" w:rsidRDefault="009E2295" w:rsidP="00AF7D9B">
            <w:pPr>
              <w:spacing w:after="0" w:line="240" w:lineRule="auto"/>
              <w:jc w:val="center"/>
              <w:rPr>
                <w:rFonts w:ascii="Times New Roman" w:hAnsi="Times New Roman"/>
                <w:sz w:val="20"/>
                <w:szCs w:val="20"/>
              </w:rPr>
            </w:pPr>
            <w:r w:rsidRPr="00B1030C">
              <w:rPr>
                <w:rFonts w:ascii="Times New Roman" w:hAnsi="Times New Roman"/>
                <w:sz w:val="20"/>
                <w:szCs w:val="20"/>
              </w:rPr>
              <w:t>Технические параметры</w:t>
            </w:r>
          </w:p>
        </w:tc>
        <w:tc>
          <w:tcPr>
            <w:tcW w:w="851" w:type="dxa"/>
            <w:vMerge w:val="restart"/>
            <w:vAlign w:val="center"/>
          </w:tcPr>
          <w:p w:rsidR="009E2295" w:rsidRPr="00B1030C" w:rsidRDefault="009E2295" w:rsidP="00AF7D9B">
            <w:pPr>
              <w:spacing w:after="0" w:line="240" w:lineRule="auto"/>
              <w:jc w:val="center"/>
              <w:rPr>
                <w:rFonts w:ascii="Times New Roman" w:hAnsi="Times New Roman"/>
                <w:sz w:val="20"/>
                <w:szCs w:val="20"/>
              </w:rPr>
            </w:pPr>
            <w:r>
              <w:rPr>
                <w:rFonts w:ascii="Times New Roman" w:hAnsi="Times New Roman"/>
                <w:sz w:val="20"/>
                <w:szCs w:val="20"/>
              </w:rPr>
              <w:t>Финансирование (всего), т. руб.</w:t>
            </w:r>
          </w:p>
        </w:tc>
        <w:tc>
          <w:tcPr>
            <w:tcW w:w="3100" w:type="dxa"/>
            <w:gridSpan w:val="4"/>
            <w:vAlign w:val="center"/>
          </w:tcPr>
          <w:p w:rsidR="009E2295" w:rsidRPr="00B1030C" w:rsidRDefault="009E2295" w:rsidP="00AF7D9B">
            <w:pPr>
              <w:spacing w:after="0" w:line="240" w:lineRule="auto"/>
              <w:jc w:val="center"/>
              <w:rPr>
                <w:rFonts w:ascii="Times New Roman" w:hAnsi="Times New Roman"/>
                <w:sz w:val="20"/>
                <w:szCs w:val="20"/>
              </w:rPr>
            </w:pPr>
            <w:r w:rsidRPr="00B1030C">
              <w:rPr>
                <w:rFonts w:ascii="Times New Roman" w:hAnsi="Times New Roman"/>
                <w:sz w:val="20"/>
                <w:szCs w:val="20"/>
              </w:rPr>
              <w:t>График реализации мероприятий</w:t>
            </w:r>
          </w:p>
          <w:p w:rsidR="009E2295" w:rsidRPr="00B1030C" w:rsidRDefault="009E2295" w:rsidP="00AF7D9B">
            <w:pPr>
              <w:spacing w:after="0" w:line="240" w:lineRule="auto"/>
              <w:jc w:val="center"/>
              <w:rPr>
                <w:rFonts w:ascii="Times New Roman" w:hAnsi="Times New Roman"/>
                <w:sz w:val="20"/>
                <w:szCs w:val="20"/>
              </w:rPr>
            </w:pPr>
            <w:r w:rsidRPr="00B1030C">
              <w:rPr>
                <w:rFonts w:ascii="Times New Roman" w:hAnsi="Times New Roman"/>
                <w:sz w:val="20"/>
                <w:szCs w:val="20"/>
              </w:rPr>
              <w:t>/тыс.руб./</w:t>
            </w:r>
          </w:p>
        </w:tc>
        <w:tc>
          <w:tcPr>
            <w:tcW w:w="1603" w:type="dxa"/>
            <w:vMerge w:val="restart"/>
            <w:vAlign w:val="center"/>
          </w:tcPr>
          <w:p w:rsidR="009E2295" w:rsidRPr="00B1030C" w:rsidRDefault="009E2295" w:rsidP="00AF7D9B">
            <w:pPr>
              <w:spacing w:after="0" w:line="240" w:lineRule="auto"/>
              <w:jc w:val="center"/>
              <w:rPr>
                <w:rFonts w:ascii="Times New Roman" w:hAnsi="Times New Roman"/>
                <w:sz w:val="20"/>
                <w:szCs w:val="20"/>
              </w:rPr>
            </w:pPr>
            <w:r w:rsidRPr="00B1030C">
              <w:rPr>
                <w:rFonts w:ascii="Times New Roman" w:hAnsi="Times New Roman"/>
                <w:sz w:val="20"/>
                <w:szCs w:val="20"/>
              </w:rPr>
              <w:t>Ответственные исполнители</w:t>
            </w:r>
          </w:p>
        </w:tc>
        <w:tc>
          <w:tcPr>
            <w:tcW w:w="878" w:type="dxa"/>
            <w:gridSpan w:val="2"/>
            <w:vMerge w:val="restart"/>
            <w:vAlign w:val="center"/>
          </w:tcPr>
          <w:p w:rsidR="009E2295" w:rsidRPr="00B1030C" w:rsidRDefault="009E2295" w:rsidP="00AF7D9B">
            <w:pPr>
              <w:spacing w:after="0" w:line="240" w:lineRule="auto"/>
              <w:jc w:val="center"/>
              <w:rPr>
                <w:rFonts w:ascii="Times New Roman" w:hAnsi="Times New Roman"/>
                <w:sz w:val="20"/>
                <w:szCs w:val="20"/>
              </w:rPr>
            </w:pPr>
            <w:r w:rsidRPr="00B1030C">
              <w:rPr>
                <w:rFonts w:ascii="Times New Roman" w:hAnsi="Times New Roman"/>
                <w:sz w:val="20"/>
                <w:szCs w:val="20"/>
              </w:rPr>
              <w:t>Выполнение целевых показателей</w:t>
            </w:r>
          </w:p>
        </w:tc>
      </w:tr>
      <w:tr w:rsidR="009E2295" w:rsidRPr="00B1030C" w:rsidTr="00552CA9">
        <w:trPr>
          <w:cantSplit/>
          <w:trHeight w:val="1134"/>
          <w:jc w:val="center"/>
        </w:trPr>
        <w:tc>
          <w:tcPr>
            <w:tcW w:w="585" w:type="dxa"/>
            <w:vMerge/>
            <w:vAlign w:val="center"/>
          </w:tcPr>
          <w:p w:rsidR="009E2295" w:rsidRPr="00B1030C" w:rsidRDefault="009E2295" w:rsidP="00AF7D9B">
            <w:pPr>
              <w:spacing w:after="0" w:line="240" w:lineRule="auto"/>
              <w:jc w:val="center"/>
              <w:rPr>
                <w:rFonts w:ascii="Times New Roman" w:hAnsi="Times New Roman"/>
                <w:sz w:val="20"/>
                <w:szCs w:val="20"/>
              </w:rPr>
            </w:pPr>
          </w:p>
        </w:tc>
        <w:tc>
          <w:tcPr>
            <w:tcW w:w="2835" w:type="dxa"/>
            <w:vMerge/>
            <w:vAlign w:val="center"/>
          </w:tcPr>
          <w:p w:rsidR="009E2295" w:rsidRPr="00B1030C" w:rsidRDefault="009E2295" w:rsidP="00AF7D9B">
            <w:pPr>
              <w:spacing w:after="0" w:line="240" w:lineRule="auto"/>
              <w:jc w:val="center"/>
              <w:rPr>
                <w:rFonts w:ascii="Times New Roman" w:hAnsi="Times New Roman"/>
                <w:sz w:val="20"/>
                <w:szCs w:val="20"/>
              </w:rPr>
            </w:pPr>
          </w:p>
        </w:tc>
        <w:tc>
          <w:tcPr>
            <w:tcW w:w="3137" w:type="dxa"/>
            <w:vMerge/>
            <w:vAlign w:val="center"/>
          </w:tcPr>
          <w:p w:rsidR="009E2295" w:rsidRPr="00B1030C" w:rsidRDefault="009E2295" w:rsidP="00AF7D9B">
            <w:pPr>
              <w:spacing w:after="0" w:line="240" w:lineRule="auto"/>
              <w:jc w:val="center"/>
              <w:rPr>
                <w:rFonts w:ascii="Times New Roman" w:hAnsi="Times New Roman"/>
                <w:sz w:val="20"/>
                <w:szCs w:val="20"/>
              </w:rPr>
            </w:pPr>
          </w:p>
        </w:tc>
        <w:tc>
          <w:tcPr>
            <w:tcW w:w="992" w:type="dxa"/>
            <w:vMerge/>
            <w:vAlign w:val="center"/>
          </w:tcPr>
          <w:p w:rsidR="009E2295" w:rsidRPr="00B1030C" w:rsidRDefault="009E2295" w:rsidP="00AF7D9B">
            <w:pPr>
              <w:spacing w:after="0" w:line="240" w:lineRule="auto"/>
              <w:jc w:val="center"/>
              <w:rPr>
                <w:rFonts w:ascii="Times New Roman" w:hAnsi="Times New Roman"/>
                <w:sz w:val="20"/>
                <w:szCs w:val="20"/>
              </w:rPr>
            </w:pPr>
          </w:p>
        </w:tc>
        <w:tc>
          <w:tcPr>
            <w:tcW w:w="851" w:type="dxa"/>
            <w:vMerge/>
            <w:vAlign w:val="center"/>
          </w:tcPr>
          <w:p w:rsidR="009E2295" w:rsidRPr="00B1030C" w:rsidRDefault="009E2295" w:rsidP="00AF7D9B">
            <w:pPr>
              <w:spacing w:after="0" w:line="240" w:lineRule="auto"/>
              <w:jc w:val="center"/>
              <w:rPr>
                <w:rFonts w:ascii="Times New Roman" w:hAnsi="Times New Roman"/>
                <w:sz w:val="20"/>
                <w:szCs w:val="20"/>
              </w:rPr>
            </w:pPr>
          </w:p>
        </w:tc>
        <w:tc>
          <w:tcPr>
            <w:tcW w:w="832" w:type="dxa"/>
            <w:textDirection w:val="btLr"/>
            <w:vAlign w:val="center"/>
          </w:tcPr>
          <w:p w:rsidR="009E2295" w:rsidRPr="00B1030C" w:rsidRDefault="009E2295" w:rsidP="00AF7D9B">
            <w:pPr>
              <w:spacing w:after="0" w:line="240" w:lineRule="auto"/>
              <w:ind w:left="113" w:right="113"/>
              <w:jc w:val="center"/>
              <w:rPr>
                <w:rFonts w:ascii="Times New Roman" w:hAnsi="Times New Roman"/>
                <w:sz w:val="20"/>
                <w:szCs w:val="20"/>
              </w:rPr>
            </w:pPr>
            <w:r w:rsidRPr="00B1030C">
              <w:rPr>
                <w:rFonts w:ascii="Times New Roman" w:hAnsi="Times New Roman"/>
                <w:sz w:val="20"/>
                <w:szCs w:val="20"/>
              </w:rPr>
              <w:t>2017</w:t>
            </w:r>
          </w:p>
        </w:tc>
        <w:tc>
          <w:tcPr>
            <w:tcW w:w="727" w:type="dxa"/>
            <w:textDirection w:val="btLr"/>
            <w:vAlign w:val="center"/>
          </w:tcPr>
          <w:p w:rsidR="009E2295" w:rsidRPr="00B1030C" w:rsidRDefault="009E2295" w:rsidP="00AF7D9B">
            <w:pPr>
              <w:spacing w:after="0" w:line="240" w:lineRule="auto"/>
              <w:ind w:left="113" w:right="113"/>
              <w:jc w:val="center"/>
              <w:rPr>
                <w:rFonts w:ascii="Times New Roman" w:hAnsi="Times New Roman"/>
                <w:sz w:val="20"/>
                <w:szCs w:val="20"/>
              </w:rPr>
            </w:pPr>
            <w:r w:rsidRPr="00B1030C">
              <w:rPr>
                <w:rFonts w:ascii="Times New Roman" w:hAnsi="Times New Roman"/>
                <w:sz w:val="20"/>
                <w:szCs w:val="20"/>
              </w:rPr>
              <w:t>2018</w:t>
            </w:r>
          </w:p>
        </w:tc>
        <w:tc>
          <w:tcPr>
            <w:tcW w:w="832" w:type="dxa"/>
            <w:textDirection w:val="btLr"/>
            <w:vAlign w:val="center"/>
          </w:tcPr>
          <w:p w:rsidR="009E2295" w:rsidRPr="00B1030C" w:rsidRDefault="009E2295" w:rsidP="00AF7D9B">
            <w:pPr>
              <w:spacing w:after="0" w:line="240" w:lineRule="auto"/>
              <w:ind w:left="113" w:right="113"/>
              <w:jc w:val="center"/>
              <w:rPr>
                <w:rFonts w:ascii="Times New Roman" w:hAnsi="Times New Roman"/>
                <w:sz w:val="20"/>
                <w:szCs w:val="20"/>
              </w:rPr>
            </w:pPr>
            <w:r w:rsidRPr="00B1030C">
              <w:rPr>
                <w:rFonts w:ascii="Times New Roman" w:hAnsi="Times New Roman"/>
                <w:sz w:val="20"/>
                <w:szCs w:val="20"/>
              </w:rPr>
              <w:t>2019</w:t>
            </w:r>
          </w:p>
        </w:tc>
        <w:tc>
          <w:tcPr>
            <w:tcW w:w="709" w:type="dxa"/>
            <w:textDirection w:val="btLr"/>
            <w:vAlign w:val="center"/>
          </w:tcPr>
          <w:p w:rsidR="009E2295" w:rsidRPr="00B1030C" w:rsidRDefault="009E2295" w:rsidP="00AF7D9B">
            <w:pPr>
              <w:spacing w:after="0" w:line="240" w:lineRule="auto"/>
              <w:ind w:left="113" w:right="113"/>
              <w:jc w:val="center"/>
              <w:rPr>
                <w:rFonts w:ascii="Times New Roman" w:hAnsi="Times New Roman"/>
                <w:sz w:val="20"/>
                <w:szCs w:val="20"/>
              </w:rPr>
            </w:pPr>
            <w:r w:rsidRPr="00B1030C">
              <w:rPr>
                <w:rFonts w:ascii="Times New Roman" w:hAnsi="Times New Roman"/>
                <w:sz w:val="20"/>
                <w:szCs w:val="20"/>
              </w:rPr>
              <w:t>2020</w:t>
            </w:r>
          </w:p>
        </w:tc>
        <w:tc>
          <w:tcPr>
            <w:tcW w:w="1603" w:type="dxa"/>
            <w:vMerge/>
            <w:vAlign w:val="center"/>
          </w:tcPr>
          <w:p w:rsidR="009E2295" w:rsidRPr="00B1030C" w:rsidRDefault="009E2295" w:rsidP="00AF7D9B">
            <w:pPr>
              <w:spacing w:after="0" w:line="240" w:lineRule="auto"/>
              <w:jc w:val="center"/>
              <w:rPr>
                <w:rFonts w:ascii="Times New Roman" w:hAnsi="Times New Roman"/>
                <w:sz w:val="20"/>
                <w:szCs w:val="20"/>
              </w:rPr>
            </w:pPr>
          </w:p>
        </w:tc>
        <w:tc>
          <w:tcPr>
            <w:tcW w:w="878" w:type="dxa"/>
            <w:gridSpan w:val="2"/>
            <w:vMerge/>
            <w:vAlign w:val="center"/>
          </w:tcPr>
          <w:p w:rsidR="009E2295" w:rsidRPr="00B1030C" w:rsidRDefault="009E2295" w:rsidP="00AF7D9B">
            <w:pPr>
              <w:spacing w:after="0" w:line="240" w:lineRule="auto"/>
              <w:jc w:val="center"/>
              <w:rPr>
                <w:rFonts w:ascii="Times New Roman" w:hAnsi="Times New Roman"/>
                <w:sz w:val="20"/>
                <w:szCs w:val="20"/>
              </w:rPr>
            </w:pPr>
          </w:p>
        </w:tc>
      </w:tr>
      <w:tr w:rsidR="009E2295" w:rsidRPr="00B1030C" w:rsidTr="00EB1100">
        <w:trPr>
          <w:jc w:val="center"/>
        </w:trPr>
        <w:tc>
          <w:tcPr>
            <w:tcW w:w="13981" w:type="dxa"/>
            <w:gridSpan w:val="12"/>
            <w:vAlign w:val="center"/>
          </w:tcPr>
          <w:p w:rsidR="009E2295" w:rsidRPr="00C75CF6" w:rsidRDefault="009E2295" w:rsidP="001A2471">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i/>
                <w:sz w:val="20"/>
                <w:szCs w:val="20"/>
              </w:rPr>
              <w:t>П</w:t>
            </w:r>
            <w:r w:rsidRPr="00BE214D">
              <w:rPr>
                <w:rFonts w:ascii="Times New Roman" w:hAnsi="Times New Roman"/>
                <w:b/>
                <w:i/>
                <w:sz w:val="20"/>
                <w:szCs w:val="20"/>
              </w:rPr>
              <w:t>рограмм</w:t>
            </w:r>
            <w:r>
              <w:rPr>
                <w:rFonts w:ascii="Times New Roman" w:hAnsi="Times New Roman"/>
                <w:b/>
                <w:i/>
                <w:sz w:val="20"/>
                <w:szCs w:val="20"/>
              </w:rPr>
              <w:t>а «К</w:t>
            </w:r>
            <w:r w:rsidRPr="00BE214D">
              <w:rPr>
                <w:rFonts w:ascii="Times New Roman" w:hAnsi="Times New Roman"/>
                <w:b/>
                <w:i/>
                <w:sz w:val="20"/>
                <w:szCs w:val="20"/>
              </w:rPr>
              <w:t>омплексно</w:t>
            </w:r>
            <w:r>
              <w:rPr>
                <w:rFonts w:ascii="Times New Roman" w:hAnsi="Times New Roman"/>
                <w:b/>
                <w:i/>
                <w:sz w:val="20"/>
                <w:szCs w:val="20"/>
              </w:rPr>
              <w:t>е</w:t>
            </w:r>
            <w:r w:rsidRPr="00BE214D">
              <w:rPr>
                <w:rFonts w:ascii="Times New Roman" w:hAnsi="Times New Roman"/>
                <w:b/>
                <w:i/>
                <w:sz w:val="20"/>
                <w:szCs w:val="20"/>
              </w:rPr>
              <w:t xml:space="preserve"> развити</w:t>
            </w:r>
            <w:r>
              <w:rPr>
                <w:rFonts w:ascii="Times New Roman" w:hAnsi="Times New Roman"/>
                <w:b/>
                <w:i/>
                <w:sz w:val="20"/>
                <w:szCs w:val="20"/>
              </w:rPr>
              <w:t>е</w:t>
            </w:r>
            <w:r w:rsidRPr="00BE214D">
              <w:rPr>
                <w:rFonts w:ascii="Times New Roman" w:hAnsi="Times New Roman"/>
                <w:b/>
                <w:i/>
                <w:sz w:val="20"/>
                <w:szCs w:val="20"/>
              </w:rPr>
              <w:t xml:space="preserve"> систем транспортной инфраструктуры на территории Ивантеевского муниципального района на 2017 – 2020 годы»</w:t>
            </w:r>
          </w:p>
        </w:tc>
      </w:tr>
      <w:tr w:rsidR="009E2295" w:rsidRPr="00B1030C" w:rsidTr="00EB1100">
        <w:trPr>
          <w:jc w:val="center"/>
        </w:trPr>
        <w:tc>
          <w:tcPr>
            <w:tcW w:w="13981" w:type="dxa"/>
            <w:gridSpan w:val="12"/>
            <w:vAlign w:val="center"/>
          </w:tcPr>
          <w:p w:rsidR="009E2295" w:rsidRPr="00C75CF6" w:rsidRDefault="009E2295" w:rsidP="00EB1100">
            <w:pPr>
              <w:widowControl w:val="0"/>
              <w:autoSpaceDE w:val="0"/>
              <w:autoSpaceDN w:val="0"/>
              <w:adjustRightInd w:val="0"/>
              <w:spacing w:after="0" w:line="240" w:lineRule="auto"/>
              <w:jc w:val="center"/>
              <w:rPr>
                <w:rFonts w:ascii="Times New Roman" w:hAnsi="Times New Roman"/>
                <w:b/>
                <w:sz w:val="20"/>
                <w:szCs w:val="20"/>
              </w:rPr>
            </w:pPr>
            <w:r w:rsidRPr="00C75CF6">
              <w:rPr>
                <w:rFonts w:ascii="Times New Roman" w:hAnsi="Times New Roman"/>
                <w:b/>
                <w:sz w:val="20"/>
                <w:szCs w:val="20"/>
              </w:rPr>
              <w:t>Подпрограмма 1«Модернизация и развитие автомобильных дорог общегопользования регионального и межмуниципального значения</w:t>
            </w:r>
            <w:r>
              <w:rPr>
                <w:rFonts w:ascii="Times New Roman" w:hAnsi="Times New Roman"/>
                <w:b/>
                <w:sz w:val="20"/>
                <w:szCs w:val="20"/>
              </w:rPr>
              <w:t xml:space="preserve">Ивантеевского района </w:t>
            </w:r>
            <w:r w:rsidRPr="00C75CF6">
              <w:rPr>
                <w:rFonts w:ascii="Times New Roman" w:hAnsi="Times New Roman"/>
                <w:b/>
                <w:sz w:val="20"/>
                <w:szCs w:val="20"/>
              </w:rPr>
              <w:t>Саратовской области»</w:t>
            </w:r>
          </w:p>
        </w:tc>
      </w:tr>
      <w:tr w:rsidR="009E2295" w:rsidRPr="00B1030C" w:rsidTr="00C93FD8">
        <w:trPr>
          <w:cantSplit/>
          <w:trHeight w:val="1235"/>
          <w:jc w:val="center"/>
        </w:trPr>
        <w:tc>
          <w:tcPr>
            <w:tcW w:w="585" w:type="dxa"/>
          </w:tcPr>
          <w:p w:rsidR="009E2295" w:rsidRPr="007E2130" w:rsidRDefault="009E2295" w:rsidP="00AF7D9B">
            <w:pPr>
              <w:spacing w:after="0" w:line="240" w:lineRule="auto"/>
              <w:jc w:val="center"/>
              <w:rPr>
                <w:rFonts w:ascii="Times New Roman" w:hAnsi="Times New Roman"/>
                <w:sz w:val="18"/>
                <w:szCs w:val="18"/>
              </w:rPr>
            </w:pPr>
            <w:r w:rsidRPr="007E2130">
              <w:rPr>
                <w:rFonts w:ascii="Times New Roman" w:hAnsi="Times New Roman"/>
                <w:sz w:val="18"/>
                <w:szCs w:val="18"/>
              </w:rPr>
              <w:t>1</w:t>
            </w:r>
            <w:r>
              <w:rPr>
                <w:rFonts w:ascii="Times New Roman" w:hAnsi="Times New Roman"/>
                <w:sz w:val="18"/>
                <w:szCs w:val="18"/>
              </w:rPr>
              <w:t>.</w:t>
            </w:r>
          </w:p>
        </w:tc>
        <w:tc>
          <w:tcPr>
            <w:tcW w:w="2835" w:type="dxa"/>
            <w:vAlign w:val="center"/>
          </w:tcPr>
          <w:p w:rsidR="009E2295" w:rsidRPr="002245C5" w:rsidRDefault="009E2295" w:rsidP="001E6266">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Pr="002245C5">
              <w:rPr>
                <w:rFonts w:ascii="Times New Roman" w:hAnsi="Times New Roman"/>
                <w:sz w:val="20"/>
                <w:szCs w:val="20"/>
              </w:rPr>
              <w:t>. Основные мероприятия «Повышение правового сознания участников дорожного движения и формирование у них стереотипов безопасного                                                поведения на дорогах»</w:t>
            </w:r>
          </w:p>
        </w:tc>
        <w:tc>
          <w:tcPr>
            <w:tcW w:w="3137" w:type="dxa"/>
          </w:tcPr>
          <w:p w:rsidR="009E2295" w:rsidRPr="007E2130" w:rsidRDefault="009E2295" w:rsidP="001E6266">
            <w:pPr>
              <w:spacing w:after="0" w:line="240" w:lineRule="auto"/>
              <w:jc w:val="both"/>
              <w:rPr>
                <w:rFonts w:ascii="Times New Roman" w:hAnsi="Times New Roman"/>
                <w:sz w:val="16"/>
                <w:szCs w:val="16"/>
              </w:rPr>
            </w:pPr>
            <w:r w:rsidRPr="007E2130">
              <w:rPr>
                <w:rFonts w:ascii="Times New Roman" w:hAnsi="Times New Roman"/>
                <w:sz w:val="24"/>
                <w:szCs w:val="24"/>
              </w:rPr>
              <w:t xml:space="preserve"> Дороги общего пользования местного значения на территории </w:t>
            </w:r>
            <w:r>
              <w:rPr>
                <w:rFonts w:ascii="Times New Roman" w:hAnsi="Times New Roman"/>
                <w:sz w:val="24"/>
                <w:szCs w:val="24"/>
              </w:rPr>
              <w:t>Иванте</w:t>
            </w:r>
            <w:r w:rsidRPr="007E2130">
              <w:rPr>
                <w:rFonts w:ascii="Times New Roman" w:hAnsi="Times New Roman"/>
                <w:sz w:val="24"/>
                <w:szCs w:val="24"/>
              </w:rPr>
              <w:t>евского муниципального района</w:t>
            </w:r>
          </w:p>
        </w:tc>
        <w:tc>
          <w:tcPr>
            <w:tcW w:w="992" w:type="dxa"/>
            <w:vAlign w:val="center"/>
          </w:tcPr>
          <w:p w:rsidR="009E2295" w:rsidRPr="007E2130" w:rsidRDefault="009E2295" w:rsidP="00AF7D9B">
            <w:pPr>
              <w:spacing w:after="0" w:line="240" w:lineRule="auto"/>
              <w:jc w:val="center"/>
              <w:rPr>
                <w:rFonts w:ascii="Times New Roman" w:hAnsi="Times New Roman"/>
                <w:sz w:val="18"/>
                <w:szCs w:val="18"/>
              </w:rPr>
            </w:pPr>
            <w:r w:rsidRPr="007E2130">
              <w:rPr>
                <w:rFonts w:ascii="Times New Roman" w:hAnsi="Times New Roman"/>
                <w:sz w:val="18"/>
                <w:szCs w:val="18"/>
                <w:lang w:val="en-US"/>
              </w:rPr>
              <w:t>IV</w:t>
            </w:r>
            <w:r w:rsidRPr="007E2130">
              <w:rPr>
                <w:rFonts w:ascii="Times New Roman" w:hAnsi="Times New Roman"/>
                <w:sz w:val="18"/>
                <w:szCs w:val="18"/>
              </w:rPr>
              <w:t xml:space="preserve"> -</w:t>
            </w:r>
            <w:r w:rsidRPr="007E2130">
              <w:rPr>
                <w:rFonts w:ascii="Times New Roman" w:hAnsi="Times New Roman"/>
                <w:sz w:val="18"/>
                <w:szCs w:val="18"/>
                <w:lang w:val="en-US"/>
              </w:rPr>
              <w:t xml:space="preserve"> V</w:t>
            </w:r>
          </w:p>
        </w:tc>
        <w:tc>
          <w:tcPr>
            <w:tcW w:w="851" w:type="dxa"/>
            <w:vAlign w:val="center"/>
          </w:tcPr>
          <w:p w:rsidR="009E2295" w:rsidRPr="007E2130" w:rsidRDefault="009E2295" w:rsidP="00AF7D9B">
            <w:pPr>
              <w:spacing w:after="0" w:line="240" w:lineRule="auto"/>
              <w:jc w:val="center"/>
              <w:rPr>
                <w:rFonts w:ascii="Times New Roman" w:hAnsi="Times New Roman"/>
                <w:sz w:val="18"/>
                <w:szCs w:val="18"/>
              </w:rPr>
            </w:pPr>
            <w:r>
              <w:rPr>
                <w:rFonts w:ascii="Times New Roman" w:hAnsi="Times New Roman"/>
                <w:sz w:val="18"/>
                <w:szCs w:val="18"/>
              </w:rPr>
              <w:t>47 887,6</w:t>
            </w:r>
          </w:p>
        </w:tc>
        <w:tc>
          <w:tcPr>
            <w:tcW w:w="832" w:type="dxa"/>
            <w:textDirection w:val="btLr"/>
            <w:vAlign w:val="center"/>
          </w:tcPr>
          <w:p w:rsidR="009E2295" w:rsidRPr="007E2130" w:rsidRDefault="009E2295" w:rsidP="009F4B37">
            <w:pPr>
              <w:spacing w:after="0" w:line="240" w:lineRule="auto"/>
              <w:ind w:left="113" w:right="113"/>
              <w:jc w:val="center"/>
              <w:rPr>
                <w:rFonts w:ascii="Times New Roman" w:hAnsi="Times New Roman"/>
                <w:sz w:val="18"/>
                <w:szCs w:val="18"/>
                <w:lang w:val="en-US"/>
              </w:rPr>
            </w:pPr>
            <w:r>
              <w:rPr>
                <w:rFonts w:ascii="Times New Roman" w:hAnsi="Times New Roman"/>
                <w:sz w:val="18"/>
                <w:szCs w:val="18"/>
              </w:rPr>
              <w:t>9 699,9</w:t>
            </w:r>
          </w:p>
        </w:tc>
        <w:tc>
          <w:tcPr>
            <w:tcW w:w="727" w:type="dxa"/>
            <w:textDirection w:val="btLr"/>
            <w:vAlign w:val="center"/>
          </w:tcPr>
          <w:p w:rsidR="009E2295" w:rsidRPr="007E2130" w:rsidRDefault="009E2295" w:rsidP="009F4B37">
            <w:pPr>
              <w:spacing w:after="0" w:line="240" w:lineRule="auto"/>
              <w:ind w:left="113" w:right="113"/>
              <w:jc w:val="center"/>
              <w:rPr>
                <w:rFonts w:ascii="Times New Roman" w:hAnsi="Times New Roman"/>
                <w:sz w:val="18"/>
                <w:szCs w:val="18"/>
              </w:rPr>
            </w:pPr>
            <w:r>
              <w:rPr>
                <w:rFonts w:ascii="Times New Roman" w:hAnsi="Times New Roman"/>
                <w:sz w:val="18"/>
                <w:szCs w:val="18"/>
              </w:rPr>
              <w:t>10 158,1</w:t>
            </w:r>
          </w:p>
        </w:tc>
        <w:tc>
          <w:tcPr>
            <w:tcW w:w="832" w:type="dxa"/>
            <w:textDirection w:val="btLr"/>
            <w:vAlign w:val="center"/>
          </w:tcPr>
          <w:p w:rsidR="009E2295" w:rsidRPr="007E2130" w:rsidRDefault="009E2295"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10 579,6</w:t>
            </w:r>
          </w:p>
        </w:tc>
        <w:tc>
          <w:tcPr>
            <w:tcW w:w="709" w:type="dxa"/>
            <w:textDirection w:val="btLr"/>
            <w:vAlign w:val="center"/>
          </w:tcPr>
          <w:p w:rsidR="009E2295" w:rsidRPr="007E2130" w:rsidRDefault="009E2295"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17 450,0</w:t>
            </w:r>
          </w:p>
        </w:tc>
        <w:tc>
          <w:tcPr>
            <w:tcW w:w="1630" w:type="dxa"/>
            <w:gridSpan w:val="2"/>
            <w:vAlign w:val="center"/>
          </w:tcPr>
          <w:p w:rsidR="009E2295" w:rsidRPr="007E2130" w:rsidRDefault="009E2295" w:rsidP="00C93FD8">
            <w:pPr>
              <w:spacing w:after="0" w:line="240" w:lineRule="auto"/>
              <w:jc w:val="center"/>
              <w:rPr>
                <w:sz w:val="16"/>
                <w:szCs w:val="16"/>
              </w:rPr>
            </w:pPr>
            <w:r w:rsidRPr="007E2130">
              <w:rPr>
                <w:rFonts w:ascii="Times New Roman" w:hAnsi="Times New Roman"/>
                <w:sz w:val="16"/>
                <w:szCs w:val="16"/>
              </w:rPr>
              <w:t xml:space="preserve">Администрация </w:t>
            </w:r>
            <w:r>
              <w:rPr>
                <w:rFonts w:ascii="Times New Roman" w:hAnsi="Times New Roman"/>
                <w:sz w:val="16"/>
                <w:szCs w:val="16"/>
              </w:rPr>
              <w:t>Иванте</w:t>
            </w:r>
            <w:r w:rsidRPr="007E2130">
              <w:rPr>
                <w:rFonts w:ascii="Times New Roman" w:hAnsi="Times New Roman"/>
                <w:sz w:val="16"/>
                <w:szCs w:val="16"/>
              </w:rPr>
              <w:t>евского муниципального района</w:t>
            </w:r>
          </w:p>
        </w:tc>
        <w:tc>
          <w:tcPr>
            <w:tcW w:w="851" w:type="dxa"/>
          </w:tcPr>
          <w:p w:rsidR="009E2295" w:rsidRPr="007E2130" w:rsidRDefault="009E2295" w:rsidP="00AF7D9B">
            <w:pPr>
              <w:spacing w:after="0" w:line="240" w:lineRule="auto"/>
              <w:jc w:val="center"/>
              <w:rPr>
                <w:rFonts w:ascii="Times New Roman" w:hAnsi="Times New Roman"/>
                <w:sz w:val="18"/>
                <w:szCs w:val="18"/>
              </w:rPr>
            </w:pPr>
          </w:p>
        </w:tc>
      </w:tr>
      <w:tr w:rsidR="009E2295" w:rsidRPr="00B1030C" w:rsidTr="00A47D2D">
        <w:trPr>
          <w:cantSplit/>
          <w:trHeight w:val="921"/>
          <w:jc w:val="center"/>
        </w:trPr>
        <w:tc>
          <w:tcPr>
            <w:tcW w:w="6557" w:type="dxa"/>
            <w:gridSpan w:val="3"/>
            <w:vAlign w:val="center"/>
          </w:tcPr>
          <w:p w:rsidR="009E2295" w:rsidRPr="003C00F2" w:rsidRDefault="009E2295" w:rsidP="00A47D2D">
            <w:pPr>
              <w:spacing w:after="0" w:line="240" w:lineRule="auto"/>
              <w:jc w:val="center"/>
              <w:rPr>
                <w:rFonts w:ascii="Times New Roman" w:hAnsi="Times New Roman"/>
                <w:b/>
                <w:sz w:val="24"/>
                <w:szCs w:val="24"/>
              </w:rPr>
            </w:pPr>
            <w:r w:rsidRPr="003C00F2">
              <w:rPr>
                <w:rFonts w:ascii="Times New Roman" w:hAnsi="Times New Roman"/>
                <w:b/>
                <w:sz w:val="24"/>
                <w:szCs w:val="24"/>
              </w:rPr>
              <w:t>Итого по подпрограмме</w:t>
            </w:r>
            <w:r>
              <w:rPr>
                <w:rFonts w:ascii="Times New Roman" w:hAnsi="Times New Roman"/>
                <w:b/>
                <w:sz w:val="24"/>
                <w:szCs w:val="24"/>
              </w:rPr>
              <w:t xml:space="preserve"> 1</w:t>
            </w:r>
          </w:p>
        </w:tc>
        <w:tc>
          <w:tcPr>
            <w:tcW w:w="992" w:type="dxa"/>
            <w:vAlign w:val="center"/>
          </w:tcPr>
          <w:p w:rsidR="009E2295" w:rsidRPr="003C00F2" w:rsidRDefault="009E2295" w:rsidP="00AF7D9B">
            <w:pPr>
              <w:jc w:val="center"/>
              <w:rPr>
                <w:rFonts w:ascii="Times New Roman" w:hAnsi="Times New Roman"/>
                <w:b/>
                <w:sz w:val="18"/>
                <w:szCs w:val="18"/>
                <w:lang w:val="en-US"/>
              </w:rPr>
            </w:pPr>
          </w:p>
        </w:tc>
        <w:tc>
          <w:tcPr>
            <w:tcW w:w="851" w:type="dxa"/>
            <w:vAlign w:val="center"/>
          </w:tcPr>
          <w:p w:rsidR="009E2295" w:rsidRPr="003C00F2" w:rsidRDefault="009E2295" w:rsidP="00E57651">
            <w:pPr>
              <w:spacing w:after="0" w:line="240" w:lineRule="auto"/>
              <w:jc w:val="center"/>
              <w:rPr>
                <w:rFonts w:ascii="Times New Roman" w:hAnsi="Times New Roman"/>
                <w:b/>
                <w:sz w:val="18"/>
                <w:szCs w:val="18"/>
              </w:rPr>
            </w:pPr>
            <w:r>
              <w:rPr>
                <w:rFonts w:ascii="Times New Roman" w:hAnsi="Times New Roman"/>
                <w:b/>
                <w:sz w:val="18"/>
                <w:szCs w:val="18"/>
              </w:rPr>
              <w:t>47 887,6</w:t>
            </w:r>
          </w:p>
        </w:tc>
        <w:tc>
          <w:tcPr>
            <w:tcW w:w="832" w:type="dxa"/>
            <w:textDirection w:val="btLr"/>
            <w:vAlign w:val="center"/>
          </w:tcPr>
          <w:p w:rsidR="009E2295" w:rsidRPr="003C00F2" w:rsidRDefault="009E2295"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9 699,9</w:t>
            </w:r>
          </w:p>
        </w:tc>
        <w:tc>
          <w:tcPr>
            <w:tcW w:w="727" w:type="dxa"/>
            <w:textDirection w:val="btLr"/>
            <w:vAlign w:val="center"/>
          </w:tcPr>
          <w:p w:rsidR="009E2295" w:rsidRPr="003C00F2" w:rsidRDefault="009E2295" w:rsidP="009A3E7D">
            <w:pPr>
              <w:spacing w:after="0" w:line="240" w:lineRule="auto"/>
              <w:ind w:left="113" w:right="113"/>
              <w:jc w:val="center"/>
              <w:rPr>
                <w:rFonts w:ascii="Times New Roman" w:hAnsi="Times New Roman"/>
                <w:b/>
                <w:sz w:val="18"/>
                <w:szCs w:val="18"/>
              </w:rPr>
            </w:pPr>
            <w:r>
              <w:rPr>
                <w:rFonts w:ascii="Times New Roman" w:hAnsi="Times New Roman"/>
                <w:b/>
                <w:sz w:val="18"/>
                <w:szCs w:val="18"/>
              </w:rPr>
              <w:t>10 158,1</w:t>
            </w:r>
          </w:p>
        </w:tc>
        <w:tc>
          <w:tcPr>
            <w:tcW w:w="832" w:type="dxa"/>
            <w:textDirection w:val="btLr"/>
            <w:vAlign w:val="center"/>
          </w:tcPr>
          <w:p w:rsidR="009E2295" w:rsidRPr="003C00F2" w:rsidRDefault="009E2295" w:rsidP="009A3E7D">
            <w:pPr>
              <w:spacing w:after="0" w:line="240" w:lineRule="auto"/>
              <w:ind w:left="113" w:right="113"/>
              <w:jc w:val="center"/>
              <w:rPr>
                <w:rFonts w:ascii="Times New Roman" w:hAnsi="Times New Roman"/>
                <w:b/>
                <w:sz w:val="18"/>
                <w:szCs w:val="18"/>
              </w:rPr>
            </w:pPr>
            <w:r>
              <w:rPr>
                <w:rFonts w:ascii="Times New Roman" w:hAnsi="Times New Roman"/>
                <w:b/>
                <w:sz w:val="18"/>
                <w:szCs w:val="18"/>
              </w:rPr>
              <w:t>10 579,6</w:t>
            </w:r>
          </w:p>
        </w:tc>
        <w:tc>
          <w:tcPr>
            <w:tcW w:w="709" w:type="dxa"/>
            <w:textDirection w:val="btLr"/>
            <w:vAlign w:val="center"/>
          </w:tcPr>
          <w:p w:rsidR="009E2295" w:rsidRPr="003C00F2" w:rsidRDefault="009E2295" w:rsidP="009A3E7D">
            <w:pPr>
              <w:spacing w:after="0" w:line="240" w:lineRule="auto"/>
              <w:ind w:left="113" w:right="113"/>
              <w:jc w:val="center"/>
              <w:rPr>
                <w:rFonts w:ascii="Times New Roman" w:hAnsi="Times New Roman"/>
                <w:b/>
                <w:sz w:val="18"/>
                <w:szCs w:val="18"/>
              </w:rPr>
            </w:pPr>
            <w:r>
              <w:rPr>
                <w:rFonts w:ascii="Times New Roman" w:hAnsi="Times New Roman"/>
                <w:b/>
                <w:sz w:val="18"/>
                <w:szCs w:val="18"/>
              </w:rPr>
              <w:t>17 450,0</w:t>
            </w:r>
          </w:p>
        </w:tc>
        <w:tc>
          <w:tcPr>
            <w:tcW w:w="1630" w:type="dxa"/>
            <w:gridSpan w:val="2"/>
          </w:tcPr>
          <w:p w:rsidR="009E2295" w:rsidRPr="007E2130" w:rsidRDefault="009E2295" w:rsidP="00AF7D9B">
            <w:pPr>
              <w:rPr>
                <w:rFonts w:ascii="Times New Roman" w:hAnsi="Times New Roman"/>
                <w:sz w:val="16"/>
                <w:szCs w:val="16"/>
              </w:rPr>
            </w:pPr>
          </w:p>
        </w:tc>
        <w:tc>
          <w:tcPr>
            <w:tcW w:w="851" w:type="dxa"/>
          </w:tcPr>
          <w:p w:rsidR="009E2295" w:rsidRPr="007E2130" w:rsidRDefault="009E2295" w:rsidP="00AF7D9B">
            <w:pPr>
              <w:spacing w:after="0" w:line="240" w:lineRule="auto"/>
              <w:jc w:val="center"/>
              <w:rPr>
                <w:rFonts w:ascii="Times New Roman" w:hAnsi="Times New Roman"/>
                <w:sz w:val="18"/>
                <w:szCs w:val="18"/>
              </w:rPr>
            </w:pPr>
          </w:p>
        </w:tc>
      </w:tr>
      <w:tr w:rsidR="009E2295" w:rsidRPr="00B1030C" w:rsidTr="003C00F2">
        <w:trPr>
          <w:cantSplit/>
          <w:trHeight w:val="433"/>
          <w:jc w:val="center"/>
        </w:trPr>
        <w:tc>
          <w:tcPr>
            <w:tcW w:w="13981" w:type="dxa"/>
            <w:gridSpan w:val="12"/>
          </w:tcPr>
          <w:p w:rsidR="009E2295" w:rsidRPr="007E2130" w:rsidRDefault="009E2295" w:rsidP="00AF7D9B">
            <w:pPr>
              <w:spacing w:after="0" w:line="240" w:lineRule="auto"/>
              <w:jc w:val="center"/>
              <w:rPr>
                <w:rFonts w:ascii="Times New Roman" w:hAnsi="Times New Roman"/>
                <w:sz w:val="18"/>
                <w:szCs w:val="18"/>
              </w:rPr>
            </w:pPr>
            <w:r w:rsidRPr="00C75CF6">
              <w:rPr>
                <w:rFonts w:ascii="Times New Roman" w:hAnsi="Times New Roman"/>
                <w:b/>
                <w:sz w:val="20"/>
                <w:szCs w:val="20"/>
              </w:rPr>
              <w:t xml:space="preserve">Подпрограмма 2«Повышение безопасности дорожного движенияв </w:t>
            </w:r>
            <w:r>
              <w:rPr>
                <w:rFonts w:ascii="Times New Roman" w:hAnsi="Times New Roman"/>
                <w:b/>
                <w:sz w:val="20"/>
                <w:szCs w:val="20"/>
              </w:rPr>
              <w:t xml:space="preserve">Ивантеевском районе </w:t>
            </w:r>
            <w:r w:rsidRPr="00C75CF6">
              <w:rPr>
                <w:rFonts w:ascii="Times New Roman" w:hAnsi="Times New Roman"/>
                <w:b/>
                <w:sz w:val="20"/>
                <w:szCs w:val="20"/>
              </w:rPr>
              <w:t>Саратовской области»</w:t>
            </w:r>
          </w:p>
        </w:tc>
      </w:tr>
      <w:tr w:rsidR="009E2295" w:rsidRPr="00B1030C" w:rsidTr="00C93FD8">
        <w:trPr>
          <w:cantSplit/>
          <w:trHeight w:val="851"/>
          <w:jc w:val="center"/>
        </w:trPr>
        <w:tc>
          <w:tcPr>
            <w:tcW w:w="585" w:type="dxa"/>
          </w:tcPr>
          <w:p w:rsidR="009E2295" w:rsidRPr="007E2130" w:rsidRDefault="009E2295" w:rsidP="00AF7D9B">
            <w:pPr>
              <w:spacing w:after="0" w:line="240" w:lineRule="auto"/>
              <w:jc w:val="center"/>
              <w:rPr>
                <w:rFonts w:ascii="Times New Roman" w:hAnsi="Times New Roman"/>
                <w:sz w:val="18"/>
                <w:szCs w:val="18"/>
              </w:rPr>
            </w:pPr>
            <w:r>
              <w:rPr>
                <w:rFonts w:ascii="Times New Roman" w:hAnsi="Times New Roman"/>
                <w:sz w:val="18"/>
                <w:szCs w:val="18"/>
              </w:rPr>
              <w:t>1.</w:t>
            </w:r>
          </w:p>
        </w:tc>
        <w:tc>
          <w:tcPr>
            <w:tcW w:w="2835" w:type="dxa"/>
          </w:tcPr>
          <w:p w:rsidR="009E2295" w:rsidRPr="007E2130" w:rsidRDefault="009E2295" w:rsidP="001E6266">
            <w:r>
              <w:rPr>
                <w:rFonts w:ascii="Times New Roman" w:hAnsi="Times New Roman"/>
                <w:sz w:val="20"/>
                <w:szCs w:val="20"/>
              </w:rPr>
              <w:t>1</w:t>
            </w:r>
            <w:r w:rsidRPr="002245C5">
              <w:rPr>
                <w:rFonts w:ascii="Times New Roman" w:hAnsi="Times New Roman"/>
                <w:sz w:val="20"/>
                <w:szCs w:val="20"/>
              </w:rPr>
              <w:t>. Основные мероприятия «Повышение правового сознания участников дорожного движения и формирование у них стереотипов безопасного                                              поведения на дорогах»</w:t>
            </w:r>
          </w:p>
        </w:tc>
        <w:tc>
          <w:tcPr>
            <w:tcW w:w="3137" w:type="dxa"/>
          </w:tcPr>
          <w:p w:rsidR="009E2295" w:rsidRPr="007E2130" w:rsidRDefault="009E2295" w:rsidP="00AF7D9B">
            <w:pPr>
              <w:spacing w:after="0" w:line="240" w:lineRule="auto"/>
              <w:jc w:val="both"/>
              <w:rPr>
                <w:rFonts w:ascii="Times New Roman" w:hAnsi="Times New Roman"/>
                <w:sz w:val="16"/>
                <w:szCs w:val="16"/>
              </w:rPr>
            </w:pPr>
            <w:r w:rsidRPr="007E2130">
              <w:rPr>
                <w:rFonts w:ascii="Times New Roman" w:hAnsi="Times New Roman"/>
                <w:sz w:val="24"/>
                <w:szCs w:val="24"/>
              </w:rPr>
              <w:t xml:space="preserve">автомобильные дороги местного значения и улично-дорожной сети населенных пунктов </w:t>
            </w:r>
            <w:r>
              <w:rPr>
                <w:rFonts w:ascii="Times New Roman" w:hAnsi="Times New Roman"/>
                <w:sz w:val="24"/>
                <w:szCs w:val="24"/>
              </w:rPr>
              <w:t>Иванте</w:t>
            </w:r>
            <w:r w:rsidRPr="007E2130">
              <w:rPr>
                <w:rFonts w:ascii="Times New Roman" w:hAnsi="Times New Roman"/>
                <w:sz w:val="24"/>
                <w:szCs w:val="24"/>
              </w:rPr>
              <w:t>евского муниципального района</w:t>
            </w:r>
          </w:p>
        </w:tc>
        <w:tc>
          <w:tcPr>
            <w:tcW w:w="992" w:type="dxa"/>
            <w:vAlign w:val="center"/>
          </w:tcPr>
          <w:p w:rsidR="009E2295" w:rsidRPr="007E2130" w:rsidRDefault="009E2295" w:rsidP="00AF7D9B">
            <w:pPr>
              <w:jc w:val="center"/>
            </w:pPr>
            <w:r w:rsidRPr="007E2130">
              <w:rPr>
                <w:rFonts w:ascii="Times New Roman" w:hAnsi="Times New Roman"/>
                <w:sz w:val="18"/>
                <w:szCs w:val="18"/>
                <w:lang w:val="en-US"/>
              </w:rPr>
              <w:t>IV</w:t>
            </w:r>
            <w:r w:rsidRPr="007E2130">
              <w:rPr>
                <w:rFonts w:ascii="Times New Roman" w:hAnsi="Times New Roman"/>
                <w:sz w:val="18"/>
                <w:szCs w:val="18"/>
              </w:rPr>
              <w:t xml:space="preserve"> -</w:t>
            </w:r>
            <w:r w:rsidRPr="007E2130">
              <w:rPr>
                <w:rFonts w:ascii="Times New Roman" w:hAnsi="Times New Roman"/>
                <w:sz w:val="18"/>
                <w:szCs w:val="18"/>
                <w:lang w:val="en-US"/>
              </w:rPr>
              <w:t xml:space="preserve"> V</w:t>
            </w:r>
          </w:p>
        </w:tc>
        <w:tc>
          <w:tcPr>
            <w:tcW w:w="851" w:type="dxa"/>
            <w:vAlign w:val="center"/>
          </w:tcPr>
          <w:p w:rsidR="009E2295" w:rsidRPr="007E2130" w:rsidRDefault="009E2295" w:rsidP="00AF7D9B">
            <w:pPr>
              <w:spacing w:after="0" w:line="240" w:lineRule="auto"/>
              <w:jc w:val="center"/>
              <w:rPr>
                <w:rFonts w:ascii="Times New Roman" w:hAnsi="Times New Roman"/>
                <w:sz w:val="18"/>
                <w:szCs w:val="18"/>
              </w:rPr>
            </w:pPr>
            <w:r>
              <w:rPr>
                <w:rFonts w:ascii="Times New Roman" w:hAnsi="Times New Roman"/>
                <w:sz w:val="18"/>
                <w:szCs w:val="18"/>
              </w:rPr>
              <w:t>0</w:t>
            </w:r>
          </w:p>
        </w:tc>
        <w:tc>
          <w:tcPr>
            <w:tcW w:w="832" w:type="dxa"/>
            <w:textDirection w:val="btLr"/>
            <w:vAlign w:val="center"/>
          </w:tcPr>
          <w:p w:rsidR="009E2295" w:rsidRPr="007E2130" w:rsidRDefault="009E2295" w:rsidP="00BA04DE">
            <w:pPr>
              <w:spacing w:after="0" w:line="240" w:lineRule="auto"/>
              <w:ind w:left="113" w:right="113"/>
              <w:jc w:val="center"/>
              <w:rPr>
                <w:rFonts w:ascii="Times New Roman" w:hAnsi="Times New Roman"/>
                <w:sz w:val="18"/>
                <w:szCs w:val="18"/>
              </w:rPr>
            </w:pPr>
            <w:r>
              <w:rPr>
                <w:rFonts w:ascii="Times New Roman" w:hAnsi="Times New Roman"/>
                <w:sz w:val="18"/>
                <w:szCs w:val="18"/>
              </w:rPr>
              <w:t>0</w:t>
            </w:r>
          </w:p>
        </w:tc>
        <w:tc>
          <w:tcPr>
            <w:tcW w:w="727" w:type="dxa"/>
            <w:textDirection w:val="btLr"/>
            <w:vAlign w:val="center"/>
          </w:tcPr>
          <w:p w:rsidR="009E2295" w:rsidRPr="007E2130" w:rsidRDefault="009E2295"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0</w:t>
            </w:r>
          </w:p>
        </w:tc>
        <w:tc>
          <w:tcPr>
            <w:tcW w:w="832" w:type="dxa"/>
            <w:textDirection w:val="btLr"/>
            <w:vAlign w:val="center"/>
          </w:tcPr>
          <w:p w:rsidR="009E2295" w:rsidRPr="007E2130" w:rsidRDefault="009E2295"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0</w:t>
            </w:r>
          </w:p>
        </w:tc>
        <w:tc>
          <w:tcPr>
            <w:tcW w:w="709" w:type="dxa"/>
            <w:textDirection w:val="btLr"/>
            <w:vAlign w:val="center"/>
          </w:tcPr>
          <w:p w:rsidR="009E2295" w:rsidRPr="007E2130" w:rsidRDefault="009E2295"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0</w:t>
            </w:r>
          </w:p>
        </w:tc>
        <w:tc>
          <w:tcPr>
            <w:tcW w:w="1630" w:type="dxa"/>
            <w:gridSpan w:val="2"/>
            <w:vAlign w:val="center"/>
          </w:tcPr>
          <w:p w:rsidR="009E2295" w:rsidRPr="007E2130" w:rsidRDefault="009E2295" w:rsidP="00C93FD8">
            <w:pPr>
              <w:jc w:val="center"/>
            </w:pPr>
            <w:r w:rsidRPr="007E2130">
              <w:rPr>
                <w:rFonts w:ascii="Times New Roman" w:hAnsi="Times New Roman"/>
                <w:sz w:val="16"/>
                <w:szCs w:val="16"/>
              </w:rPr>
              <w:t xml:space="preserve">Администрация </w:t>
            </w:r>
            <w:r>
              <w:rPr>
                <w:rFonts w:ascii="Times New Roman" w:hAnsi="Times New Roman"/>
                <w:sz w:val="16"/>
                <w:szCs w:val="16"/>
              </w:rPr>
              <w:t>Иванте</w:t>
            </w:r>
            <w:r w:rsidRPr="007E2130">
              <w:rPr>
                <w:rFonts w:ascii="Times New Roman" w:hAnsi="Times New Roman"/>
                <w:sz w:val="16"/>
                <w:szCs w:val="16"/>
              </w:rPr>
              <w:t>евского муниципального района</w:t>
            </w:r>
          </w:p>
        </w:tc>
        <w:tc>
          <w:tcPr>
            <w:tcW w:w="851" w:type="dxa"/>
          </w:tcPr>
          <w:p w:rsidR="009E2295" w:rsidRPr="007E2130" w:rsidRDefault="009E2295" w:rsidP="00AF7D9B">
            <w:pPr>
              <w:spacing w:after="0" w:line="240" w:lineRule="auto"/>
              <w:jc w:val="center"/>
              <w:rPr>
                <w:rFonts w:ascii="Times New Roman" w:hAnsi="Times New Roman"/>
                <w:sz w:val="18"/>
                <w:szCs w:val="18"/>
              </w:rPr>
            </w:pPr>
          </w:p>
        </w:tc>
      </w:tr>
      <w:tr w:rsidR="009E2295" w:rsidRPr="00B1030C" w:rsidTr="00C93FD8">
        <w:trPr>
          <w:cantSplit/>
          <w:trHeight w:val="782"/>
          <w:jc w:val="center"/>
        </w:trPr>
        <w:tc>
          <w:tcPr>
            <w:tcW w:w="585" w:type="dxa"/>
          </w:tcPr>
          <w:p w:rsidR="009E2295" w:rsidRPr="007E2130" w:rsidRDefault="009E2295" w:rsidP="00AF7D9B">
            <w:pPr>
              <w:spacing w:after="0" w:line="240" w:lineRule="auto"/>
              <w:jc w:val="center"/>
              <w:rPr>
                <w:rFonts w:ascii="Times New Roman" w:hAnsi="Times New Roman"/>
                <w:sz w:val="18"/>
                <w:szCs w:val="18"/>
              </w:rPr>
            </w:pPr>
            <w:r>
              <w:rPr>
                <w:rFonts w:ascii="Times New Roman" w:hAnsi="Times New Roman"/>
                <w:sz w:val="18"/>
                <w:szCs w:val="18"/>
              </w:rPr>
              <w:t>2.</w:t>
            </w:r>
          </w:p>
        </w:tc>
        <w:tc>
          <w:tcPr>
            <w:tcW w:w="2835" w:type="dxa"/>
          </w:tcPr>
          <w:p w:rsidR="009E2295" w:rsidRPr="007E2130" w:rsidRDefault="009E2295" w:rsidP="00AF7D9B">
            <w:r>
              <w:rPr>
                <w:rFonts w:ascii="Times New Roman" w:hAnsi="Times New Roman"/>
                <w:sz w:val="20"/>
                <w:szCs w:val="20"/>
              </w:rPr>
              <w:t>2</w:t>
            </w:r>
            <w:r w:rsidRPr="002245C5">
              <w:rPr>
                <w:rFonts w:ascii="Times New Roman" w:hAnsi="Times New Roman"/>
                <w:sz w:val="20"/>
                <w:szCs w:val="20"/>
              </w:rPr>
              <w:t xml:space="preserve">. Основное мероприятие </w:t>
            </w:r>
            <w:r>
              <w:rPr>
                <w:rFonts w:ascii="Times New Roman" w:hAnsi="Times New Roman"/>
                <w:sz w:val="20"/>
                <w:szCs w:val="20"/>
              </w:rPr>
              <w:t>«Обустройство автомобильных дорог местного значения в целях повышения безопасности дорожного движения за счет средств муниципального дорожного фонда»</w:t>
            </w:r>
          </w:p>
        </w:tc>
        <w:tc>
          <w:tcPr>
            <w:tcW w:w="3137" w:type="dxa"/>
          </w:tcPr>
          <w:p w:rsidR="009E2295" w:rsidRPr="007E2130" w:rsidRDefault="009E2295" w:rsidP="00AF7D9B">
            <w:pPr>
              <w:spacing w:after="0" w:line="240" w:lineRule="auto"/>
              <w:jc w:val="both"/>
              <w:rPr>
                <w:rFonts w:ascii="Times New Roman" w:hAnsi="Times New Roman"/>
                <w:sz w:val="16"/>
                <w:szCs w:val="16"/>
              </w:rPr>
            </w:pPr>
            <w:r w:rsidRPr="007E2130">
              <w:rPr>
                <w:rFonts w:ascii="Times New Roman" w:hAnsi="Times New Roman"/>
                <w:sz w:val="24"/>
                <w:szCs w:val="24"/>
              </w:rPr>
              <w:t xml:space="preserve">автомобильные дороги местного значения и улично-дорожной сети населенных пунктов </w:t>
            </w:r>
            <w:r>
              <w:rPr>
                <w:rFonts w:ascii="Times New Roman" w:hAnsi="Times New Roman"/>
                <w:sz w:val="24"/>
                <w:szCs w:val="24"/>
              </w:rPr>
              <w:t>Иванте</w:t>
            </w:r>
            <w:r w:rsidRPr="007E2130">
              <w:rPr>
                <w:rFonts w:ascii="Times New Roman" w:hAnsi="Times New Roman"/>
                <w:sz w:val="24"/>
                <w:szCs w:val="24"/>
              </w:rPr>
              <w:t>евского муниципального района</w:t>
            </w:r>
          </w:p>
        </w:tc>
        <w:tc>
          <w:tcPr>
            <w:tcW w:w="992" w:type="dxa"/>
            <w:vAlign w:val="center"/>
          </w:tcPr>
          <w:p w:rsidR="009E2295" w:rsidRPr="007E2130" w:rsidRDefault="009E2295" w:rsidP="00AF7D9B">
            <w:pPr>
              <w:jc w:val="center"/>
            </w:pPr>
            <w:r w:rsidRPr="007E2130">
              <w:rPr>
                <w:rFonts w:ascii="Times New Roman" w:hAnsi="Times New Roman"/>
                <w:sz w:val="18"/>
                <w:szCs w:val="18"/>
                <w:lang w:val="en-US"/>
              </w:rPr>
              <w:t>IV</w:t>
            </w:r>
            <w:r w:rsidRPr="007E2130">
              <w:rPr>
                <w:rFonts w:ascii="Times New Roman" w:hAnsi="Times New Roman"/>
                <w:sz w:val="18"/>
                <w:szCs w:val="18"/>
              </w:rPr>
              <w:t xml:space="preserve"> -</w:t>
            </w:r>
            <w:r w:rsidRPr="007E2130">
              <w:rPr>
                <w:rFonts w:ascii="Times New Roman" w:hAnsi="Times New Roman"/>
                <w:sz w:val="18"/>
                <w:szCs w:val="18"/>
                <w:lang w:val="en-US"/>
              </w:rPr>
              <w:t xml:space="preserve"> V</w:t>
            </w:r>
          </w:p>
        </w:tc>
        <w:tc>
          <w:tcPr>
            <w:tcW w:w="851" w:type="dxa"/>
            <w:vAlign w:val="center"/>
          </w:tcPr>
          <w:p w:rsidR="009E2295" w:rsidRPr="007E2130" w:rsidRDefault="009E2295" w:rsidP="00AF7D9B">
            <w:pPr>
              <w:spacing w:after="0" w:line="240" w:lineRule="auto"/>
              <w:jc w:val="center"/>
              <w:rPr>
                <w:rFonts w:ascii="Times New Roman" w:hAnsi="Times New Roman"/>
                <w:sz w:val="18"/>
                <w:szCs w:val="18"/>
              </w:rPr>
            </w:pPr>
            <w:r>
              <w:rPr>
                <w:rFonts w:ascii="Times New Roman" w:hAnsi="Times New Roman"/>
                <w:sz w:val="18"/>
                <w:szCs w:val="18"/>
              </w:rPr>
              <w:t>200,0</w:t>
            </w:r>
          </w:p>
        </w:tc>
        <w:tc>
          <w:tcPr>
            <w:tcW w:w="832" w:type="dxa"/>
            <w:textDirection w:val="btLr"/>
            <w:vAlign w:val="center"/>
          </w:tcPr>
          <w:p w:rsidR="009E2295" w:rsidRPr="007E2130" w:rsidRDefault="009E2295"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50,0</w:t>
            </w:r>
          </w:p>
        </w:tc>
        <w:tc>
          <w:tcPr>
            <w:tcW w:w="727" w:type="dxa"/>
            <w:textDirection w:val="btLr"/>
            <w:vAlign w:val="center"/>
          </w:tcPr>
          <w:p w:rsidR="009E2295" w:rsidRPr="007E2130" w:rsidRDefault="009E2295" w:rsidP="003C2888">
            <w:pPr>
              <w:spacing w:after="0" w:line="240" w:lineRule="auto"/>
              <w:ind w:left="113" w:right="113"/>
              <w:jc w:val="center"/>
              <w:rPr>
                <w:rFonts w:ascii="Times New Roman" w:hAnsi="Times New Roman"/>
                <w:sz w:val="18"/>
                <w:szCs w:val="18"/>
              </w:rPr>
            </w:pPr>
            <w:r>
              <w:rPr>
                <w:rFonts w:ascii="Times New Roman" w:hAnsi="Times New Roman"/>
                <w:sz w:val="18"/>
                <w:szCs w:val="18"/>
              </w:rPr>
              <w:t>50,0</w:t>
            </w:r>
          </w:p>
        </w:tc>
        <w:tc>
          <w:tcPr>
            <w:tcW w:w="832" w:type="dxa"/>
            <w:textDirection w:val="btLr"/>
            <w:vAlign w:val="center"/>
          </w:tcPr>
          <w:p w:rsidR="009E2295" w:rsidRPr="007E2130" w:rsidRDefault="009E2295"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50,0</w:t>
            </w:r>
          </w:p>
        </w:tc>
        <w:tc>
          <w:tcPr>
            <w:tcW w:w="709" w:type="dxa"/>
            <w:textDirection w:val="btLr"/>
            <w:vAlign w:val="center"/>
          </w:tcPr>
          <w:p w:rsidR="009E2295" w:rsidRPr="007E2130" w:rsidRDefault="009E2295"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50,0</w:t>
            </w:r>
          </w:p>
        </w:tc>
        <w:tc>
          <w:tcPr>
            <w:tcW w:w="1630" w:type="dxa"/>
            <w:gridSpan w:val="2"/>
            <w:vAlign w:val="center"/>
          </w:tcPr>
          <w:p w:rsidR="009E2295" w:rsidRPr="007E2130" w:rsidRDefault="009E2295" w:rsidP="00C93FD8">
            <w:pPr>
              <w:jc w:val="center"/>
            </w:pPr>
            <w:r w:rsidRPr="007E2130">
              <w:rPr>
                <w:rFonts w:ascii="Times New Roman" w:hAnsi="Times New Roman"/>
                <w:sz w:val="16"/>
                <w:szCs w:val="16"/>
              </w:rPr>
              <w:t xml:space="preserve">Администрация </w:t>
            </w:r>
            <w:r>
              <w:rPr>
                <w:rFonts w:ascii="Times New Roman" w:hAnsi="Times New Roman"/>
                <w:sz w:val="16"/>
                <w:szCs w:val="16"/>
              </w:rPr>
              <w:t>Иванте</w:t>
            </w:r>
            <w:r w:rsidRPr="007E2130">
              <w:rPr>
                <w:rFonts w:ascii="Times New Roman" w:hAnsi="Times New Roman"/>
                <w:sz w:val="16"/>
                <w:szCs w:val="16"/>
              </w:rPr>
              <w:t>евского муниципального района</w:t>
            </w:r>
          </w:p>
        </w:tc>
        <w:tc>
          <w:tcPr>
            <w:tcW w:w="851" w:type="dxa"/>
          </w:tcPr>
          <w:p w:rsidR="009E2295" w:rsidRPr="007E2130" w:rsidRDefault="009E2295" w:rsidP="00AF7D9B">
            <w:pPr>
              <w:spacing w:after="0" w:line="240" w:lineRule="auto"/>
              <w:jc w:val="center"/>
              <w:rPr>
                <w:rFonts w:ascii="Times New Roman" w:hAnsi="Times New Roman"/>
                <w:sz w:val="18"/>
                <w:szCs w:val="18"/>
              </w:rPr>
            </w:pPr>
          </w:p>
        </w:tc>
      </w:tr>
      <w:tr w:rsidR="009E2295" w:rsidRPr="00B1030C" w:rsidTr="00A47D2D">
        <w:trPr>
          <w:cantSplit/>
          <w:trHeight w:val="782"/>
          <w:jc w:val="center"/>
        </w:trPr>
        <w:tc>
          <w:tcPr>
            <w:tcW w:w="6557" w:type="dxa"/>
            <w:gridSpan w:val="3"/>
            <w:vAlign w:val="center"/>
          </w:tcPr>
          <w:p w:rsidR="009E2295" w:rsidRPr="003C00F2" w:rsidRDefault="009E2295" w:rsidP="00A47D2D">
            <w:pPr>
              <w:spacing w:after="0" w:line="240" w:lineRule="auto"/>
              <w:jc w:val="center"/>
              <w:rPr>
                <w:rFonts w:ascii="Times New Roman" w:hAnsi="Times New Roman"/>
                <w:b/>
                <w:sz w:val="24"/>
                <w:szCs w:val="24"/>
              </w:rPr>
            </w:pPr>
            <w:r w:rsidRPr="003C00F2">
              <w:rPr>
                <w:rFonts w:ascii="Times New Roman" w:hAnsi="Times New Roman"/>
                <w:b/>
                <w:sz w:val="24"/>
                <w:szCs w:val="24"/>
              </w:rPr>
              <w:t>Итого по подпрограмме</w:t>
            </w:r>
            <w:r>
              <w:rPr>
                <w:rFonts w:ascii="Times New Roman" w:hAnsi="Times New Roman"/>
                <w:b/>
                <w:sz w:val="24"/>
                <w:szCs w:val="24"/>
              </w:rPr>
              <w:t xml:space="preserve"> 2</w:t>
            </w:r>
          </w:p>
        </w:tc>
        <w:tc>
          <w:tcPr>
            <w:tcW w:w="992" w:type="dxa"/>
            <w:vAlign w:val="center"/>
          </w:tcPr>
          <w:p w:rsidR="009E2295" w:rsidRPr="007E2130" w:rsidRDefault="009E2295" w:rsidP="00AF7D9B">
            <w:pPr>
              <w:jc w:val="center"/>
              <w:rPr>
                <w:rFonts w:ascii="Times New Roman" w:hAnsi="Times New Roman"/>
                <w:sz w:val="18"/>
                <w:szCs w:val="18"/>
                <w:lang w:val="en-US"/>
              </w:rPr>
            </w:pPr>
          </w:p>
        </w:tc>
        <w:tc>
          <w:tcPr>
            <w:tcW w:w="851" w:type="dxa"/>
            <w:vAlign w:val="center"/>
          </w:tcPr>
          <w:p w:rsidR="009E2295" w:rsidRPr="00B84D68" w:rsidRDefault="009E2295" w:rsidP="00AF7D9B">
            <w:pPr>
              <w:spacing w:after="0" w:line="240" w:lineRule="auto"/>
              <w:jc w:val="center"/>
              <w:rPr>
                <w:rFonts w:ascii="Times New Roman" w:hAnsi="Times New Roman"/>
                <w:b/>
                <w:sz w:val="18"/>
                <w:szCs w:val="18"/>
              </w:rPr>
            </w:pPr>
            <w:r>
              <w:rPr>
                <w:rFonts w:ascii="Times New Roman" w:hAnsi="Times New Roman"/>
                <w:b/>
                <w:sz w:val="18"/>
                <w:szCs w:val="18"/>
              </w:rPr>
              <w:t>200,0</w:t>
            </w:r>
          </w:p>
        </w:tc>
        <w:tc>
          <w:tcPr>
            <w:tcW w:w="832" w:type="dxa"/>
            <w:textDirection w:val="btLr"/>
            <w:vAlign w:val="center"/>
          </w:tcPr>
          <w:p w:rsidR="009E2295" w:rsidRPr="00B84D68" w:rsidRDefault="009E2295" w:rsidP="00EB1100">
            <w:pPr>
              <w:spacing w:after="0" w:line="240" w:lineRule="auto"/>
              <w:ind w:left="113" w:right="113"/>
              <w:jc w:val="center"/>
              <w:rPr>
                <w:rFonts w:ascii="Times New Roman" w:hAnsi="Times New Roman"/>
                <w:b/>
                <w:sz w:val="18"/>
                <w:szCs w:val="18"/>
              </w:rPr>
            </w:pPr>
            <w:r>
              <w:rPr>
                <w:rFonts w:ascii="Times New Roman" w:hAnsi="Times New Roman"/>
                <w:b/>
                <w:sz w:val="18"/>
                <w:szCs w:val="18"/>
              </w:rPr>
              <w:t>50,0</w:t>
            </w:r>
          </w:p>
        </w:tc>
        <w:tc>
          <w:tcPr>
            <w:tcW w:w="727" w:type="dxa"/>
            <w:textDirection w:val="btLr"/>
            <w:vAlign w:val="center"/>
          </w:tcPr>
          <w:p w:rsidR="009E2295" w:rsidRPr="00B84D68" w:rsidRDefault="009E2295" w:rsidP="00EB1100">
            <w:pPr>
              <w:spacing w:after="0" w:line="240" w:lineRule="auto"/>
              <w:ind w:left="113" w:right="113"/>
              <w:jc w:val="center"/>
              <w:rPr>
                <w:rFonts w:ascii="Times New Roman" w:hAnsi="Times New Roman"/>
                <w:b/>
                <w:sz w:val="18"/>
                <w:szCs w:val="18"/>
              </w:rPr>
            </w:pPr>
            <w:r>
              <w:rPr>
                <w:rFonts w:ascii="Times New Roman" w:hAnsi="Times New Roman"/>
                <w:b/>
                <w:sz w:val="18"/>
                <w:szCs w:val="18"/>
              </w:rPr>
              <w:t>50,0</w:t>
            </w:r>
          </w:p>
        </w:tc>
        <w:tc>
          <w:tcPr>
            <w:tcW w:w="832" w:type="dxa"/>
            <w:textDirection w:val="btLr"/>
            <w:vAlign w:val="center"/>
          </w:tcPr>
          <w:p w:rsidR="009E2295" w:rsidRPr="00B84D68" w:rsidRDefault="009E2295" w:rsidP="00EB1100">
            <w:pPr>
              <w:spacing w:after="0" w:line="240" w:lineRule="auto"/>
              <w:ind w:left="113" w:right="113"/>
              <w:jc w:val="center"/>
              <w:rPr>
                <w:rFonts w:ascii="Times New Roman" w:hAnsi="Times New Roman"/>
                <w:b/>
                <w:sz w:val="18"/>
                <w:szCs w:val="18"/>
              </w:rPr>
            </w:pPr>
            <w:r>
              <w:rPr>
                <w:rFonts w:ascii="Times New Roman" w:hAnsi="Times New Roman"/>
                <w:b/>
                <w:sz w:val="18"/>
                <w:szCs w:val="18"/>
              </w:rPr>
              <w:t>50,0</w:t>
            </w:r>
          </w:p>
        </w:tc>
        <w:tc>
          <w:tcPr>
            <w:tcW w:w="709" w:type="dxa"/>
            <w:textDirection w:val="btLr"/>
            <w:vAlign w:val="center"/>
          </w:tcPr>
          <w:p w:rsidR="009E2295" w:rsidRPr="00B84D68" w:rsidRDefault="009E2295"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50,0</w:t>
            </w:r>
          </w:p>
        </w:tc>
        <w:tc>
          <w:tcPr>
            <w:tcW w:w="1630" w:type="dxa"/>
            <w:gridSpan w:val="2"/>
          </w:tcPr>
          <w:p w:rsidR="009E2295" w:rsidRPr="007E2130" w:rsidRDefault="009E2295" w:rsidP="00AF7D9B">
            <w:pPr>
              <w:rPr>
                <w:rFonts w:ascii="Times New Roman" w:hAnsi="Times New Roman"/>
                <w:sz w:val="16"/>
                <w:szCs w:val="16"/>
              </w:rPr>
            </w:pPr>
          </w:p>
        </w:tc>
        <w:tc>
          <w:tcPr>
            <w:tcW w:w="851" w:type="dxa"/>
          </w:tcPr>
          <w:p w:rsidR="009E2295" w:rsidRPr="007E2130" w:rsidRDefault="009E2295" w:rsidP="00AF7D9B">
            <w:pPr>
              <w:spacing w:after="0" w:line="240" w:lineRule="auto"/>
              <w:jc w:val="center"/>
              <w:rPr>
                <w:rFonts w:ascii="Times New Roman" w:hAnsi="Times New Roman"/>
                <w:sz w:val="18"/>
                <w:szCs w:val="18"/>
              </w:rPr>
            </w:pPr>
          </w:p>
        </w:tc>
      </w:tr>
      <w:tr w:rsidR="009E2295" w:rsidRPr="00B1030C" w:rsidTr="00A47D2D">
        <w:trPr>
          <w:cantSplit/>
          <w:trHeight w:val="1064"/>
          <w:jc w:val="center"/>
        </w:trPr>
        <w:tc>
          <w:tcPr>
            <w:tcW w:w="6557" w:type="dxa"/>
            <w:gridSpan w:val="3"/>
            <w:vAlign w:val="center"/>
          </w:tcPr>
          <w:p w:rsidR="009E2295" w:rsidRPr="00B84D68" w:rsidRDefault="009E2295" w:rsidP="00A47D2D">
            <w:pPr>
              <w:spacing w:after="0" w:line="240" w:lineRule="auto"/>
              <w:jc w:val="center"/>
              <w:rPr>
                <w:rFonts w:ascii="Times New Roman" w:hAnsi="Times New Roman"/>
                <w:b/>
                <w:sz w:val="24"/>
                <w:szCs w:val="24"/>
              </w:rPr>
            </w:pPr>
            <w:r w:rsidRPr="00B84D68">
              <w:rPr>
                <w:rFonts w:ascii="Times New Roman" w:hAnsi="Times New Roman"/>
                <w:b/>
                <w:sz w:val="24"/>
                <w:szCs w:val="24"/>
              </w:rPr>
              <w:t>Всего по программе</w:t>
            </w:r>
          </w:p>
        </w:tc>
        <w:tc>
          <w:tcPr>
            <w:tcW w:w="992" w:type="dxa"/>
            <w:vAlign w:val="center"/>
          </w:tcPr>
          <w:p w:rsidR="009E2295" w:rsidRPr="007E2130" w:rsidRDefault="009E2295" w:rsidP="00AF7D9B">
            <w:pPr>
              <w:jc w:val="center"/>
              <w:rPr>
                <w:rFonts w:ascii="Times New Roman" w:hAnsi="Times New Roman"/>
                <w:sz w:val="18"/>
                <w:szCs w:val="18"/>
                <w:lang w:val="en-US"/>
              </w:rPr>
            </w:pPr>
          </w:p>
        </w:tc>
        <w:tc>
          <w:tcPr>
            <w:tcW w:w="851" w:type="dxa"/>
            <w:vAlign w:val="center"/>
          </w:tcPr>
          <w:p w:rsidR="009E2295" w:rsidRPr="00B84D68" w:rsidRDefault="009E2295" w:rsidP="00AF7D9B">
            <w:pPr>
              <w:spacing w:after="0" w:line="240" w:lineRule="auto"/>
              <w:jc w:val="center"/>
              <w:rPr>
                <w:rFonts w:ascii="Times New Roman" w:hAnsi="Times New Roman"/>
                <w:b/>
                <w:sz w:val="18"/>
                <w:szCs w:val="18"/>
              </w:rPr>
            </w:pPr>
            <w:r>
              <w:rPr>
                <w:rFonts w:ascii="Times New Roman" w:hAnsi="Times New Roman"/>
                <w:b/>
                <w:sz w:val="18"/>
                <w:szCs w:val="18"/>
              </w:rPr>
              <w:t>48 087,6</w:t>
            </w:r>
          </w:p>
        </w:tc>
        <w:tc>
          <w:tcPr>
            <w:tcW w:w="832" w:type="dxa"/>
            <w:textDirection w:val="btLr"/>
            <w:vAlign w:val="center"/>
          </w:tcPr>
          <w:p w:rsidR="009E2295" w:rsidRPr="00B84D68" w:rsidRDefault="009E2295"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9 749,9</w:t>
            </w:r>
          </w:p>
        </w:tc>
        <w:tc>
          <w:tcPr>
            <w:tcW w:w="727" w:type="dxa"/>
            <w:textDirection w:val="btLr"/>
            <w:vAlign w:val="center"/>
          </w:tcPr>
          <w:p w:rsidR="009E2295" w:rsidRPr="00B84D68" w:rsidRDefault="009E2295"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10 208,1</w:t>
            </w:r>
          </w:p>
        </w:tc>
        <w:tc>
          <w:tcPr>
            <w:tcW w:w="832" w:type="dxa"/>
            <w:textDirection w:val="btLr"/>
            <w:vAlign w:val="center"/>
          </w:tcPr>
          <w:p w:rsidR="009E2295" w:rsidRPr="00B84D68" w:rsidRDefault="009E2295"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10 629,6</w:t>
            </w:r>
          </w:p>
        </w:tc>
        <w:tc>
          <w:tcPr>
            <w:tcW w:w="709" w:type="dxa"/>
            <w:textDirection w:val="btLr"/>
            <w:vAlign w:val="center"/>
          </w:tcPr>
          <w:p w:rsidR="009E2295" w:rsidRPr="00B84D68" w:rsidRDefault="009E2295" w:rsidP="00AF7D9B">
            <w:pPr>
              <w:spacing w:after="0" w:line="240" w:lineRule="auto"/>
              <w:ind w:left="113" w:right="113"/>
              <w:jc w:val="center"/>
              <w:rPr>
                <w:rFonts w:ascii="Times New Roman" w:hAnsi="Times New Roman"/>
                <w:b/>
                <w:sz w:val="18"/>
                <w:szCs w:val="18"/>
              </w:rPr>
            </w:pPr>
            <w:r w:rsidRPr="00B84D68">
              <w:rPr>
                <w:rFonts w:ascii="Times New Roman" w:hAnsi="Times New Roman"/>
                <w:b/>
                <w:sz w:val="18"/>
                <w:szCs w:val="18"/>
              </w:rPr>
              <w:t>17 500,0</w:t>
            </w:r>
          </w:p>
        </w:tc>
        <w:tc>
          <w:tcPr>
            <w:tcW w:w="1630" w:type="dxa"/>
            <w:gridSpan w:val="2"/>
          </w:tcPr>
          <w:p w:rsidR="009E2295" w:rsidRPr="007E2130" w:rsidRDefault="009E2295" w:rsidP="00AF7D9B">
            <w:pPr>
              <w:rPr>
                <w:rFonts w:ascii="Times New Roman" w:hAnsi="Times New Roman"/>
                <w:sz w:val="16"/>
                <w:szCs w:val="16"/>
              </w:rPr>
            </w:pPr>
          </w:p>
        </w:tc>
        <w:tc>
          <w:tcPr>
            <w:tcW w:w="851" w:type="dxa"/>
          </w:tcPr>
          <w:p w:rsidR="009E2295" w:rsidRPr="007E2130" w:rsidRDefault="009E2295" w:rsidP="00AF7D9B">
            <w:pPr>
              <w:spacing w:after="0" w:line="240" w:lineRule="auto"/>
              <w:jc w:val="center"/>
              <w:rPr>
                <w:rFonts w:ascii="Times New Roman" w:hAnsi="Times New Roman"/>
                <w:sz w:val="18"/>
                <w:szCs w:val="18"/>
              </w:rPr>
            </w:pPr>
          </w:p>
        </w:tc>
      </w:tr>
    </w:tbl>
    <w:p w:rsidR="009E2295" w:rsidRDefault="009E2295" w:rsidP="00481D64">
      <w:pPr>
        <w:spacing w:after="0" w:line="240" w:lineRule="auto"/>
        <w:jc w:val="center"/>
        <w:rPr>
          <w:rFonts w:ascii="Times New Roman" w:hAnsi="Times New Roman"/>
          <w:sz w:val="28"/>
          <w:szCs w:val="28"/>
        </w:rPr>
      </w:pPr>
    </w:p>
    <w:p w:rsidR="009E2295" w:rsidRDefault="009E2295"/>
    <w:p w:rsidR="009E2295" w:rsidRPr="00283BFB" w:rsidRDefault="009E2295" w:rsidP="00283BFB">
      <w:pPr>
        <w:widowControl w:val="0"/>
        <w:autoSpaceDE w:val="0"/>
        <w:autoSpaceDN w:val="0"/>
        <w:adjustRightInd w:val="0"/>
        <w:spacing w:after="0" w:line="240" w:lineRule="auto"/>
        <w:jc w:val="both"/>
        <w:rPr>
          <w:rFonts w:ascii="Times New Roman" w:hAnsi="Times New Roman"/>
          <w:b/>
          <w:spacing w:val="12"/>
          <w:sz w:val="28"/>
          <w:szCs w:val="28"/>
          <w:lang w:eastAsia="en-US"/>
        </w:rPr>
      </w:pPr>
      <w:r w:rsidRPr="00283BFB">
        <w:rPr>
          <w:rFonts w:ascii="Times New Roman" w:hAnsi="Times New Roman"/>
          <w:b/>
          <w:spacing w:val="12"/>
          <w:sz w:val="28"/>
          <w:szCs w:val="28"/>
          <w:lang w:eastAsia="en-US"/>
        </w:rPr>
        <w:t>Верно:</w:t>
      </w:r>
    </w:p>
    <w:p w:rsidR="009E2295" w:rsidRPr="00283BFB" w:rsidRDefault="009E2295" w:rsidP="00283BFB">
      <w:pPr>
        <w:widowControl w:val="0"/>
        <w:autoSpaceDE w:val="0"/>
        <w:autoSpaceDN w:val="0"/>
        <w:adjustRightInd w:val="0"/>
        <w:spacing w:after="0" w:line="240" w:lineRule="auto"/>
        <w:jc w:val="both"/>
        <w:rPr>
          <w:rFonts w:ascii="Times New Roman" w:hAnsi="Times New Roman"/>
          <w:b/>
          <w:spacing w:val="12"/>
          <w:sz w:val="28"/>
          <w:szCs w:val="28"/>
          <w:lang w:eastAsia="en-US"/>
        </w:rPr>
      </w:pPr>
      <w:r w:rsidRPr="00283BFB">
        <w:rPr>
          <w:rFonts w:ascii="Times New Roman" w:hAnsi="Times New Roman"/>
          <w:b/>
          <w:spacing w:val="12"/>
          <w:sz w:val="28"/>
          <w:szCs w:val="28"/>
          <w:lang w:eastAsia="en-US"/>
        </w:rPr>
        <w:t>Управляющая делами администрации                      А.М. Грачева</w:t>
      </w:r>
    </w:p>
    <w:p w:rsidR="009E2295" w:rsidRPr="00283BFB" w:rsidRDefault="009E2295" w:rsidP="00283BFB">
      <w:pPr>
        <w:widowControl w:val="0"/>
        <w:autoSpaceDE w:val="0"/>
        <w:autoSpaceDN w:val="0"/>
        <w:adjustRightInd w:val="0"/>
        <w:spacing w:after="0" w:line="240" w:lineRule="auto"/>
        <w:jc w:val="both"/>
        <w:rPr>
          <w:rFonts w:ascii="Times New Roman" w:hAnsi="Times New Roman"/>
          <w:b/>
          <w:spacing w:val="12"/>
          <w:sz w:val="28"/>
          <w:szCs w:val="28"/>
          <w:lang w:eastAsia="en-US"/>
        </w:rPr>
      </w:pPr>
      <w:r w:rsidRPr="00283BFB">
        <w:rPr>
          <w:rFonts w:ascii="Times New Roman" w:hAnsi="Times New Roman"/>
          <w:b/>
          <w:spacing w:val="12"/>
          <w:sz w:val="28"/>
          <w:szCs w:val="28"/>
          <w:lang w:eastAsia="en-US"/>
        </w:rPr>
        <w:t>Ивантеевского муниципального района</w:t>
      </w:r>
    </w:p>
    <w:p w:rsidR="009E2295" w:rsidRDefault="009E2295"/>
    <w:sectPr w:rsidR="009E2295" w:rsidSect="00AF7B44">
      <w:pgSz w:w="16838" w:h="11906" w:orient="landscape"/>
      <w:pgMar w:top="709" w:right="1134" w:bottom="1134" w:left="175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pStyle w:val="Heading5"/>
      <w:suff w:val="nothing"/>
      <w:lvlText w:val=""/>
      <w:lvlJc w:val="left"/>
      <w:pPr>
        <w:tabs>
          <w:tab w:val="num" w:pos="1008"/>
        </w:tabs>
        <w:ind w:left="1008" w:hanging="1008"/>
      </w:pPr>
      <w:rPr>
        <w:rFonts w:cs="Times New Roman"/>
      </w:rPr>
    </w:lvl>
    <w:lvl w:ilvl="5">
      <w:start w:val="1"/>
      <w:numFmt w:val="none"/>
      <w:pStyle w:val="Heading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rPr>
        <w:rFonts w:cs="Times New Roman"/>
      </w:rPr>
    </w:lvl>
    <w:lvl w:ilvl="1">
      <w:start w:val="2"/>
      <w:numFmt w:val="decimal"/>
      <w:lvlText w:val="%1.%2."/>
      <w:lvlJc w:val="left"/>
      <w:pPr>
        <w:tabs>
          <w:tab w:val="num" w:pos="0"/>
        </w:tabs>
        <w:ind w:left="2575" w:hanging="720"/>
      </w:pPr>
      <w:rPr>
        <w:rFonts w:cs="Times New Roman"/>
      </w:rPr>
    </w:lvl>
    <w:lvl w:ilvl="2">
      <w:start w:val="1"/>
      <w:numFmt w:val="decimal"/>
      <w:lvlText w:val="%1.%2.%3."/>
      <w:lvlJc w:val="left"/>
      <w:pPr>
        <w:tabs>
          <w:tab w:val="num" w:pos="0"/>
        </w:tabs>
        <w:ind w:left="4430" w:hanging="720"/>
      </w:pPr>
      <w:rPr>
        <w:rFonts w:cs="Times New Roman"/>
      </w:rPr>
    </w:lvl>
    <w:lvl w:ilvl="3">
      <w:start w:val="1"/>
      <w:numFmt w:val="decimal"/>
      <w:lvlText w:val="%1.%2.%3.%4."/>
      <w:lvlJc w:val="left"/>
      <w:pPr>
        <w:tabs>
          <w:tab w:val="num" w:pos="0"/>
        </w:tabs>
        <w:ind w:left="6645" w:hanging="1080"/>
      </w:pPr>
      <w:rPr>
        <w:rFonts w:cs="Times New Roman"/>
      </w:rPr>
    </w:lvl>
    <w:lvl w:ilvl="4">
      <w:start w:val="1"/>
      <w:numFmt w:val="decimal"/>
      <w:lvlText w:val="%1.%2.%3.%4.%5."/>
      <w:lvlJc w:val="left"/>
      <w:pPr>
        <w:tabs>
          <w:tab w:val="num" w:pos="0"/>
        </w:tabs>
        <w:ind w:left="8500" w:hanging="1080"/>
      </w:pPr>
      <w:rPr>
        <w:rFonts w:cs="Times New Roman"/>
      </w:rPr>
    </w:lvl>
    <w:lvl w:ilvl="5">
      <w:start w:val="1"/>
      <w:numFmt w:val="decimal"/>
      <w:lvlText w:val="%1.%2.%3.%4.%5.%6."/>
      <w:lvlJc w:val="left"/>
      <w:pPr>
        <w:tabs>
          <w:tab w:val="num" w:pos="0"/>
        </w:tabs>
        <w:ind w:left="10715" w:hanging="1440"/>
      </w:pPr>
      <w:rPr>
        <w:rFonts w:cs="Times New Roman"/>
      </w:rPr>
    </w:lvl>
    <w:lvl w:ilvl="6">
      <w:start w:val="1"/>
      <w:numFmt w:val="decimal"/>
      <w:lvlText w:val="%1.%2.%3.%4.%5.%6.%7."/>
      <w:lvlJc w:val="left"/>
      <w:pPr>
        <w:tabs>
          <w:tab w:val="num" w:pos="0"/>
        </w:tabs>
        <w:ind w:left="12930" w:hanging="1800"/>
      </w:pPr>
      <w:rPr>
        <w:rFonts w:cs="Times New Roman"/>
      </w:rPr>
    </w:lvl>
    <w:lvl w:ilvl="7">
      <w:start w:val="1"/>
      <w:numFmt w:val="decimal"/>
      <w:lvlText w:val="%1.%2.%3.%4.%5.%6.%7.%8."/>
      <w:lvlJc w:val="left"/>
      <w:pPr>
        <w:tabs>
          <w:tab w:val="num" w:pos="0"/>
        </w:tabs>
        <w:ind w:left="14785" w:hanging="1800"/>
      </w:pPr>
      <w:rPr>
        <w:rFonts w:cs="Times New Roman"/>
      </w:rPr>
    </w:lvl>
    <w:lvl w:ilvl="8">
      <w:start w:val="1"/>
      <w:numFmt w:val="decimal"/>
      <w:lvlText w:val="%1.%2.%3.%4.%5.%6.%7.%8.%9."/>
      <w:lvlJc w:val="left"/>
      <w:pPr>
        <w:tabs>
          <w:tab w:val="num" w:pos="0"/>
        </w:tabs>
        <w:ind w:left="17000" w:hanging="2160"/>
      </w:pPr>
      <w:rPr>
        <w:rFonts w:cs="Times New Roman"/>
      </w:rPr>
    </w:lvl>
  </w:abstractNum>
  <w:abstractNum w:abstractNumId="7">
    <w:nsid w:val="00000008"/>
    <w:multiLevelType w:val="multilevel"/>
    <w:tmpl w:val="11740474"/>
    <w:name w:val="WWNum9"/>
    <w:lvl w:ilvl="0">
      <w:start w:val="1"/>
      <w:numFmt w:val="decimal"/>
      <w:lvlText w:val="%1."/>
      <w:lvlJc w:val="left"/>
      <w:pPr>
        <w:tabs>
          <w:tab w:val="num" w:pos="0"/>
        </w:tabs>
        <w:ind w:left="360" w:hanging="360"/>
      </w:pPr>
      <w:rPr>
        <w:rFonts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rPr>
        <w:rFonts w:cs="Times New Roman"/>
      </w:rPr>
    </w:lvl>
    <w:lvl w:ilvl="1">
      <w:start w:val="1"/>
      <w:numFmt w:val="lowerLetter"/>
      <w:lvlText w:val="%2."/>
      <w:lvlJc w:val="left"/>
      <w:pPr>
        <w:tabs>
          <w:tab w:val="num" w:pos="0"/>
        </w:tabs>
        <w:ind w:left="1125" w:hanging="360"/>
      </w:pPr>
      <w:rPr>
        <w:rFonts w:cs="Times New Roman"/>
      </w:rPr>
    </w:lvl>
    <w:lvl w:ilvl="2">
      <w:start w:val="1"/>
      <w:numFmt w:val="lowerRoman"/>
      <w:lvlText w:val="%2.%3."/>
      <w:lvlJc w:val="right"/>
      <w:pPr>
        <w:tabs>
          <w:tab w:val="num" w:pos="0"/>
        </w:tabs>
        <w:ind w:left="1845" w:hanging="180"/>
      </w:pPr>
      <w:rPr>
        <w:rFonts w:cs="Times New Roman"/>
      </w:rPr>
    </w:lvl>
    <w:lvl w:ilvl="3">
      <w:start w:val="1"/>
      <w:numFmt w:val="decimal"/>
      <w:lvlText w:val="%2.%3.%4."/>
      <w:lvlJc w:val="left"/>
      <w:pPr>
        <w:tabs>
          <w:tab w:val="num" w:pos="0"/>
        </w:tabs>
        <w:ind w:left="2565" w:hanging="360"/>
      </w:pPr>
      <w:rPr>
        <w:rFonts w:cs="Times New Roman"/>
      </w:rPr>
    </w:lvl>
    <w:lvl w:ilvl="4">
      <w:start w:val="1"/>
      <w:numFmt w:val="lowerLetter"/>
      <w:lvlText w:val="%2.%3.%4.%5."/>
      <w:lvlJc w:val="left"/>
      <w:pPr>
        <w:tabs>
          <w:tab w:val="num" w:pos="0"/>
        </w:tabs>
        <w:ind w:left="3285" w:hanging="360"/>
      </w:pPr>
      <w:rPr>
        <w:rFonts w:cs="Times New Roman"/>
      </w:rPr>
    </w:lvl>
    <w:lvl w:ilvl="5">
      <w:start w:val="1"/>
      <w:numFmt w:val="lowerRoman"/>
      <w:lvlText w:val="%2.%3.%4.%5.%6."/>
      <w:lvlJc w:val="right"/>
      <w:pPr>
        <w:tabs>
          <w:tab w:val="num" w:pos="0"/>
        </w:tabs>
        <w:ind w:left="4005" w:hanging="180"/>
      </w:pPr>
      <w:rPr>
        <w:rFonts w:cs="Times New Roman"/>
      </w:rPr>
    </w:lvl>
    <w:lvl w:ilvl="6">
      <w:start w:val="1"/>
      <w:numFmt w:val="decimal"/>
      <w:lvlText w:val="%2.%3.%4.%5.%6.%7."/>
      <w:lvlJc w:val="left"/>
      <w:pPr>
        <w:tabs>
          <w:tab w:val="num" w:pos="0"/>
        </w:tabs>
        <w:ind w:left="4725" w:hanging="360"/>
      </w:pPr>
      <w:rPr>
        <w:rFonts w:cs="Times New Roman"/>
      </w:rPr>
    </w:lvl>
    <w:lvl w:ilvl="7">
      <w:start w:val="1"/>
      <w:numFmt w:val="lowerLetter"/>
      <w:lvlText w:val="%2.%3.%4.%5.%6.%7.%8."/>
      <w:lvlJc w:val="left"/>
      <w:pPr>
        <w:tabs>
          <w:tab w:val="num" w:pos="0"/>
        </w:tabs>
        <w:ind w:left="5445" w:hanging="360"/>
      </w:pPr>
      <w:rPr>
        <w:rFonts w:cs="Times New Roman"/>
      </w:rPr>
    </w:lvl>
    <w:lvl w:ilvl="8">
      <w:start w:val="1"/>
      <w:numFmt w:val="lowerRoman"/>
      <w:lvlText w:val="%2.%3.%4.%5.%6.%7.%8.%9."/>
      <w:lvlJc w:val="right"/>
      <w:pPr>
        <w:tabs>
          <w:tab w:val="num" w:pos="0"/>
        </w:tabs>
        <w:ind w:left="6165" w:hanging="180"/>
      </w:pPr>
      <w:rPr>
        <w:rFonts w:cs="Times New Roman"/>
      </w:rPr>
    </w:lvl>
  </w:abstractNum>
  <w:abstractNum w:abstractNumId="9">
    <w:nsid w:val="0000000A"/>
    <w:multiLevelType w:val="multilevel"/>
    <w:tmpl w:val="0000000A"/>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nsid w:val="0000000B"/>
    <w:multiLevelType w:val="multilevel"/>
    <w:tmpl w:val="0000000B"/>
    <w:lvl w:ilvl="0">
      <w:start w:val="2"/>
      <w:numFmt w:val="decimal"/>
      <w:lvlText w:val="%1."/>
      <w:lvlJc w:val="left"/>
      <w:pPr>
        <w:tabs>
          <w:tab w:val="num" w:pos="720"/>
        </w:tabs>
        <w:ind w:left="720" w:hanging="360"/>
      </w:pPr>
      <w:rPr>
        <w:rFonts w:cs="Times New Roman"/>
      </w:rPr>
    </w:lvl>
    <w:lvl w:ilvl="1">
      <w:start w:val="9"/>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nsid w:val="195B7287"/>
    <w:multiLevelType w:val="multilevel"/>
    <w:tmpl w:val="0DD2970E"/>
    <w:lvl w:ilvl="0">
      <w:start w:val="3"/>
      <w:numFmt w:val="decimal"/>
      <w:lvlText w:val="%1."/>
      <w:lvlJc w:val="left"/>
      <w:pPr>
        <w:ind w:left="360" w:hanging="360"/>
      </w:pPr>
      <w:rPr>
        <w:rFonts w:cs="Times New Roman" w:hint="default"/>
      </w:rPr>
    </w:lvl>
    <w:lvl w:ilvl="1">
      <w:start w:val="6"/>
      <w:numFmt w:val="decimal"/>
      <w:lvlText w:val="%1.%2."/>
      <w:lvlJc w:val="left"/>
      <w:pPr>
        <w:ind w:left="780" w:hanging="36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12">
    <w:nsid w:val="25F158CD"/>
    <w:multiLevelType w:val="hybridMultilevel"/>
    <w:tmpl w:val="F5BE23B8"/>
    <w:lvl w:ilvl="0" w:tplc="8BC0EF1E">
      <w:start w:val="3"/>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3">
    <w:nsid w:val="4A711FC6"/>
    <w:multiLevelType w:val="hybridMultilevel"/>
    <w:tmpl w:val="5B5421EA"/>
    <w:lvl w:ilvl="0" w:tplc="756639B0">
      <w:start w:val="1"/>
      <w:numFmt w:val="decimal"/>
      <w:lvlText w:val="%1."/>
      <w:lvlJc w:val="left"/>
      <w:pPr>
        <w:tabs>
          <w:tab w:val="num" w:pos="700"/>
        </w:tabs>
        <w:ind w:left="51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13B7C4E"/>
    <w:multiLevelType w:val="multilevel"/>
    <w:tmpl w:val="20ACBFAE"/>
    <w:lvl w:ilvl="0">
      <w:start w:val="3"/>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num>
  <w:num w:numId="13">
    <w:abstractNumId w:val="11"/>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1D64"/>
    <w:rsid w:val="00001A21"/>
    <w:rsid w:val="0001200A"/>
    <w:rsid w:val="00015ABF"/>
    <w:rsid w:val="0001623F"/>
    <w:rsid w:val="00022DF1"/>
    <w:rsid w:val="00036D05"/>
    <w:rsid w:val="000408D7"/>
    <w:rsid w:val="00040B73"/>
    <w:rsid w:val="00051614"/>
    <w:rsid w:val="0005329B"/>
    <w:rsid w:val="00082AE4"/>
    <w:rsid w:val="000859CC"/>
    <w:rsid w:val="000A4586"/>
    <w:rsid w:val="000E27C5"/>
    <w:rsid w:val="000E4776"/>
    <w:rsid w:val="000F2CA8"/>
    <w:rsid w:val="000F3A66"/>
    <w:rsid w:val="00104557"/>
    <w:rsid w:val="0013515F"/>
    <w:rsid w:val="00174415"/>
    <w:rsid w:val="00184BCA"/>
    <w:rsid w:val="001A2471"/>
    <w:rsid w:val="001A71DA"/>
    <w:rsid w:val="001B079A"/>
    <w:rsid w:val="001B741F"/>
    <w:rsid w:val="001C7AC6"/>
    <w:rsid w:val="001D346C"/>
    <w:rsid w:val="001E6266"/>
    <w:rsid w:val="001F3DD3"/>
    <w:rsid w:val="00206B2F"/>
    <w:rsid w:val="00212291"/>
    <w:rsid w:val="00214A2F"/>
    <w:rsid w:val="0021527F"/>
    <w:rsid w:val="002154C3"/>
    <w:rsid w:val="00222710"/>
    <w:rsid w:val="002245C5"/>
    <w:rsid w:val="0022489F"/>
    <w:rsid w:val="00226217"/>
    <w:rsid w:val="00235FC3"/>
    <w:rsid w:val="00262482"/>
    <w:rsid w:val="00276B15"/>
    <w:rsid w:val="00283BFB"/>
    <w:rsid w:val="002968E7"/>
    <w:rsid w:val="002A172A"/>
    <w:rsid w:val="002A28E4"/>
    <w:rsid w:val="002A37BF"/>
    <w:rsid w:val="002D0F43"/>
    <w:rsid w:val="002D2708"/>
    <w:rsid w:val="002E4009"/>
    <w:rsid w:val="002E767D"/>
    <w:rsid w:val="002F0E6D"/>
    <w:rsid w:val="002F6439"/>
    <w:rsid w:val="0031039E"/>
    <w:rsid w:val="00310A74"/>
    <w:rsid w:val="00314437"/>
    <w:rsid w:val="003228BD"/>
    <w:rsid w:val="00332554"/>
    <w:rsid w:val="003365F4"/>
    <w:rsid w:val="003555C2"/>
    <w:rsid w:val="003A3785"/>
    <w:rsid w:val="003A5F8A"/>
    <w:rsid w:val="003C00F2"/>
    <w:rsid w:val="003C2888"/>
    <w:rsid w:val="003D3206"/>
    <w:rsid w:val="003E167F"/>
    <w:rsid w:val="003F6CCA"/>
    <w:rsid w:val="00405B5E"/>
    <w:rsid w:val="00405FFF"/>
    <w:rsid w:val="00415AFD"/>
    <w:rsid w:val="00476E68"/>
    <w:rsid w:val="00480078"/>
    <w:rsid w:val="00481D64"/>
    <w:rsid w:val="004967B8"/>
    <w:rsid w:val="004A11A4"/>
    <w:rsid w:val="004A72BE"/>
    <w:rsid w:val="004B6012"/>
    <w:rsid w:val="004C6ACA"/>
    <w:rsid w:val="004D07F4"/>
    <w:rsid w:val="004D70C5"/>
    <w:rsid w:val="004D71E3"/>
    <w:rsid w:val="0050024E"/>
    <w:rsid w:val="0050292F"/>
    <w:rsid w:val="0050433C"/>
    <w:rsid w:val="0051026A"/>
    <w:rsid w:val="00552CA9"/>
    <w:rsid w:val="00561B12"/>
    <w:rsid w:val="00562E5D"/>
    <w:rsid w:val="005636BC"/>
    <w:rsid w:val="00576BD3"/>
    <w:rsid w:val="005A01AA"/>
    <w:rsid w:val="005A60CB"/>
    <w:rsid w:val="005B5366"/>
    <w:rsid w:val="005B6FE6"/>
    <w:rsid w:val="005D38C3"/>
    <w:rsid w:val="005F5AC1"/>
    <w:rsid w:val="005F7E42"/>
    <w:rsid w:val="0060309D"/>
    <w:rsid w:val="006123ED"/>
    <w:rsid w:val="006150AD"/>
    <w:rsid w:val="00625B1C"/>
    <w:rsid w:val="00632FE8"/>
    <w:rsid w:val="00643543"/>
    <w:rsid w:val="00661508"/>
    <w:rsid w:val="00661733"/>
    <w:rsid w:val="00665F60"/>
    <w:rsid w:val="006713CD"/>
    <w:rsid w:val="0067319F"/>
    <w:rsid w:val="00680A03"/>
    <w:rsid w:val="0068380B"/>
    <w:rsid w:val="006979EB"/>
    <w:rsid w:val="006A241D"/>
    <w:rsid w:val="006A4744"/>
    <w:rsid w:val="006D4296"/>
    <w:rsid w:val="006E3CA0"/>
    <w:rsid w:val="006E4577"/>
    <w:rsid w:val="007047CA"/>
    <w:rsid w:val="0071163F"/>
    <w:rsid w:val="00721A69"/>
    <w:rsid w:val="00722ABE"/>
    <w:rsid w:val="007265A8"/>
    <w:rsid w:val="0073006B"/>
    <w:rsid w:val="00750E6D"/>
    <w:rsid w:val="0076211E"/>
    <w:rsid w:val="007645BD"/>
    <w:rsid w:val="00766A50"/>
    <w:rsid w:val="007742D7"/>
    <w:rsid w:val="0079639B"/>
    <w:rsid w:val="007B55F9"/>
    <w:rsid w:val="007C4E69"/>
    <w:rsid w:val="007D223D"/>
    <w:rsid w:val="007D7DD8"/>
    <w:rsid w:val="007E2130"/>
    <w:rsid w:val="007F14A1"/>
    <w:rsid w:val="007F3E3B"/>
    <w:rsid w:val="007F60D4"/>
    <w:rsid w:val="00812F97"/>
    <w:rsid w:val="008219B9"/>
    <w:rsid w:val="00824B7C"/>
    <w:rsid w:val="00836325"/>
    <w:rsid w:val="00840464"/>
    <w:rsid w:val="00865FBE"/>
    <w:rsid w:val="0088746C"/>
    <w:rsid w:val="008961C2"/>
    <w:rsid w:val="008A3D1A"/>
    <w:rsid w:val="008A67B5"/>
    <w:rsid w:val="008B09A0"/>
    <w:rsid w:val="008B59EB"/>
    <w:rsid w:val="008B62B0"/>
    <w:rsid w:val="008F1B42"/>
    <w:rsid w:val="008F2201"/>
    <w:rsid w:val="00907B87"/>
    <w:rsid w:val="009126FA"/>
    <w:rsid w:val="00913D7C"/>
    <w:rsid w:val="0093420D"/>
    <w:rsid w:val="00946E42"/>
    <w:rsid w:val="00947775"/>
    <w:rsid w:val="00961AA8"/>
    <w:rsid w:val="009A3E7D"/>
    <w:rsid w:val="009A4EAC"/>
    <w:rsid w:val="009B5AC6"/>
    <w:rsid w:val="009C7E05"/>
    <w:rsid w:val="009E2295"/>
    <w:rsid w:val="009F4B37"/>
    <w:rsid w:val="00A06051"/>
    <w:rsid w:val="00A07CFF"/>
    <w:rsid w:val="00A47188"/>
    <w:rsid w:val="00A47D2D"/>
    <w:rsid w:val="00A5087A"/>
    <w:rsid w:val="00A53E32"/>
    <w:rsid w:val="00A53ED3"/>
    <w:rsid w:val="00A67C05"/>
    <w:rsid w:val="00A75AFA"/>
    <w:rsid w:val="00A75DD0"/>
    <w:rsid w:val="00A80A4B"/>
    <w:rsid w:val="00A80FE0"/>
    <w:rsid w:val="00AA6D8C"/>
    <w:rsid w:val="00AB51D8"/>
    <w:rsid w:val="00AC719C"/>
    <w:rsid w:val="00AD62C3"/>
    <w:rsid w:val="00AD7074"/>
    <w:rsid w:val="00AF7B44"/>
    <w:rsid w:val="00AF7D9B"/>
    <w:rsid w:val="00B1030C"/>
    <w:rsid w:val="00B659F0"/>
    <w:rsid w:val="00B6740D"/>
    <w:rsid w:val="00B740A6"/>
    <w:rsid w:val="00B76777"/>
    <w:rsid w:val="00B80090"/>
    <w:rsid w:val="00B84D68"/>
    <w:rsid w:val="00B91639"/>
    <w:rsid w:val="00BA04DE"/>
    <w:rsid w:val="00BA3159"/>
    <w:rsid w:val="00BC78F0"/>
    <w:rsid w:val="00BD557E"/>
    <w:rsid w:val="00BE214D"/>
    <w:rsid w:val="00BF6B68"/>
    <w:rsid w:val="00BF7EFA"/>
    <w:rsid w:val="00C03DEF"/>
    <w:rsid w:val="00C15FBA"/>
    <w:rsid w:val="00C24954"/>
    <w:rsid w:val="00C31A7F"/>
    <w:rsid w:val="00C45314"/>
    <w:rsid w:val="00C5077A"/>
    <w:rsid w:val="00C64BCC"/>
    <w:rsid w:val="00C70C60"/>
    <w:rsid w:val="00C72800"/>
    <w:rsid w:val="00C75CF6"/>
    <w:rsid w:val="00C83926"/>
    <w:rsid w:val="00C851A3"/>
    <w:rsid w:val="00C87964"/>
    <w:rsid w:val="00C93FD8"/>
    <w:rsid w:val="00CA797D"/>
    <w:rsid w:val="00CC11D9"/>
    <w:rsid w:val="00CC3B8D"/>
    <w:rsid w:val="00CC73DE"/>
    <w:rsid w:val="00CD2912"/>
    <w:rsid w:val="00CE6372"/>
    <w:rsid w:val="00D005F4"/>
    <w:rsid w:val="00D00D67"/>
    <w:rsid w:val="00D141F7"/>
    <w:rsid w:val="00D166AE"/>
    <w:rsid w:val="00D43E43"/>
    <w:rsid w:val="00D573BD"/>
    <w:rsid w:val="00D64DE9"/>
    <w:rsid w:val="00D836BD"/>
    <w:rsid w:val="00D91CB6"/>
    <w:rsid w:val="00D9724C"/>
    <w:rsid w:val="00DA16FC"/>
    <w:rsid w:val="00DA3A8D"/>
    <w:rsid w:val="00DB43F0"/>
    <w:rsid w:val="00DC2DD7"/>
    <w:rsid w:val="00DC74BF"/>
    <w:rsid w:val="00DD239F"/>
    <w:rsid w:val="00DD73F6"/>
    <w:rsid w:val="00DE2BA0"/>
    <w:rsid w:val="00DF6799"/>
    <w:rsid w:val="00E02A35"/>
    <w:rsid w:val="00E12573"/>
    <w:rsid w:val="00E23356"/>
    <w:rsid w:val="00E34439"/>
    <w:rsid w:val="00E451CC"/>
    <w:rsid w:val="00E46EB8"/>
    <w:rsid w:val="00E52601"/>
    <w:rsid w:val="00E57651"/>
    <w:rsid w:val="00E86B2D"/>
    <w:rsid w:val="00E91914"/>
    <w:rsid w:val="00E97E0C"/>
    <w:rsid w:val="00EA1498"/>
    <w:rsid w:val="00EA1AC8"/>
    <w:rsid w:val="00EA5D29"/>
    <w:rsid w:val="00EB1100"/>
    <w:rsid w:val="00EB2C35"/>
    <w:rsid w:val="00EC77F0"/>
    <w:rsid w:val="00EE22DD"/>
    <w:rsid w:val="00EE557E"/>
    <w:rsid w:val="00F12D9E"/>
    <w:rsid w:val="00F14F5F"/>
    <w:rsid w:val="00F226DE"/>
    <w:rsid w:val="00F2597A"/>
    <w:rsid w:val="00F352C4"/>
    <w:rsid w:val="00F421FD"/>
    <w:rsid w:val="00F43A41"/>
    <w:rsid w:val="00F534D3"/>
    <w:rsid w:val="00F60895"/>
    <w:rsid w:val="00F82874"/>
    <w:rsid w:val="00F93AAE"/>
    <w:rsid w:val="00FC58AE"/>
    <w:rsid w:val="00FD2601"/>
    <w:rsid w:val="00FD54B5"/>
    <w:rsid w:val="00FD663B"/>
    <w:rsid w:val="00FE3D8E"/>
    <w:rsid w:val="00FE3E8C"/>
    <w:rsid w:val="00FF7A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C8"/>
    <w:pPr>
      <w:spacing w:after="200" w:line="276" w:lineRule="auto"/>
    </w:pPr>
    <w:rPr>
      <w:rFonts w:eastAsia="Times New Roman"/>
    </w:rPr>
  </w:style>
  <w:style w:type="paragraph" w:styleId="Heading1">
    <w:name w:val="heading 1"/>
    <w:basedOn w:val="Normal"/>
    <w:next w:val="BodyText"/>
    <w:link w:val="Heading1Char"/>
    <w:uiPriority w:val="99"/>
    <w:qFormat/>
    <w:rsid w:val="00481D64"/>
    <w:pPr>
      <w:tabs>
        <w:tab w:val="left" w:pos="0"/>
      </w:tabs>
      <w:suppressAutoHyphens/>
      <w:spacing w:after="136" w:line="288" w:lineRule="atLeast"/>
      <w:ind w:left="432" w:hanging="432"/>
      <w:outlineLvl w:val="0"/>
    </w:pPr>
    <w:rPr>
      <w:rFonts w:ascii="Tahoma" w:eastAsia="Calibri" w:hAnsi="Tahoma" w:cs="Tahoma"/>
      <w:color w:val="2E3432"/>
      <w:kern w:val="1"/>
      <w:sz w:val="38"/>
      <w:szCs w:val="38"/>
      <w:lang w:eastAsia="ar-SA"/>
    </w:rPr>
  </w:style>
  <w:style w:type="paragraph" w:styleId="Heading2">
    <w:name w:val="heading 2"/>
    <w:basedOn w:val="Normal"/>
    <w:next w:val="BodyText"/>
    <w:link w:val="Heading2Char"/>
    <w:uiPriority w:val="99"/>
    <w:qFormat/>
    <w:rsid w:val="00481D64"/>
    <w:pPr>
      <w:numPr>
        <w:ilvl w:val="1"/>
        <w:numId w:val="1"/>
      </w:numPr>
      <w:tabs>
        <w:tab w:val="left" w:pos="0"/>
      </w:tabs>
      <w:suppressAutoHyphens/>
      <w:spacing w:after="136" w:line="288" w:lineRule="atLeast"/>
      <w:outlineLvl w:val="1"/>
    </w:pPr>
    <w:rPr>
      <w:rFonts w:ascii="Tahoma" w:eastAsia="Calibri" w:hAnsi="Tahoma" w:cs="Tahoma"/>
      <w:kern w:val="1"/>
      <w:sz w:val="34"/>
      <w:szCs w:val="34"/>
      <w:lang w:eastAsia="ar-SA"/>
    </w:rPr>
  </w:style>
  <w:style w:type="paragraph" w:styleId="Heading3">
    <w:name w:val="heading 3"/>
    <w:basedOn w:val="Normal"/>
    <w:next w:val="BodyText"/>
    <w:link w:val="Heading3Char"/>
    <w:uiPriority w:val="99"/>
    <w:qFormat/>
    <w:rsid w:val="00481D64"/>
    <w:pPr>
      <w:numPr>
        <w:ilvl w:val="2"/>
        <w:numId w:val="1"/>
      </w:numPr>
      <w:tabs>
        <w:tab w:val="left" w:pos="0"/>
      </w:tabs>
      <w:suppressAutoHyphens/>
      <w:spacing w:after="136" w:line="288" w:lineRule="atLeast"/>
      <w:outlineLvl w:val="2"/>
    </w:pPr>
    <w:rPr>
      <w:rFonts w:ascii="Tahoma" w:eastAsia="Calibri" w:hAnsi="Tahoma" w:cs="Tahoma"/>
      <w:kern w:val="1"/>
      <w:sz w:val="29"/>
      <w:szCs w:val="29"/>
      <w:lang w:eastAsia="ar-SA"/>
    </w:rPr>
  </w:style>
  <w:style w:type="paragraph" w:styleId="Heading4">
    <w:name w:val="heading 4"/>
    <w:basedOn w:val="Normal"/>
    <w:next w:val="BodyText"/>
    <w:link w:val="Heading4Char"/>
    <w:uiPriority w:val="99"/>
    <w:qFormat/>
    <w:rsid w:val="00481D64"/>
    <w:pPr>
      <w:numPr>
        <w:ilvl w:val="3"/>
        <w:numId w:val="1"/>
      </w:numPr>
      <w:tabs>
        <w:tab w:val="left" w:pos="0"/>
      </w:tabs>
      <w:suppressAutoHyphens/>
      <w:spacing w:before="280" w:after="280" w:line="288" w:lineRule="atLeast"/>
      <w:outlineLvl w:val="3"/>
    </w:pPr>
    <w:rPr>
      <w:rFonts w:ascii="Tahoma" w:eastAsia="Calibri" w:hAnsi="Tahoma" w:cs="Tahoma"/>
      <w:b/>
      <w:bCs/>
      <w:kern w:val="1"/>
      <w:sz w:val="24"/>
      <w:szCs w:val="24"/>
      <w:lang w:eastAsia="ar-SA"/>
    </w:rPr>
  </w:style>
  <w:style w:type="paragraph" w:styleId="Heading5">
    <w:name w:val="heading 5"/>
    <w:basedOn w:val="Normal"/>
    <w:next w:val="BodyText"/>
    <w:link w:val="Heading5Char"/>
    <w:uiPriority w:val="99"/>
    <w:qFormat/>
    <w:rsid w:val="00481D64"/>
    <w:pPr>
      <w:numPr>
        <w:ilvl w:val="4"/>
        <w:numId w:val="1"/>
      </w:numPr>
      <w:tabs>
        <w:tab w:val="left" w:pos="0"/>
      </w:tabs>
      <w:suppressAutoHyphens/>
      <w:spacing w:before="280" w:after="280" w:line="288" w:lineRule="atLeast"/>
      <w:outlineLvl w:val="4"/>
    </w:pPr>
    <w:rPr>
      <w:rFonts w:ascii="Tahoma" w:eastAsia="Calibri" w:hAnsi="Tahoma" w:cs="Tahoma"/>
      <w:b/>
      <w:bCs/>
      <w:kern w:val="1"/>
      <w:sz w:val="24"/>
      <w:szCs w:val="24"/>
      <w:lang w:eastAsia="ar-SA"/>
    </w:rPr>
  </w:style>
  <w:style w:type="paragraph" w:styleId="Heading6">
    <w:name w:val="heading 6"/>
    <w:basedOn w:val="Normal"/>
    <w:next w:val="BodyText"/>
    <w:link w:val="Heading6Char"/>
    <w:uiPriority w:val="99"/>
    <w:qFormat/>
    <w:rsid w:val="00481D64"/>
    <w:pPr>
      <w:numPr>
        <w:ilvl w:val="5"/>
        <w:numId w:val="1"/>
      </w:numPr>
      <w:tabs>
        <w:tab w:val="left" w:pos="0"/>
      </w:tabs>
      <w:suppressAutoHyphens/>
      <w:spacing w:before="280" w:after="280" w:line="288" w:lineRule="atLeast"/>
      <w:outlineLvl w:val="5"/>
    </w:pPr>
    <w:rPr>
      <w:rFonts w:ascii="Tahoma" w:eastAsia="Calibri" w:hAnsi="Tahoma" w:cs="Tahoma"/>
      <w:b/>
      <w:bCs/>
      <w:kern w:val="1"/>
      <w:sz w:val="24"/>
      <w:szCs w:val="24"/>
      <w:lang w:eastAsia="ar-SA"/>
    </w:rPr>
  </w:style>
  <w:style w:type="paragraph" w:styleId="Heading8">
    <w:name w:val="heading 8"/>
    <w:basedOn w:val="Normal"/>
    <w:next w:val="Normal"/>
    <w:link w:val="Heading8Char1"/>
    <w:uiPriority w:val="99"/>
    <w:qFormat/>
    <w:locked/>
    <w:rsid w:val="008B62B0"/>
    <w:pPr>
      <w:spacing w:before="240" w:after="60" w:line="240" w:lineRule="auto"/>
      <w:outlineLvl w:val="7"/>
    </w:pPr>
    <w:rPr>
      <w:rFonts w:eastAsia="Calibri"/>
      <w:i/>
      <w:iCs/>
      <w:sz w:val="24"/>
      <w:szCs w:val="24"/>
    </w:rPr>
  </w:style>
  <w:style w:type="paragraph" w:styleId="Heading9">
    <w:name w:val="heading 9"/>
    <w:basedOn w:val="Normal"/>
    <w:next w:val="Normal"/>
    <w:link w:val="Heading9Char1"/>
    <w:uiPriority w:val="99"/>
    <w:qFormat/>
    <w:locked/>
    <w:rsid w:val="008B62B0"/>
    <w:pPr>
      <w:spacing w:before="240" w:after="60" w:line="240" w:lineRule="auto"/>
      <w:outlineLvl w:val="8"/>
    </w:pPr>
    <w:rPr>
      <w:rFonts w:ascii="Cambria" w:eastAsia="Calibri" w:hAnsi="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1D64"/>
    <w:rPr>
      <w:rFonts w:ascii="Tahoma" w:hAnsi="Tahoma"/>
      <w:color w:val="2E3432"/>
      <w:kern w:val="1"/>
      <w:sz w:val="38"/>
      <w:lang w:eastAsia="ar-SA" w:bidi="ar-SA"/>
    </w:rPr>
  </w:style>
  <w:style w:type="character" w:customStyle="1" w:styleId="Heading2Char">
    <w:name w:val="Heading 2 Char"/>
    <w:basedOn w:val="DefaultParagraphFont"/>
    <w:link w:val="Heading2"/>
    <w:uiPriority w:val="99"/>
    <w:locked/>
    <w:rsid w:val="00481D64"/>
    <w:rPr>
      <w:rFonts w:ascii="Tahoma" w:hAnsi="Tahoma"/>
      <w:kern w:val="1"/>
      <w:sz w:val="34"/>
      <w:lang w:eastAsia="ar-SA" w:bidi="ar-SA"/>
    </w:rPr>
  </w:style>
  <w:style w:type="character" w:customStyle="1" w:styleId="Heading3Char">
    <w:name w:val="Heading 3 Char"/>
    <w:basedOn w:val="DefaultParagraphFont"/>
    <w:link w:val="Heading3"/>
    <w:uiPriority w:val="99"/>
    <w:locked/>
    <w:rsid w:val="00481D64"/>
    <w:rPr>
      <w:rFonts w:ascii="Tahoma" w:hAnsi="Tahoma"/>
      <w:kern w:val="1"/>
      <w:sz w:val="29"/>
      <w:lang w:eastAsia="ar-SA" w:bidi="ar-SA"/>
    </w:rPr>
  </w:style>
  <w:style w:type="character" w:customStyle="1" w:styleId="Heading4Char">
    <w:name w:val="Heading 4 Char"/>
    <w:basedOn w:val="DefaultParagraphFont"/>
    <w:link w:val="Heading4"/>
    <w:uiPriority w:val="99"/>
    <w:locked/>
    <w:rsid w:val="00481D64"/>
    <w:rPr>
      <w:rFonts w:ascii="Tahoma" w:hAnsi="Tahoma"/>
      <w:b/>
      <w:kern w:val="1"/>
      <w:sz w:val="24"/>
      <w:lang w:eastAsia="ar-SA" w:bidi="ar-SA"/>
    </w:rPr>
  </w:style>
  <w:style w:type="character" w:customStyle="1" w:styleId="Heading5Char">
    <w:name w:val="Heading 5 Char"/>
    <w:basedOn w:val="DefaultParagraphFont"/>
    <w:link w:val="Heading5"/>
    <w:uiPriority w:val="99"/>
    <w:locked/>
    <w:rsid w:val="00481D64"/>
    <w:rPr>
      <w:rFonts w:ascii="Tahoma" w:hAnsi="Tahoma"/>
      <w:b/>
      <w:kern w:val="1"/>
      <w:sz w:val="24"/>
      <w:lang w:eastAsia="ar-SA" w:bidi="ar-SA"/>
    </w:rPr>
  </w:style>
  <w:style w:type="character" w:customStyle="1" w:styleId="Heading6Char">
    <w:name w:val="Heading 6 Char"/>
    <w:basedOn w:val="DefaultParagraphFont"/>
    <w:link w:val="Heading6"/>
    <w:uiPriority w:val="99"/>
    <w:locked/>
    <w:rsid w:val="00481D64"/>
    <w:rPr>
      <w:rFonts w:ascii="Tahoma" w:hAnsi="Tahoma"/>
      <w:b/>
      <w:kern w:val="1"/>
      <w:sz w:val="24"/>
      <w:lang w:eastAsia="ar-SA" w:bidi="ar-SA"/>
    </w:rPr>
  </w:style>
  <w:style w:type="character" w:customStyle="1" w:styleId="Heading8Char">
    <w:name w:val="Heading 8 Char"/>
    <w:basedOn w:val="DefaultParagraphFont"/>
    <w:link w:val="Heading8"/>
    <w:uiPriority w:val="99"/>
    <w:semiHidden/>
    <w:locked/>
    <w:rsid w:val="001C7AC6"/>
    <w:rPr>
      <w:rFonts w:ascii="Calibri" w:hAnsi="Calibri"/>
      <w:i/>
      <w:sz w:val="24"/>
    </w:rPr>
  </w:style>
  <w:style w:type="character" w:customStyle="1" w:styleId="Heading9Char">
    <w:name w:val="Heading 9 Char"/>
    <w:basedOn w:val="DefaultParagraphFont"/>
    <w:link w:val="Heading9"/>
    <w:uiPriority w:val="99"/>
    <w:semiHidden/>
    <w:locked/>
    <w:rsid w:val="001C7AC6"/>
    <w:rPr>
      <w:rFonts w:ascii="Cambria" w:hAnsi="Cambria"/>
    </w:rPr>
  </w:style>
  <w:style w:type="paragraph" w:styleId="BodyText">
    <w:name w:val="Body Text"/>
    <w:basedOn w:val="Normal"/>
    <w:link w:val="BodyTextChar"/>
    <w:uiPriority w:val="99"/>
    <w:rsid w:val="00481D64"/>
    <w:pPr>
      <w:suppressAutoHyphens/>
      <w:spacing w:after="120"/>
    </w:pPr>
    <w:rPr>
      <w:rFonts w:eastAsia="Calibri"/>
      <w:kern w:val="1"/>
      <w:sz w:val="20"/>
      <w:szCs w:val="20"/>
      <w:lang w:eastAsia="ar-SA"/>
    </w:rPr>
  </w:style>
  <w:style w:type="character" w:customStyle="1" w:styleId="BodyTextChar">
    <w:name w:val="Body Text Char"/>
    <w:basedOn w:val="DefaultParagraphFont"/>
    <w:link w:val="BodyText"/>
    <w:uiPriority w:val="99"/>
    <w:locked/>
    <w:rsid w:val="00481D64"/>
    <w:rPr>
      <w:rFonts w:ascii="Calibri" w:hAnsi="Calibri"/>
      <w:kern w:val="1"/>
      <w:lang w:eastAsia="ar-SA" w:bidi="ar-SA"/>
    </w:rPr>
  </w:style>
  <w:style w:type="character" w:customStyle="1" w:styleId="Heading8Char1">
    <w:name w:val="Heading 8 Char1"/>
    <w:link w:val="Heading8"/>
    <w:uiPriority w:val="99"/>
    <w:semiHidden/>
    <w:locked/>
    <w:rsid w:val="008B62B0"/>
    <w:rPr>
      <w:rFonts w:ascii="Calibri" w:hAnsi="Calibri"/>
      <w:i/>
      <w:sz w:val="24"/>
      <w:lang w:val="ru-RU" w:eastAsia="ru-RU"/>
    </w:rPr>
  </w:style>
  <w:style w:type="character" w:customStyle="1" w:styleId="Heading9Char1">
    <w:name w:val="Heading 9 Char1"/>
    <w:link w:val="Heading9"/>
    <w:uiPriority w:val="99"/>
    <w:semiHidden/>
    <w:locked/>
    <w:rsid w:val="008B62B0"/>
    <w:rPr>
      <w:rFonts w:ascii="Cambria" w:hAnsi="Cambria"/>
      <w:sz w:val="22"/>
      <w:lang w:val="ru-RU" w:eastAsia="ru-RU"/>
    </w:rPr>
  </w:style>
  <w:style w:type="paragraph" w:styleId="Header">
    <w:name w:val="header"/>
    <w:basedOn w:val="Normal"/>
    <w:link w:val="HeaderChar"/>
    <w:uiPriority w:val="99"/>
    <w:rsid w:val="00481D64"/>
    <w:pPr>
      <w:widowControl w:val="0"/>
      <w:tabs>
        <w:tab w:val="center" w:pos="4153"/>
        <w:tab w:val="right" w:pos="8306"/>
      </w:tabs>
      <w:suppressAutoHyphens/>
      <w:overflowPunct w:val="0"/>
      <w:autoSpaceDE w:val="0"/>
      <w:autoSpaceDN w:val="0"/>
      <w:adjustRightInd w:val="0"/>
      <w:spacing w:after="0" w:line="348" w:lineRule="auto"/>
      <w:ind w:firstLine="709"/>
      <w:jc w:val="both"/>
    </w:pPr>
    <w:rPr>
      <w:rFonts w:ascii="Times New Roman" w:eastAsia="Calibri" w:hAnsi="Times New Roman"/>
      <w:sz w:val="20"/>
      <w:szCs w:val="20"/>
    </w:rPr>
  </w:style>
  <w:style w:type="character" w:customStyle="1" w:styleId="HeaderChar">
    <w:name w:val="Header Char"/>
    <w:basedOn w:val="DefaultParagraphFont"/>
    <w:link w:val="Header"/>
    <w:uiPriority w:val="99"/>
    <w:locked/>
    <w:rsid w:val="00481D64"/>
    <w:rPr>
      <w:rFonts w:ascii="Times New Roman" w:hAnsi="Times New Roman"/>
      <w:sz w:val="20"/>
      <w:lang w:eastAsia="ru-RU"/>
    </w:rPr>
  </w:style>
  <w:style w:type="character" w:customStyle="1" w:styleId="1">
    <w:name w:val="Основной шрифт абзаца1"/>
    <w:uiPriority w:val="99"/>
    <w:rsid w:val="00481D64"/>
  </w:style>
  <w:style w:type="character" w:customStyle="1" w:styleId="WW8Num2z0">
    <w:name w:val="WW8Num2z0"/>
    <w:uiPriority w:val="99"/>
    <w:rsid w:val="00481D64"/>
    <w:rPr>
      <w:rFonts w:ascii="Symbol" w:hAnsi="Symbol"/>
    </w:rPr>
  </w:style>
  <w:style w:type="character" w:customStyle="1" w:styleId="WW8Num3z0">
    <w:name w:val="WW8Num3z0"/>
    <w:uiPriority w:val="99"/>
    <w:rsid w:val="00481D64"/>
  </w:style>
  <w:style w:type="character" w:customStyle="1" w:styleId="WW8Num6z0">
    <w:name w:val="WW8Num6z0"/>
    <w:uiPriority w:val="99"/>
    <w:rsid w:val="00481D64"/>
    <w:rPr>
      <w:rFonts w:ascii="Symbol" w:hAnsi="Symbol"/>
    </w:rPr>
  </w:style>
  <w:style w:type="character" w:customStyle="1" w:styleId="WW8Num10z0">
    <w:name w:val="WW8Num10z0"/>
    <w:uiPriority w:val="99"/>
    <w:rsid w:val="00481D64"/>
    <w:rPr>
      <w:rFonts w:ascii="Symbol" w:hAnsi="Symbol"/>
    </w:rPr>
  </w:style>
  <w:style w:type="character" w:customStyle="1" w:styleId="WW8Num11z0">
    <w:name w:val="WW8Num11z0"/>
    <w:uiPriority w:val="99"/>
    <w:rsid w:val="00481D64"/>
    <w:rPr>
      <w:rFonts w:ascii="Symbol" w:hAnsi="Symbol"/>
    </w:rPr>
  </w:style>
  <w:style w:type="character" w:customStyle="1" w:styleId="WW8Num12z0">
    <w:name w:val="WW8Num12z0"/>
    <w:uiPriority w:val="99"/>
    <w:rsid w:val="00481D64"/>
    <w:rPr>
      <w:rFonts w:ascii="Symbol" w:hAnsi="Symbol"/>
    </w:rPr>
  </w:style>
  <w:style w:type="character" w:customStyle="1" w:styleId="3">
    <w:name w:val="Основной шрифт абзаца3"/>
    <w:uiPriority w:val="99"/>
    <w:rsid w:val="00481D64"/>
  </w:style>
  <w:style w:type="character" w:customStyle="1" w:styleId="WW8Num1z0">
    <w:name w:val="WW8Num1z0"/>
    <w:uiPriority w:val="99"/>
    <w:rsid w:val="00481D64"/>
    <w:rPr>
      <w:rFonts w:ascii="Symbol" w:hAnsi="Symbol"/>
    </w:rPr>
  </w:style>
  <w:style w:type="character" w:customStyle="1" w:styleId="WW8Num6z1">
    <w:name w:val="WW8Num6z1"/>
    <w:uiPriority w:val="99"/>
    <w:rsid w:val="00481D64"/>
    <w:rPr>
      <w:rFonts w:ascii="Courier New" w:hAnsi="Courier New"/>
    </w:rPr>
  </w:style>
  <w:style w:type="character" w:customStyle="1" w:styleId="WW8Num6z2">
    <w:name w:val="WW8Num6z2"/>
    <w:uiPriority w:val="99"/>
    <w:rsid w:val="00481D64"/>
    <w:rPr>
      <w:rFonts w:ascii="Wingdings" w:hAnsi="Wingdings"/>
    </w:rPr>
  </w:style>
  <w:style w:type="character" w:customStyle="1" w:styleId="2">
    <w:name w:val="Основной шрифт абзаца2"/>
    <w:uiPriority w:val="99"/>
    <w:rsid w:val="00481D64"/>
  </w:style>
  <w:style w:type="character" w:customStyle="1" w:styleId="HTML">
    <w:name w:val="Стандартный HTML Знак"/>
    <w:uiPriority w:val="99"/>
    <w:rsid w:val="00481D64"/>
    <w:rPr>
      <w:rFonts w:ascii="Courier New" w:hAnsi="Courier New"/>
      <w:sz w:val="20"/>
    </w:rPr>
  </w:style>
  <w:style w:type="character" w:customStyle="1" w:styleId="a">
    <w:name w:val="Гипертекстовая ссылка"/>
    <w:uiPriority w:val="99"/>
    <w:rsid w:val="00481D64"/>
    <w:rPr>
      <w:b/>
      <w:color w:val="008000"/>
    </w:rPr>
  </w:style>
  <w:style w:type="character" w:styleId="Hyperlink">
    <w:name w:val="Hyperlink"/>
    <w:basedOn w:val="DefaultParagraphFont"/>
    <w:uiPriority w:val="99"/>
    <w:rsid w:val="00481D64"/>
    <w:rPr>
      <w:rFonts w:cs="Times New Roman"/>
      <w:color w:val="0000FF"/>
      <w:u w:val="single"/>
    </w:rPr>
  </w:style>
  <w:style w:type="character" w:customStyle="1" w:styleId="a0">
    <w:name w:val="Красная строка Знак"/>
    <w:uiPriority w:val="99"/>
    <w:rsid w:val="00481D64"/>
    <w:rPr>
      <w:rFonts w:ascii="Times New Roman" w:hAnsi="Times New Roman"/>
      <w:sz w:val="24"/>
    </w:rPr>
  </w:style>
  <w:style w:type="character" w:customStyle="1" w:styleId="30">
    <w:name w:val="Основной текст с отступом 3 Знак"/>
    <w:uiPriority w:val="99"/>
    <w:rsid w:val="00481D64"/>
    <w:rPr>
      <w:sz w:val="16"/>
    </w:rPr>
  </w:style>
  <w:style w:type="character" w:customStyle="1" w:styleId="WW-Absatz-Standardschriftart111111111">
    <w:name w:val="WW-Absatz-Standardschriftart111111111"/>
    <w:uiPriority w:val="99"/>
    <w:rsid w:val="00481D64"/>
  </w:style>
  <w:style w:type="character" w:customStyle="1" w:styleId="apple-style-span">
    <w:name w:val="apple-style-span"/>
    <w:uiPriority w:val="99"/>
    <w:rsid w:val="00481D64"/>
  </w:style>
  <w:style w:type="character" w:customStyle="1" w:styleId="S">
    <w:name w:val="S_Обычный Знак"/>
    <w:uiPriority w:val="99"/>
    <w:rsid w:val="00481D64"/>
    <w:rPr>
      <w:sz w:val="24"/>
      <w:lang w:val="ru-RU" w:eastAsia="ar-SA" w:bidi="ar-SA"/>
    </w:rPr>
  </w:style>
  <w:style w:type="character" w:customStyle="1" w:styleId="20">
    <w:name w:val="Основной текст с отступом 2 Знак"/>
    <w:uiPriority w:val="99"/>
    <w:rsid w:val="00481D64"/>
    <w:rPr>
      <w:sz w:val="24"/>
      <w:lang w:val="ru-RU" w:eastAsia="ar-SA" w:bidi="ar-SA"/>
    </w:rPr>
  </w:style>
  <w:style w:type="character" w:customStyle="1" w:styleId="a1">
    <w:name w:val="Символ сноски"/>
    <w:uiPriority w:val="99"/>
    <w:rsid w:val="00481D64"/>
    <w:rPr>
      <w:vertAlign w:val="superscript"/>
    </w:rPr>
  </w:style>
  <w:style w:type="character" w:customStyle="1" w:styleId="a2">
    <w:name w:val="Текст сноски Знак"/>
    <w:uiPriority w:val="99"/>
    <w:rsid w:val="00481D64"/>
    <w:rPr>
      <w:lang w:val="ru-RU" w:eastAsia="ar-SA" w:bidi="ar-SA"/>
    </w:rPr>
  </w:style>
  <w:style w:type="character" w:customStyle="1" w:styleId="10">
    <w:name w:val="Номер страницы1"/>
    <w:uiPriority w:val="99"/>
    <w:rsid w:val="00481D64"/>
  </w:style>
  <w:style w:type="character" w:customStyle="1" w:styleId="a3">
    <w:name w:val="Нижний колонтитул Знак"/>
    <w:uiPriority w:val="99"/>
    <w:rsid w:val="00481D64"/>
    <w:rPr>
      <w:sz w:val="24"/>
      <w:lang w:val="ru-RU" w:eastAsia="ar-SA" w:bidi="ar-SA"/>
    </w:rPr>
  </w:style>
  <w:style w:type="character" w:customStyle="1" w:styleId="a4">
    <w:name w:val="Текст выноски Знак"/>
    <w:uiPriority w:val="99"/>
    <w:rsid w:val="00481D64"/>
    <w:rPr>
      <w:rFonts w:ascii="Tahoma" w:hAnsi="Tahoma"/>
      <w:sz w:val="16"/>
    </w:rPr>
  </w:style>
  <w:style w:type="character" w:customStyle="1" w:styleId="apple-converted-space">
    <w:name w:val="apple-converted-space"/>
    <w:uiPriority w:val="99"/>
    <w:rsid w:val="00481D64"/>
  </w:style>
  <w:style w:type="character" w:customStyle="1" w:styleId="a5">
    <w:name w:val="Название Знак"/>
    <w:uiPriority w:val="99"/>
    <w:rsid w:val="00481D64"/>
    <w:rPr>
      <w:rFonts w:ascii="Times New Roman" w:hAnsi="Times New Roman"/>
      <w:sz w:val="24"/>
    </w:rPr>
  </w:style>
  <w:style w:type="character" w:styleId="Strong">
    <w:name w:val="Strong"/>
    <w:basedOn w:val="DefaultParagraphFont"/>
    <w:uiPriority w:val="99"/>
    <w:qFormat/>
    <w:rsid w:val="00481D64"/>
    <w:rPr>
      <w:rFonts w:cs="Times New Roman"/>
      <w:b/>
    </w:rPr>
  </w:style>
  <w:style w:type="character" w:customStyle="1" w:styleId="a6">
    <w:name w:val="Маркеры списка"/>
    <w:uiPriority w:val="99"/>
    <w:rsid w:val="00481D64"/>
    <w:rPr>
      <w:rFonts w:ascii="OpenSymbol" w:hAnsi="OpenSymbol"/>
    </w:rPr>
  </w:style>
  <w:style w:type="character" w:customStyle="1" w:styleId="ListLabel1">
    <w:name w:val="ListLabel 1"/>
    <w:uiPriority w:val="99"/>
    <w:rsid w:val="00481D64"/>
  </w:style>
  <w:style w:type="character" w:customStyle="1" w:styleId="ListLabel2">
    <w:name w:val="ListLabel 2"/>
    <w:uiPriority w:val="99"/>
    <w:rsid w:val="00481D64"/>
  </w:style>
  <w:style w:type="character" w:customStyle="1" w:styleId="ListLabel3">
    <w:name w:val="ListLabel 3"/>
    <w:uiPriority w:val="99"/>
    <w:rsid w:val="00481D64"/>
  </w:style>
  <w:style w:type="character" w:customStyle="1" w:styleId="a7">
    <w:name w:val="Символ нумерации"/>
    <w:uiPriority w:val="99"/>
    <w:rsid w:val="00481D64"/>
  </w:style>
  <w:style w:type="paragraph" w:customStyle="1" w:styleId="a8">
    <w:name w:val="Заголовок"/>
    <w:basedOn w:val="Normal"/>
    <w:next w:val="BodyText"/>
    <w:uiPriority w:val="99"/>
    <w:rsid w:val="00481D64"/>
    <w:pPr>
      <w:keepNext/>
      <w:suppressAutoHyphens/>
      <w:spacing w:before="240" w:after="120"/>
    </w:pPr>
    <w:rPr>
      <w:rFonts w:ascii="Arial" w:eastAsia="Microsoft YaHei" w:hAnsi="Arial" w:cs="Mangal"/>
      <w:kern w:val="1"/>
      <w:sz w:val="28"/>
      <w:szCs w:val="28"/>
      <w:lang w:eastAsia="ar-SA"/>
    </w:rPr>
  </w:style>
  <w:style w:type="paragraph" w:styleId="List">
    <w:name w:val="List"/>
    <w:basedOn w:val="BodyText"/>
    <w:uiPriority w:val="99"/>
    <w:rsid w:val="00481D64"/>
    <w:rPr>
      <w:rFonts w:cs="Mangal"/>
    </w:rPr>
  </w:style>
  <w:style w:type="paragraph" w:customStyle="1" w:styleId="31">
    <w:name w:val="Название3"/>
    <w:basedOn w:val="Normal"/>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32">
    <w:name w:val="Указатель3"/>
    <w:basedOn w:val="Normal"/>
    <w:uiPriority w:val="99"/>
    <w:rsid w:val="00481D64"/>
    <w:pPr>
      <w:suppressLineNumbers/>
      <w:suppressAutoHyphens/>
    </w:pPr>
    <w:rPr>
      <w:rFonts w:eastAsia="Calibri" w:cs="Mangal"/>
      <w:kern w:val="1"/>
      <w:lang w:eastAsia="ar-SA"/>
    </w:rPr>
  </w:style>
  <w:style w:type="paragraph" w:customStyle="1" w:styleId="21">
    <w:name w:val="Название2"/>
    <w:basedOn w:val="Normal"/>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22">
    <w:name w:val="Указатель2"/>
    <w:basedOn w:val="Normal"/>
    <w:uiPriority w:val="99"/>
    <w:rsid w:val="00481D64"/>
    <w:pPr>
      <w:suppressLineNumbers/>
      <w:suppressAutoHyphens/>
    </w:pPr>
    <w:rPr>
      <w:rFonts w:eastAsia="Calibri" w:cs="Mangal"/>
      <w:kern w:val="1"/>
      <w:lang w:eastAsia="ar-SA"/>
    </w:rPr>
  </w:style>
  <w:style w:type="paragraph" w:customStyle="1" w:styleId="11">
    <w:name w:val="Название1"/>
    <w:basedOn w:val="Normal"/>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12">
    <w:name w:val="Указатель1"/>
    <w:basedOn w:val="Normal"/>
    <w:uiPriority w:val="99"/>
    <w:rsid w:val="00481D64"/>
    <w:pPr>
      <w:suppressLineNumbers/>
      <w:suppressAutoHyphens/>
    </w:pPr>
    <w:rPr>
      <w:rFonts w:eastAsia="Calibri" w:cs="Mangal"/>
      <w:kern w:val="1"/>
      <w:lang w:eastAsia="ar-SA"/>
    </w:rPr>
  </w:style>
  <w:style w:type="paragraph" w:customStyle="1" w:styleId="HTML1">
    <w:name w:val="Стандартный HTML1"/>
    <w:basedOn w:val="Normal"/>
    <w:uiPriority w:val="99"/>
    <w:rsid w:val="00481D64"/>
    <w:pPr>
      <w:suppressAutoHyphens/>
      <w:spacing w:after="0" w:line="100" w:lineRule="atLeast"/>
    </w:pPr>
    <w:rPr>
      <w:rFonts w:ascii="Courier New" w:hAnsi="Courier New" w:cs="Courier New"/>
      <w:kern w:val="1"/>
      <w:sz w:val="20"/>
      <w:szCs w:val="20"/>
      <w:lang w:eastAsia="ar-SA"/>
    </w:rPr>
  </w:style>
  <w:style w:type="paragraph" w:customStyle="1" w:styleId="a9">
    <w:name w:val="Знак Знак Знак Знак"/>
    <w:basedOn w:val="Normal"/>
    <w:uiPriority w:val="99"/>
    <w:rsid w:val="00481D64"/>
    <w:pPr>
      <w:suppressAutoHyphens/>
      <w:spacing w:after="0" w:line="100" w:lineRule="atLeast"/>
    </w:pPr>
    <w:rPr>
      <w:rFonts w:ascii="Verdana" w:hAnsi="Verdana" w:cs="Verdana"/>
      <w:kern w:val="1"/>
      <w:sz w:val="20"/>
      <w:szCs w:val="20"/>
      <w:lang w:val="en-US" w:eastAsia="ar-SA"/>
    </w:rPr>
  </w:style>
  <w:style w:type="paragraph" w:customStyle="1" w:styleId="13">
    <w:name w:val="Обычный (веб)1"/>
    <w:basedOn w:val="Normal"/>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14">
    <w:name w:val="Красная строка1"/>
    <w:basedOn w:val="BodyText"/>
    <w:uiPriority w:val="99"/>
    <w:rsid w:val="00481D64"/>
    <w:pPr>
      <w:spacing w:after="0" w:line="100" w:lineRule="atLeast"/>
      <w:ind w:firstLine="210"/>
    </w:pPr>
    <w:rPr>
      <w:rFonts w:ascii="Times New Roman" w:eastAsia="Times New Roman" w:hAnsi="Times New Roman"/>
      <w:sz w:val="24"/>
      <w:szCs w:val="24"/>
    </w:rPr>
  </w:style>
  <w:style w:type="paragraph" w:customStyle="1" w:styleId="310">
    <w:name w:val="Основной текст с отступом 31"/>
    <w:basedOn w:val="Normal"/>
    <w:uiPriority w:val="99"/>
    <w:rsid w:val="00481D64"/>
    <w:pPr>
      <w:suppressAutoHyphens/>
      <w:spacing w:after="120"/>
      <w:ind w:left="283"/>
    </w:pPr>
    <w:rPr>
      <w:rFonts w:eastAsia="Calibri"/>
      <w:kern w:val="1"/>
      <w:sz w:val="16"/>
      <w:szCs w:val="16"/>
      <w:lang w:eastAsia="ar-SA"/>
    </w:rPr>
  </w:style>
  <w:style w:type="paragraph" w:customStyle="1" w:styleId="aa">
    <w:name w:val="Знак Знак Знак Знак Знак Знак Знак"/>
    <w:basedOn w:val="Normal"/>
    <w:uiPriority w:val="99"/>
    <w:rsid w:val="00481D64"/>
    <w:pPr>
      <w:suppressAutoHyphens/>
      <w:spacing w:after="160" w:line="240" w:lineRule="exact"/>
    </w:pPr>
    <w:rPr>
      <w:rFonts w:ascii="Verdana" w:hAnsi="Verdana" w:cs="Verdana"/>
      <w:kern w:val="1"/>
      <w:sz w:val="20"/>
      <w:szCs w:val="20"/>
      <w:lang w:val="en-US" w:eastAsia="ar-SA"/>
    </w:rPr>
  </w:style>
  <w:style w:type="paragraph" w:customStyle="1" w:styleId="ab">
    <w:name w:val="Содержимое таблицы"/>
    <w:basedOn w:val="Normal"/>
    <w:uiPriority w:val="99"/>
    <w:rsid w:val="00481D64"/>
    <w:pPr>
      <w:suppressLineNumbers/>
      <w:suppressAutoHyphens/>
      <w:spacing w:after="0" w:line="100" w:lineRule="atLeast"/>
    </w:pPr>
    <w:rPr>
      <w:rFonts w:ascii="Times New Roman" w:hAnsi="Times New Roman"/>
      <w:kern w:val="1"/>
      <w:sz w:val="24"/>
      <w:szCs w:val="24"/>
      <w:lang w:eastAsia="ar-SA"/>
    </w:rPr>
  </w:style>
  <w:style w:type="paragraph" w:customStyle="1" w:styleId="15">
    <w:name w:val="Абзац списка1"/>
    <w:basedOn w:val="Normal"/>
    <w:uiPriority w:val="99"/>
    <w:rsid w:val="00481D64"/>
    <w:pPr>
      <w:suppressAutoHyphens/>
      <w:spacing w:after="0"/>
      <w:ind w:left="720"/>
    </w:pPr>
    <w:rPr>
      <w:rFonts w:eastAsia="Calibri"/>
      <w:kern w:val="1"/>
      <w:lang w:eastAsia="ar-SA"/>
    </w:rPr>
  </w:style>
  <w:style w:type="paragraph" w:customStyle="1" w:styleId="16">
    <w:name w:val="Без интервала1"/>
    <w:uiPriority w:val="99"/>
    <w:rsid w:val="00481D64"/>
    <w:pPr>
      <w:widowControl w:val="0"/>
      <w:suppressAutoHyphens/>
    </w:pPr>
    <w:rPr>
      <w:rFonts w:ascii="Times New Roman CYR" w:eastAsia="Times New Roman" w:hAnsi="Times New Roman CYR" w:cs="Times New Roman CYR"/>
      <w:kern w:val="1"/>
      <w:sz w:val="24"/>
      <w:szCs w:val="24"/>
      <w:lang w:eastAsia="ar-SA"/>
    </w:rPr>
  </w:style>
  <w:style w:type="paragraph" w:customStyle="1" w:styleId="text">
    <w:name w:val="text"/>
    <w:basedOn w:val="Normal"/>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ConsPlusNormal">
    <w:name w:val="ConsPlusNormal"/>
    <w:link w:val="ConsPlusNormal0"/>
    <w:uiPriority w:val="99"/>
    <w:rsid w:val="00481D64"/>
    <w:pPr>
      <w:widowControl w:val="0"/>
      <w:suppressAutoHyphens/>
      <w:ind w:firstLine="720"/>
    </w:pPr>
    <w:rPr>
      <w:rFonts w:ascii="Arial" w:hAnsi="Arial"/>
      <w:kern w:val="1"/>
      <w:szCs w:val="20"/>
      <w:lang w:eastAsia="ar-SA"/>
    </w:rPr>
  </w:style>
  <w:style w:type="character" w:customStyle="1" w:styleId="ConsPlusNormal0">
    <w:name w:val="ConsPlusNormal Знак"/>
    <w:link w:val="ConsPlusNormal"/>
    <w:uiPriority w:val="99"/>
    <w:locked/>
    <w:rsid w:val="00481D64"/>
    <w:rPr>
      <w:rFonts w:ascii="Arial" w:hAnsi="Arial"/>
      <w:kern w:val="1"/>
      <w:sz w:val="22"/>
      <w:lang w:eastAsia="ar-SA" w:bidi="ar-SA"/>
    </w:rPr>
  </w:style>
  <w:style w:type="paragraph" w:customStyle="1" w:styleId="S0">
    <w:name w:val="S_Обычный"/>
    <w:basedOn w:val="Normal"/>
    <w:uiPriority w:val="99"/>
    <w:rsid w:val="00481D64"/>
    <w:pPr>
      <w:suppressAutoHyphens/>
      <w:spacing w:after="0" w:line="360" w:lineRule="auto"/>
      <w:ind w:firstLine="709"/>
      <w:jc w:val="both"/>
    </w:pPr>
    <w:rPr>
      <w:rFonts w:eastAsia="Calibri"/>
      <w:kern w:val="1"/>
      <w:sz w:val="24"/>
      <w:szCs w:val="24"/>
      <w:lang w:eastAsia="ar-SA"/>
    </w:rPr>
  </w:style>
  <w:style w:type="paragraph" w:customStyle="1" w:styleId="210">
    <w:name w:val="Основной текст с отступом 21"/>
    <w:basedOn w:val="Normal"/>
    <w:uiPriority w:val="99"/>
    <w:rsid w:val="00481D64"/>
    <w:pPr>
      <w:suppressAutoHyphens/>
      <w:spacing w:after="120" w:line="480" w:lineRule="auto"/>
      <w:ind w:left="283"/>
    </w:pPr>
    <w:rPr>
      <w:rFonts w:eastAsia="Calibri"/>
      <w:kern w:val="1"/>
      <w:sz w:val="24"/>
      <w:szCs w:val="24"/>
      <w:lang w:eastAsia="ar-SA"/>
    </w:rPr>
  </w:style>
  <w:style w:type="paragraph" w:customStyle="1" w:styleId="17">
    <w:name w:val="Текст сноски1"/>
    <w:basedOn w:val="Normal"/>
    <w:uiPriority w:val="99"/>
    <w:rsid w:val="00481D64"/>
    <w:pPr>
      <w:suppressAutoHyphens/>
      <w:spacing w:after="0" w:line="100" w:lineRule="atLeast"/>
    </w:pPr>
    <w:rPr>
      <w:rFonts w:eastAsia="Calibri"/>
      <w:kern w:val="1"/>
      <w:sz w:val="20"/>
      <w:szCs w:val="20"/>
      <w:lang w:eastAsia="ar-SA"/>
    </w:rPr>
  </w:style>
  <w:style w:type="paragraph" w:styleId="Footer">
    <w:name w:val="footer"/>
    <w:basedOn w:val="Normal"/>
    <w:link w:val="FooterChar"/>
    <w:uiPriority w:val="99"/>
    <w:rsid w:val="00481D64"/>
    <w:pPr>
      <w:suppressLineNumbers/>
      <w:tabs>
        <w:tab w:val="center" w:pos="4677"/>
        <w:tab w:val="right" w:pos="9355"/>
      </w:tabs>
      <w:suppressAutoHyphens/>
      <w:spacing w:after="0" w:line="100" w:lineRule="atLeast"/>
    </w:pPr>
    <w:rPr>
      <w:rFonts w:eastAsia="Calibri"/>
      <w:kern w:val="1"/>
      <w:sz w:val="24"/>
      <w:szCs w:val="24"/>
      <w:lang w:eastAsia="ar-SA"/>
    </w:rPr>
  </w:style>
  <w:style w:type="character" w:customStyle="1" w:styleId="FooterChar">
    <w:name w:val="Footer Char"/>
    <w:basedOn w:val="DefaultParagraphFont"/>
    <w:link w:val="Footer"/>
    <w:uiPriority w:val="99"/>
    <w:locked/>
    <w:rsid w:val="00481D64"/>
    <w:rPr>
      <w:rFonts w:ascii="Calibri" w:hAnsi="Calibri"/>
      <w:kern w:val="1"/>
      <w:sz w:val="24"/>
      <w:lang w:eastAsia="ar-SA" w:bidi="ar-SA"/>
    </w:rPr>
  </w:style>
  <w:style w:type="character" w:customStyle="1" w:styleId="18">
    <w:name w:val="Верхний колонтитул Знак1"/>
    <w:uiPriority w:val="99"/>
    <w:rsid w:val="00481D64"/>
    <w:rPr>
      <w:rFonts w:ascii="Calibri" w:hAnsi="Calibri"/>
      <w:kern w:val="1"/>
      <w:sz w:val="24"/>
      <w:lang w:eastAsia="ar-SA" w:bidi="ar-SA"/>
    </w:rPr>
  </w:style>
  <w:style w:type="paragraph" w:customStyle="1" w:styleId="23">
    <w:name w:val="Список_маркир.2"/>
    <w:basedOn w:val="Normal"/>
    <w:uiPriority w:val="99"/>
    <w:rsid w:val="00481D64"/>
    <w:pPr>
      <w:tabs>
        <w:tab w:val="left" w:pos="1021"/>
      </w:tabs>
      <w:suppressAutoHyphens/>
      <w:spacing w:after="0" w:line="360" w:lineRule="auto"/>
      <w:ind w:firstLine="567"/>
      <w:jc w:val="both"/>
    </w:pPr>
    <w:rPr>
      <w:rFonts w:ascii="Times New Roman" w:hAnsi="Times New Roman"/>
      <w:kern w:val="1"/>
      <w:sz w:val="24"/>
      <w:szCs w:val="24"/>
      <w:lang w:eastAsia="ar-SA"/>
    </w:rPr>
  </w:style>
  <w:style w:type="paragraph" w:customStyle="1" w:styleId="19">
    <w:name w:val="Текст выноски1"/>
    <w:basedOn w:val="Normal"/>
    <w:uiPriority w:val="99"/>
    <w:rsid w:val="00481D64"/>
    <w:pPr>
      <w:suppressAutoHyphens/>
      <w:spacing w:after="0" w:line="100" w:lineRule="atLeast"/>
    </w:pPr>
    <w:rPr>
      <w:rFonts w:ascii="Tahoma" w:eastAsia="Calibri" w:hAnsi="Tahoma" w:cs="Tahoma"/>
      <w:kern w:val="1"/>
      <w:sz w:val="16"/>
      <w:szCs w:val="16"/>
      <w:lang w:eastAsia="ar-SA"/>
    </w:rPr>
  </w:style>
  <w:style w:type="paragraph" w:styleId="Title">
    <w:name w:val="Title"/>
    <w:basedOn w:val="Normal"/>
    <w:next w:val="Subtitle"/>
    <w:link w:val="TitleChar"/>
    <w:uiPriority w:val="99"/>
    <w:qFormat/>
    <w:rsid w:val="00481D64"/>
    <w:pPr>
      <w:suppressAutoHyphens/>
      <w:spacing w:after="0" w:line="100" w:lineRule="atLeast"/>
      <w:jc w:val="center"/>
    </w:pPr>
    <w:rPr>
      <w:rFonts w:ascii="Times New Roman" w:eastAsia="Calibri" w:hAnsi="Times New Roman"/>
      <w:b/>
      <w:bCs/>
      <w:kern w:val="1"/>
      <w:sz w:val="20"/>
      <w:szCs w:val="20"/>
      <w:lang w:eastAsia="ar-SA"/>
    </w:rPr>
  </w:style>
  <w:style w:type="character" w:customStyle="1" w:styleId="TitleChar">
    <w:name w:val="Title Char"/>
    <w:basedOn w:val="DefaultParagraphFont"/>
    <w:link w:val="Title"/>
    <w:uiPriority w:val="99"/>
    <w:locked/>
    <w:rsid w:val="00481D64"/>
    <w:rPr>
      <w:rFonts w:ascii="Times New Roman" w:hAnsi="Times New Roman"/>
      <w:b/>
      <w:kern w:val="1"/>
      <w:sz w:val="20"/>
      <w:lang w:eastAsia="ar-SA" w:bidi="ar-SA"/>
    </w:rPr>
  </w:style>
  <w:style w:type="paragraph" w:styleId="Subtitle">
    <w:name w:val="Subtitle"/>
    <w:basedOn w:val="a8"/>
    <w:next w:val="BodyText"/>
    <w:link w:val="SubtitleChar"/>
    <w:uiPriority w:val="99"/>
    <w:qFormat/>
    <w:rsid w:val="00481D64"/>
    <w:pPr>
      <w:jc w:val="center"/>
    </w:pPr>
    <w:rPr>
      <w:i/>
      <w:iCs/>
    </w:rPr>
  </w:style>
  <w:style w:type="character" w:customStyle="1" w:styleId="SubtitleChar">
    <w:name w:val="Subtitle Char"/>
    <w:basedOn w:val="DefaultParagraphFont"/>
    <w:link w:val="Subtitle"/>
    <w:uiPriority w:val="99"/>
    <w:locked/>
    <w:rsid w:val="00481D64"/>
    <w:rPr>
      <w:rFonts w:ascii="Arial" w:eastAsia="Microsoft YaHei" w:hAnsi="Arial"/>
      <w:i/>
      <w:kern w:val="1"/>
      <w:sz w:val="28"/>
      <w:lang w:eastAsia="ar-SA" w:bidi="ar-SA"/>
    </w:rPr>
  </w:style>
  <w:style w:type="paragraph" w:customStyle="1" w:styleId="Left">
    <w:name w:val="Left"/>
    <w:uiPriority w:val="99"/>
    <w:rsid w:val="00481D64"/>
    <w:pPr>
      <w:widowControl w:val="0"/>
      <w:suppressAutoHyphens/>
    </w:pPr>
    <w:rPr>
      <w:rFonts w:ascii="Times New Roman" w:eastAsia="Times New Roman" w:hAnsi="Times New Roman"/>
      <w:kern w:val="1"/>
      <w:sz w:val="24"/>
      <w:szCs w:val="24"/>
      <w:lang w:eastAsia="ar-SA"/>
    </w:rPr>
  </w:style>
  <w:style w:type="paragraph" w:customStyle="1" w:styleId="ac">
    <w:name w:val="Заголовок таблицы"/>
    <w:basedOn w:val="ab"/>
    <w:uiPriority w:val="99"/>
    <w:rsid w:val="00481D64"/>
    <w:pPr>
      <w:jc w:val="center"/>
    </w:pPr>
    <w:rPr>
      <w:b/>
      <w:bCs/>
    </w:rPr>
  </w:style>
  <w:style w:type="paragraph" w:styleId="BalloonText">
    <w:name w:val="Balloon Text"/>
    <w:basedOn w:val="Normal"/>
    <w:link w:val="BalloonTextChar"/>
    <w:uiPriority w:val="99"/>
    <w:rsid w:val="00481D64"/>
    <w:pPr>
      <w:suppressAutoHyphens/>
      <w:spacing w:after="0" w:line="240" w:lineRule="auto"/>
    </w:pPr>
    <w:rPr>
      <w:rFonts w:ascii="Tahoma" w:eastAsia="Calibri" w:hAnsi="Tahoma" w:cs="Tahoma"/>
      <w:kern w:val="1"/>
      <w:sz w:val="16"/>
      <w:szCs w:val="16"/>
      <w:lang w:eastAsia="ar-SA"/>
    </w:rPr>
  </w:style>
  <w:style w:type="character" w:customStyle="1" w:styleId="BalloonTextChar">
    <w:name w:val="Balloon Text Char"/>
    <w:basedOn w:val="DefaultParagraphFont"/>
    <w:link w:val="BalloonText"/>
    <w:uiPriority w:val="99"/>
    <w:locked/>
    <w:rsid w:val="00481D64"/>
    <w:rPr>
      <w:rFonts w:ascii="Tahoma" w:hAnsi="Tahoma"/>
      <w:kern w:val="1"/>
      <w:sz w:val="16"/>
      <w:lang w:eastAsia="ar-SA" w:bidi="ar-SA"/>
    </w:rPr>
  </w:style>
  <w:style w:type="paragraph" w:styleId="NoSpacing">
    <w:name w:val="No Spacing"/>
    <w:uiPriority w:val="99"/>
    <w:qFormat/>
    <w:rsid w:val="00481D64"/>
    <w:pPr>
      <w:suppressAutoHyphens/>
    </w:pPr>
    <w:rPr>
      <w:kern w:val="1"/>
      <w:lang w:eastAsia="ar-SA"/>
    </w:rPr>
  </w:style>
  <w:style w:type="paragraph" w:customStyle="1" w:styleId="S2">
    <w:name w:val="S_Заголовок 2"/>
    <w:basedOn w:val="Heading2"/>
    <w:link w:val="S20"/>
    <w:autoRedefine/>
    <w:uiPriority w:val="99"/>
    <w:rsid w:val="00481D64"/>
    <w:pPr>
      <w:numPr>
        <w:ilvl w:val="0"/>
        <w:numId w:val="0"/>
      </w:numPr>
      <w:tabs>
        <w:tab w:val="clear" w:pos="0"/>
      </w:tabs>
      <w:suppressAutoHyphens w:val="0"/>
      <w:spacing w:after="0" w:line="240" w:lineRule="auto"/>
      <w:ind w:left="709"/>
      <w:jc w:val="center"/>
    </w:pPr>
    <w:rPr>
      <w:rFonts w:ascii="Times New Roman" w:hAnsi="Times New Roman" w:cs="Times New Roman"/>
      <w:kern w:val="0"/>
      <w:sz w:val="24"/>
      <w:szCs w:val="20"/>
    </w:rPr>
  </w:style>
  <w:style w:type="character" w:customStyle="1" w:styleId="S20">
    <w:name w:val="S_Заголовок 2 Знак Знак"/>
    <w:link w:val="S2"/>
    <w:uiPriority w:val="99"/>
    <w:locked/>
    <w:rsid w:val="00481D64"/>
    <w:rPr>
      <w:rFonts w:ascii="Times New Roman" w:hAnsi="Times New Roman"/>
      <w:sz w:val="24"/>
      <w:lang w:eastAsia="ar-SA" w:bidi="ar-SA"/>
    </w:rPr>
  </w:style>
  <w:style w:type="paragraph" w:customStyle="1" w:styleId="ad">
    <w:name w:val="основной текст"/>
    <w:basedOn w:val="Normal"/>
    <w:uiPriority w:val="99"/>
    <w:rsid w:val="00481D64"/>
    <w:pPr>
      <w:spacing w:after="120" w:line="240" w:lineRule="auto"/>
      <w:ind w:firstLine="851"/>
      <w:jc w:val="both"/>
    </w:pPr>
    <w:rPr>
      <w:rFonts w:ascii="Arial" w:hAnsi="Arial"/>
      <w:sz w:val="28"/>
      <w:szCs w:val="20"/>
    </w:rPr>
  </w:style>
  <w:style w:type="paragraph" w:customStyle="1" w:styleId="Default">
    <w:name w:val="Default"/>
    <w:uiPriority w:val="99"/>
    <w:rsid w:val="00481D64"/>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rsid w:val="00481D64"/>
    <w:pPr>
      <w:spacing w:before="100" w:beforeAutospacing="1" w:after="100" w:afterAutospacing="1" w:line="240" w:lineRule="auto"/>
    </w:pPr>
    <w:rPr>
      <w:rFonts w:ascii="Times New Roman" w:hAnsi="Times New Roman"/>
      <w:sz w:val="24"/>
      <w:szCs w:val="24"/>
    </w:rPr>
  </w:style>
  <w:style w:type="paragraph" w:customStyle="1" w:styleId="1a">
    <w:name w:val="Знак Знак Знак Знак Знак1 Знак"/>
    <w:basedOn w:val="Normal"/>
    <w:uiPriority w:val="99"/>
    <w:rsid w:val="00481D64"/>
    <w:pPr>
      <w:spacing w:after="160" w:line="240" w:lineRule="exact"/>
    </w:pPr>
    <w:rPr>
      <w:rFonts w:ascii="Verdana" w:hAnsi="Verdana"/>
      <w:sz w:val="24"/>
      <w:szCs w:val="24"/>
      <w:lang w:val="en-US" w:eastAsia="en-US"/>
    </w:rPr>
  </w:style>
  <w:style w:type="character" w:customStyle="1" w:styleId="ae">
    <w:name w:val="Основной текст_"/>
    <w:link w:val="1b"/>
    <w:uiPriority w:val="99"/>
    <w:locked/>
    <w:rsid w:val="008B62B0"/>
    <w:rPr>
      <w:sz w:val="24"/>
      <w:shd w:val="clear" w:color="auto" w:fill="FFFFFF"/>
    </w:rPr>
  </w:style>
  <w:style w:type="paragraph" w:customStyle="1" w:styleId="1b">
    <w:name w:val="Основной текст1"/>
    <w:basedOn w:val="Normal"/>
    <w:link w:val="ae"/>
    <w:uiPriority w:val="99"/>
    <w:rsid w:val="008B62B0"/>
    <w:pPr>
      <w:shd w:val="clear" w:color="auto" w:fill="FFFFFF"/>
      <w:spacing w:after="0" w:line="197" w:lineRule="exact"/>
      <w:ind w:hanging="560"/>
      <w:jc w:val="center"/>
    </w:pPr>
    <w:rPr>
      <w:rFonts w:eastAsia="Calibri"/>
      <w:sz w:val="24"/>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2100371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D6F937B73EFD11912FA60679E5F1C59FDDDD629926100CA984160481F2A6FFE0AFCAE34A1392663l80EK" TargetMode="External"/><Relationship Id="rId5"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1915</TotalTime>
  <Pages>36</Pages>
  <Words>10481</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dc:title>
  <dc:subject/>
  <dc:creator>User</dc:creator>
  <cp:keywords/>
  <dc:description/>
  <cp:lastModifiedBy>DLadmin</cp:lastModifiedBy>
  <cp:revision>97</cp:revision>
  <cp:lastPrinted>2016-10-03T06:40:00Z</cp:lastPrinted>
  <dcterms:created xsi:type="dcterms:W3CDTF">2016-08-19T13:04:00Z</dcterms:created>
  <dcterms:modified xsi:type="dcterms:W3CDTF">2016-12-09T06:19:00Z</dcterms:modified>
</cp:coreProperties>
</file>