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050" w:rsidRDefault="00884050">
      <w:pPr>
        <w:widowControl w:val="0"/>
        <w:ind w:left="5040"/>
        <w:rPr>
          <w:rFonts w:cs="Times New Roman"/>
          <w:color w:val="000000"/>
          <w:sz w:val="28"/>
          <w:szCs w:val="28"/>
        </w:rPr>
      </w:pPr>
    </w:p>
    <w:p w:rsidR="0080128F" w:rsidRPr="00A00D63" w:rsidRDefault="002C6D6A" w:rsidP="00A00D63">
      <w:pPr>
        <w:widowControl w:val="0"/>
        <w:ind w:left="5040"/>
        <w:rPr>
          <w:rFonts w:cs="Times New Roman"/>
          <w:color w:val="000000"/>
          <w:szCs w:val="28"/>
        </w:rPr>
      </w:pPr>
      <w:r w:rsidRPr="00A00D63">
        <w:rPr>
          <w:rFonts w:cs="Times New Roman"/>
          <w:color w:val="000000"/>
          <w:szCs w:val="28"/>
        </w:rPr>
        <w:t>Принят:</w:t>
      </w:r>
    </w:p>
    <w:p w:rsidR="0080128F" w:rsidRPr="00A00D63" w:rsidRDefault="002C6D6A" w:rsidP="00A00D63">
      <w:pPr>
        <w:keepLines/>
        <w:widowControl w:val="0"/>
        <w:ind w:left="5040"/>
        <w:rPr>
          <w:rFonts w:cs="Times New Roman"/>
          <w:color w:val="000000"/>
          <w:szCs w:val="28"/>
        </w:rPr>
      </w:pPr>
      <w:r w:rsidRPr="00A00D63">
        <w:rPr>
          <w:rFonts w:cs="Times New Roman"/>
          <w:color w:val="000000"/>
          <w:szCs w:val="28"/>
        </w:rPr>
        <w:t xml:space="preserve">Решением Совета </w:t>
      </w:r>
      <w:r w:rsidR="001568E2" w:rsidRPr="00A00D63">
        <w:rPr>
          <w:rFonts w:cs="Times New Roman"/>
          <w:color w:val="000000"/>
          <w:szCs w:val="28"/>
        </w:rPr>
        <w:t>Николаевского</w:t>
      </w:r>
    </w:p>
    <w:p w:rsidR="0080128F" w:rsidRPr="00A00D63" w:rsidRDefault="002C6D6A" w:rsidP="00A00D63">
      <w:pPr>
        <w:keepLines/>
        <w:widowControl w:val="0"/>
        <w:ind w:left="5040"/>
        <w:rPr>
          <w:rFonts w:cs="Times New Roman"/>
          <w:color w:val="000000"/>
          <w:szCs w:val="28"/>
        </w:rPr>
      </w:pPr>
      <w:r w:rsidRPr="00A00D63">
        <w:rPr>
          <w:rFonts w:cs="Times New Roman"/>
          <w:color w:val="000000"/>
          <w:szCs w:val="28"/>
        </w:rPr>
        <w:t>муниципального  образования</w:t>
      </w:r>
    </w:p>
    <w:p w:rsidR="0080128F" w:rsidRPr="00A00D63" w:rsidRDefault="002C6D6A" w:rsidP="00A00D63">
      <w:pPr>
        <w:keepLines/>
        <w:widowControl w:val="0"/>
        <w:ind w:left="5040" w:right="-365"/>
        <w:rPr>
          <w:rFonts w:cs="Times New Roman"/>
          <w:color w:val="000000"/>
          <w:szCs w:val="28"/>
        </w:rPr>
      </w:pPr>
      <w:r w:rsidRPr="00A00D63">
        <w:rPr>
          <w:rFonts w:cs="Times New Roman"/>
          <w:color w:val="000000"/>
          <w:szCs w:val="28"/>
        </w:rPr>
        <w:t xml:space="preserve">ОМО Ивантеевского района </w:t>
      </w:r>
    </w:p>
    <w:p w:rsidR="0080128F" w:rsidRPr="00A00D63" w:rsidRDefault="002C6D6A" w:rsidP="00A00D63">
      <w:pPr>
        <w:keepLines/>
        <w:widowControl w:val="0"/>
        <w:ind w:left="5040" w:right="-365"/>
        <w:rPr>
          <w:rFonts w:cs="Times New Roman"/>
          <w:color w:val="000000"/>
          <w:szCs w:val="28"/>
        </w:rPr>
      </w:pPr>
      <w:r w:rsidRPr="00A00D63">
        <w:rPr>
          <w:rFonts w:cs="Times New Roman"/>
          <w:color w:val="000000"/>
          <w:szCs w:val="28"/>
        </w:rPr>
        <w:t xml:space="preserve">Саратовской области                         </w:t>
      </w:r>
    </w:p>
    <w:p w:rsidR="001568E2" w:rsidRPr="00A00D63" w:rsidRDefault="001568E2" w:rsidP="00A00D63">
      <w:pPr>
        <w:ind w:left="5040"/>
        <w:rPr>
          <w:rFonts w:cs="Times New Roman"/>
          <w:szCs w:val="28"/>
        </w:rPr>
      </w:pPr>
      <w:r w:rsidRPr="00A00D63">
        <w:rPr>
          <w:rFonts w:cs="Times New Roman"/>
          <w:szCs w:val="28"/>
        </w:rPr>
        <w:t>от 05 декабря 2005 г. №10,</w:t>
      </w:r>
    </w:p>
    <w:p w:rsidR="001568E2" w:rsidRPr="00A00D63" w:rsidRDefault="001568E2" w:rsidP="00A00D63">
      <w:pPr>
        <w:ind w:left="5040"/>
        <w:rPr>
          <w:rFonts w:cs="Times New Roman"/>
          <w:szCs w:val="28"/>
        </w:rPr>
      </w:pPr>
      <w:r w:rsidRPr="00A00D63">
        <w:rPr>
          <w:rFonts w:cs="Times New Roman"/>
          <w:szCs w:val="28"/>
        </w:rPr>
        <w:t xml:space="preserve">изменения  и  дополнения  внесены         </w:t>
      </w:r>
    </w:p>
    <w:p w:rsidR="001568E2" w:rsidRPr="00A00D63" w:rsidRDefault="001568E2" w:rsidP="00A00D63">
      <w:pPr>
        <w:ind w:left="5040"/>
        <w:rPr>
          <w:rFonts w:cs="Times New Roman"/>
          <w:szCs w:val="28"/>
        </w:rPr>
      </w:pPr>
      <w:r w:rsidRPr="00A00D63">
        <w:rPr>
          <w:rFonts w:cs="Times New Roman"/>
          <w:szCs w:val="28"/>
        </w:rPr>
        <w:t xml:space="preserve">решениями  Совета Николаевского </w:t>
      </w:r>
    </w:p>
    <w:p w:rsidR="001568E2" w:rsidRPr="00A00D63" w:rsidRDefault="001568E2" w:rsidP="00A00D63">
      <w:pPr>
        <w:ind w:left="5040"/>
        <w:rPr>
          <w:rFonts w:cs="Times New Roman"/>
          <w:szCs w:val="28"/>
        </w:rPr>
      </w:pPr>
      <w:r w:rsidRPr="00A00D63">
        <w:rPr>
          <w:rFonts w:cs="Times New Roman"/>
          <w:szCs w:val="28"/>
        </w:rPr>
        <w:t>муниципального  образования</w:t>
      </w:r>
    </w:p>
    <w:p w:rsidR="001568E2" w:rsidRPr="00A00D63" w:rsidRDefault="001568E2" w:rsidP="00A00D63">
      <w:pPr>
        <w:ind w:left="5040"/>
        <w:rPr>
          <w:rFonts w:cs="Times New Roman"/>
          <w:szCs w:val="28"/>
        </w:rPr>
      </w:pPr>
      <w:r w:rsidRPr="00A00D63">
        <w:rPr>
          <w:rFonts w:cs="Times New Roman"/>
          <w:szCs w:val="28"/>
        </w:rPr>
        <w:t xml:space="preserve">Ивантеевского   муниципального </w:t>
      </w:r>
    </w:p>
    <w:p w:rsidR="001568E2" w:rsidRPr="00A00D63" w:rsidRDefault="001568E2" w:rsidP="00A00D63">
      <w:pPr>
        <w:ind w:left="5040"/>
        <w:rPr>
          <w:rFonts w:cs="Times New Roman"/>
          <w:szCs w:val="28"/>
        </w:rPr>
      </w:pPr>
      <w:r w:rsidRPr="00A00D63">
        <w:rPr>
          <w:rFonts w:cs="Times New Roman"/>
          <w:szCs w:val="28"/>
        </w:rPr>
        <w:t>района Саратовской  области</w:t>
      </w:r>
    </w:p>
    <w:p w:rsidR="001568E2" w:rsidRPr="00A00D63" w:rsidRDefault="001568E2" w:rsidP="00A00D63">
      <w:pPr>
        <w:ind w:left="5040"/>
        <w:rPr>
          <w:rFonts w:cs="Times New Roman"/>
          <w:szCs w:val="28"/>
        </w:rPr>
      </w:pPr>
      <w:r w:rsidRPr="00A00D63">
        <w:rPr>
          <w:rFonts w:cs="Times New Roman"/>
          <w:szCs w:val="28"/>
        </w:rPr>
        <w:t>от 17 августа 2006 г. № 24,</w:t>
      </w:r>
    </w:p>
    <w:p w:rsidR="001568E2" w:rsidRPr="00A00D63" w:rsidRDefault="001568E2" w:rsidP="00A00D63">
      <w:pPr>
        <w:ind w:left="5040"/>
        <w:rPr>
          <w:rFonts w:cs="Times New Roman"/>
          <w:szCs w:val="28"/>
        </w:rPr>
      </w:pPr>
      <w:r w:rsidRPr="00A00D63">
        <w:rPr>
          <w:rFonts w:cs="Times New Roman"/>
          <w:szCs w:val="28"/>
        </w:rPr>
        <w:t>от 18 декабря 2006 г. №46,</w:t>
      </w:r>
    </w:p>
    <w:p w:rsidR="001568E2" w:rsidRPr="00A00D63" w:rsidRDefault="001568E2" w:rsidP="00A00D63">
      <w:pPr>
        <w:ind w:left="5040"/>
        <w:rPr>
          <w:rFonts w:cs="Times New Roman"/>
          <w:szCs w:val="28"/>
        </w:rPr>
      </w:pPr>
      <w:r w:rsidRPr="00A00D63">
        <w:rPr>
          <w:rFonts w:cs="Times New Roman"/>
          <w:szCs w:val="28"/>
        </w:rPr>
        <w:t>от 19 февраля 2008 г. №4,</w:t>
      </w:r>
    </w:p>
    <w:p w:rsidR="001568E2" w:rsidRPr="00A00D63" w:rsidRDefault="001568E2" w:rsidP="00A00D63">
      <w:pPr>
        <w:ind w:left="5040"/>
        <w:rPr>
          <w:rFonts w:cs="Times New Roman"/>
          <w:szCs w:val="28"/>
        </w:rPr>
      </w:pPr>
      <w:r w:rsidRPr="00A00D63">
        <w:rPr>
          <w:rFonts w:cs="Times New Roman"/>
          <w:szCs w:val="28"/>
        </w:rPr>
        <w:t>от 12 августа 2008 г. №10,</w:t>
      </w:r>
    </w:p>
    <w:p w:rsidR="001568E2" w:rsidRPr="00A00D63" w:rsidRDefault="001568E2" w:rsidP="00A00D63">
      <w:pPr>
        <w:ind w:left="5040"/>
        <w:rPr>
          <w:rFonts w:cs="Times New Roman"/>
          <w:szCs w:val="28"/>
        </w:rPr>
      </w:pPr>
      <w:r w:rsidRPr="00A00D63">
        <w:rPr>
          <w:rFonts w:cs="Times New Roman"/>
          <w:szCs w:val="28"/>
        </w:rPr>
        <w:t>от 27 февраля 2009 г. №5,</w:t>
      </w:r>
    </w:p>
    <w:p w:rsidR="001568E2" w:rsidRPr="00A00D63" w:rsidRDefault="001568E2" w:rsidP="00A00D63">
      <w:pPr>
        <w:ind w:left="5040"/>
        <w:rPr>
          <w:rFonts w:cs="Times New Roman"/>
          <w:szCs w:val="28"/>
        </w:rPr>
      </w:pPr>
      <w:r w:rsidRPr="00A00D63">
        <w:rPr>
          <w:rFonts w:cs="Times New Roman"/>
          <w:szCs w:val="28"/>
        </w:rPr>
        <w:t>от 13 мая 2010 г. №11</w:t>
      </w:r>
    </w:p>
    <w:p w:rsidR="001568E2" w:rsidRPr="00A00D63" w:rsidRDefault="001568E2" w:rsidP="00A00D63">
      <w:pPr>
        <w:ind w:left="5040"/>
        <w:rPr>
          <w:rFonts w:cs="Times New Roman"/>
          <w:szCs w:val="28"/>
        </w:rPr>
      </w:pPr>
      <w:r w:rsidRPr="00A00D63">
        <w:rPr>
          <w:rFonts w:cs="Times New Roman"/>
          <w:szCs w:val="28"/>
        </w:rPr>
        <w:t>от 19 января 2011 г. № 2</w:t>
      </w:r>
    </w:p>
    <w:p w:rsidR="001568E2" w:rsidRPr="00A00D63" w:rsidRDefault="001568E2" w:rsidP="00A00D63">
      <w:pPr>
        <w:ind w:left="5040"/>
        <w:rPr>
          <w:rFonts w:cs="Times New Roman"/>
          <w:szCs w:val="28"/>
        </w:rPr>
      </w:pPr>
      <w:r w:rsidRPr="00A00D63">
        <w:rPr>
          <w:rFonts w:cs="Times New Roman"/>
          <w:szCs w:val="28"/>
        </w:rPr>
        <w:t>от 10 февраля 2012 г. № 1</w:t>
      </w:r>
    </w:p>
    <w:p w:rsidR="001568E2" w:rsidRPr="00A00D63" w:rsidRDefault="001568E2" w:rsidP="00A00D63">
      <w:pPr>
        <w:ind w:left="5040"/>
        <w:rPr>
          <w:rFonts w:cs="Times New Roman"/>
          <w:szCs w:val="28"/>
        </w:rPr>
      </w:pPr>
      <w:r w:rsidRPr="00A00D63">
        <w:rPr>
          <w:rFonts w:cs="Times New Roman"/>
          <w:szCs w:val="28"/>
        </w:rPr>
        <w:t>от 21 января 2013 г. № 1</w:t>
      </w:r>
    </w:p>
    <w:p w:rsidR="001568E2" w:rsidRPr="00A00D63" w:rsidRDefault="001568E2" w:rsidP="00A00D63">
      <w:pPr>
        <w:ind w:left="5040"/>
        <w:rPr>
          <w:rFonts w:cs="Times New Roman"/>
          <w:szCs w:val="28"/>
        </w:rPr>
      </w:pPr>
      <w:r w:rsidRPr="00A00D63">
        <w:rPr>
          <w:rFonts w:cs="Times New Roman"/>
          <w:szCs w:val="28"/>
        </w:rPr>
        <w:t>от 02 декабря 2013 г. № 29</w:t>
      </w:r>
    </w:p>
    <w:p w:rsidR="001568E2" w:rsidRPr="00A00D63" w:rsidRDefault="001568E2" w:rsidP="00A00D63">
      <w:pPr>
        <w:ind w:left="5040"/>
        <w:rPr>
          <w:rFonts w:cs="Times New Roman"/>
          <w:szCs w:val="28"/>
        </w:rPr>
      </w:pPr>
      <w:r w:rsidRPr="00A00D63">
        <w:rPr>
          <w:rFonts w:cs="Times New Roman"/>
          <w:szCs w:val="28"/>
        </w:rPr>
        <w:t>от 23 декабря 2014 г. № 21</w:t>
      </w:r>
    </w:p>
    <w:p w:rsidR="00836FB7" w:rsidRPr="00A00D63" w:rsidRDefault="00836FB7" w:rsidP="00A00D63">
      <w:pPr>
        <w:ind w:left="5040"/>
        <w:rPr>
          <w:rFonts w:cs="Times New Roman"/>
          <w:szCs w:val="28"/>
        </w:rPr>
      </w:pPr>
      <w:r w:rsidRPr="00A00D63">
        <w:rPr>
          <w:rFonts w:cs="Times New Roman"/>
          <w:szCs w:val="28"/>
        </w:rPr>
        <w:t>от 21 сентября 2015 г. №23</w:t>
      </w:r>
    </w:p>
    <w:p w:rsidR="00682BF3" w:rsidRPr="00A00D63" w:rsidRDefault="00682BF3" w:rsidP="00A00D63">
      <w:pPr>
        <w:ind w:left="5040"/>
        <w:rPr>
          <w:rFonts w:cs="Times New Roman"/>
          <w:szCs w:val="28"/>
        </w:rPr>
      </w:pPr>
      <w:r w:rsidRPr="00A00D63">
        <w:rPr>
          <w:rFonts w:cs="Times New Roman"/>
          <w:szCs w:val="28"/>
        </w:rPr>
        <w:t>от 26 февраля 2016 г. №4</w:t>
      </w:r>
    </w:p>
    <w:p w:rsidR="0002508B" w:rsidRPr="00A00D63" w:rsidRDefault="0002508B" w:rsidP="00A00D63">
      <w:pPr>
        <w:ind w:left="5040"/>
        <w:rPr>
          <w:rFonts w:cs="Times New Roman"/>
          <w:szCs w:val="28"/>
        </w:rPr>
      </w:pPr>
      <w:r w:rsidRPr="00A00D63">
        <w:rPr>
          <w:rFonts w:cs="Times New Roman"/>
          <w:szCs w:val="28"/>
        </w:rPr>
        <w:t>от 11 мая 2016г. №15</w:t>
      </w:r>
    </w:p>
    <w:p w:rsidR="007A78B3" w:rsidRPr="00A00D63" w:rsidRDefault="00476457" w:rsidP="00A00D63">
      <w:pPr>
        <w:tabs>
          <w:tab w:val="left" w:pos="8305"/>
        </w:tabs>
        <w:ind w:left="5040"/>
        <w:rPr>
          <w:rFonts w:cs="Times New Roman"/>
          <w:szCs w:val="28"/>
        </w:rPr>
      </w:pPr>
      <w:r w:rsidRPr="00A00D63">
        <w:rPr>
          <w:rFonts w:cs="Times New Roman"/>
          <w:szCs w:val="28"/>
        </w:rPr>
        <w:t>от 30 января 2017г. №1</w:t>
      </w:r>
    </w:p>
    <w:p w:rsidR="00CD4204" w:rsidRDefault="007A78B3" w:rsidP="00A00D63">
      <w:pPr>
        <w:tabs>
          <w:tab w:val="left" w:pos="8305"/>
        </w:tabs>
        <w:ind w:left="5040"/>
        <w:rPr>
          <w:rFonts w:cs="Times New Roman"/>
          <w:szCs w:val="28"/>
        </w:rPr>
      </w:pPr>
      <w:r w:rsidRPr="00A00D63">
        <w:rPr>
          <w:rFonts w:cs="Times New Roman"/>
          <w:szCs w:val="28"/>
        </w:rPr>
        <w:t>от 23 октября 2017 г. №19</w:t>
      </w:r>
    </w:p>
    <w:p w:rsidR="00DC3553" w:rsidRPr="00A00D63" w:rsidRDefault="00CD4204" w:rsidP="00A00D63">
      <w:pPr>
        <w:tabs>
          <w:tab w:val="left" w:pos="8305"/>
        </w:tabs>
        <w:ind w:left="5040"/>
        <w:rPr>
          <w:rFonts w:cs="Times New Roman"/>
          <w:sz w:val="22"/>
          <w:szCs w:val="28"/>
        </w:rPr>
      </w:pPr>
      <w:r>
        <w:rPr>
          <w:rFonts w:cs="Times New Roman"/>
          <w:szCs w:val="28"/>
        </w:rPr>
        <w:t>от 5 апреля 2018 г.  №5</w:t>
      </w:r>
      <w:r w:rsidR="00DC3553">
        <w:rPr>
          <w:rFonts w:cs="Times New Roman"/>
          <w:sz w:val="28"/>
          <w:szCs w:val="28"/>
        </w:rPr>
        <w:tab/>
      </w:r>
    </w:p>
    <w:p w:rsidR="00476457" w:rsidRPr="00836FB7" w:rsidRDefault="00DC3553" w:rsidP="00DC3553">
      <w:pPr>
        <w:tabs>
          <w:tab w:val="left" w:pos="8305"/>
        </w:tabs>
        <w:ind w:left="5103"/>
        <w:rPr>
          <w:rFonts w:cs="Times New Roman"/>
          <w:sz w:val="28"/>
          <w:szCs w:val="28"/>
        </w:rPr>
      </w:pPr>
      <w:r>
        <w:rPr>
          <w:rFonts w:cs="Times New Roman"/>
          <w:vanish/>
          <w:sz w:val="28"/>
          <w:szCs w:val="28"/>
        </w:rPr>
        <w:cr/>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p>
    <w:p w:rsidR="00682BF3" w:rsidRPr="00836FB7" w:rsidRDefault="00682BF3" w:rsidP="001568E2">
      <w:pPr>
        <w:ind w:left="5103"/>
        <w:rPr>
          <w:rFonts w:cs="Times New Roman"/>
          <w:sz w:val="28"/>
          <w:szCs w:val="28"/>
        </w:rPr>
      </w:pPr>
    </w:p>
    <w:p w:rsidR="00A00D63" w:rsidRDefault="00A00D63" w:rsidP="001568E2">
      <w:pPr>
        <w:pStyle w:val="1"/>
        <w:spacing w:line="276" w:lineRule="auto"/>
        <w:jc w:val="center"/>
        <w:rPr>
          <w:szCs w:val="28"/>
        </w:rPr>
      </w:pPr>
    </w:p>
    <w:p w:rsidR="00A00D63" w:rsidRPr="00A00D63" w:rsidRDefault="00A00D63" w:rsidP="00A00D63">
      <w:pPr>
        <w:pStyle w:val="a0"/>
      </w:pPr>
    </w:p>
    <w:p w:rsidR="0080128F" w:rsidRPr="00836FB7" w:rsidRDefault="002C6D6A" w:rsidP="001568E2">
      <w:pPr>
        <w:pStyle w:val="1"/>
        <w:spacing w:line="276" w:lineRule="auto"/>
        <w:jc w:val="center"/>
        <w:rPr>
          <w:szCs w:val="28"/>
        </w:rPr>
      </w:pPr>
      <w:r w:rsidRPr="00836FB7">
        <w:rPr>
          <w:szCs w:val="28"/>
        </w:rPr>
        <w:t xml:space="preserve">УСТАВ  </w:t>
      </w:r>
    </w:p>
    <w:p w:rsidR="0080128F" w:rsidRPr="00836FB7" w:rsidRDefault="001568E2" w:rsidP="001568E2">
      <w:pPr>
        <w:pStyle w:val="1"/>
        <w:spacing w:line="276" w:lineRule="auto"/>
        <w:jc w:val="center"/>
        <w:rPr>
          <w:szCs w:val="28"/>
        </w:rPr>
      </w:pPr>
      <w:r w:rsidRPr="00836FB7">
        <w:rPr>
          <w:szCs w:val="28"/>
        </w:rPr>
        <w:t>НИКОЛАЕВСКОГО</w:t>
      </w:r>
      <w:r w:rsidR="002C6D6A" w:rsidRPr="00836FB7">
        <w:rPr>
          <w:szCs w:val="28"/>
        </w:rPr>
        <w:t xml:space="preserve"> МУНИЦИПАЛЬНОГО ОБРАЗОВАНИЯ </w:t>
      </w:r>
    </w:p>
    <w:p w:rsidR="0080128F" w:rsidRPr="00836FB7" w:rsidRDefault="002C6D6A" w:rsidP="001568E2">
      <w:pPr>
        <w:pStyle w:val="1"/>
        <w:spacing w:line="276" w:lineRule="auto"/>
        <w:jc w:val="center"/>
        <w:rPr>
          <w:szCs w:val="28"/>
        </w:rPr>
      </w:pPr>
      <w:r w:rsidRPr="00836FB7">
        <w:rPr>
          <w:szCs w:val="28"/>
        </w:rPr>
        <w:t>ИВАНТЕЕВСКОГО МУНИЦИПАЛЬНОГО  РАЙОНА</w:t>
      </w:r>
    </w:p>
    <w:p w:rsidR="0080128F" w:rsidRPr="00836FB7" w:rsidRDefault="002C6D6A" w:rsidP="001568E2">
      <w:pPr>
        <w:pStyle w:val="1"/>
        <w:spacing w:line="276" w:lineRule="auto"/>
        <w:jc w:val="center"/>
        <w:rPr>
          <w:szCs w:val="28"/>
        </w:rPr>
      </w:pPr>
      <w:r w:rsidRPr="00836FB7">
        <w:rPr>
          <w:szCs w:val="28"/>
        </w:rPr>
        <w:t>САРАТОВСКОЙ ОБЛАСТИ</w:t>
      </w:r>
    </w:p>
    <w:p w:rsidR="0080128F" w:rsidRPr="00836FB7" w:rsidRDefault="0080128F">
      <w:pPr>
        <w:keepLines/>
        <w:widowControl w:val="0"/>
        <w:spacing w:line="360" w:lineRule="auto"/>
        <w:jc w:val="center"/>
        <w:rPr>
          <w:rFonts w:cs="Times New Roman"/>
          <w:b/>
          <w:color w:val="000000"/>
          <w:sz w:val="28"/>
          <w:szCs w:val="28"/>
        </w:rPr>
      </w:pPr>
    </w:p>
    <w:p w:rsidR="0080128F" w:rsidRPr="00836FB7" w:rsidRDefault="0080128F">
      <w:pPr>
        <w:keepLines/>
        <w:widowControl w:val="0"/>
        <w:spacing w:line="360" w:lineRule="auto"/>
        <w:jc w:val="center"/>
        <w:rPr>
          <w:rFonts w:cs="Times New Roman"/>
          <w:b/>
          <w:color w:val="000000"/>
          <w:sz w:val="28"/>
          <w:szCs w:val="28"/>
        </w:rPr>
      </w:pPr>
    </w:p>
    <w:p w:rsidR="001568E2" w:rsidRDefault="001568E2">
      <w:pPr>
        <w:keepLines/>
        <w:widowControl w:val="0"/>
        <w:spacing w:line="360" w:lineRule="auto"/>
        <w:rPr>
          <w:rFonts w:cs="Times New Roman"/>
          <w:b/>
          <w:color w:val="000000"/>
          <w:sz w:val="28"/>
          <w:szCs w:val="28"/>
        </w:rPr>
      </w:pPr>
    </w:p>
    <w:p w:rsidR="00A00D63" w:rsidRDefault="00A00D63">
      <w:pPr>
        <w:keepLines/>
        <w:widowControl w:val="0"/>
        <w:spacing w:line="360" w:lineRule="auto"/>
        <w:rPr>
          <w:rFonts w:cs="Times New Roman"/>
          <w:b/>
          <w:color w:val="000000"/>
          <w:sz w:val="28"/>
          <w:szCs w:val="28"/>
        </w:rPr>
      </w:pPr>
    </w:p>
    <w:p w:rsidR="00A00D63" w:rsidRDefault="00A00D63">
      <w:pPr>
        <w:keepLines/>
        <w:widowControl w:val="0"/>
        <w:spacing w:line="360" w:lineRule="auto"/>
        <w:rPr>
          <w:rFonts w:cs="Times New Roman"/>
          <w:b/>
          <w:color w:val="000000"/>
          <w:sz w:val="28"/>
          <w:szCs w:val="28"/>
        </w:rPr>
      </w:pPr>
    </w:p>
    <w:p w:rsidR="00171C11" w:rsidRPr="00836FB7" w:rsidRDefault="00171C11">
      <w:pPr>
        <w:keepLines/>
        <w:widowControl w:val="0"/>
        <w:spacing w:line="360" w:lineRule="auto"/>
        <w:rPr>
          <w:rFonts w:cs="Times New Roman"/>
          <w:b/>
          <w:color w:val="000000"/>
          <w:sz w:val="28"/>
          <w:szCs w:val="28"/>
        </w:rPr>
      </w:pPr>
    </w:p>
    <w:p w:rsidR="00A00D63" w:rsidRDefault="00A00D63" w:rsidP="00A00D63">
      <w:pPr>
        <w:tabs>
          <w:tab w:val="left" w:pos="4873"/>
          <w:tab w:val="center" w:pos="5462"/>
        </w:tabs>
        <w:spacing w:line="100" w:lineRule="atLeast"/>
        <w:ind w:firstLine="720"/>
        <w:rPr>
          <w:rFonts w:cs="Times New Roman"/>
          <w:b/>
          <w:color w:val="000000"/>
          <w:sz w:val="28"/>
          <w:szCs w:val="28"/>
        </w:rPr>
      </w:pPr>
      <w:r>
        <w:rPr>
          <w:rFonts w:cs="Times New Roman"/>
          <w:b/>
          <w:color w:val="000000"/>
          <w:sz w:val="28"/>
          <w:szCs w:val="28"/>
        </w:rPr>
        <w:tab/>
      </w:r>
    </w:p>
    <w:p w:rsidR="00A00D63" w:rsidRDefault="00A00D63" w:rsidP="00A00D63">
      <w:pPr>
        <w:tabs>
          <w:tab w:val="left" w:pos="4873"/>
          <w:tab w:val="center" w:pos="5462"/>
        </w:tabs>
        <w:spacing w:line="100" w:lineRule="atLeast"/>
        <w:ind w:firstLine="720"/>
        <w:rPr>
          <w:rFonts w:cs="Times New Roman"/>
          <w:b/>
          <w:color w:val="000000"/>
          <w:sz w:val="28"/>
          <w:szCs w:val="28"/>
        </w:rPr>
      </w:pPr>
    </w:p>
    <w:p w:rsidR="008A480D" w:rsidRDefault="00A00D63" w:rsidP="00A00D63">
      <w:pPr>
        <w:tabs>
          <w:tab w:val="left" w:pos="4873"/>
          <w:tab w:val="center" w:pos="5462"/>
        </w:tabs>
        <w:spacing w:line="100" w:lineRule="atLeast"/>
        <w:ind w:firstLine="720"/>
        <w:rPr>
          <w:rFonts w:cs="Times New Roman"/>
          <w:b/>
          <w:color w:val="000000"/>
          <w:sz w:val="28"/>
          <w:szCs w:val="28"/>
        </w:rPr>
      </w:pPr>
      <w:r>
        <w:rPr>
          <w:rFonts w:cs="Times New Roman"/>
          <w:b/>
          <w:color w:val="000000"/>
          <w:sz w:val="28"/>
          <w:szCs w:val="28"/>
        </w:rPr>
        <w:tab/>
      </w:r>
      <w:r w:rsidR="002C6D6A" w:rsidRPr="00836FB7">
        <w:rPr>
          <w:rFonts w:cs="Times New Roman"/>
          <w:b/>
          <w:color w:val="000000"/>
          <w:sz w:val="28"/>
          <w:szCs w:val="28"/>
        </w:rPr>
        <w:t>201</w:t>
      </w:r>
      <w:r w:rsidR="00CD4204">
        <w:rPr>
          <w:rFonts w:cs="Times New Roman"/>
          <w:b/>
          <w:color w:val="000000"/>
          <w:sz w:val="28"/>
          <w:szCs w:val="28"/>
        </w:rPr>
        <w:t>8</w:t>
      </w:r>
      <w:r w:rsidR="002C6D6A" w:rsidRPr="00836FB7">
        <w:rPr>
          <w:rFonts w:cs="Times New Roman"/>
          <w:b/>
          <w:color w:val="000000"/>
          <w:sz w:val="28"/>
          <w:szCs w:val="28"/>
        </w:rPr>
        <w:t xml:space="preserve"> г.</w:t>
      </w:r>
    </w:p>
    <w:p w:rsidR="00836FB7" w:rsidRDefault="008A480D" w:rsidP="008A480D">
      <w:pPr>
        <w:suppressAutoHyphens w:val="0"/>
        <w:rPr>
          <w:rFonts w:cs="Times New Roman"/>
          <w:b/>
          <w:sz w:val="28"/>
          <w:szCs w:val="28"/>
        </w:rPr>
      </w:pPr>
      <w:r>
        <w:rPr>
          <w:rFonts w:cs="Times New Roman"/>
          <w:b/>
          <w:color w:val="000000"/>
          <w:sz w:val="28"/>
          <w:szCs w:val="28"/>
        </w:rPr>
        <w:br w:type="page"/>
      </w:r>
      <w:r w:rsidR="00836FB7" w:rsidRPr="00836FB7">
        <w:rPr>
          <w:rFonts w:cs="Times New Roman"/>
          <w:b/>
          <w:sz w:val="28"/>
          <w:szCs w:val="28"/>
        </w:rPr>
        <w:lastRenderedPageBreak/>
        <w:t>ГЛАВА I. ОБЩИЕ ПОЛОЖЕНИЯ.</w:t>
      </w:r>
    </w:p>
    <w:p w:rsidR="00836FB7" w:rsidRPr="00836FB7" w:rsidRDefault="00836FB7" w:rsidP="00836FB7">
      <w:pPr>
        <w:ind w:firstLine="720"/>
        <w:jc w:val="both"/>
        <w:rPr>
          <w:rFonts w:cs="Times New Roman"/>
          <w:b/>
          <w:sz w:val="28"/>
          <w:szCs w:val="28"/>
        </w:rPr>
      </w:pPr>
      <w:r w:rsidRPr="00836FB7">
        <w:rPr>
          <w:rFonts w:cs="Times New Roman"/>
          <w:b/>
          <w:sz w:val="28"/>
          <w:szCs w:val="28"/>
        </w:rPr>
        <w:t>Статья 1. Правовой статус муниципального образования</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1. Николаевское  муниципальное образование является муниципальным образованием со статусом сельского поселения и входит в состав Ивантеевского муниципального района.</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 xml:space="preserve">2. Статус и границы территории поселения установлены Законом Саратовской области  «О муниципальных образованиях, входящих в состав Ивантеевского муниципального района». </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3. Официальное наименование:  Николаевское муниципальное образование Ивантеевского муниципального района Саратовской области (далее –  муниципальное образование).</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4. Административным центром поселения является село   Николаевка.</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5. В состав  Николаевского муниципального образования в соответствии с указанным законом области входят следующие населенные пункты:</w:t>
      </w:r>
    </w:p>
    <w:p w:rsidR="00836FB7" w:rsidRPr="00836FB7" w:rsidRDefault="00836FB7" w:rsidP="00836FB7">
      <w:pPr>
        <w:keepLines/>
        <w:widowControl w:val="0"/>
        <w:ind w:firstLine="720"/>
        <w:jc w:val="both"/>
        <w:rPr>
          <w:rFonts w:cs="Times New Roman"/>
          <w:kern w:val="2"/>
          <w:sz w:val="28"/>
          <w:szCs w:val="28"/>
        </w:rPr>
      </w:pPr>
      <w:r w:rsidRPr="00836FB7">
        <w:rPr>
          <w:rFonts w:cs="Times New Roman"/>
          <w:kern w:val="2"/>
          <w:sz w:val="28"/>
          <w:szCs w:val="28"/>
        </w:rPr>
        <w:t>1) с.Николаевка</w:t>
      </w:r>
    </w:p>
    <w:p w:rsidR="00836FB7" w:rsidRPr="00836FB7" w:rsidRDefault="00836FB7" w:rsidP="00836FB7">
      <w:pPr>
        <w:keepLines/>
        <w:widowControl w:val="0"/>
        <w:ind w:firstLine="720"/>
        <w:jc w:val="both"/>
        <w:rPr>
          <w:rFonts w:cs="Times New Roman"/>
          <w:b/>
          <w:kern w:val="2"/>
          <w:sz w:val="28"/>
          <w:szCs w:val="28"/>
        </w:rPr>
      </w:pPr>
      <w:r w:rsidRPr="00836FB7">
        <w:rPr>
          <w:rFonts w:cs="Times New Roman"/>
          <w:b/>
          <w:kern w:val="2"/>
          <w:sz w:val="28"/>
          <w:szCs w:val="28"/>
        </w:rPr>
        <w:t>Статья 2. Официальные символы поселения и порядок их использования</w:t>
      </w:r>
    </w:p>
    <w:p w:rsidR="00836FB7" w:rsidRPr="00836FB7" w:rsidRDefault="00836FB7" w:rsidP="00836FB7">
      <w:pPr>
        <w:numPr>
          <w:ilvl w:val="0"/>
          <w:numId w:val="17"/>
        </w:numPr>
        <w:suppressAutoHyphens w:val="0"/>
        <w:ind w:left="0" w:firstLine="720"/>
        <w:jc w:val="both"/>
        <w:rPr>
          <w:rFonts w:cs="Times New Roman"/>
          <w:sz w:val="28"/>
          <w:szCs w:val="28"/>
        </w:rPr>
      </w:pPr>
      <w:r w:rsidRPr="00836FB7">
        <w:rPr>
          <w:rFonts w:cs="Times New Roman"/>
          <w:sz w:val="28"/>
          <w:szCs w:val="28"/>
        </w:rPr>
        <w:t xml:space="preserve">Официальным символом поселения, отражающим исторические, культурные и местные традиции и особенности является герб поселения. </w:t>
      </w:r>
    </w:p>
    <w:p w:rsidR="00836FB7" w:rsidRPr="00836FB7" w:rsidRDefault="00836FB7" w:rsidP="00836FB7">
      <w:pPr>
        <w:ind w:firstLine="720"/>
        <w:jc w:val="both"/>
        <w:rPr>
          <w:rFonts w:cs="Times New Roman"/>
          <w:kern w:val="2"/>
          <w:sz w:val="28"/>
          <w:szCs w:val="28"/>
        </w:rPr>
      </w:pPr>
      <w:r w:rsidRPr="00836FB7">
        <w:rPr>
          <w:rFonts w:cs="Times New Roman"/>
          <w:sz w:val="28"/>
          <w:szCs w:val="28"/>
        </w:rPr>
        <w:t>2. Описание и порядок использования герба  поселения устанавливается решением Совета Николаевского муниципального  образования  Ивантеевского муниципального района Саратовской области  (далее – Совет муниципального образования).</w:t>
      </w:r>
    </w:p>
    <w:p w:rsidR="00836FB7" w:rsidRPr="00836FB7" w:rsidRDefault="00836FB7" w:rsidP="00836FB7">
      <w:pPr>
        <w:pStyle w:val="aaanao"/>
        <w:keepLines/>
        <w:widowControl w:val="0"/>
        <w:ind w:firstLine="720"/>
        <w:jc w:val="both"/>
        <w:rPr>
          <w:b/>
          <w:sz w:val="28"/>
          <w:szCs w:val="28"/>
        </w:rPr>
      </w:pPr>
      <w:r w:rsidRPr="00836FB7">
        <w:rPr>
          <w:b/>
          <w:bCs/>
          <w:sz w:val="28"/>
          <w:szCs w:val="28"/>
        </w:rPr>
        <w:t xml:space="preserve">Статья 3. Вопросы местного значения </w:t>
      </w:r>
      <w:r w:rsidRPr="00836FB7">
        <w:rPr>
          <w:b/>
          <w:sz w:val="28"/>
          <w:szCs w:val="28"/>
        </w:rPr>
        <w:t>муниципального образования</w:t>
      </w:r>
    </w:p>
    <w:p w:rsidR="00836FB7" w:rsidRPr="00836FB7" w:rsidRDefault="00836FB7" w:rsidP="00836FB7">
      <w:pPr>
        <w:numPr>
          <w:ilvl w:val="0"/>
          <w:numId w:val="19"/>
        </w:numPr>
        <w:suppressAutoHyphens w:val="0"/>
        <w:autoSpaceDE w:val="0"/>
        <w:autoSpaceDN w:val="0"/>
        <w:adjustRightInd w:val="0"/>
        <w:jc w:val="both"/>
        <w:rPr>
          <w:rFonts w:cs="Times New Roman"/>
          <w:color w:val="000000" w:themeColor="text1"/>
          <w:sz w:val="28"/>
          <w:szCs w:val="28"/>
        </w:rPr>
      </w:pPr>
      <w:r w:rsidRPr="00836FB7">
        <w:rPr>
          <w:rFonts w:cs="Times New Roman"/>
          <w:color w:val="000000" w:themeColor="text1"/>
          <w:sz w:val="28"/>
          <w:szCs w:val="28"/>
        </w:rPr>
        <w:t>К вопросам местного значения сельского поселения относятся:</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bookmarkStart w:id="0" w:name="sub_140102"/>
      <w:r w:rsidRPr="00836FB7">
        <w:rPr>
          <w:rFonts w:cs="Times New Roman"/>
          <w:color w:val="000000" w:themeColor="text1"/>
          <w:sz w:val="28"/>
          <w:szCs w:val="28"/>
        </w:rPr>
        <w:t xml:space="preserve">2) установление, изменение и отмена </w:t>
      </w:r>
      <w:hyperlink r:id="rId8" w:history="1">
        <w:r w:rsidRPr="00836FB7">
          <w:rPr>
            <w:rFonts w:cs="Times New Roman"/>
            <w:color w:val="000000" w:themeColor="text1"/>
            <w:sz w:val="28"/>
            <w:szCs w:val="28"/>
          </w:rPr>
          <w:t>местных налогов и сборов</w:t>
        </w:r>
      </w:hyperlink>
      <w:r w:rsidRPr="00836FB7">
        <w:rPr>
          <w:rFonts w:cs="Times New Roman"/>
          <w:color w:val="000000" w:themeColor="text1"/>
          <w:sz w:val="28"/>
          <w:szCs w:val="28"/>
        </w:rPr>
        <w:t xml:space="preserve"> поселения;</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bookmarkStart w:id="1" w:name="sub_140103"/>
      <w:bookmarkEnd w:id="0"/>
      <w:r w:rsidRPr="00836FB7">
        <w:rPr>
          <w:rFonts w:cs="Times New Roman"/>
          <w:color w:val="000000" w:themeColor="text1"/>
          <w:sz w:val="28"/>
          <w:szCs w:val="28"/>
        </w:rPr>
        <w:t>3) владение, пользование и распоряжение имуществом, находящимся в муниципальной собственности поселения;</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bookmarkStart w:id="2" w:name="sub_140109"/>
      <w:bookmarkEnd w:id="1"/>
      <w:r w:rsidRPr="00836FB7">
        <w:rPr>
          <w:rFonts w:cs="Times New Roman"/>
          <w:color w:val="000000" w:themeColor="text1"/>
          <w:sz w:val="28"/>
          <w:szCs w:val="28"/>
        </w:rPr>
        <w:t>4) обеспечение первичных мер пожарной безопасности в границах населенных пунктов поселения;</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bookmarkStart w:id="3" w:name="sub_140110"/>
      <w:bookmarkEnd w:id="2"/>
      <w:r w:rsidRPr="00836FB7">
        <w:rPr>
          <w:rFonts w:cs="Times New Roman"/>
          <w:color w:val="000000" w:themeColor="text1"/>
          <w:sz w:val="28"/>
          <w:szCs w:val="28"/>
        </w:rPr>
        <w:t>5) создание условий для обеспечения жителей поселения услугами связи, общественного питания, торговли и бытового обслуживания;</w:t>
      </w:r>
      <w:bookmarkEnd w:id="3"/>
    </w:p>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6) создание условий для организации досуга и обеспечения жителей поселения услугами организаций культуры;</w:t>
      </w:r>
    </w:p>
    <w:p w:rsidR="007D7859" w:rsidRDefault="00836FB7" w:rsidP="00836FB7">
      <w:pPr>
        <w:autoSpaceDE w:val="0"/>
        <w:autoSpaceDN w:val="0"/>
        <w:adjustRightInd w:val="0"/>
        <w:ind w:firstLine="720"/>
        <w:jc w:val="both"/>
        <w:rPr>
          <w:rFonts w:cs="Times New Roman"/>
          <w:sz w:val="28"/>
          <w:szCs w:val="28"/>
        </w:rPr>
      </w:pPr>
      <w:bookmarkStart w:id="4" w:name="sub_140114"/>
      <w:r w:rsidRPr="00836FB7">
        <w:rPr>
          <w:rFonts w:cs="Times New Roman"/>
          <w:color w:val="000000" w:themeColor="text1"/>
          <w:sz w:val="28"/>
          <w:szCs w:val="28"/>
        </w:rPr>
        <w:t xml:space="preserve">7) </w:t>
      </w:r>
      <w:bookmarkStart w:id="5" w:name="sub_140117"/>
      <w:bookmarkEnd w:id="4"/>
      <w:r w:rsidRPr="00836FB7">
        <w:rPr>
          <w:rFonts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8) формирование архивных фондов поселения;</w:t>
      </w:r>
    </w:p>
    <w:bookmarkEnd w:id="5"/>
    <w:p w:rsidR="00836FB7" w:rsidRPr="00CD4204" w:rsidRDefault="00CD4204" w:rsidP="00836FB7">
      <w:pPr>
        <w:autoSpaceDE w:val="0"/>
        <w:autoSpaceDN w:val="0"/>
        <w:adjustRightInd w:val="0"/>
        <w:ind w:firstLine="720"/>
        <w:jc w:val="both"/>
        <w:rPr>
          <w:rFonts w:cs="Times New Roman"/>
          <w:color w:val="000000" w:themeColor="text1"/>
          <w:sz w:val="28"/>
          <w:szCs w:val="28"/>
        </w:rPr>
      </w:pPr>
      <w:r w:rsidRPr="00CD4204">
        <w:rPr>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Pr>
          <w:sz w:val="28"/>
          <w:szCs w:val="28"/>
        </w:rPr>
        <w:t>;</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w:t>
      </w:r>
      <w:r w:rsidRPr="00836FB7">
        <w:rPr>
          <w:rFonts w:cs="Times New Roman"/>
          <w:color w:val="000000" w:themeColor="text1"/>
          <w:sz w:val="28"/>
          <w:szCs w:val="28"/>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bookmarkStart w:id="6" w:name="sub_140130"/>
      <w:r w:rsidRPr="00836FB7">
        <w:rPr>
          <w:rFonts w:cs="Times New Roman"/>
          <w:color w:val="000000" w:themeColor="text1"/>
          <w:sz w:val="28"/>
          <w:szCs w:val="28"/>
        </w:rPr>
        <w:t>12) организация и осуществление мероприятий по работе с детьми и молодежью в поселении;</w:t>
      </w:r>
    </w:p>
    <w:bookmarkEnd w:id="6"/>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 xml:space="preserve">13) оказание поддержки гражданам и их объединениям, участвующим в </w:t>
      </w:r>
      <w:hyperlink r:id="rId9" w:history="1">
        <w:r w:rsidRPr="00836FB7">
          <w:rPr>
            <w:rFonts w:cs="Times New Roman"/>
            <w:color w:val="000000" w:themeColor="text1"/>
            <w:sz w:val="28"/>
            <w:szCs w:val="28"/>
          </w:rPr>
          <w:t>охране общественного порядка</w:t>
        </w:r>
      </w:hyperlink>
      <w:r w:rsidRPr="00836FB7">
        <w:rPr>
          <w:rFonts w:cs="Times New Roman"/>
          <w:color w:val="000000" w:themeColor="text1"/>
          <w:sz w:val="28"/>
          <w:szCs w:val="28"/>
        </w:rPr>
        <w:t>, создание условий для деятельности народных дружин;</w:t>
      </w:r>
    </w:p>
    <w:p w:rsidR="00836FB7" w:rsidRPr="0007255A" w:rsidRDefault="00836FB7" w:rsidP="00836FB7">
      <w:pPr>
        <w:autoSpaceDE w:val="0"/>
        <w:autoSpaceDN w:val="0"/>
        <w:adjustRightInd w:val="0"/>
        <w:ind w:firstLine="720"/>
        <w:jc w:val="both"/>
        <w:rPr>
          <w:rFonts w:cs="Times New Roman"/>
          <w:color w:val="000000" w:themeColor="text1"/>
          <w:sz w:val="28"/>
          <w:szCs w:val="28"/>
        </w:rPr>
      </w:pPr>
      <w:r w:rsidRPr="00CD4204">
        <w:rPr>
          <w:rFonts w:cs="Times New Roman"/>
          <w:color w:val="000000" w:themeColor="text1"/>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836FB7" w:rsidRPr="00836FB7" w:rsidRDefault="00474338" w:rsidP="00836FB7">
      <w:pPr>
        <w:autoSpaceDE w:val="0"/>
        <w:autoSpaceDN w:val="0"/>
        <w:adjustRightInd w:val="0"/>
        <w:ind w:firstLine="720"/>
        <w:jc w:val="both"/>
        <w:rPr>
          <w:rFonts w:cs="Times New Roman"/>
          <w:color w:val="000000" w:themeColor="text1"/>
          <w:sz w:val="28"/>
          <w:szCs w:val="28"/>
        </w:rPr>
      </w:pPr>
      <w:r>
        <w:rPr>
          <w:rFonts w:cs="Times New Roman"/>
          <w:color w:val="000000" w:themeColor="text1"/>
          <w:sz w:val="28"/>
          <w:szCs w:val="28"/>
        </w:rPr>
        <w:t>1</w:t>
      </w:r>
      <w:r w:rsidR="00AF6500">
        <w:rPr>
          <w:rFonts w:cs="Times New Roman"/>
          <w:color w:val="000000" w:themeColor="text1"/>
          <w:sz w:val="28"/>
          <w:szCs w:val="28"/>
        </w:rPr>
        <w:t>6</w:t>
      </w:r>
      <w:r w:rsidR="00836FB7" w:rsidRPr="0007255A">
        <w:rPr>
          <w:rFonts w:cs="Times New Roman"/>
          <w:color w:val="000000" w:themeColor="text1"/>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w:t>
      </w:r>
      <w:r w:rsidR="00836FB7" w:rsidRPr="00836FB7">
        <w:rPr>
          <w:rFonts w:cs="Times New Roman"/>
          <w:color w:val="000000" w:themeColor="text1"/>
          <w:sz w:val="28"/>
          <w:szCs w:val="28"/>
        </w:rPr>
        <w:t xml:space="preserve"> наследия (памятников истории и культуры) местного (муниципального) значения, расположенных на территории поселения;</w:t>
      </w:r>
    </w:p>
    <w:p w:rsidR="00836FB7" w:rsidRPr="00836FB7" w:rsidRDefault="00474338" w:rsidP="0007255A">
      <w:pPr>
        <w:autoSpaceDE w:val="0"/>
        <w:autoSpaceDN w:val="0"/>
        <w:adjustRightInd w:val="0"/>
        <w:ind w:firstLine="709"/>
        <w:jc w:val="both"/>
        <w:rPr>
          <w:rFonts w:cs="Times New Roman"/>
          <w:color w:val="000000" w:themeColor="text1"/>
          <w:sz w:val="28"/>
          <w:szCs w:val="28"/>
        </w:rPr>
      </w:pPr>
      <w:r>
        <w:rPr>
          <w:rFonts w:cs="Times New Roman"/>
          <w:color w:val="000000" w:themeColor="text1"/>
          <w:sz w:val="28"/>
          <w:szCs w:val="28"/>
        </w:rPr>
        <w:t>1</w:t>
      </w:r>
      <w:r w:rsidR="00AF6500">
        <w:rPr>
          <w:rFonts w:cs="Times New Roman"/>
          <w:color w:val="000000" w:themeColor="text1"/>
          <w:sz w:val="28"/>
          <w:szCs w:val="28"/>
        </w:rPr>
        <w:t>7</w:t>
      </w:r>
      <w:r w:rsidR="00836FB7" w:rsidRPr="00836FB7">
        <w:rPr>
          <w:rFonts w:cs="Times New Roman"/>
          <w:color w:val="000000" w:themeColor="text1"/>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36FB7" w:rsidRPr="00836FB7" w:rsidRDefault="00836FB7" w:rsidP="00836FB7">
      <w:pPr>
        <w:autoSpaceDE w:val="0"/>
        <w:autoSpaceDN w:val="0"/>
        <w:adjustRightInd w:val="0"/>
        <w:ind w:firstLine="708"/>
        <w:jc w:val="both"/>
        <w:rPr>
          <w:rFonts w:cs="Times New Roman"/>
          <w:color w:val="000000" w:themeColor="text1"/>
          <w:sz w:val="28"/>
          <w:szCs w:val="28"/>
        </w:rPr>
      </w:pPr>
      <w:r w:rsidRPr="00836FB7">
        <w:rPr>
          <w:rFonts w:cs="Times New Roman"/>
          <w:color w:val="000000" w:themeColor="text1"/>
          <w:sz w:val="28"/>
          <w:szCs w:val="28"/>
        </w:rPr>
        <w:t>1</w:t>
      </w:r>
      <w:r w:rsidR="00AF6500">
        <w:rPr>
          <w:rFonts w:cs="Times New Roman"/>
          <w:color w:val="000000" w:themeColor="text1"/>
          <w:sz w:val="28"/>
          <w:szCs w:val="28"/>
        </w:rPr>
        <w:t>8</w:t>
      </w:r>
      <w:r w:rsidRPr="00836FB7">
        <w:rPr>
          <w:rFonts w:cs="Times New Roman"/>
          <w:color w:val="000000" w:themeColor="text1"/>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82BF3" w:rsidRDefault="00836FB7" w:rsidP="00682BF3">
      <w:pPr>
        <w:ind w:firstLine="709"/>
        <w:jc w:val="both"/>
        <w:rPr>
          <w:sz w:val="28"/>
          <w:szCs w:val="28"/>
        </w:rPr>
      </w:pPr>
      <w:r w:rsidRPr="00836FB7">
        <w:rPr>
          <w:rFonts w:cs="Times New Roman"/>
          <w:color w:val="000000" w:themeColor="text1"/>
          <w:sz w:val="28"/>
          <w:szCs w:val="28"/>
        </w:rPr>
        <w:t>1</w:t>
      </w:r>
      <w:r w:rsidR="00AF6500">
        <w:rPr>
          <w:rFonts w:cs="Times New Roman"/>
          <w:color w:val="000000" w:themeColor="text1"/>
          <w:sz w:val="28"/>
          <w:szCs w:val="28"/>
        </w:rPr>
        <w:t>9</w:t>
      </w:r>
      <w:r w:rsidRPr="00836FB7">
        <w:rPr>
          <w:rFonts w:cs="Times New Roman"/>
          <w:color w:val="000000" w:themeColor="text1"/>
          <w:sz w:val="28"/>
          <w:szCs w:val="28"/>
        </w:rPr>
        <w:t xml:space="preserve">) </w:t>
      </w:r>
      <w:r w:rsidR="00682BF3" w:rsidRPr="005F18F7">
        <w:rPr>
          <w:sz w:val="28"/>
          <w:szCs w:val="28"/>
        </w:rPr>
        <w:t>участие в организации деятельности по сбору (в том числе раздельному сбору) и транспортировани</w:t>
      </w:r>
      <w:r w:rsidR="00682BF3">
        <w:rPr>
          <w:sz w:val="28"/>
          <w:szCs w:val="28"/>
        </w:rPr>
        <w:t>ю твердых коммунальных отходов;</w:t>
      </w:r>
    </w:p>
    <w:p w:rsidR="00836FB7" w:rsidRPr="00836FB7" w:rsidRDefault="00AF6500" w:rsidP="00836FB7">
      <w:pPr>
        <w:autoSpaceDE w:val="0"/>
        <w:autoSpaceDN w:val="0"/>
        <w:adjustRightInd w:val="0"/>
        <w:ind w:firstLine="720"/>
        <w:jc w:val="both"/>
        <w:rPr>
          <w:rFonts w:cs="Times New Roman"/>
          <w:color w:val="000000" w:themeColor="text1"/>
          <w:sz w:val="28"/>
          <w:szCs w:val="28"/>
        </w:rPr>
      </w:pPr>
      <w:r>
        <w:rPr>
          <w:rFonts w:cs="Times New Roman"/>
          <w:color w:val="000000" w:themeColor="text1"/>
          <w:sz w:val="28"/>
          <w:szCs w:val="28"/>
        </w:rPr>
        <w:t>20</w:t>
      </w:r>
      <w:r w:rsidR="00836FB7" w:rsidRPr="00836FB7">
        <w:rPr>
          <w:rFonts w:cs="Times New Roman"/>
          <w:color w:val="000000" w:themeColor="text1"/>
          <w:sz w:val="28"/>
          <w:szCs w:val="28"/>
        </w:rPr>
        <w:t>) организация ритуальных услуг и содержание мест захоронения;</w:t>
      </w:r>
    </w:p>
    <w:p w:rsidR="00836FB7" w:rsidRPr="00836FB7" w:rsidRDefault="00474338" w:rsidP="00836FB7">
      <w:pPr>
        <w:autoSpaceDE w:val="0"/>
        <w:autoSpaceDN w:val="0"/>
        <w:adjustRightInd w:val="0"/>
        <w:ind w:firstLine="720"/>
        <w:jc w:val="both"/>
        <w:rPr>
          <w:rFonts w:cs="Times New Roman"/>
          <w:color w:val="000000" w:themeColor="text1"/>
          <w:sz w:val="28"/>
          <w:szCs w:val="28"/>
        </w:rPr>
      </w:pPr>
      <w:r>
        <w:rPr>
          <w:rFonts w:cs="Times New Roman"/>
          <w:color w:val="000000" w:themeColor="text1"/>
          <w:sz w:val="28"/>
          <w:szCs w:val="28"/>
        </w:rPr>
        <w:t>2</w:t>
      </w:r>
      <w:r w:rsidR="00AF6500">
        <w:rPr>
          <w:rFonts w:cs="Times New Roman"/>
          <w:color w:val="000000" w:themeColor="text1"/>
          <w:sz w:val="28"/>
          <w:szCs w:val="28"/>
        </w:rPr>
        <w:t>1</w:t>
      </w:r>
      <w:r w:rsidR="00836FB7" w:rsidRPr="00836FB7">
        <w:rPr>
          <w:rFonts w:cs="Times New Roman"/>
          <w:color w:val="000000" w:themeColor="text1"/>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 xml:space="preserve">2. Органы местного самоуправления Николаевского муниципального образования вправе заключать соглашения с органами местного самоуправления  Ивантеевского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0" w:history="1">
        <w:r w:rsidRPr="00836FB7">
          <w:rPr>
            <w:rFonts w:cs="Times New Roman"/>
            <w:color w:val="000000" w:themeColor="text1"/>
            <w:sz w:val="28"/>
            <w:szCs w:val="28"/>
          </w:rPr>
          <w:t>Бюджетным кодексом</w:t>
        </w:r>
      </w:hyperlink>
      <w:r w:rsidRPr="00836FB7">
        <w:rPr>
          <w:rFonts w:cs="Times New Roman"/>
          <w:color w:val="000000" w:themeColor="text1"/>
          <w:sz w:val="28"/>
          <w:szCs w:val="28"/>
        </w:rPr>
        <w:t xml:space="preserve"> Российской Федерации.</w:t>
      </w:r>
    </w:p>
    <w:p w:rsidR="00836FB7" w:rsidRDefault="00836FB7" w:rsidP="00836FB7">
      <w:pPr>
        <w:autoSpaceDE w:val="0"/>
        <w:autoSpaceDN w:val="0"/>
        <w:adjustRightInd w:val="0"/>
        <w:ind w:firstLine="720"/>
        <w:jc w:val="both"/>
        <w:rPr>
          <w:rFonts w:cs="Times New Roman"/>
          <w:color w:val="000000" w:themeColor="text1"/>
          <w:sz w:val="28"/>
          <w:szCs w:val="28"/>
        </w:rPr>
      </w:pPr>
      <w:bookmarkStart w:id="7" w:name="sub_15043"/>
      <w:r w:rsidRPr="00836FB7">
        <w:rPr>
          <w:rFonts w:cs="Times New Roman"/>
          <w:color w:val="000000" w:themeColor="text1"/>
          <w:sz w:val="28"/>
          <w:szCs w:val="28"/>
        </w:rPr>
        <w:t>Порядок заключения указанных соглашений определяется нормативными правовыми актами Совета  муниципального образования.</w:t>
      </w:r>
    </w:p>
    <w:p w:rsidR="007A78B3" w:rsidRPr="00C55742" w:rsidRDefault="00C9408F" w:rsidP="007A78B3">
      <w:pPr>
        <w:pStyle w:val="1"/>
        <w:ind w:firstLine="709"/>
        <w:rPr>
          <w:b w:val="0"/>
          <w:color w:val="000000"/>
          <w:szCs w:val="28"/>
        </w:rPr>
      </w:pPr>
      <w:r>
        <w:rPr>
          <w:szCs w:val="28"/>
        </w:rPr>
        <w:t xml:space="preserve">Статья 3.1. </w:t>
      </w:r>
      <w:r w:rsidR="007A78B3" w:rsidRPr="00C55742">
        <w:rPr>
          <w:szCs w:val="28"/>
        </w:rPr>
        <w:t>Права органов местного самоуправления сельского поселения на решение вопросов, не отнесенных к вопрос</w:t>
      </w:r>
      <w:r>
        <w:rPr>
          <w:szCs w:val="28"/>
        </w:rPr>
        <w:t>ам местного значения поселений</w:t>
      </w:r>
    </w:p>
    <w:p w:rsidR="007A78B3" w:rsidRPr="00300135" w:rsidRDefault="007A78B3" w:rsidP="007A78B3">
      <w:pPr>
        <w:pStyle w:val="ConsPlusNormal"/>
        <w:ind w:firstLine="709"/>
        <w:jc w:val="both"/>
        <w:rPr>
          <w:rFonts w:ascii="Times New Roman" w:hAnsi="Times New Roman" w:cs="Times New Roman"/>
          <w:sz w:val="28"/>
          <w:szCs w:val="28"/>
        </w:rPr>
      </w:pPr>
      <w:bookmarkStart w:id="8" w:name="P425"/>
      <w:bookmarkEnd w:id="8"/>
      <w:r w:rsidRPr="00300135">
        <w:rPr>
          <w:rFonts w:ascii="Times New Roman" w:hAnsi="Times New Roman" w:cs="Times New Roman"/>
          <w:sz w:val="28"/>
          <w:szCs w:val="28"/>
        </w:rPr>
        <w:t>1. Органы местного самоуправления  сельского поселения имеют право на:</w:t>
      </w:r>
    </w:p>
    <w:p w:rsidR="007A78B3" w:rsidRPr="00300135" w:rsidRDefault="007A78B3" w:rsidP="007A78B3">
      <w:pPr>
        <w:pStyle w:val="ConsPlusNormal"/>
        <w:ind w:firstLine="709"/>
        <w:jc w:val="both"/>
        <w:rPr>
          <w:rFonts w:ascii="Times New Roman" w:hAnsi="Times New Roman" w:cs="Times New Roman"/>
          <w:sz w:val="28"/>
          <w:szCs w:val="28"/>
        </w:rPr>
      </w:pPr>
      <w:r w:rsidRPr="00300135">
        <w:rPr>
          <w:rFonts w:ascii="Times New Roman" w:hAnsi="Times New Roman" w:cs="Times New Roman"/>
          <w:sz w:val="28"/>
          <w:szCs w:val="28"/>
        </w:rPr>
        <w:t>1) создание музеев поселения;</w:t>
      </w:r>
    </w:p>
    <w:p w:rsidR="007A78B3" w:rsidRPr="00300135" w:rsidRDefault="007A78B3" w:rsidP="007A78B3">
      <w:pPr>
        <w:pStyle w:val="ConsPlusNormal"/>
        <w:ind w:firstLine="709"/>
        <w:jc w:val="both"/>
        <w:rPr>
          <w:rFonts w:ascii="Times New Roman" w:hAnsi="Times New Roman" w:cs="Times New Roman"/>
          <w:sz w:val="28"/>
          <w:szCs w:val="28"/>
        </w:rPr>
      </w:pPr>
      <w:r w:rsidRPr="00300135">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7A78B3" w:rsidRPr="00300135" w:rsidRDefault="007A78B3" w:rsidP="007A78B3">
      <w:pPr>
        <w:pStyle w:val="ConsPlusNormal"/>
        <w:ind w:firstLine="709"/>
        <w:jc w:val="both"/>
        <w:rPr>
          <w:rFonts w:ascii="Times New Roman" w:hAnsi="Times New Roman" w:cs="Times New Roman"/>
          <w:sz w:val="28"/>
          <w:szCs w:val="28"/>
        </w:rPr>
      </w:pPr>
      <w:r w:rsidRPr="00300135">
        <w:rPr>
          <w:rFonts w:ascii="Times New Roman" w:hAnsi="Times New Roman" w:cs="Times New Roman"/>
          <w:sz w:val="28"/>
          <w:szCs w:val="28"/>
        </w:rPr>
        <w:lastRenderedPageBreak/>
        <w:t>3) участие в осуществлении деятельности по опеке и попечительству;</w:t>
      </w:r>
    </w:p>
    <w:p w:rsidR="007A78B3" w:rsidRPr="00300135" w:rsidRDefault="007A78B3" w:rsidP="007A78B3">
      <w:pPr>
        <w:pStyle w:val="ConsPlusNormal"/>
        <w:ind w:firstLine="709"/>
        <w:jc w:val="both"/>
        <w:rPr>
          <w:rFonts w:ascii="Times New Roman" w:hAnsi="Times New Roman" w:cs="Times New Roman"/>
          <w:sz w:val="28"/>
          <w:szCs w:val="28"/>
        </w:rPr>
      </w:pPr>
      <w:r w:rsidRPr="00300135">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A78B3" w:rsidRPr="00300135" w:rsidRDefault="007A78B3" w:rsidP="007A78B3">
      <w:pPr>
        <w:pStyle w:val="ConsPlusNormal"/>
        <w:ind w:firstLine="709"/>
        <w:jc w:val="both"/>
        <w:rPr>
          <w:rFonts w:ascii="Times New Roman" w:hAnsi="Times New Roman" w:cs="Times New Roman"/>
          <w:sz w:val="28"/>
          <w:szCs w:val="28"/>
        </w:rPr>
      </w:pPr>
      <w:r w:rsidRPr="00300135">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A78B3" w:rsidRPr="00300135" w:rsidRDefault="007A78B3" w:rsidP="007A78B3">
      <w:pPr>
        <w:pStyle w:val="ConsPlusNormal"/>
        <w:ind w:firstLine="709"/>
        <w:jc w:val="both"/>
        <w:rPr>
          <w:rFonts w:ascii="Times New Roman" w:hAnsi="Times New Roman" w:cs="Times New Roman"/>
          <w:sz w:val="28"/>
          <w:szCs w:val="28"/>
        </w:rPr>
      </w:pPr>
      <w:r w:rsidRPr="00300135">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A78B3" w:rsidRPr="00300135" w:rsidRDefault="007A78B3" w:rsidP="007A78B3">
      <w:pPr>
        <w:pStyle w:val="ConsPlusNormal"/>
        <w:ind w:firstLine="709"/>
        <w:jc w:val="both"/>
        <w:rPr>
          <w:rFonts w:ascii="Times New Roman" w:hAnsi="Times New Roman" w:cs="Times New Roman"/>
          <w:sz w:val="28"/>
          <w:szCs w:val="28"/>
        </w:rPr>
      </w:pPr>
      <w:r w:rsidRPr="00300135">
        <w:rPr>
          <w:rFonts w:ascii="Times New Roman" w:hAnsi="Times New Roman" w:cs="Times New Roman"/>
          <w:sz w:val="28"/>
          <w:szCs w:val="28"/>
        </w:rPr>
        <w:t>7) создание муниципальной пожарной охраны;</w:t>
      </w:r>
    </w:p>
    <w:p w:rsidR="007A78B3" w:rsidRPr="00300135" w:rsidRDefault="007A78B3" w:rsidP="007A78B3">
      <w:pPr>
        <w:pStyle w:val="ConsPlusNormal"/>
        <w:ind w:firstLine="709"/>
        <w:jc w:val="both"/>
        <w:rPr>
          <w:rFonts w:ascii="Times New Roman" w:hAnsi="Times New Roman" w:cs="Times New Roman"/>
          <w:sz w:val="28"/>
          <w:szCs w:val="28"/>
        </w:rPr>
      </w:pPr>
      <w:r w:rsidRPr="00300135">
        <w:rPr>
          <w:rFonts w:ascii="Times New Roman" w:hAnsi="Times New Roman" w:cs="Times New Roman"/>
          <w:sz w:val="28"/>
          <w:szCs w:val="28"/>
        </w:rPr>
        <w:t>8) создание условий для развития туризма;</w:t>
      </w:r>
    </w:p>
    <w:p w:rsidR="007A78B3" w:rsidRPr="00300135" w:rsidRDefault="007A78B3" w:rsidP="007A78B3">
      <w:pPr>
        <w:pStyle w:val="ConsPlusNormal"/>
        <w:ind w:firstLine="709"/>
        <w:jc w:val="both"/>
        <w:rPr>
          <w:rFonts w:ascii="Times New Roman" w:hAnsi="Times New Roman" w:cs="Times New Roman"/>
          <w:sz w:val="28"/>
          <w:szCs w:val="28"/>
        </w:rPr>
      </w:pPr>
      <w:r w:rsidRPr="00300135">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A78B3" w:rsidRPr="00300135" w:rsidRDefault="007A78B3" w:rsidP="007A78B3">
      <w:pPr>
        <w:pStyle w:val="ConsPlusNormal"/>
        <w:ind w:firstLine="709"/>
        <w:jc w:val="both"/>
        <w:rPr>
          <w:rFonts w:ascii="Times New Roman" w:hAnsi="Times New Roman" w:cs="Times New Roman"/>
          <w:sz w:val="28"/>
          <w:szCs w:val="28"/>
        </w:rPr>
      </w:pPr>
      <w:r w:rsidRPr="00300135">
        <w:rPr>
          <w:rFonts w:ascii="Times New Roman" w:hAnsi="Times New Roman" w:cs="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2C6D29">
          <w:rPr>
            <w:rFonts w:ascii="Times New Roman" w:hAnsi="Times New Roman" w:cs="Times New Roman"/>
            <w:color w:val="000000"/>
            <w:sz w:val="28"/>
            <w:szCs w:val="28"/>
          </w:rPr>
          <w:t>законом</w:t>
        </w:r>
      </w:hyperlink>
      <w:r w:rsidRPr="00300135">
        <w:rPr>
          <w:rFonts w:ascii="Times New Roman" w:hAnsi="Times New Roman" w:cs="Times New Roman"/>
          <w:sz w:val="28"/>
          <w:szCs w:val="28"/>
        </w:rPr>
        <w:t xml:space="preserve"> от 24 ноября 1995 года </w:t>
      </w:r>
      <w:r>
        <w:rPr>
          <w:rFonts w:ascii="Times New Roman" w:hAnsi="Times New Roman" w:cs="Times New Roman"/>
          <w:sz w:val="28"/>
          <w:szCs w:val="28"/>
        </w:rPr>
        <w:t>№</w:t>
      </w:r>
      <w:r w:rsidRPr="00300135">
        <w:rPr>
          <w:rFonts w:ascii="Times New Roman" w:hAnsi="Times New Roman" w:cs="Times New Roman"/>
          <w:sz w:val="28"/>
          <w:szCs w:val="28"/>
        </w:rPr>
        <w:t xml:space="preserve">181-ФЗ </w:t>
      </w:r>
      <w:r>
        <w:rPr>
          <w:rFonts w:ascii="Times New Roman" w:hAnsi="Times New Roman" w:cs="Times New Roman"/>
          <w:sz w:val="28"/>
          <w:szCs w:val="28"/>
        </w:rPr>
        <w:t>«</w:t>
      </w:r>
      <w:r w:rsidRPr="00300135">
        <w:rPr>
          <w:rFonts w:ascii="Times New Roman" w:hAnsi="Times New Roman" w:cs="Times New Roman"/>
          <w:sz w:val="28"/>
          <w:szCs w:val="28"/>
        </w:rPr>
        <w:t>О социальной защите инвалидов в Российской Федерации</w:t>
      </w:r>
      <w:r>
        <w:rPr>
          <w:rFonts w:ascii="Times New Roman" w:hAnsi="Times New Roman" w:cs="Times New Roman"/>
          <w:sz w:val="28"/>
          <w:szCs w:val="28"/>
        </w:rPr>
        <w:t>»</w:t>
      </w:r>
      <w:r w:rsidRPr="00300135">
        <w:rPr>
          <w:rFonts w:ascii="Times New Roman" w:hAnsi="Times New Roman" w:cs="Times New Roman"/>
          <w:sz w:val="28"/>
          <w:szCs w:val="28"/>
        </w:rPr>
        <w:t>;</w:t>
      </w:r>
    </w:p>
    <w:p w:rsidR="007A78B3" w:rsidRPr="00300135" w:rsidRDefault="007A78B3" w:rsidP="007A78B3">
      <w:pPr>
        <w:pStyle w:val="ConsPlusNormal"/>
        <w:ind w:firstLine="709"/>
        <w:jc w:val="both"/>
        <w:rPr>
          <w:rFonts w:ascii="Times New Roman" w:hAnsi="Times New Roman" w:cs="Times New Roman"/>
          <w:sz w:val="28"/>
          <w:szCs w:val="28"/>
        </w:rPr>
      </w:pPr>
      <w:r w:rsidRPr="00300135">
        <w:rPr>
          <w:rFonts w:ascii="Times New Roman" w:hAnsi="Times New Roman" w:cs="Times New Roman"/>
          <w:sz w:val="28"/>
          <w:szCs w:val="28"/>
        </w:rPr>
        <w:t>1</w:t>
      </w:r>
      <w:r w:rsidR="00CD4204">
        <w:rPr>
          <w:rFonts w:ascii="Times New Roman" w:hAnsi="Times New Roman" w:cs="Times New Roman"/>
          <w:sz w:val="28"/>
          <w:szCs w:val="28"/>
        </w:rPr>
        <w:t>1</w:t>
      </w:r>
      <w:r w:rsidRPr="00300135">
        <w:rPr>
          <w:rFonts w:ascii="Times New Roman" w:hAnsi="Times New Roman" w:cs="Times New Roman"/>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2" w:history="1">
        <w:r w:rsidRPr="00300135">
          <w:rPr>
            <w:rFonts w:ascii="Times New Roman" w:hAnsi="Times New Roman" w:cs="Times New Roman"/>
            <w:color w:val="404040"/>
            <w:sz w:val="28"/>
            <w:szCs w:val="28"/>
          </w:rPr>
          <w:t>законодательством</w:t>
        </w:r>
      </w:hyperlink>
      <w:r w:rsidRPr="00300135">
        <w:rPr>
          <w:rFonts w:ascii="Times New Roman" w:hAnsi="Times New Roman" w:cs="Times New Roman"/>
          <w:sz w:val="28"/>
          <w:szCs w:val="28"/>
        </w:rPr>
        <w:t>;</w:t>
      </w:r>
    </w:p>
    <w:p w:rsidR="007A78B3" w:rsidRPr="00300135" w:rsidRDefault="00CD4204" w:rsidP="007A78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7A78B3" w:rsidRPr="00300135">
        <w:rPr>
          <w:rFonts w:ascii="Times New Roman" w:hAnsi="Times New Roman" w:cs="Times New Roman"/>
          <w:sz w:val="28"/>
          <w:szCs w:val="28"/>
        </w:rPr>
        <w:t>) осуществление мероприятий по отлову и содержанию безнадзорных животных, обитающих на территории поселения;</w:t>
      </w:r>
    </w:p>
    <w:p w:rsidR="007A78B3" w:rsidRPr="00300135" w:rsidRDefault="00CD4204" w:rsidP="007A78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7A78B3" w:rsidRPr="00300135">
        <w:rPr>
          <w:rFonts w:ascii="Times New Roman" w:hAnsi="Times New Roman" w:cs="Times New Roman"/>
          <w:sz w:val="28"/>
          <w:szCs w:val="28"/>
        </w:rPr>
        <w:t xml:space="preserve">) осуществление мероприятий в сфере профилактики правонарушений, предусмотренных Федеральным </w:t>
      </w:r>
      <w:hyperlink r:id="rId13" w:history="1">
        <w:r w:rsidR="007A78B3" w:rsidRPr="002C6D29">
          <w:rPr>
            <w:rFonts w:ascii="Times New Roman" w:hAnsi="Times New Roman" w:cs="Times New Roman"/>
            <w:color w:val="000000"/>
            <w:sz w:val="28"/>
            <w:szCs w:val="28"/>
          </w:rPr>
          <w:t>законом</w:t>
        </w:r>
      </w:hyperlink>
      <w:r w:rsidR="007A78B3" w:rsidRPr="00300135">
        <w:rPr>
          <w:rFonts w:ascii="Times New Roman" w:hAnsi="Times New Roman" w:cs="Times New Roman"/>
          <w:sz w:val="28"/>
          <w:szCs w:val="28"/>
        </w:rPr>
        <w:t xml:space="preserve"> </w:t>
      </w:r>
      <w:r w:rsidR="007A78B3">
        <w:rPr>
          <w:rFonts w:ascii="Times New Roman" w:hAnsi="Times New Roman" w:cs="Times New Roman"/>
          <w:sz w:val="28"/>
          <w:szCs w:val="28"/>
        </w:rPr>
        <w:t>«</w:t>
      </w:r>
      <w:r w:rsidR="007A78B3" w:rsidRPr="00300135">
        <w:rPr>
          <w:rFonts w:ascii="Times New Roman" w:hAnsi="Times New Roman" w:cs="Times New Roman"/>
          <w:sz w:val="28"/>
          <w:szCs w:val="28"/>
        </w:rPr>
        <w:t>Об основах системы профилактики правонарушений в Российской Федерации</w:t>
      </w:r>
      <w:r w:rsidR="007A78B3">
        <w:rPr>
          <w:rFonts w:ascii="Times New Roman" w:hAnsi="Times New Roman" w:cs="Times New Roman"/>
          <w:sz w:val="28"/>
          <w:szCs w:val="28"/>
        </w:rPr>
        <w:t>»</w:t>
      </w:r>
      <w:r w:rsidR="007A78B3" w:rsidRPr="00300135">
        <w:rPr>
          <w:rFonts w:ascii="Times New Roman" w:hAnsi="Times New Roman" w:cs="Times New Roman"/>
          <w:sz w:val="28"/>
          <w:szCs w:val="28"/>
        </w:rPr>
        <w:t>;</w:t>
      </w:r>
    </w:p>
    <w:p w:rsidR="007A78B3" w:rsidRPr="00300135" w:rsidRDefault="00CD4204" w:rsidP="007A78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7A78B3" w:rsidRPr="00300135">
        <w:rPr>
          <w:rFonts w:ascii="Times New Roman" w:hAnsi="Times New Roman" w:cs="Times New Roman"/>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A78B3" w:rsidRPr="00836FB7" w:rsidRDefault="007A78B3" w:rsidP="007A78B3">
      <w:pPr>
        <w:autoSpaceDE w:val="0"/>
        <w:autoSpaceDN w:val="0"/>
        <w:adjustRightInd w:val="0"/>
        <w:ind w:firstLine="720"/>
        <w:jc w:val="both"/>
        <w:rPr>
          <w:rFonts w:cs="Times New Roman"/>
          <w:color w:val="000000" w:themeColor="text1"/>
          <w:sz w:val="28"/>
          <w:szCs w:val="28"/>
        </w:rPr>
      </w:pPr>
      <w:r w:rsidRPr="002C6D29">
        <w:rPr>
          <w:rFonts w:cs="Times New Roman"/>
          <w:color w:val="000000"/>
          <w:sz w:val="28"/>
          <w:szCs w:val="28"/>
        </w:rPr>
        <w:t xml:space="preserve">2. Органы местного самоуправления сельского поселения вправе решать вопросы, указанные в </w:t>
      </w:r>
      <w:hyperlink w:anchor="P425" w:history="1">
        <w:r w:rsidRPr="002C6D29">
          <w:rPr>
            <w:rFonts w:cs="Times New Roman"/>
            <w:color w:val="000000"/>
            <w:sz w:val="28"/>
            <w:szCs w:val="28"/>
          </w:rPr>
          <w:t>части 1</w:t>
        </w:r>
      </w:hyperlink>
      <w:r w:rsidRPr="002C6D29">
        <w:rPr>
          <w:rFonts w:cs="Times New Roman"/>
          <w:color w:val="000000"/>
          <w:sz w:val="28"/>
          <w:szCs w:val="28"/>
        </w:rPr>
        <w:t xml:space="preserve"> настоящей статьи, участвовать в осуществлении иных государственных полномочий (не переданных им в соответствии со </w:t>
      </w:r>
      <w:hyperlink w:anchor="P831" w:history="1">
        <w:r w:rsidRPr="002C6D29">
          <w:rPr>
            <w:rFonts w:cs="Times New Roman"/>
            <w:color w:val="000000"/>
            <w:sz w:val="28"/>
            <w:szCs w:val="28"/>
          </w:rPr>
          <w:t>статьей 19</w:t>
        </w:r>
      </w:hyperlink>
      <w:r w:rsidRPr="002C6D29">
        <w:rPr>
          <w:rFonts w:cs="Times New Roman"/>
          <w:color w:val="000000"/>
          <w:sz w:val="28"/>
          <w:szCs w:val="28"/>
        </w:rPr>
        <w:t xml:space="preserve">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bookmarkEnd w:id="7"/>
    <w:p w:rsidR="00836FB7" w:rsidRPr="00836FB7" w:rsidRDefault="00836FB7" w:rsidP="00836FB7">
      <w:pPr>
        <w:ind w:firstLine="709"/>
        <w:jc w:val="both"/>
        <w:rPr>
          <w:rFonts w:cs="Times New Roman"/>
          <w:b/>
          <w:color w:val="000000" w:themeColor="text1"/>
          <w:sz w:val="28"/>
          <w:szCs w:val="28"/>
        </w:rPr>
      </w:pPr>
      <w:r w:rsidRPr="00836FB7">
        <w:rPr>
          <w:rFonts w:cs="Times New Roman"/>
          <w:b/>
          <w:color w:val="000000" w:themeColor="text1"/>
          <w:sz w:val="28"/>
          <w:szCs w:val="28"/>
        </w:rPr>
        <w:t>Статья 4. Муниципальный контроль</w:t>
      </w:r>
    </w:p>
    <w:p w:rsidR="00836FB7" w:rsidRPr="00836FB7" w:rsidRDefault="00836FB7" w:rsidP="00836FB7">
      <w:pPr>
        <w:ind w:firstLine="708"/>
        <w:jc w:val="both"/>
        <w:rPr>
          <w:rFonts w:cs="Times New Roman"/>
          <w:color w:val="000000" w:themeColor="text1"/>
          <w:sz w:val="28"/>
          <w:szCs w:val="28"/>
        </w:rPr>
      </w:pPr>
      <w:r w:rsidRPr="00836FB7">
        <w:rPr>
          <w:rFonts w:cs="Times New Roman"/>
          <w:color w:val="000000" w:themeColor="text1"/>
          <w:sz w:val="28"/>
          <w:szCs w:val="28"/>
        </w:rPr>
        <w:t xml:space="preserve">1. Администрация муниципального образования организует и осуществляют муниципальный контроль за соблюдением требований, установленных </w:t>
      </w:r>
      <w:r w:rsidRPr="00836FB7">
        <w:rPr>
          <w:rFonts w:cs="Times New Roman"/>
          <w:color w:val="000000" w:themeColor="text1"/>
          <w:sz w:val="28"/>
          <w:szCs w:val="28"/>
        </w:rPr>
        <w:lastRenderedPageBreak/>
        <w:t>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36FB7" w:rsidRPr="00836FB7" w:rsidRDefault="00836FB7" w:rsidP="00836FB7">
      <w:pPr>
        <w:ind w:firstLine="708"/>
        <w:jc w:val="both"/>
        <w:rPr>
          <w:rFonts w:cs="Times New Roman"/>
          <w:sz w:val="28"/>
          <w:szCs w:val="28"/>
        </w:rPr>
      </w:pPr>
      <w:r w:rsidRPr="00836FB7">
        <w:rPr>
          <w:rFonts w:cs="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480D" w:rsidRDefault="008A480D" w:rsidP="00770295">
      <w:pPr>
        <w:pStyle w:val="9"/>
        <w:keepLines/>
        <w:widowControl w:val="0"/>
        <w:spacing w:before="0" w:after="0"/>
        <w:ind w:left="0" w:firstLine="0"/>
        <w:jc w:val="center"/>
        <w:rPr>
          <w:rFonts w:ascii="Times New Roman" w:hAnsi="Times New Roman"/>
          <w:b/>
          <w:bCs/>
          <w:color w:val="000000" w:themeColor="text1"/>
          <w:sz w:val="28"/>
          <w:szCs w:val="28"/>
        </w:rPr>
      </w:pPr>
    </w:p>
    <w:p w:rsidR="00836FB7" w:rsidRPr="00836FB7" w:rsidRDefault="00836FB7" w:rsidP="00770295">
      <w:pPr>
        <w:pStyle w:val="9"/>
        <w:keepLines/>
        <w:widowControl w:val="0"/>
        <w:spacing w:before="0" w:after="0"/>
        <w:ind w:left="0" w:firstLine="0"/>
        <w:jc w:val="center"/>
        <w:rPr>
          <w:rFonts w:ascii="Times New Roman" w:hAnsi="Times New Roman"/>
          <w:b/>
          <w:bCs/>
          <w:color w:val="000000" w:themeColor="text1"/>
          <w:sz w:val="28"/>
          <w:szCs w:val="28"/>
        </w:rPr>
      </w:pPr>
      <w:r w:rsidRPr="00836FB7">
        <w:rPr>
          <w:rFonts w:ascii="Times New Roman" w:hAnsi="Times New Roman"/>
          <w:b/>
          <w:bCs/>
          <w:color w:val="000000" w:themeColor="text1"/>
          <w:sz w:val="28"/>
          <w:szCs w:val="28"/>
        </w:rPr>
        <w:t>ГЛАВА II. Участие населения в осуществлении местного самоуправления</w:t>
      </w:r>
    </w:p>
    <w:p w:rsidR="00A85073" w:rsidRDefault="00A85073" w:rsidP="00836FB7">
      <w:pPr>
        <w:ind w:firstLine="720"/>
        <w:jc w:val="both"/>
        <w:rPr>
          <w:rFonts w:cs="Times New Roman"/>
          <w:b/>
          <w:bCs/>
          <w:color w:val="000000" w:themeColor="text1"/>
          <w:sz w:val="28"/>
          <w:szCs w:val="28"/>
        </w:rPr>
      </w:pPr>
    </w:p>
    <w:p w:rsidR="00836FB7" w:rsidRPr="00836FB7" w:rsidRDefault="00836FB7" w:rsidP="00836FB7">
      <w:pPr>
        <w:ind w:firstLine="720"/>
        <w:jc w:val="both"/>
        <w:rPr>
          <w:rFonts w:cs="Times New Roman"/>
          <w:b/>
          <w:bCs/>
          <w:color w:val="000000" w:themeColor="text1"/>
          <w:sz w:val="28"/>
          <w:szCs w:val="28"/>
        </w:rPr>
      </w:pPr>
      <w:r w:rsidRPr="00836FB7">
        <w:rPr>
          <w:rFonts w:cs="Times New Roman"/>
          <w:b/>
          <w:bCs/>
          <w:color w:val="000000" w:themeColor="text1"/>
          <w:sz w:val="28"/>
          <w:szCs w:val="28"/>
        </w:rPr>
        <w:t>Статья 5. Формы непосредственного осуществления населением местного самоуправления и участия в его осуществлении</w:t>
      </w:r>
    </w:p>
    <w:p w:rsidR="004E6936" w:rsidRDefault="00836FB7" w:rsidP="00836FB7">
      <w:pPr>
        <w:ind w:firstLine="720"/>
        <w:jc w:val="both"/>
        <w:rPr>
          <w:rFonts w:cs="Times New Roman"/>
          <w:sz w:val="28"/>
          <w:szCs w:val="28"/>
        </w:rPr>
      </w:pPr>
      <w:r w:rsidRPr="00836FB7">
        <w:rPr>
          <w:rFonts w:cs="Times New Roman"/>
          <w:sz w:val="28"/>
          <w:szCs w:val="28"/>
        </w:rPr>
        <w:t xml:space="preserve">Формами непосредственного осуществления населением местного самоуправления </w:t>
      </w:r>
      <w:r w:rsidRPr="00836FB7">
        <w:rPr>
          <w:rFonts w:cs="Times New Roman"/>
          <w:bCs/>
          <w:sz w:val="28"/>
          <w:szCs w:val="28"/>
        </w:rPr>
        <w:t>и участия в его осуществлении</w:t>
      </w:r>
      <w:r w:rsidRPr="00836FB7">
        <w:rPr>
          <w:rFonts w:cs="Times New Roman"/>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w:t>
      </w:r>
      <w:r w:rsidR="004E6936">
        <w:rPr>
          <w:rFonts w:cs="Times New Roman"/>
          <w:sz w:val="28"/>
          <w:szCs w:val="28"/>
        </w:rPr>
        <w:t>,</w:t>
      </w:r>
      <w:r w:rsidRPr="00836FB7">
        <w:rPr>
          <w:rFonts w:cs="Times New Roman"/>
          <w:sz w:val="28"/>
          <w:szCs w:val="28"/>
        </w:rPr>
        <w:t xml:space="preserve"> </w:t>
      </w:r>
      <w:r w:rsidR="004E6936" w:rsidRPr="00300135">
        <w:rPr>
          <w:color w:val="000000"/>
          <w:sz w:val="28"/>
          <w:szCs w:val="28"/>
        </w:rPr>
        <w:t>организация деятельности старосты, как иной формы непосредственного осуществления населением местного самоуправления</w:t>
      </w:r>
      <w:r w:rsidR="004E6936" w:rsidRPr="00836FB7">
        <w:rPr>
          <w:rFonts w:cs="Times New Roman"/>
          <w:sz w:val="28"/>
          <w:szCs w:val="28"/>
        </w:rPr>
        <w:t xml:space="preserve"> </w:t>
      </w:r>
      <w:r w:rsidRPr="00836FB7">
        <w:rPr>
          <w:rFonts w:cs="Times New Roman"/>
          <w:sz w:val="28"/>
          <w:szCs w:val="28"/>
        </w:rPr>
        <w:t xml:space="preserve">и другие, в соответствии с действующим законодательством. </w:t>
      </w:r>
    </w:p>
    <w:p w:rsidR="004E6936" w:rsidRPr="00300135" w:rsidRDefault="004E6936" w:rsidP="004E6936">
      <w:pPr>
        <w:ind w:firstLine="709"/>
        <w:jc w:val="both"/>
        <w:rPr>
          <w:b/>
          <w:color w:val="000000"/>
          <w:sz w:val="28"/>
          <w:szCs w:val="28"/>
        </w:rPr>
      </w:pPr>
      <w:r>
        <w:rPr>
          <w:b/>
          <w:color w:val="000000"/>
          <w:sz w:val="28"/>
          <w:szCs w:val="28"/>
        </w:rPr>
        <w:t xml:space="preserve">Статья 5.1. </w:t>
      </w:r>
      <w:r w:rsidRPr="00300135">
        <w:rPr>
          <w:b/>
          <w:color w:val="000000"/>
          <w:sz w:val="28"/>
          <w:szCs w:val="28"/>
        </w:rPr>
        <w:t>Организация деятельности стар</w:t>
      </w:r>
      <w:r>
        <w:rPr>
          <w:b/>
          <w:color w:val="000000"/>
          <w:sz w:val="28"/>
          <w:szCs w:val="28"/>
        </w:rPr>
        <w:t>осты</w:t>
      </w:r>
    </w:p>
    <w:p w:rsidR="004E6936" w:rsidRPr="00300135" w:rsidRDefault="004E6936" w:rsidP="004E6936">
      <w:pPr>
        <w:ind w:firstLine="709"/>
        <w:jc w:val="both"/>
        <w:rPr>
          <w:color w:val="000000"/>
          <w:sz w:val="28"/>
          <w:szCs w:val="28"/>
        </w:rPr>
      </w:pPr>
      <w:r w:rsidRPr="00FB75FC">
        <w:rPr>
          <w:bCs/>
          <w:color w:val="000000"/>
          <w:sz w:val="28"/>
          <w:szCs w:val="28"/>
        </w:rPr>
        <w:t>1.</w:t>
      </w:r>
      <w:r>
        <w:rPr>
          <w:b/>
          <w:bCs/>
          <w:color w:val="000000"/>
          <w:sz w:val="28"/>
          <w:szCs w:val="28"/>
        </w:rPr>
        <w:t xml:space="preserve"> </w:t>
      </w:r>
      <w:r w:rsidRPr="00300135">
        <w:rPr>
          <w:color w:val="000000"/>
          <w:sz w:val="28"/>
          <w:szCs w:val="28"/>
        </w:rPr>
        <w:t xml:space="preserve">Жители населенного пункта вправе избрать старосту простым большинством голосов на собрании (конференции) граждан из числа постоянно проживающих жителей населенного пункта сроком на 5 лет. </w:t>
      </w:r>
    </w:p>
    <w:p w:rsidR="004E6936" w:rsidRPr="00300135" w:rsidRDefault="004E6936" w:rsidP="004E6936">
      <w:pPr>
        <w:ind w:firstLine="709"/>
        <w:jc w:val="both"/>
        <w:rPr>
          <w:color w:val="000000"/>
          <w:sz w:val="28"/>
          <w:szCs w:val="28"/>
        </w:rPr>
      </w:pPr>
      <w:r w:rsidRPr="00FB75FC">
        <w:rPr>
          <w:color w:val="000000"/>
          <w:sz w:val="28"/>
          <w:szCs w:val="28"/>
        </w:rPr>
        <w:t>2.</w:t>
      </w:r>
      <w:r>
        <w:rPr>
          <w:color w:val="000000"/>
          <w:sz w:val="28"/>
          <w:szCs w:val="28"/>
        </w:rPr>
        <w:t xml:space="preserve"> </w:t>
      </w:r>
      <w:r w:rsidRPr="00300135">
        <w:rPr>
          <w:color w:val="000000"/>
          <w:sz w:val="28"/>
          <w:szCs w:val="28"/>
        </w:rPr>
        <w:t>Основными задачами деятельности старосты являются:</w:t>
      </w:r>
    </w:p>
    <w:p w:rsidR="004E6936" w:rsidRPr="00300135" w:rsidRDefault="004E6936" w:rsidP="004E6936">
      <w:pPr>
        <w:pStyle w:val="Pa23"/>
        <w:spacing w:line="240" w:lineRule="auto"/>
        <w:ind w:firstLine="709"/>
        <w:jc w:val="both"/>
        <w:rPr>
          <w:color w:val="000000"/>
          <w:sz w:val="28"/>
          <w:szCs w:val="28"/>
        </w:rPr>
      </w:pPr>
      <w:r w:rsidRPr="00FB75FC">
        <w:rPr>
          <w:color w:val="000000"/>
          <w:sz w:val="28"/>
          <w:szCs w:val="28"/>
        </w:rPr>
        <w:t>2.1.</w:t>
      </w:r>
      <w:r w:rsidRPr="00300135">
        <w:rPr>
          <w:color w:val="000000"/>
          <w:sz w:val="28"/>
          <w:szCs w:val="28"/>
        </w:rPr>
        <w:t xml:space="preserve"> представительство интересов жителей населенного пункта при решении вопросов местного значения в органах местного самоуправления </w:t>
      </w:r>
      <w:r>
        <w:rPr>
          <w:color w:val="000000"/>
          <w:sz w:val="28"/>
          <w:szCs w:val="28"/>
        </w:rPr>
        <w:t>Николаевского</w:t>
      </w:r>
      <w:r w:rsidRPr="00300135">
        <w:rPr>
          <w:color w:val="000000"/>
          <w:sz w:val="28"/>
          <w:szCs w:val="28"/>
        </w:rPr>
        <w:t xml:space="preserve">  муниципального образования  Ивантеевского муниципального района;</w:t>
      </w:r>
    </w:p>
    <w:p w:rsidR="004E6936" w:rsidRPr="00300135" w:rsidRDefault="004E6936" w:rsidP="004E6936">
      <w:pPr>
        <w:pStyle w:val="Pa23"/>
        <w:spacing w:line="240" w:lineRule="auto"/>
        <w:ind w:firstLine="709"/>
        <w:jc w:val="both"/>
        <w:rPr>
          <w:color w:val="000000"/>
          <w:sz w:val="28"/>
          <w:szCs w:val="28"/>
        </w:rPr>
      </w:pPr>
      <w:r w:rsidRPr="00FB75FC">
        <w:rPr>
          <w:color w:val="000000"/>
          <w:sz w:val="28"/>
          <w:szCs w:val="28"/>
        </w:rPr>
        <w:t>2.2.</w:t>
      </w:r>
      <w:r>
        <w:rPr>
          <w:color w:val="000000"/>
          <w:sz w:val="28"/>
          <w:szCs w:val="28"/>
        </w:rPr>
        <w:t xml:space="preserve"> </w:t>
      </w:r>
      <w:r w:rsidRPr="00300135">
        <w:rPr>
          <w:color w:val="000000"/>
          <w:sz w:val="28"/>
          <w:szCs w:val="28"/>
        </w:rPr>
        <w:t xml:space="preserve">взаимодействие с органами местного самоуправления </w:t>
      </w:r>
      <w:r>
        <w:rPr>
          <w:color w:val="000000"/>
          <w:sz w:val="28"/>
          <w:szCs w:val="28"/>
        </w:rPr>
        <w:t>Николаевского</w:t>
      </w:r>
      <w:r w:rsidRPr="00300135">
        <w:rPr>
          <w:color w:val="000000"/>
          <w:sz w:val="28"/>
          <w:szCs w:val="28"/>
        </w:rPr>
        <w:t xml:space="preserve">  муниципального образования  Ивантеевского муниципального района в решении вопросов местного значения на территории населенного пункта.</w:t>
      </w:r>
    </w:p>
    <w:p w:rsidR="004E6936" w:rsidRDefault="004E6936" w:rsidP="004E6936">
      <w:pPr>
        <w:ind w:firstLine="720"/>
        <w:jc w:val="both"/>
        <w:rPr>
          <w:rFonts w:cs="Times New Roman"/>
          <w:sz w:val="28"/>
          <w:szCs w:val="28"/>
        </w:rPr>
      </w:pPr>
      <w:r w:rsidRPr="00FB75FC">
        <w:rPr>
          <w:bCs/>
          <w:color w:val="000000"/>
          <w:sz w:val="28"/>
          <w:szCs w:val="28"/>
        </w:rPr>
        <w:t>3.</w:t>
      </w:r>
      <w:r w:rsidRPr="00300135">
        <w:rPr>
          <w:b/>
          <w:bCs/>
          <w:color w:val="000000"/>
          <w:sz w:val="28"/>
          <w:szCs w:val="28"/>
        </w:rPr>
        <w:t xml:space="preserve"> </w:t>
      </w:r>
      <w:r w:rsidRPr="00300135">
        <w:rPr>
          <w:bCs/>
          <w:color w:val="000000"/>
          <w:sz w:val="28"/>
          <w:szCs w:val="28"/>
        </w:rPr>
        <w:t xml:space="preserve">Порядок организации деятельности старосты регламентируется Положением, утвержденным решением Совета </w:t>
      </w:r>
      <w:r>
        <w:rPr>
          <w:bCs/>
          <w:color w:val="000000"/>
          <w:sz w:val="28"/>
          <w:szCs w:val="28"/>
        </w:rPr>
        <w:t>Николаевского</w:t>
      </w:r>
      <w:r w:rsidRPr="00300135">
        <w:rPr>
          <w:bCs/>
          <w:color w:val="000000"/>
          <w:sz w:val="28"/>
          <w:szCs w:val="28"/>
        </w:rPr>
        <w:t xml:space="preserve"> муниципального образования  Ивантеевского  муниципального района</w:t>
      </w:r>
      <w:r>
        <w:rPr>
          <w:bCs/>
          <w:color w:val="000000"/>
          <w:sz w:val="28"/>
          <w:szCs w:val="28"/>
        </w:rPr>
        <w:t>.</w:t>
      </w:r>
    </w:p>
    <w:p w:rsidR="00836FB7" w:rsidRPr="00836FB7" w:rsidRDefault="00836FB7" w:rsidP="00836FB7">
      <w:pPr>
        <w:ind w:firstLine="720"/>
        <w:jc w:val="both"/>
        <w:rPr>
          <w:rFonts w:cs="Times New Roman"/>
          <w:b/>
          <w:bCs/>
          <w:sz w:val="28"/>
          <w:szCs w:val="28"/>
        </w:rPr>
      </w:pPr>
      <w:r w:rsidRPr="00836FB7">
        <w:rPr>
          <w:rFonts w:cs="Times New Roman"/>
          <w:sz w:val="28"/>
          <w:szCs w:val="28"/>
        </w:rPr>
        <w:t> </w:t>
      </w:r>
      <w:r w:rsidRPr="00836FB7">
        <w:rPr>
          <w:rFonts w:cs="Times New Roman"/>
          <w:b/>
          <w:bCs/>
          <w:sz w:val="28"/>
          <w:szCs w:val="28"/>
        </w:rPr>
        <w:t>Статья 6. Местный референдум</w:t>
      </w:r>
    </w:p>
    <w:p w:rsidR="00836FB7" w:rsidRPr="00836FB7" w:rsidRDefault="00836FB7" w:rsidP="00836FB7">
      <w:pPr>
        <w:ind w:firstLine="720"/>
        <w:jc w:val="both"/>
        <w:rPr>
          <w:rFonts w:cs="Times New Roman"/>
          <w:sz w:val="28"/>
          <w:szCs w:val="28"/>
        </w:rPr>
      </w:pPr>
      <w:r w:rsidRPr="00836FB7">
        <w:rPr>
          <w:rFonts w:cs="Times New Roman"/>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Местный референдум </w:t>
      </w:r>
      <w:r w:rsidRPr="00836FB7">
        <w:rPr>
          <w:rFonts w:cs="Times New Roman"/>
          <w:color w:val="000000" w:themeColor="text1"/>
          <w:sz w:val="28"/>
          <w:szCs w:val="28"/>
        </w:rPr>
        <w:t>проводится</w:t>
      </w:r>
      <w:r w:rsidRPr="00836FB7">
        <w:rPr>
          <w:rFonts w:cs="Times New Roman"/>
          <w:sz w:val="28"/>
          <w:szCs w:val="28"/>
        </w:rPr>
        <w:t xml:space="preserve"> на всей территории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lastRenderedPageBreak/>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836FB7" w:rsidRPr="00836FB7" w:rsidRDefault="00836FB7" w:rsidP="00836FB7">
      <w:pPr>
        <w:jc w:val="both"/>
        <w:rPr>
          <w:rFonts w:cs="Times New Roman"/>
          <w:sz w:val="28"/>
          <w:szCs w:val="28"/>
        </w:rPr>
      </w:pPr>
      <w:r w:rsidRPr="00836FB7">
        <w:rPr>
          <w:rFonts w:cs="Times New Roman"/>
          <w:sz w:val="28"/>
          <w:szCs w:val="28"/>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836FB7" w:rsidRPr="00836FB7" w:rsidRDefault="00836FB7" w:rsidP="00836FB7">
      <w:pPr>
        <w:ind w:firstLine="720"/>
        <w:jc w:val="both"/>
        <w:rPr>
          <w:rFonts w:cs="Times New Roman"/>
          <w:sz w:val="28"/>
          <w:szCs w:val="28"/>
        </w:rPr>
      </w:pPr>
      <w:r w:rsidRPr="00836FB7">
        <w:rPr>
          <w:rFonts w:cs="Times New Roman"/>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36FB7" w:rsidRPr="00836FB7" w:rsidRDefault="00836FB7" w:rsidP="00836FB7">
      <w:pPr>
        <w:ind w:firstLine="720"/>
        <w:jc w:val="both"/>
        <w:rPr>
          <w:rFonts w:cs="Times New Roman"/>
          <w:sz w:val="28"/>
          <w:szCs w:val="28"/>
        </w:rPr>
      </w:pPr>
      <w:r w:rsidRPr="00836FB7">
        <w:rPr>
          <w:rFonts w:cs="Times New Roman"/>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36FB7" w:rsidRPr="00836FB7" w:rsidRDefault="00836FB7" w:rsidP="00836FB7">
      <w:pPr>
        <w:ind w:firstLine="720"/>
        <w:jc w:val="both"/>
        <w:rPr>
          <w:rFonts w:cs="Times New Roman"/>
          <w:b/>
          <w:bCs/>
          <w:sz w:val="28"/>
          <w:szCs w:val="28"/>
        </w:rPr>
      </w:pPr>
      <w:r w:rsidRPr="00836FB7">
        <w:rPr>
          <w:rFonts w:cs="Times New Roman"/>
          <w:b/>
          <w:sz w:val="28"/>
          <w:szCs w:val="28"/>
        </w:rPr>
        <w:t> </w:t>
      </w:r>
      <w:r w:rsidRPr="00836FB7">
        <w:rPr>
          <w:rFonts w:cs="Times New Roman"/>
          <w:b/>
          <w:bCs/>
          <w:sz w:val="28"/>
          <w:szCs w:val="28"/>
        </w:rPr>
        <w:t>Статья 7. Муниципальные выборы</w:t>
      </w:r>
    </w:p>
    <w:p w:rsidR="00836FB7" w:rsidRPr="00836FB7" w:rsidRDefault="00836FB7" w:rsidP="00836FB7">
      <w:pPr>
        <w:ind w:firstLine="720"/>
        <w:jc w:val="both"/>
        <w:rPr>
          <w:rFonts w:cs="Times New Roman"/>
          <w:sz w:val="28"/>
          <w:szCs w:val="28"/>
        </w:rPr>
      </w:pPr>
      <w:r w:rsidRPr="00836FB7">
        <w:rPr>
          <w:rFonts w:cs="Times New Roman"/>
          <w:sz w:val="28"/>
          <w:szCs w:val="28"/>
        </w:rPr>
        <w:t>1. Муниципальные выборы проводятся в целях избрания депутатов Совета муниципального образования, на основе всеобщего равного и прямого избирательного права при тайном голосовании.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4.</w:t>
      </w:r>
      <w:r w:rsidRPr="00836FB7">
        <w:rPr>
          <w:rFonts w:cs="Times New Roman"/>
          <w:sz w:val="28"/>
          <w:szCs w:val="28"/>
        </w:rPr>
        <w:tab/>
        <w:t>Выборы в Совет муниципального образования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замещаемых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836FB7" w:rsidRPr="00836FB7" w:rsidRDefault="00836FB7" w:rsidP="006D4581">
      <w:pPr>
        <w:ind w:firstLine="720"/>
        <w:jc w:val="both"/>
        <w:rPr>
          <w:rFonts w:cs="Times New Roman"/>
          <w:b/>
          <w:bCs/>
          <w:sz w:val="28"/>
          <w:szCs w:val="28"/>
        </w:rPr>
      </w:pPr>
      <w:r w:rsidRPr="00836FB7">
        <w:rPr>
          <w:rFonts w:cs="Times New Roman"/>
          <w:sz w:val="28"/>
          <w:szCs w:val="28"/>
        </w:rPr>
        <w:t> </w:t>
      </w:r>
      <w:r w:rsidRPr="00836FB7">
        <w:rPr>
          <w:rFonts w:cs="Times New Roman"/>
          <w:b/>
          <w:bCs/>
          <w:sz w:val="28"/>
          <w:szCs w:val="28"/>
        </w:rPr>
        <w:t>Статья 8. Голосование по отзыву депутата Совета, главы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836FB7" w:rsidRPr="00836FB7" w:rsidRDefault="00836FB7" w:rsidP="00836FB7">
      <w:pPr>
        <w:ind w:firstLine="720"/>
        <w:jc w:val="both"/>
        <w:rPr>
          <w:rFonts w:cs="Times New Roman"/>
          <w:sz w:val="28"/>
          <w:szCs w:val="28"/>
        </w:rPr>
      </w:pPr>
      <w:r w:rsidRPr="00836FB7">
        <w:rPr>
          <w:rFonts w:cs="Times New Roman"/>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836FB7" w:rsidRPr="00836FB7" w:rsidRDefault="00836FB7" w:rsidP="00836FB7">
      <w:pPr>
        <w:ind w:firstLine="720"/>
        <w:jc w:val="both"/>
        <w:rPr>
          <w:rFonts w:cs="Times New Roman"/>
          <w:sz w:val="28"/>
          <w:szCs w:val="28"/>
        </w:rPr>
      </w:pPr>
      <w:r w:rsidRPr="00836FB7">
        <w:rPr>
          <w:rFonts w:cs="Times New Roman"/>
          <w:sz w:val="28"/>
          <w:szCs w:val="28"/>
        </w:rPr>
        <w:lastRenderedPageBreak/>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836FB7" w:rsidRPr="00836FB7" w:rsidRDefault="00836FB7" w:rsidP="00836FB7">
      <w:pPr>
        <w:ind w:firstLine="720"/>
        <w:jc w:val="both"/>
        <w:rPr>
          <w:rFonts w:cs="Times New Roman"/>
          <w:sz w:val="28"/>
          <w:szCs w:val="28"/>
        </w:rPr>
      </w:pPr>
      <w:r w:rsidRPr="00836FB7">
        <w:rPr>
          <w:rFonts w:cs="Times New Roman"/>
          <w:sz w:val="28"/>
          <w:szCs w:val="28"/>
        </w:rPr>
        <w:t>3. Депутат, глава муниципального образования не может быть отозван:</w:t>
      </w:r>
    </w:p>
    <w:p w:rsidR="00836FB7" w:rsidRPr="00836FB7" w:rsidRDefault="00836FB7" w:rsidP="00836FB7">
      <w:pPr>
        <w:ind w:firstLine="720"/>
        <w:jc w:val="both"/>
        <w:rPr>
          <w:rFonts w:cs="Times New Roman"/>
          <w:sz w:val="28"/>
          <w:szCs w:val="28"/>
        </w:rPr>
      </w:pPr>
      <w:r w:rsidRPr="00836FB7">
        <w:rPr>
          <w:rFonts w:cs="Times New Roman"/>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
    <w:p w:rsidR="00836FB7" w:rsidRPr="00836FB7" w:rsidRDefault="00836FB7" w:rsidP="00836FB7">
      <w:pPr>
        <w:ind w:firstLine="720"/>
        <w:jc w:val="both"/>
        <w:rPr>
          <w:rFonts w:cs="Times New Roman"/>
          <w:sz w:val="28"/>
          <w:szCs w:val="28"/>
        </w:rPr>
      </w:pPr>
      <w:r w:rsidRPr="00836FB7">
        <w:rPr>
          <w:rFonts w:cs="Times New Roman"/>
          <w:sz w:val="28"/>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836FB7" w:rsidRPr="00836FB7" w:rsidRDefault="00836FB7" w:rsidP="00836FB7">
      <w:pPr>
        <w:ind w:firstLine="720"/>
        <w:jc w:val="both"/>
        <w:rPr>
          <w:rFonts w:cs="Times New Roman"/>
          <w:sz w:val="28"/>
          <w:szCs w:val="28"/>
        </w:rPr>
      </w:pPr>
      <w:r w:rsidRPr="00836FB7">
        <w:rPr>
          <w:rFonts w:cs="Times New Roman"/>
          <w:sz w:val="28"/>
          <w:szCs w:val="28"/>
        </w:rPr>
        <w:t>- по отзыву депутата – в составе не менее 20 избирателей того избирательного округа, по которому был избран депутат;</w:t>
      </w:r>
    </w:p>
    <w:p w:rsidR="00836FB7" w:rsidRPr="00836FB7" w:rsidRDefault="00836FB7" w:rsidP="00836FB7">
      <w:pPr>
        <w:ind w:firstLine="720"/>
        <w:jc w:val="both"/>
        <w:rPr>
          <w:rFonts w:cs="Times New Roman"/>
          <w:sz w:val="28"/>
          <w:szCs w:val="28"/>
        </w:rPr>
      </w:pPr>
      <w:r w:rsidRPr="00836FB7">
        <w:rPr>
          <w:rFonts w:cs="Times New Roman"/>
          <w:sz w:val="28"/>
          <w:szCs w:val="28"/>
        </w:rPr>
        <w:t>- по отзыву главы муниципального образования – в составе не менее 40 избирателей поселения.</w:t>
      </w:r>
    </w:p>
    <w:p w:rsidR="00836FB7" w:rsidRPr="00836FB7" w:rsidRDefault="00836FB7" w:rsidP="00836FB7">
      <w:pPr>
        <w:ind w:firstLine="720"/>
        <w:jc w:val="both"/>
        <w:rPr>
          <w:rFonts w:cs="Times New Roman"/>
          <w:sz w:val="28"/>
          <w:szCs w:val="28"/>
        </w:rPr>
      </w:pPr>
      <w:r w:rsidRPr="00836FB7">
        <w:rPr>
          <w:rFonts w:cs="Times New Roman"/>
          <w:sz w:val="28"/>
          <w:szCs w:val="28"/>
        </w:rPr>
        <w:t>5.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836FB7" w:rsidRPr="00836FB7" w:rsidRDefault="00836FB7" w:rsidP="00836FB7">
      <w:pPr>
        <w:ind w:firstLine="720"/>
        <w:jc w:val="both"/>
        <w:rPr>
          <w:rFonts w:cs="Times New Roman"/>
          <w:sz w:val="28"/>
          <w:szCs w:val="28"/>
        </w:rPr>
      </w:pPr>
      <w:r w:rsidRPr="00836FB7">
        <w:rPr>
          <w:rFonts w:cs="Times New Roman"/>
          <w:sz w:val="28"/>
          <w:szCs w:val="28"/>
        </w:rPr>
        <w:t>6. 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836FB7" w:rsidRPr="00836FB7" w:rsidRDefault="00836FB7" w:rsidP="00836FB7">
      <w:pPr>
        <w:ind w:firstLine="720"/>
        <w:jc w:val="both"/>
        <w:rPr>
          <w:rFonts w:cs="Times New Roman"/>
          <w:sz w:val="28"/>
          <w:szCs w:val="28"/>
        </w:rPr>
      </w:pPr>
      <w:r w:rsidRPr="00836FB7">
        <w:rPr>
          <w:rFonts w:cs="Times New Roman"/>
          <w:sz w:val="28"/>
          <w:szCs w:val="28"/>
        </w:rPr>
        <w:t>8. Избирательная комиссия муниципального образования в течении 15 дней со дня поступления ходатайства обязана рассмотреть его и принять решение:</w:t>
      </w:r>
    </w:p>
    <w:p w:rsidR="00836FB7" w:rsidRPr="00836FB7" w:rsidRDefault="00836FB7" w:rsidP="00836FB7">
      <w:pPr>
        <w:ind w:firstLine="720"/>
        <w:jc w:val="both"/>
        <w:rPr>
          <w:rFonts w:cs="Times New Roman"/>
          <w:sz w:val="28"/>
          <w:szCs w:val="28"/>
        </w:rPr>
      </w:pPr>
      <w:r w:rsidRPr="00836FB7">
        <w:rPr>
          <w:rFonts w:cs="Times New Roman"/>
          <w:sz w:val="28"/>
          <w:szCs w:val="28"/>
        </w:rPr>
        <w:t>- в случае соответствия ходатайства требованиям настоящей статьи – о регистрации инициативной группы;</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 в противном случае – об отказе в регистрации инициативной группы.</w:t>
      </w:r>
    </w:p>
    <w:p w:rsidR="00836FB7" w:rsidRPr="00836FB7" w:rsidRDefault="00836FB7" w:rsidP="00836FB7">
      <w:pPr>
        <w:ind w:firstLine="720"/>
        <w:jc w:val="both"/>
        <w:rPr>
          <w:rFonts w:cs="Times New Roman"/>
          <w:sz w:val="28"/>
          <w:szCs w:val="28"/>
        </w:rPr>
      </w:pPr>
      <w:r w:rsidRPr="00836FB7">
        <w:rPr>
          <w:rFonts w:cs="Times New Roman"/>
          <w:sz w:val="28"/>
          <w:szCs w:val="28"/>
        </w:rPr>
        <w:lastRenderedPageBreak/>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836FB7" w:rsidRPr="00836FB7" w:rsidRDefault="00836FB7" w:rsidP="00836FB7">
      <w:pPr>
        <w:ind w:firstLine="720"/>
        <w:jc w:val="both"/>
        <w:rPr>
          <w:rFonts w:cs="Times New Roman"/>
          <w:sz w:val="28"/>
          <w:szCs w:val="28"/>
        </w:rPr>
      </w:pPr>
      <w:r w:rsidRPr="00836FB7">
        <w:rPr>
          <w:rFonts w:cs="Times New Roman"/>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836FB7" w:rsidRPr="00836FB7" w:rsidRDefault="00836FB7" w:rsidP="00836FB7">
      <w:pPr>
        <w:ind w:firstLine="720"/>
        <w:jc w:val="both"/>
        <w:rPr>
          <w:rFonts w:cs="Times New Roman"/>
          <w:sz w:val="28"/>
          <w:szCs w:val="28"/>
        </w:rPr>
      </w:pPr>
      <w:r w:rsidRPr="00836FB7">
        <w:rPr>
          <w:rFonts w:cs="Times New Roman"/>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836FB7" w:rsidRPr="00836FB7" w:rsidRDefault="00836FB7" w:rsidP="00836FB7">
      <w:pPr>
        <w:ind w:firstLine="720"/>
        <w:jc w:val="both"/>
        <w:rPr>
          <w:rFonts w:cs="Times New Roman"/>
          <w:sz w:val="28"/>
          <w:szCs w:val="28"/>
        </w:rPr>
      </w:pPr>
      <w:r w:rsidRPr="00836FB7">
        <w:rPr>
          <w:rFonts w:cs="Times New Roman"/>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836FB7" w:rsidRPr="00836FB7" w:rsidRDefault="00836FB7" w:rsidP="00836FB7">
      <w:pPr>
        <w:ind w:firstLine="720"/>
        <w:jc w:val="both"/>
        <w:rPr>
          <w:rFonts w:cs="Times New Roman"/>
          <w:sz w:val="28"/>
          <w:szCs w:val="28"/>
        </w:rPr>
      </w:pPr>
      <w:r w:rsidRPr="00836FB7">
        <w:rPr>
          <w:rFonts w:cs="Times New Roman"/>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836FB7" w:rsidRPr="00836FB7" w:rsidRDefault="00836FB7" w:rsidP="00836FB7">
      <w:pPr>
        <w:ind w:firstLine="720"/>
        <w:jc w:val="both"/>
        <w:rPr>
          <w:rFonts w:cs="Times New Roman"/>
          <w:sz w:val="28"/>
          <w:szCs w:val="28"/>
        </w:rPr>
      </w:pPr>
      <w:r w:rsidRPr="00836FB7">
        <w:rPr>
          <w:rFonts w:cs="Times New Roman"/>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836FB7" w:rsidRPr="00836FB7" w:rsidRDefault="00836FB7" w:rsidP="00836FB7">
      <w:pPr>
        <w:ind w:firstLine="720"/>
        <w:jc w:val="both"/>
        <w:rPr>
          <w:rFonts w:cs="Times New Roman"/>
          <w:sz w:val="28"/>
          <w:szCs w:val="28"/>
        </w:rPr>
      </w:pPr>
      <w:r w:rsidRPr="00836FB7">
        <w:rPr>
          <w:rFonts w:cs="Times New Roman"/>
          <w:sz w:val="28"/>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836FB7" w:rsidRPr="00836FB7" w:rsidRDefault="00836FB7" w:rsidP="00836FB7">
      <w:pPr>
        <w:ind w:firstLine="720"/>
        <w:jc w:val="both"/>
        <w:rPr>
          <w:rFonts w:cs="Times New Roman"/>
          <w:sz w:val="28"/>
          <w:szCs w:val="28"/>
        </w:rPr>
      </w:pPr>
      <w:r w:rsidRPr="00836FB7">
        <w:rPr>
          <w:rFonts w:cs="Times New Roman"/>
          <w:sz w:val="28"/>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836FB7" w:rsidRPr="00836FB7" w:rsidRDefault="00836FB7" w:rsidP="00836FB7">
      <w:pPr>
        <w:ind w:firstLine="720"/>
        <w:jc w:val="both"/>
        <w:rPr>
          <w:rFonts w:cs="Times New Roman"/>
          <w:sz w:val="28"/>
          <w:szCs w:val="28"/>
        </w:rPr>
      </w:pPr>
      <w:r w:rsidRPr="00836FB7">
        <w:rPr>
          <w:rFonts w:cs="Times New Roman"/>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течении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836FB7" w:rsidRPr="00836FB7" w:rsidRDefault="00836FB7" w:rsidP="00836FB7">
      <w:pPr>
        <w:ind w:firstLine="720"/>
        <w:jc w:val="both"/>
        <w:rPr>
          <w:rFonts w:cs="Times New Roman"/>
          <w:sz w:val="28"/>
          <w:szCs w:val="28"/>
        </w:rPr>
      </w:pPr>
      <w:r w:rsidRPr="00836FB7">
        <w:rPr>
          <w:rFonts w:cs="Times New Roman"/>
          <w:sz w:val="28"/>
          <w:szCs w:val="28"/>
        </w:rPr>
        <w:lastRenderedPageBreak/>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836FB7" w:rsidRPr="00836FB7" w:rsidRDefault="00836FB7" w:rsidP="00836FB7">
      <w:pPr>
        <w:ind w:firstLine="720"/>
        <w:jc w:val="both"/>
        <w:rPr>
          <w:rFonts w:cs="Times New Roman"/>
          <w:sz w:val="28"/>
          <w:szCs w:val="28"/>
        </w:rPr>
      </w:pPr>
      <w:r w:rsidRPr="00836FB7">
        <w:rPr>
          <w:rFonts w:cs="Times New Roman"/>
          <w:sz w:val="28"/>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836FB7" w:rsidRPr="00836FB7" w:rsidRDefault="00836FB7" w:rsidP="00836FB7">
      <w:pPr>
        <w:ind w:firstLine="720"/>
        <w:jc w:val="both"/>
        <w:rPr>
          <w:rFonts w:cs="Times New Roman"/>
          <w:sz w:val="28"/>
          <w:szCs w:val="28"/>
        </w:rPr>
      </w:pPr>
      <w:r w:rsidRPr="00836FB7">
        <w:rPr>
          <w:rFonts w:cs="Times New Roman"/>
          <w:sz w:val="28"/>
          <w:szCs w:val="28"/>
        </w:rPr>
        <w:t>22. Итоги голосования по отзыву и принятое решение подлежат официальному опубликованию.</w:t>
      </w:r>
    </w:p>
    <w:p w:rsidR="00836FB7" w:rsidRPr="00836FB7" w:rsidRDefault="00836FB7" w:rsidP="00836FB7">
      <w:pPr>
        <w:ind w:firstLine="720"/>
        <w:jc w:val="both"/>
        <w:rPr>
          <w:rFonts w:cs="Times New Roman"/>
          <w:sz w:val="28"/>
          <w:szCs w:val="28"/>
        </w:rPr>
      </w:pPr>
      <w:r w:rsidRPr="00836FB7">
        <w:rPr>
          <w:rFonts w:cs="Times New Roman"/>
          <w:sz w:val="28"/>
          <w:szCs w:val="28"/>
        </w:rPr>
        <w:t>23. Если в результате голосования депутат, глава муниципального образования был отозван, Совет муниципального образования в течении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24. В случае,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25.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836FB7" w:rsidRPr="00836FB7" w:rsidRDefault="00836FB7" w:rsidP="00770295">
      <w:pPr>
        <w:ind w:firstLine="720"/>
        <w:rPr>
          <w:rFonts w:cs="Times New Roman"/>
          <w:b/>
          <w:bCs/>
          <w:sz w:val="28"/>
          <w:szCs w:val="28"/>
        </w:rPr>
      </w:pPr>
      <w:r w:rsidRPr="00836FB7">
        <w:rPr>
          <w:rFonts w:cs="Times New Roman"/>
          <w:b/>
          <w:bCs/>
          <w:sz w:val="28"/>
          <w:szCs w:val="28"/>
        </w:rPr>
        <w:t>Статья 9. Правотворческая инициатива граждан</w:t>
      </w:r>
    </w:p>
    <w:p w:rsidR="00836FB7" w:rsidRPr="00836FB7" w:rsidRDefault="00836FB7" w:rsidP="00836FB7">
      <w:pPr>
        <w:ind w:firstLine="720"/>
        <w:jc w:val="both"/>
        <w:rPr>
          <w:rFonts w:cs="Times New Roman"/>
          <w:sz w:val="28"/>
          <w:szCs w:val="28"/>
        </w:rPr>
      </w:pPr>
      <w:r w:rsidRPr="00836FB7">
        <w:rPr>
          <w:rFonts w:cs="Times New Roman"/>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836FB7" w:rsidRPr="00836FB7" w:rsidRDefault="00836FB7" w:rsidP="00836FB7">
      <w:pPr>
        <w:pStyle w:val="22"/>
        <w:spacing w:after="0" w:line="240" w:lineRule="auto"/>
        <w:ind w:left="0" w:firstLine="720"/>
        <w:jc w:val="both"/>
        <w:rPr>
          <w:sz w:val="28"/>
          <w:szCs w:val="28"/>
        </w:rPr>
      </w:pPr>
      <w:r w:rsidRPr="00836FB7">
        <w:rPr>
          <w:sz w:val="28"/>
          <w:szCs w:val="28"/>
        </w:rPr>
        <w:lastRenderedPageBreak/>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836FB7" w:rsidRPr="00836FB7" w:rsidRDefault="00836FB7" w:rsidP="00836FB7">
      <w:pPr>
        <w:pStyle w:val="22"/>
        <w:spacing w:after="0" w:line="240" w:lineRule="auto"/>
        <w:ind w:left="0" w:firstLine="720"/>
        <w:jc w:val="both"/>
        <w:rPr>
          <w:sz w:val="28"/>
          <w:szCs w:val="28"/>
        </w:rPr>
      </w:pPr>
      <w:r w:rsidRPr="00836FB7">
        <w:rPr>
          <w:sz w:val="28"/>
          <w:szCs w:val="28"/>
        </w:rPr>
        <w:t>Минимальная численность инициативной группы граждан устанавливается решением Совета Николаевского муниципального образования  и не может превышать 3 процента от числа жителей муниципального образования обладающих избирательным правом.</w:t>
      </w:r>
    </w:p>
    <w:p w:rsidR="00836FB7" w:rsidRPr="00836FB7" w:rsidRDefault="00836FB7" w:rsidP="00836FB7">
      <w:pPr>
        <w:pStyle w:val="22"/>
        <w:spacing w:after="0" w:line="240" w:lineRule="auto"/>
        <w:ind w:left="0" w:firstLine="720"/>
        <w:jc w:val="both"/>
        <w:rPr>
          <w:sz w:val="28"/>
          <w:szCs w:val="28"/>
        </w:rPr>
      </w:pPr>
      <w:r w:rsidRPr="00836FB7">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836FB7" w:rsidRPr="00836FB7" w:rsidRDefault="00836FB7" w:rsidP="00770295">
      <w:pPr>
        <w:ind w:firstLine="567"/>
        <w:rPr>
          <w:rFonts w:cs="Times New Roman"/>
          <w:b/>
          <w:bCs/>
          <w:sz w:val="28"/>
          <w:szCs w:val="28"/>
        </w:rPr>
      </w:pPr>
      <w:r w:rsidRPr="00836FB7">
        <w:rPr>
          <w:rFonts w:cs="Times New Roman"/>
          <w:b/>
          <w:bCs/>
          <w:sz w:val="28"/>
          <w:szCs w:val="28"/>
        </w:rPr>
        <w:t>Статья 10. Территориальное общественное самоуправление</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4. Границы территории, на которой осуществляется территориальное общественное самоуправление, устанавливаются Советом муниципального образования муниципального образования по предложению населения, проживающего на данной территории.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p>
    <w:p w:rsidR="00836FB7" w:rsidRPr="006D4581" w:rsidRDefault="00836FB7" w:rsidP="006D4581">
      <w:pPr>
        <w:pStyle w:val="ConsNormal"/>
        <w:widowControl/>
        <w:ind w:right="0"/>
        <w:jc w:val="both"/>
        <w:rPr>
          <w:rFonts w:ascii="Times New Roman" w:hAnsi="Times New Roman"/>
          <w:b/>
          <w:bCs/>
          <w:sz w:val="28"/>
          <w:szCs w:val="28"/>
        </w:rPr>
      </w:pPr>
      <w:r w:rsidRPr="00836FB7">
        <w:rPr>
          <w:rFonts w:ascii="Times New Roman" w:hAnsi="Times New Roman"/>
          <w:sz w:val="28"/>
          <w:szCs w:val="28"/>
        </w:rPr>
        <w:t> </w:t>
      </w:r>
      <w:r w:rsidRPr="006D4581">
        <w:rPr>
          <w:rFonts w:ascii="Times New Roman" w:hAnsi="Times New Roman"/>
          <w:b/>
          <w:bCs/>
          <w:sz w:val="28"/>
          <w:szCs w:val="28"/>
        </w:rPr>
        <w:t xml:space="preserve">Статья 11. Голосование по вопросам изменения границ </w:t>
      </w:r>
      <w:r w:rsidRPr="006D4581">
        <w:rPr>
          <w:rFonts w:ascii="Times New Roman" w:hAnsi="Times New Roman"/>
          <w:b/>
          <w:sz w:val="28"/>
          <w:szCs w:val="28"/>
        </w:rPr>
        <w:t>муниципального образования</w:t>
      </w:r>
      <w:r w:rsidRPr="006D4581">
        <w:rPr>
          <w:rFonts w:ascii="Times New Roman" w:hAnsi="Times New Roman"/>
          <w:b/>
          <w:bCs/>
          <w:sz w:val="28"/>
          <w:szCs w:val="28"/>
        </w:rPr>
        <w:t>, преобразования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333EA4" w:rsidRDefault="00836FB7" w:rsidP="00836FB7">
      <w:pPr>
        <w:autoSpaceDE w:val="0"/>
        <w:autoSpaceDN w:val="0"/>
        <w:adjustRightInd w:val="0"/>
        <w:ind w:firstLine="540"/>
        <w:jc w:val="both"/>
        <w:rPr>
          <w:color w:val="000000"/>
          <w:sz w:val="28"/>
          <w:szCs w:val="28"/>
        </w:rPr>
      </w:pPr>
      <w:r w:rsidRPr="00836FB7">
        <w:rPr>
          <w:rFonts w:cs="Times New Roman"/>
          <w:sz w:val="28"/>
          <w:szCs w:val="28"/>
        </w:rPr>
        <w:lastRenderedPageBreak/>
        <w:t xml:space="preserve">2. </w:t>
      </w:r>
      <w:r w:rsidR="00333EA4" w:rsidRPr="00300135">
        <w:rPr>
          <w:color w:val="000000"/>
          <w:sz w:val="28"/>
          <w:szCs w:val="28"/>
        </w:rPr>
        <w:t xml:space="preserve">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r:id="rId14" w:anchor="sub_1202#sub_1202" w:history="1">
        <w:r w:rsidR="00333EA4" w:rsidRPr="00300135">
          <w:rPr>
            <w:rStyle w:val="a9"/>
            <w:color w:val="000000"/>
            <w:sz w:val="28"/>
            <w:szCs w:val="28"/>
          </w:rPr>
          <w:t>частями 2</w:t>
        </w:r>
      </w:hyperlink>
      <w:r w:rsidR="00333EA4" w:rsidRPr="00300135">
        <w:rPr>
          <w:color w:val="000000"/>
          <w:sz w:val="28"/>
          <w:szCs w:val="28"/>
        </w:rPr>
        <w:t xml:space="preserve"> и </w:t>
      </w:r>
      <w:hyperlink r:id="rId15" w:anchor="sub_1203#sub_1203" w:history="1">
        <w:r w:rsidR="00333EA4" w:rsidRPr="00300135">
          <w:rPr>
            <w:rStyle w:val="a9"/>
            <w:color w:val="000000"/>
            <w:sz w:val="28"/>
            <w:szCs w:val="28"/>
          </w:rPr>
          <w:t>3 статьи 12</w:t>
        </w:r>
      </w:hyperlink>
      <w:r w:rsidR="00333EA4" w:rsidRPr="00300135">
        <w:rPr>
          <w:color w:val="000000"/>
          <w:sz w:val="28"/>
          <w:szCs w:val="28"/>
        </w:rPr>
        <w:t>,  и частью  5 статьи 13  Федерального закона от 6 октября 2003 года    №131-ФЗ «Об общих принципах организации местного самоуправления в Российской Федерации</w:t>
      </w:r>
      <w:r w:rsidR="00333EA4">
        <w:rPr>
          <w:color w:val="000000"/>
          <w:sz w:val="28"/>
          <w:szCs w:val="28"/>
        </w:rPr>
        <w:t>.</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836FB7" w:rsidRPr="00836FB7" w:rsidRDefault="00836FB7" w:rsidP="00770295">
      <w:pPr>
        <w:ind w:firstLine="720"/>
        <w:rPr>
          <w:rFonts w:cs="Times New Roman"/>
          <w:b/>
          <w:bCs/>
          <w:sz w:val="28"/>
          <w:szCs w:val="28"/>
        </w:rPr>
      </w:pPr>
      <w:r w:rsidRPr="00836FB7">
        <w:rPr>
          <w:rFonts w:cs="Times New Roman"/>
          <w:b/>
          <w:bCs/>
          <w:sz w:val="28"/>
          <w:szCs w:val="28"/>
        </w:rPr>
        <w:t>Статья 12. Публичные слушания</w:t>
      </w:r>
      <w:r w:rsidR="00CD4204">
        <w:rPr>
          <w:rFonts w:cs="Times New Roman"/>
          <w:b/>
          <w:bCs/>
          <w:sz w:val="28"/>
          <w:szCs w:val="28"/>
        </w:rPr>
        <w:t xml:space="preserve"> и общественные обсуждения</w:t>
      </w:r>
    </w:p>
    <w:p w:rsidR="00836FB7" w:rsidRPr="00836FB7" w:rsidRDefault="00836FB7" w:rsidP="00836FB7">
      <w:pPr>
        <w:autoSpaceDE w:val="0"/>
        <w:autoSpaceDN w:val="0"/>
        <w:adjustRightInd w:val="0"/>
        <w:ind w:firstLine="851"/>
        <w:jc w:val="both"/>
        <w:rPr>
          <w:rFonts w:cs="Times New Roman"/>
          <w:sz w:val="28"/>
          <w:szCs w:val="28"/>
        </w:rPr>
      </w:pPr>
      <w:r w:rsidRPr="00836FB7">
        <w:rPr>
          <w:rFonts w:cs="Times New Roman"/>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Советом Николаевского муниципального образования, главой муниципального образования могут проводиться публичные слушания.</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 xml:space="preserve"> 2. Публичные слушания проводятся по инициативе населения, Совета Николаевского  муниципального образования  или главы муниципального образования.</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 xml:space="preserve"> Публичные слушания, проводимые по инициативе населения или Совета Николаевского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 xml:space="preserve"> 3. На публичные слушания должны выноситься:</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 xml:space="preserve">1) </w:t>
      </w:r>
      <w:r w:rsidR="00566D18" w:rsidRPr="004A1E13">
        <w:rPr>
          <w:color w:val="000000"/>
          <w:sz w:val="28"/>
          <w:szCs w:val="28"/>
          <w:shd w:val="clear" w:color="auto" w:fill="FFFFFF"/>
        </w:rPr>
        <w:t xml:space="preserve">проект устава муниципального </w:t>
      </w:r>
      <w:r w:rsidR="00566D18">
        <w:rPr>
          <w:color w:val="000000"/>
          <w:sz w:val="28"/>
          <w:szCs w:val="28"/>
          <w:shd w:val="clear" w:color="auto" w:fill="FFFFFF"/>
        </w:rPr>
        <w:t>образования</w:t>
      </w:r>
      <w:r w:rsidR="00566D18" w:rsidRPr="004A1E13">
        <w:rPr>
          <w:color w:val="000000"/>
          <w:sz w:val="28"/>
          <w:szCs w:val="28"/>
          <w:shd w:val="clear" w:color="auto" w:fill="FFFFFF"/>
        </w:rPr>
        <w:t>,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w:t>
      </w:r>
      <w:r w:rsidR="00566D18" w:rsidRPr="004A1E13">
        <w:rPr>
          <w:rStyle w:val="apple-converted-space"/>
          <w:color w:val="000000"/>
          <w:sz w:val="28"/>
          <w:szCs w:val="28"/>
          <w:shd w:val="clear" w:color="auto" w:fill="FFFFFF"/>
        </w:rPr>
        <w:t> </w:t>
      </w:r>
      <w:hyperlink r:id="rId16" w:history="1">
        <w:r w:rsidR="00566D18" w:rsidRPr="00177CC8">
          <w:rPr>
            <w:rStyle w:val="a9"/>
            <w:color w:val="000000"/>
            <w:sz w:val="28"/>
            <w:szCs w:val="28"/>
            <w:u w:val="none"/>
            <w:shd w:val="clear" w:color="auto" w:fill="FFFFFF"/>
          </w:rPr>
          <w:t>Конституции</w:t>
        </w:r>
      </w:hyperlink>
      <w:r w:rsidR="00566D18" w:rsidRPr="004A1E13">
        <w:rPr>
          <w:rStyle w:val="apple-converted-space"/>
          <w:color w:val="000000"/>
          <w:sz w:val="28"/>
          <w:szCs w:val="28"/>
          <w:shd w:val="clear" w:color="auto" w:fill="FFFFFF"/>
        </w:rPr>
        <w:t> </w:t>
      </w:r>
      <w:r w:rsidR="00566D18" w:rsidRPr="004A1E13">
        <w:rPr>
          <w:color w:val="000000"/>
          <w:sz w:val="28"/>
          <w:szCs w:val="28"/>
          <w:shd w:val="clear" w:color="auto" w:fill="FFFFFF"/>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w:t>
      </w:r>
      <w:r w:rsidR="00566D18">
        <w:rPr>
          <w:color w:val="000000"/>
          <w:sz w:val="28"/>
          <w:szCs w:val="28"/>
          <w:shd w:val="clear" w:color="auto" w:fill="FFFFFF"/>
        </w:rPr>
        <w:t xml:space="preserve"> нормативными правовыми актами</w:t>
      </w:r>
      <w:r w:rsidRPr="00836FB7">
        <w:rPr>
          <w:rFonts w:cs="Times New Roman"/>
          <w:sz w:val="28"/>
          <w:szCs w:val="28"/>
        </w:rPr>
        <w:t>;</w:t>
      </w:r>
    </w:p>
    <w:p w:rsidR="00836FB7" w:rsidRDefault="00836FB7" w:rsidP="00836FB7">
      <w:pPr>
        <w:autoSpaceDE w:val="0"/>
        <w:autoSpaceDN w:val="0"/>
        <w:adjustRightInd w:val="0"/>
        <w:ind w:firstLine="698"/>
        <w:jc w:val="both"/>
        <w:rPr>
          <w:rFonts w:cs="Times New Roman"/>
          <w:sz w:val="28"/>
          <w:szCs w:val="28"/>
        </w:rPr>
      </w:pPr>
      <w:r w:rsidRPr="00836FB7">
        <w:rPr>
          <w:rFonts w:cs="Times New Roman"/>
          <w:sz w:val="28"/>
          <w:szCs w:val="28"/>
        </w:rPr>
        <w:t xml:space="preserve"> 2) проект местного бюджета и отчет о его исполнении; </w:t>
      </w:r>
    </w:p>
    <w:p w:rsidR="00CD4204" w:rsidRPr="00836FB7" w:rsidRDefault="00CD4204" w:rsidP="00836FB7">
      <w:pPr>
        <w:autoSpaceDE w:val="0"/>
        <w:autoSpaceDN w:val="0"/>
        <w:adjustRightInd w:val="0"/>
        <w:ind w:firstLine="698"/>
        <w:jc w:val="both"/>
        <w:rPr>
          <w:rFonts w:cs="Times New Roman"/>
          <w:sz w:val="28"/>
          <w:szCs w:val="28"/>
        </w:rPr>
      </w:pPr>
      <w:r>
        <w:rPr>
          <w:rFonts w:cs="Times New Roman"/>
          <w:sz w:val="28"/>
          <w:szCs w:val="28"/>
        </w:rPr>
        <w:t>2.1)</w:t>
      </w:r>
      <w:r w:rsidRPr="00CD4204">
        <w:rPr>
          <w:spacing w:val="2"/>
          <w:sz w:val="28"/>
          <w:szCs w:val="28"/>
        </w:rPr>
        <w:t xml:space="preserve"> </w:t>
      </w:r>
      <w:r w:rsidRPr="00296FF9">
        <w:rPr>
          <w:spacing w:val="2"/>
          <w:sz w:val="28"/>
          <w:szCs w:val="28"/>
        </w:rPr>
        <w:t>проект стратегии социально-экономического развития муниципального образования</w:t>
      </w:r>
      <w:r>
        <w:rPr>
          <w:spacing w:val="2"/>
          <w:sz w:val="28"/>
          <w:szCs w:val="28"/>
        </w:rPr>
        <w:t>;</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 xml:space="preserve">    </w:t>
      </w:r>
      <w:r w:rsidR="00CD4204">
        <w:rPr>
          <w:rFonts w:cs="Times New Roman"/>
          <w:sz w:val="28"/>
          <w:szCs w:val="28"/>
        </w:rPr>
        <w:t>3</w:t>
      </w:r>
      <w:r w:rsidRPr="00836FB7">
        <w:rPr>
          <w:rFonts w:cs="Times New Roman"/>
          <w:sz w:val="28"/>
          <w:szCs w:val="28"/>
        </w:rPr>
        <w:t>) вопросы о преобразовании муниципального образования</w:t>
      </w:r>
      <w:r w:rsidRPr="00836FB7">
        <w:rPr>
          <w:rFonts w:cs="Times New Roman"/>
          <w:color w:val="000000"/>
          <w:sz w:val="28"/>
          <w:szCs w:val="28"/>
        </w:rPr>
        <w:t>,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836FB7">
        <w:rPr>
          <w:rFonts w:cs="Times New Roman"/>
          <w:sz w:val="28"/>
          <w:szCs w:val="28"/>
        </w:rPr>
        <w:t>.</w:t>
      </w:r>
    </w:p>
    <w:p w:rsidR="00836FB7" w:rsidRPr="00836FB7" w:rsidRDefault="00CD4204" w:rsidP="00836FB7">
      <w:pPr>
        <w:autoSpaceDE w:val="0"/>
        <w:autoSpaceDN w:val="0"/>
        <w:adjustRightInd w:val="0"/>
        <w:ind w:firstLine="540"/>
        <w:jc w:val="both"/>
        <w:rPr>
          <w:rFonts w:cs="Times New Roman"/>
          <w:sz w:val="28"/>
          <w:szCs w:val="28"/>
        </w:rPr>
      </w:pPr>
      <w:r>
        <w:rPr>
          <w:rFonts w:cs="Times New Roman"/>
          <w:sz w:val="28"/>
          <w:szCs w:val="28"/>
        </w:rPr>
        <w:lastRenderedPageBreak/>
        <w:t>4</w:t>
      </w:r>
      <w:r w:rsidR="00836FB7" w:rsidRPr="00836FB7">
        <w:rPr>
          <w:rFonts w:cs="Times New Roman"/>
          <w:sz w:val="28"/>
          <w:szCs w:val="28"/>
        </w:rPr>
        <w:t>. Глава муниципального образования обязан по запросу инициаторов предоставить помещение для проведения публичных слушаний.</w:t>
      </w:r>
    </w:p>
    <w:p w:rsidR="00836FB7" w:rsidRDefault="00CD4204" w:rsidP="00836FB7">
      <w:pPr>
        <w:autoSpaceDE w:val="0"/>
        <w:autoSpaceDN w:val="0"/>
        <w:adjustRightInd w:val="0"/>
        <w:ind w:firstLine="540"/>
        <w:jc w:val="both"/>
        <w:rPr>
          <w:sz w:val="28"/>
          <w:szCs w:val="28"/>
        </w:rPr>
      </w:pPr>
      <w:r w:rsidRPr="00296FF9">
        <w:rPr>
          <w:sz w:val="28"/>
          <w:szCs w:val="28"/>
        </w:rPr>
        <w:t xml:space="preserve">5. Порядок  организации и проведения публичных слушаний по проектам и вопросам, указанным в </w:t>
      </w:r>
      <w:hyperlink w:anchor="Par1054" w:tooltip="3. На публичные слушания должны выноситься:" w:history="1">
        <w:r w:rsidRPr="00296FF9">
          <w:rPr>
            <w:sz w:val="28"/>
            <w:szCs w:val="28"/>
          </w:rPr>
          <w:t>части 3</w:t>
        </w:r>
      </w:hyperlink>
      <w:r w:rsidRPr="00296FF9">
        <w:rPr>
          <w:sz w:val="28"/>
          <w:szCs w:val="28"/>
        </w:rP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w:t>
      </w:r>
      <w:r>
        <w:rPr>
          <w:sz w:val="28"/>
          <w:szCs w:val="28"/>
        </w:rPr>
        <w:t>.</w:t>
      </w:r>
    </w:p>
    <w:p w:rsidR="00CD4204" w:rsidRPr="00836FB7" w:rsidRDefault="00CD4204" w:rsidP="00836FB7">
      <w:pPr>
        <w:autoSpaceDE w:val="0"/>
        <w:autoSpaceDN w:val="0"/>
        <w:adjustRightInd w:val="0"/>
        <w:ind w:firstLine="540"/>
        <w:jc w:val="both"/>
        <w:rPr>
          <w:rFonts w:cs="Times New Roman"/>
          <w:sz w:val="28"/>
          <w:szCs w:val="28"/>
        </w:rPr>
      </w:pPr>
      <w:r w:rsidRPr="00296FF9">
        <w:rPr>
          <w:sz w:val="28"/>
          <w:szCs w:val="28"/>
        </w:rPr>
        <w:t>6</w:t>
      </w:r>
      <w:r w:rsidRPr="00296FF9">
        <w:rPr>
          <w:rStyle w:val="blk"/>
          <w:szCs w:val="28"/>
        </w:rPr>
        <w:t>.</w:t>
      </w:r>
      <w:r w:rsidRPr="00296FF9">
        <w:rPr>
          <w:rStyle w:val="blk"/>
          <w:b/>
          <w:szCs w:val="28"/>
        </w:rPr>
        <w:t xml:space="preserve"> </w:t>
      </w:r>
      <w:r w:rsidRPr="00CD4204">
        <w:rPr>
          <w:rStyle w:val="blk"/>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w:t>
      </w:r>
      <w:r w:rsidRPr="00CD4204">
        <w:rPr>
          <w:rStyle w:val="blk"/>
          <w:b/>
          <w:sz w:val="28"/>
          <w:szCs w:val="28"/>
        </w:rPr>
        <w:t xml:space="preserve"> </w:t>
      </w:r>
      <w:r w:rsidRPr="00CD4204">
        <w:rPr>
          <w:rStyle w:val="blk"/>
          <w:sz w:val="28"/>
          <w:szCs w:val="28"/>
        </w:rPr>
        <w:t>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Pr>
          <w:rStyle w:val="blk"/>
          <w:szCs w:val="28"/>
        </w:rPr>
        <w:t>.</w:t>
      </w:r>
    </w:p>
    <w:p w:rsidR="00836FB7" w:rsidRPr="00836FB7" w:rsidRDefault="00836FB7" w:rsidP="00836FB7">
      <w:pPr>
        <w:ind w:firstLine="708"/>
        <w:jc w:val="both"/>
        <w:rPr>
          <w:rFonts w:cs="Times New Roman"/>
          <w:b/>
          <w:sz w:val="28"/>
          <w:szCs w:val="28"/>
        </w:rPr>
      </w:pPr>
      <w:r w:rsidRPr="00836FB7">
        <w:rPr>
          <w:rFonts w:cs="Times New Roman"/>
          <w:sz w:val="28"/>
          <w:szCs w:val="28"/>
        </w:rPr>
        <w:t> </w:t>
      </w:r>
      <w:r w:rsidRPr="00836FB7">
        <w:rPr>
          <w:rFonts w:cs="Times New Roman"/>
          <w:b/>
          <w:sz w:val="28"/>
          <w:szCs w:val="28"/>
        </w:rPr>
        <w:t>Статья 13. Собрание граждан</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Николаевского муниципального образования, Уставом территориального общественного самоуправления.</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 xml:space="preserve">Собрание граждан, проводимое по инициативе Совета Николаевского муниципального образования или главы муниципального образования, назначается </w:t>
      </w:r>
      <w:r w:rsidRPr="00836FB7">
        <w:rPr>
          <w:rFonts w:cs="Times New Roman"/>
          <w:sz w:val="28"/>
          <w:szCs w:val="28"/>
        </w:rPr>
        <w:lastRenderedPageBreak/>
        <w:t>соответственно Совета муниципального образования или главой муниципального образования.</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20 человек.</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836FB7">
          <w:rPr>
            <w:rFonts w:cs="Times New Roman"/>
            <w:sz w:val="28"/>
            <w:szCs w:val="28"/>
          </w:rPr>
          <w:t>части 1</w:t>
        </w:r>
      </w:hyperlink>
      <w:r w:rsidRPr="00836FB7">
        <w:rPr>
          <w:rFonts w:cs="Times New Roman"/>
          <w:sz w:val="28"/>
          <w:szCs w:val="28"/>
        </w:rPr>
        <w:t xml:space="preserve"> настоящей статьи.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 xml:space="preserve">10. Собрание граждан может принимать обращения к органам местного самоуправления и должностным лицам местного самоуправления, а также избирать </w:t>
      </w:r>
      <w:r w:rsidRPr="00836FB7">
        <w:rPr>
          <w:rFonts w:cs="Times New Roman"/>
          <w:sz w:val="28"/>
          <w:szCs w:val="28"/>
        </w:rPr>
        <w:lastRenderedPageBreak/>
        <w:t>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12. Итоги собрания граждан подлежат официальному опубликованию (обнародованию). </w:t>
      </w:r>
    </w:p>
    <w:p w:rsidR="00836FB7" w:rsidRPr="00836FB7" w:rsidRDefault="00836FB7" w:rsidP="00770295">
      <w:pPr>
        <w:autoSpaceDE w:val="0"/>
        <w:autoSpaceDN w:val="0"/>
        <w:adjustRightInd w:val="0"/>
        <w:ind w:firstLine="567"/>
        <w:jc w:val="both"/>
        <w:rPr>
          <w:rFonts w:cs="Times New Roman"/>
          <w:b/>
          <w:color w:val="000000" w:themeColor="text1"/>
          <w:sz w:val="28"/>
          <w:szCs w:val="28"/>
        </w:rPr>
      </w:pPr>
      <w:r w:rsidRPr="00836FB7">
        <w:rPr>
          <w:rFonts w:cs="Times New Roman"/>
          <w:b/>
          <w:color w:val="000000" w:themeColor="text1"/>
          <w:sz w:val="28"/>
          <w:szCs w:val="28"/>
        </w:rPr>
        <w:t>Статья 14. Сход граждан</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1.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Проведение схода граждан обеспечивается главой администрацией муниципального образования.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2. Участие в сходе граждан выборных должностных лиц местного самоуправления является обязательным.</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3. На сходе граждан председательствует глава муниципального образования или иное лицо, избираемое сходом граждан.</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4. Решение схода граждан считается принятым, если за него проголосовало более половины участников схода граждан.</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5. Решения, принятые на сходе граждан, подлежат обязательному исполнению на территории муниципального образования.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7. Решения, принятые на сходе граждан, подлежат официальному опубликованию (обнародованию).</w:t>
      </w:r>
    </w:p>
    <w:p w:rsidR="00836FB7" w:rsidRPr="00836FB7" w:rsidRDefault="00836FB7" w:rsidP="00836FB7">
      <w:pPr>
        <w:ind w:firstLine="720"/>
        <w:jc w:val="both"/>
        <w:rPr>
          <w:rFonts w:cs="Times New Roman"/>
          <w:b/>
          <w:bCs/>
          <w:sz w:val="28"/>
          <w:szCs w:val="28"/>
        </w:rPr>
      </w:pPr>
      <w:r w:rsidRPr="00836FB7">
        <w:rPr>
          <w:rFonts w:cs="Times New Roman"/>
          <w:b/>
          <w:bCs/>
          <w:sz w:val="28"/>
          <w:szCs w:val="28"/>
        </w:rPr>
        <w:t>Статья 15. Конференция граждан</w:t>
      </w:r>
    </w:p>
    <w:p w:rsidR="00836FB7" w:rsidRPr="00836FB7" w:rsidRDefault="00836FB7" w:rsidP="00836FB7">
      <w:pPr>
        <w:ind w:firstLine="720"/>
        <w:jc w:val="both"/>
        <w:rPr>
          <w:rFonts w:cs="Times New Roman"/>
          <w:sz w:val="28"/>
          <w:szCs w:val="28"/>
        </w:rPr>
      </w:pPr>
      <w:r w:rsidRPr="00836FB7">
        <w:rPr>
          <w:rFonts w:cs="Times New Roman"/>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836FB7" w:rsidRPr="00836FB7" w:rsidRDefault="00836FB7" w:rsidP="00836FB7">
      <w:pPr>
        <w:ind w:firstLine="720"/>
        <w:jc w:val="both"/>
        <w:rPr>
          <w:rFonts w:cs="Times New Roman"/>
          <w:sz w:val="28"/>
          <w:szCs w:val="28"/>
        </w:rPr>
      </w:pPr>
      <w:r w:rsidRPr="00836FB7">
        <w:rPr>
          <w:rFonts w:cs="Times New Roman"/>
          <w:sz w:val="28"/>
          <w:szCs w:val="28"/>
        </w:rPr>
        <w:t>Конференция граждан проводится по инициативе:</w:t>
      </w:r>
    </w:p>
    <w:p w:rsidR="00836FB7" w:rsidRPr="00836FB7" w:rsidRDefault="00836FB7" w:rsidP="00836FB7">
      <w:pPr>
        <w:ind w:firstLine="720"/>
        <w:jc w:val="both"/>
        <w:rPr>
          <w:rFonts w:cs="Times New Roman"/>
          <w:sz w:val="28"/>
          <w:szCs w:val="28"/>
        </w:rPr>
      </w:pPr>
      <w:r w:rsidRPr="00836FB7">
        <w:rPr>
          <w:rFonts w:cs="Times New Roman"/>
          <w:sz w:val="28"/>
          <w:szCs w:val="28"/>
        </w:rPr>
        <w:t>-  населения;</w:t>
      </w:r>
    </w:p>
    <w:p w:rsidR="00836FB7" w:rsidRPr="00836FB7" w:rsidRDefault="00836FB7" w:rsidP="00836FB7">
      <w:pPr>
        <w:ind w:firstLine="720"/>
        <w:jc w:val="both"/>
        <w:rPr>
          <w:rFonts w:cs="Times New Roman"/>
          <w:sz w:val="28"/>
          <w:szCs w:val="28"/>
        </w:rPr>
      </w:pPr>
      <w:r w:rsidRPr="00836FB7">
        <w:rPr>
          <w:rFonts w:cs="Times New Roman"/>
          <w:sz w:val="28"/>
          <w:szCs w:val="28"/>
        </w:rPr>
        <w:t>-  Совета.</w:t>
      </w:r>
    </w:p>
    <w:p w:rsidR="00836FB7" w:rsidRPr="00836FB7" w:rsidRDefault="00836FB7" w:rsidP="00836FB7">
      <w:pPr>
        <w:ind w:firstLine="720"/>
        <w:jc w:val="both"/>
        <w:rPr>
          <w:rFonts w:cs="Times New Roman"/>
          <w:sz w:val="28"/>
          <w:szCs w:val="28"/>
        </w:rPr>
      </w:pPr>
      <w:r w:rsidRPr="00836FB7">
        <w:rPr>
          <w:rFonts w:cs="Times New Roman"/>
          <w:sz w:val="28"/>
          <w:szCs w:val="28"/>
        </w:rPr>
        <w:t>2. Конференция граждан (собрание делегатов), проводимое по инициативе  Совета Николаевского  муниципального образования и населения, назначается Советом Николаевского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836FB7" w:rsidRPr="00836FB7" w:rsidRDefault="00836FB7" w:rsidP="00836FB7">
      <w:pPr>
        <w:ind w:firstLine="720"/>
        <w:jc w:val="both"/>
        <w:rPr>
          <w:rFonts w:cs="Times New Roman"/>
          <w:sz w:val="28"/>
          <w:szCs w:val="28"/>
        </w:rPr>
      </w:pPr>
      <w:r w:rsidRPr="00836FB7">
        <w:rPr>
          <w:rFonts w:cs="Times New Roman"/>
          <w:sz w:val="28"/>
          <w:szCs w:val="28"/>
        </w:rPr>
        <w:lastRenderedPageBreak/>
        <w:t xml:space="preserve">4. Итоги конференции граждан подлежат официальному опубликованию (обнародованию). </w:t>
      </w:r>
    </w:p>
    <w:p w:rsidR="00836FB7" w:rsidRPr="00836FB7" w:rsidRDefault="00836FB7" w:rsidP="00836FB7">
      <w:pPr>
        <w:ind w:firstLine="720"/>
        <w:jc w:val="both"/>
        <w:rPr>
          <w:rFonts w:cs="Times New Roman"/>
          <w:b/>
          <w:bCs/>
          <w:sz w:val="28"/>
          <w:szCs w:val="28"/>
        </w:rPr>
      </w:pPr>
      <w:r w:rsidRPr="00836FB7">
        <w:rPr>
          <w:rFonts w:cs="Times New Roman"/>
          <w:b/>
          <w:bCs/>
          <w:sz w:val="28"/>
          <w:szCs w:val="28"/>
        </w:rPr>
        <w:t>Статья 16. Опрос граждан</w:t>
      </w:r>
    </w:p>
    <w:p w:rsidR="00836FB7" w:rsidRPr="00836FB7" w:rsidRDefault="00836FB7" w:rsidP="00836FB7">
      <w:pPr>
        <w:ind w:firstLine="720"/>
        <w:jc w:val="both"/>
        <w:rPr>
          <w:rFonts w:cs="Times New Roman"/>
          <w:sz w:val="28"/>
          <w:szCs w:val="28"/>
        </w:rPr>
      </w:pPr>
      <w:r w:rsidRPr="00836FB7">
        <w:rPr>
          <w:rFonts w:cs="Times New Roman"/>
          <w:sz w:val="28"/>
          <w:szCs w:val="28"/>
        </w:rPr>
        <w:t>1. Опрос граждан проводится на всей территории муниципального образования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36FB7" w:rsidRPr="00836FB7" w:rsidRDefault="00836FB7" w:rsidP="00836FB7">
      <w:pPr>
        <w:ind w:firstLine="720"/>
        <w:jc w:val="both"/>
        <w:rPr>
          <w:rFonts w:cs="Times New Roman"/>
          <w:sz w:val="28"/>
          <w:szCs w:val="28"/>
        </w:rPr>
      </w:pPr>
      <w:r w:rsidRPr="00836FB7">
        <w:rPr>
          <w:rFonts w:cs="Times New Roman"/>
          <w:sz w:val="28"/>
          <w:szCs w:val="28"/>
        </w:rPr>
        <w:t>Результаты опроса носят рекомендательный характер.</w:t>
      </w:r>
    </w:p>
    <w:p w:rsidR="00836FB7" w:rsidRPr="00836FB7" w:rsidRDefault="00836FB7" w:rsidP="00836FB7">
      <w:pPr>
        <w:ind w:firstLine="720"/>
        <w:jc w:val="both"/>
        <w:rPr>
          <w:rFonts w:cs="Times New Roman"/>
          <w:sz w:val="28"/>
          <w:szCs w:val="28"/>
        </w:rPr>
      </w:pPr>
      <w:r w:rsidRPr="00836FB7">
        <w:rPr>
          <w:rFonts w:cs="Times New Roman"/>
          <w:sz w:val="28"/>
          <w:szCs w:val="28"/>
        </w:rPr>
        <w:t>2. В опросе граждан имеют право участвовать жители муниципального образования, обладающие избирательным правом.</w:t>
      </w:r>
    </w:p>
    <w:p w:rsidR="00836FB7" w:rsidRPr="00836FB7" w:rsidRDefault="00836FB7" w:rsidP="00836FB7">
      <w:pPr>
        <w:ind w:firstLine="720"/>
        <w:jc w:val="both"/>
        <w:rPr>
          <w:rFonts w:cs="Times New Roman"/>
          <w:sz w:val="28"/>
          <w:szCs w:val="28"/>
        </w:rPr>
      </w:pPr>
      <w:r w:rsidRPr="00836FB7">
        <w:rPr>
          <w:rFonts w:cs="Times New Roman"/>
          <w:sz w:val="28"/>
          <w:szCs w:val="28"/>
        </w:rPr>
        <w:t>3. Опрос граждан проводится по инициативе:</w:t>
      </w:r>
    </w:p>
    <w:p w:rsidR="00836FB7" w:rsidRPr="00836FB7" w:rsidRDefault="00836FB7" w:rsidP="00836FB7">
      <w:pPr>
        <w:ind w:firstLine="720"/>
        <w:jc w:val="both"/>
        <w:rPr>
          <w:rFonts w:cs="Times New Roman"/>
          <w:sz w:val="28"/>
          <w:szCs w:val="28"/>
        </w:rPr>
      </w:pPr>
      <w:r w:rsidRPr="00836FB7">
        <w:rPr>
          <w:rFonts w:cs="Times New Roman"/>
          <w:sz w:val="28"/>
          <w:szCs w:val="28"/>
        </w:rPr>
        <w:t>- Совета или главы муниципального образования – по вопросам местного значения;</w:t>
      </w:r>
    </w:p>
    <w:p w:rsidR="00836FB7" w:rsidRPr="00836FB7" w:rsidRDefault="00836FB7" w:rsidP="00836FB7">
      <w:pPr>
        <w:ind w:firstLine="720"/>
        <w:jc w:val="both"/>
        <w:rPr>
          <w:rFonts w:cs="Times New Roman"/>
          <w:sz w:val="28"/>
          <w:szCs w:val="28"/>
        </w:rPr>
      </w:pPr>
      <w:r w:rsidRPr="00836FB7">
        <w:rPr>
          <w:rFonts w:cs="Times New Roman"/>
          <w:sz w:val="28"/>
          <w:szCs w:val="28"/>
        </w:rPr>
        <w:t>-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36FB7" w:rsidRPr="00836FB7" w:rsidRDefault="00836FB7" w:rsidP="00836FB7">
      <w:pPr>
        <w:ind w:firstLine="720"/>
        <w:jc w:val="both"/>
        <w:rPr>
          <w:rFonts w:cs="Times New Roman"/>
          <w:sz w:val="28"/>
          <w:szCs w:val="28"/>
        </w:rPr>
      </w:pPr>
      <w:r w:rsidRPr="00836FB7">
        <w:rPr>
          <w:rFonts w:cs="Times New Roman"/>
          <w:sz w:val="28"/>
          <w:szCs w:val="28"/>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836FB7" w:rsidRPr="00836FB7" w:rsidRDefault="00836FB7" w:rsidP="00836FB7">
      <w:pPr>
        <w:ind w:firstLine="720"/>
        <w:jc w:val="both"/>
        <w:rPr>
          <w:rFonts w:cs="Times New Roman"/>
          <w:sz w:val="28"/>
          <w:szCs w:val="28"/>
        </w:rPr>
      </w:pPr>
      <w:r w:rsidRPr="00836FB7">
        <w:rPr>
          <w:rFonts w:cs="Times New Roman"/>
          <w:sz w:val="28"/>
          <w:szCs w:val="28"/>
        </w:rPr>
        <w:t>5. Решение о назначении опроса граждан принимается Советом муниципального образования. В правовом акте Совета муниципального образования  о назначении опроса граждан устанавливаются:</w:t>
      </w:r>
    </w:p>
    <w:p w:rsidR="00836FB7" w:rsidRPr="00836FB7" w:rsidRDefault="00836FB7" w:rsidP="00836FB7">
      <w:pPr>
        <w:ind w:firstLine="720"/>
        <w:jc w:val="both"/>
        <w:rPr>
          <w:rFonts w:cs="Times New Roman"/>
          <w:sz w:val="28"/>
          <w:szCs w:val="28"/>
        </w:rPr>
      </w:pPr>
      <w:r w:rsidRPr="00836FB7">
        <w:rPr>
          <w:rFonts w:cs="Times New Roman"/>
          <w:sz w:val="28"/>
          <w:szCs w:val="28"/>
        </w:rPr>
        <w:t>1) Дата и сроки проведения опроса,</w:t>
      </w:r>
    </w:p>
    <w:p w:rsidR="00836FB7" w:rsidRPr="00836FB7" w:rsidRDefault="00836FB7" w:rsidP="00836FB7">
      <w:pPr>
        <w:ind w:firstLine="720"/>
        <w:jc w:val="both"/>
        <w:rPr>
          <w:rFonts w:cs="Times New Roman"/>
          <w:sz w:val="28"/>
          <w:szCs w:val="28"/>
        </w:rPr>
      </w:pPr>
      <w:r w:rsidRPr="00836FB7">
        <w:rPr>
          <w:rFonts w:cs="Times New Roman"/>
          <w:sz w:val="28"/>
          <w:szCs w:val="28"/>
        </w:rPr>
        <w:t>2) формулировка вопроса (вопросов), предлагаемого (предлагаемых) при проведении опроса,</w:t>
      </w:r>
    </w:p>
    <w:p w:rsidR="00836FB7" w:rsidRPr="00836FB7" w:rsidRDefault="00836FB7" w:rsidP="00836FB7">
      <w:pPr>
        <w:ind w:firstLine="720"/>
        <w:jc w:val="both"/>
        <w:rPr>
          <w:rFonts w:cs="Times New Roman"/>
          <w:sz w:val="28"/>
          <w:szCs w:val="28"/>
        </w:rPr>
      </w:pPr>
      <w:r w:rsidRPr="00836FB7">
        <w:rPr>
          <w:rFonts w:cs="Times New Roman"/>
          <w:sz w:val="28"/>
          <w:szCs w:val="28"/>
        </w:rPr>
        <w:t>3) методика проведения опроса,</w:t>
      </w:r>
    </w:p>
    <w:p w:rsidR="00836FB7" w:rsidRPr="00836FB7" w:rsidRDefault="00836FB7" w:rsidP="00836FB7">
      <w:pPr>
        <w:ind w:firstLine="720"/>
        <w:jc w:val="both"/>
        <w:rPr>
          <w:rFonts w:cs="Times New Roman"/>
          <w:sz w:val="28"/>
          <w:szCs w:val="28"/>
        </w:rPr>
      </w:pPr>
      <w:r w:rsidRPr="00836FB7">
        <w:rPr>
          <w:rFonts w:cs="Times New Roman"/>
          <w:sz w:val="28"/>
          <w:szCs w:val="28"/>
        </w:rPr>
        <w:t>4) форма опросного листа,</w:t>
      </w:r>
    </w:p>
    <w:p w:rsidR="00836FB7" w:rsidRPr="00836FB7" w:rsidRDefault="00836FB7" w:rsidP="00836FB7">
      <w:pPr>
        <w:ind w:firstLine="720"/>
        <w:jc w:val="both"/>
        <w:rPr>
          <w:rFonts w:cs="Times New Roman"/>
          <w:sz w:val="28"/>
          <w:szCs w:val="28"/>
        </w:rPr>
      </w:pPr>
      <w:r w:rsidRPr="00836FB7">
        <w:rPr>
          <w:rFonts w:cs="Times New Roman"/>
          <w:sz w:val="28"/>
          <w:szCs w:val="28"/>
        </w:rPr>
        <w:t>5) минимальная численность жителей муниципального образования, участвующих в опросе.</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rsidR="00836FB7" w:rsidRPr="00836FB7" w:rsidRDefault="00836FB7" w:rsidP="00836FB7">
      <w:pPr>
        <w:ind w:firstLine="720"/>
        <w:jc w:val="both"/>
        <w:rPr>
          <w:rFonts w:cs="Times New Roman"/>
          <w:sz w:val="28"/>
          <w:szCs w:val="28"/>
        </w:rPr>
      </w:pPr>
      <w:r w:rsidRPr="00836FB7">
        <w:rPr>
          <w:rFonts w:cs="Times New Roman"/>
          <w:sz w:val="28"/>
          <w:szCs w:val="28"/>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836FB7" w:rsidRPr="00836FB7" w:rsidRDefault="00836FB7" w:rsidP="00836FB7">
      <w:pPr>
        <w:ind w:firstLine="720"/>
        <w:jc w:val="both"/>
        <w:rPr>
          <w:rFonts w:cs="Times New Roman"/>
          <w:b/>
          <w:sz w:val="28"/>
          <w:szCs w:val="28"/>
        </w:rPr>
      </w:pPr>
      <w:r w:rsidRPr="00836FB7">
        <w:rPr>
          <w:rFonts w:cs="Times New Roman"/>
          <w:sz w:val="28"/>
          <w:szCs w:val="28"/>
        </w:rPr>
        <w:t> </w:t>
      </w:r>
      <w:r w:rsidRPr="00836FB7">
        <w:rPr>
          <w:rFonts w:cs="Times New Roman"/>
          <w:b/>
          <w:sz w:val="28"/>
          <w:szCs w:val="28"/>
        </w:rPr>
        <w:t>Статья 17. Обращение граждан в органы местного самоуправления</w:t>
      </w:r>
    </w:p>
    <w:p w:rsidR="00836FB7" w:rsidRPr="00836FB7" w:rsidRDefault="00836FB7" w:rsidP="00836FB7">
      <w:pPr>
        <w:ind w:firstLine="720"/>
        <w:jc w:val="both"/>
        <w:rPr>
          <w:rFonts w:cs="Times New Roman"/>
          <w:sz w:val="28"/>
          <w:szCs w:val="28"/>
        </w:rPr>
      </w:pPr>
      <w:r w:rsidRPr="00836FB7">
        <w:rPr>
          <w:rFonts w:cs="Times New Roman"/>
          <w:sz w:val="28"/>
          <w:szCs w:val="28"/>
        </w:rPr>
        <w:t>1. Граждане имеют право на индивидуальные и коллективные обращения в органы местного самоуправления.</w:t>
      </w:r>
    </w:p>
    <w:p w:rsidR="00836FB7" w:rsidRPr="00836FB7" w:rsidRDefault="00836FB7" w:rsidP="00836FB7">
      <w:pPr>
        <w:ind w:firstLine="720"/>
        <w:jc w:val="both"/>
        <w:rPr>
          <w:rFonts w:cs="Times New Roman"/>
          <w:sz w:val="28"/>
          <w:szCs w:val="28"/>
        </w:rPr>
      </w:pPr>
      <w:r w:rsidRPr="00836FB7">
        <w:rPr>
          <w:rFonts w:cs="Times New Roman"/>
          <w:sz w:val="28"/>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836FB7" w:rsidRPr="00836FB7" w:rsidRDefault="00836FB7" w:rsidP="00836FB7">
      <w:pPr>
        <w:ind w:firstLine="720"/>
        <w:jc w:val="both"/>
        <w:rPr>
          <w:rFonts w:cs="Times New Roman"/>
          <w:sz w:val="28"/>
          <w:szCs w:val="28"/>
        </w:rPr>
      </w:pPr>
      <w:r w:rsidRPr="00836FB7">
        <w:rPr>
          <w:rFonts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36FB7" w:rsidRPr="00836FB7" w:rsidRDefault="00836FB7" w:rsidP="00836FB7">
      <w:pPr>
        <w:ind w:firstLine="720"/>
        <w:jc w:val="both"/>
        <w:rPr>
          <w:rFonts w:cs="Times New Roman"/>
          <w:sz w:val="28"/>
          <w:szCs w:val="28"/>
        </w:rPr>
      </w:pPr>
    </w:p>
    <w:p w:rsidR="00836FB7" w:rsidRDefault="00836FB7" w:rsidP="00836FB7">
      <w:pPr>
        <w:ind w:firstLine="720"/>
        <w:jc w:val="center"/>
        <w:rPr>
          <w:rFonts w:cs="Times New Roman"/>
          <w:b/>
          <w:bCs/>
          <w:sz w:val="28"/>
          <w:szCs w:val="28"/>
        </w:rPr>
      </w:pPr>
      <w:r w:rsidRPr="00836FB7">
        <w:rPr>
          <w:rFonts w:cs="Times New Roman"/>
          <w:b/>
          <w:bCs/>
          <w:sz w:val="28"/>
          <w:szCs w:val="28"/>
        </w:rPr>
        <w:t xml:space="preserve">ГЛАВА </w:t>
      </w:r>
      <w:r w:rsidRPr="00836FB7">
        <w:rPr>
          <w:rFonts w:cs="Times New Roman"/>
          <w:b/>
          <w:bCs/>
          <w:sz w:val="28"/>
          <w:szCs w:val="28"/>
          <w:lang w:val="en-US"/>
        </w:rPr>
        <w:t>III</w:t>
      </w:r>
      <w:r w:rsidRPr="00836FB7">
        <w:rPr>
          <w:rFonts w:cs="Times New Roman"/>
          <w:b/>
          <w:bCs/>
          <w:sz w:val="28"/>
          <w:szCs w:val="28"/>
        </w:rPr>
        <w:t>. Орган местного самоуправления и должностные лица местного самоуправления</w:t>
      </w:r>
    </w:p>
    <w:p w:rsidR="00A85073" w:rsidRPr="00836FB7" w:rsidRDefault="00A85073" w:rsidP="00836FB7">
      <w:pPr>
        <w:ind w:firstLine="720"/>
        <w:jc w:val="center"/>
        <w:rPr>
          <w:rFonts w:cs="Times New Roman"/>
          <w:b/>
          <w:bCs/>
          <w:sz w:val="28"/>
          <w:szCs w:val="28"/>
        </w:rPr>
      </w:pPr>
    </w:p>
    <w:p w:rsidR="00836FB7" w:rsidRPr="00836FB7" w:rsidRDefault="00836FB7" w:rsidP="00836FB7">
      <w:pPr>
        <w:ind w:firstLine="720"/>
        <w:jc w:val="both"/>
        <w:rPr>
          <w:rFonts w:cs="Times New Roman"/>
          <w:b/>
          <w:sz w:val="28"/>
          <w:szCs w:val="28"/>
        </w:rPr>
      </w:pPr>
      <w:r w:rsidRPr="00836FB7">
        <w:rPr>
          <w:rFonts w:cs="Times New Roman"/>
          <w:b/>
          <w:sz w:val="28"/>
          <w:szCs w:val="28"/>
        </w:rPr>
        <w:t>Статья 18. Структура органов местного самоуправления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1. Структуру органов местного самоуправления составляют Совет Николаевского  муниципального образования  Ивантеевского муниципального района Саратовской области  (далее – Совет),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счетный орган.</w:t>
      </w:r>
    </w:p>
    <w:p w:rsidR="00836FB7" w:rsidRPr="00836FB7" w:rsidRDefault="00836FB7" w:rsidP="00836FB7">
      <w:pPr>
        <w:rPr>
          <w:rFonts w:cs="Times New Roman"/>
          <w:sz w:val="28"/>
          <w:szCs w:val="28"/>
        </w:rPr>
      </w:pPr>
      <w:r w:rsidRPr="00836FB7">
        <w:rPr>
          <w:rFonts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субъекта Российской Федерации.</w:t>
      </w:r>
    </w:p>
    <w:p w:rsidR="00836FB7" w:rsidRPr="00836FB7" w:rsidRDefault="00836FB7" w:rsidP="00836FB7">
      <w:pPr>
        <w:pStyle w:val="af6"/>
        <w:keepLines/>
        <w:widowControl w:val="0"/>
        <w:ind w:firstLine="720"/>
        <w:jc w:val="both"/>
        <w:rPr>
          <w:b/>
          <w:bCs/>
          <w:sz w:val="28"/>
          <w:szCs w:val="28"/>
        </w:rPr>
      </w:pPr>
      <w:r w:rsidRPr="00836FB7">
        <w:rPr>
          <w:b/>
          <w:bCs/>
          <w:sz w:val="28"/>
          <w:szCs w:val="28"/>
        </w:rPr>
        <w:t xml:space="preserve">Статья 19. Совет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 xml:space="preserve">1.Совет  состоит из  </w:t>
      </w:r>
      <w:r w:rsidR="00566D18">
        <w:rPr>
          <w:rFonts w:ascii="Times New Roman" w:hAnsi="Times New Roman"/>
          <w:sz w:val="28"/>
          <w:szCs w:val="28"/>
        </w:rPr>
        <w:t>семи</w:t>
      </w:r>
      <w:r w:rsidRPr="00836FB7">
        <w:rPr>
          <w:rFonts w:ascii="Times New Roman" w:hAnsi="Times New Roman"/>
          <w:sz w:val="28"/>
          <w:szCs w:val="28"/>
        </w:rPr>
        <w:t xml:space="preserve">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836FB7" w:rsidRPr="00836FB7" w:rsidRDefault="00836FB7" w:rsidP="00836FB7">
      <w:pPr>
        <w:pStyle w:val="af6"/>
        <w:keepLines/>
        <w:widowControl w:val="0"/>
        <w:ind w:firstLine="720"/>
        <w:jc w:val="both"/>
        <w:rPr>
          <w:sz w:val="28"/>
          <w:szCs w:val="28"/>
        </w:rPr>
      </w:pPr>
      <w:r w:rsidRPr="00836FB7">
        <w:rPr>
          <w:sz w:val="28"/>
          <w:szCs w:val="28"/>
        </w:rPr>
        <w:t>2. Срок полномочий Совета Николаевского муниципального образования  Ивантеевского муниципального района Саратовской области третьего созыва   составляет   пять лет,  четвертого созыва два года, пятого созыва пять лет.</w:t>
      </w:r>
    </w:p>
    <w:p w:rsidR="00836FB7" w:rsidRPr="00836FB7" w:rsidRDefault="00836FB7" w:rsidP="00836FB7">
      <w:pPr>
        <w:pStyle w:val="af6"/>
        <w:keepLines/>
        <w:widowControl w:val="0"/>
        <w:ind w:firstLine="720"/>
        <w:jc w:val="both"/>
        <w:rPr>
          <w:sz w:val="28"/>
          <w:szCs w:val="28"/>
        </w:rPr>
      </w:pPr>
      <w:r w:rsidRPr="00836FB7">
        <w:rPr>
          <w:sz w:val="28"/>
          <w:szCs w:val="28"/>
        </w:rPr>
        <w:t>3.Совет может осуществлять свои полномочия в случае избрания не менее двух третей от установленной численности депутатов.</w:t>
      </w:r>
    </w:p>
    <w:p w:rsidR="00836FB7" w:rsidRPr="00836FB7" w:rsidRDefault="00836FB7" w:rsidP="00836FB7">
      <w:pPr>
        <w:pStyle w:val="ConsNormal"/>
        <w:widowControl/>
        <w:numPr>
          <w:ilvl w:val="0"/>
          <w:numId w:val="18"/>
        </w:numPr>
        <w:suppressAutoHyphens w:val="0"/>
        <w:autoSpaceDE w:val="0"/>
        <w:autoSpaceDN w:val="0"/>
        <w:adjustRightInd w:val="0"/>
        <w:spacing w:line="240" w:lineRule="auto"/>
        <w:ind w:left="0" w:right="0" w:firstLine="705"/>
        <w:jc w:val="both"/>
        <w:rPr>
          <w:rFonts w:ascii="Times New Roman" w:hAnsi="Times New Roman"/>
          <w:sz w:val="28"/>
          <w:szCs w:val="28"/>
        </w:rPr>
      </w:pPr>
      <w:r w:rsidRPr="00836FB7">
        <w:rPr>
          <w:rFonts w:ascii="Times New Roman" w:hAnsi="Times New Roman"/>
          <w:sz w:val="28"/>
          <w:szCs w:val="28"/>
        </w:rPr>
        <w:t xml:space="preserve">Начало и окончание срока полномочий Совета определяется в соответствии с федеральным законом. </w:t>
      </w:r>
    </w:p>
    <w:p w:rsidR="00836FB7" w:rsidRPr="00836FB7" w:rsidRDefault="00836FB7" w:rsidP="00836FB7">
      <w:pPr>
        <w:pStyle w:val="ConsNormal"/>
        <w:widowControl/>
        <w:numPr>
          <w:ilvl w:val="0"/>
          <w:numId w:val="18"/>
        </w:numPr>
        <w:tabs>
          <w:tab w:val="clear" w:pos="1065"/>
          <w:tab w:val="num" w:pos="0"/>
          <w:tab w:val="left" w:pos="993"/>
        </w:tabs>
        <w:autoSpaceDE w:val="0"/>
        <w:spacing w:line="240" w:lineRule="auto"/>
        <w:ind w:left="0" w:right="0" w:firstLine="705"/>
        <w:jc w:val="both"/>
        <w:rPr>
          <w:rFonts w:ascii="Times New Roman" w:hAnsi="Times New Roman"/>
          <w:sz w:val="28"/>
          <w:szCs w:val="28"/>
        </w:rPr>
      </w:pPr>
      <w:r w:rsidRPr="00836FB7">
        <w:rPr>
          <w:rFonts w:ascii="Times New Roman" w:hAnsi="Times New Roman"/>
          <w:sz w:val="28"/>
          <w:szCs w:val="28"/>
        </w:rPr>
        <w:t>Совет решает вопросы, отнесенные к его компетенции, на заседаниях.</w:t>
      </w:r>
    </w:p>
    <w:p w:rsidR="00836FB7" w:rsidRPr="00836FB7" w:rsidRDefault="00836FB7" w:rsidP="00836FB7">
      <w:pPr>
        <w:pStyle w:val="ConsNormal"/>
        <w:widowControl/>
        <w:tabs>
          <w:tab w:val="left" w:pos="993"/>
        </w:tabs>
        <w:ind w:right="0" w:firstLine="709"/>
        <w:jc w:val="both"/>
        <w:rPr>
          <w:rFonts w:ascii="Times New Roman" w:hAnsi="Times New Roman"/>
          <w:sz w:val="28"/>
          <w:szCs w:val="28"/>
        </w:rPr>
      </w:pPr>
      <w:r w:rsidRPr="00836FB7">
        <w:rPr>
          <w:rFonts w:ascii="Times New Roman" w:hAnsi="Times New Roman"/>
          <w:sz w:val="28"/>
          <w:szCs w:val="28"/>
        </w:rPr>
        <w:t xml:space="preserve">Очередные заседания созываются председателем Совета муниципального образования не реже одного раза в три месяца. Внеочередные заседания созываются председателем Совета муниципального образования по собственной инициативе, либо по инициативе не менее 1/3 депутатов Совета. Созыва внеочередного заседания Совета также вправе требовать глава муниципального образования. </w:t>
      </w:r>
    </w:p>
    <w:p w:rsidR="00836FB7" w:rsidRPr="00836FB7" w:rsidRDefault="00836FB7" w:rsidP="00836FB7">
      <w:pPr>
        <w:pStyle w:val="ConsNormal"/>
        <w:widowControl/>
        <w:numPr>
          <w:ilvl w:val="0"/>
          <w:numId w:val="18"/>
        </w:numPr>
        <w:suppressAutoHyphens w:val="0"/>
        <w:autoSpaceDE w:val="0"/>
        <w:autoSpaceDN w:val="0"/>
        <w:adjustRightInd w:val="0"/>
        <w:spacing w:line="240" w:lineRule="auto"/>
        <w:ind w:left="0" w:right="0" w:firstLine="720"/>
        <w:jc w:val="both"/>
        <w:rPr>
          <w:rFonts w:ascii="Times New Roman" w:hAnsi="Times New Roman"/>
          <w:sz w:val="28"/>
          <w:szCs w:val="28"/>
        </w:rPr>
      </w:pPr>
      <w:r w:rsidRPr="00836FB7">
        <w:rPr>
          <w:rFonts w:ascii="Times New Roman" w:hAnsi="Times New Roman"/>
          <w:sz w:val="28"/>
          <w:szCs w:val="28"/>
        </w:rPr>
        <w:t xml:space="preserve">Совет собирается на первое заседание в 30-дневный срок со дня избрания Совета в правомочном составе. </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 xml:space="preserve">   7.  Заседание Совета правомочно,  если на нем присутствует не менее 50 процентов от числа избранных депутатов.</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 xml:space="preserve">8.Первое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 xml:space="preserve">9. Совет наделен правом юридического лица, является муниципальным казенным учреждением. </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10. Совет принимает Регламент, регулирующий вопросы его организации и деятельности. </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lastRenderedPageBreak/>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836FB7" w:rsidRPr="00836FB7" w:rsidRDefault="00836FB7" w:rsidP="00836FB7">
      <w:pPr>
        <w:pStyle w:val="af6"/>
        <w:keepLines/>
        <w:widowControl w:val="0"/>
        <w:ind w:firstLine="720"/>
        <w:jc w:val="both"/>
        <w:rPr>
          <w:b/>
          <w:bCs/>
          <w:sz w:val="28"/>
          <w:szCs w:val="28"/>
        </w:rPr>
      </w:pPr>
      <w:r w:rsidRPr="00836FB7">
        <w:rPr>
          <w:b/>
          <w:bCs/>
          <w:sz w:val="28"/>
          <w:szCs w:val="28"/>
        </w:rPr>
        <w:t xml:space="preserve">Статья 20. Структура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ind w:firstLine="709"/>
        <w:jc w:val="both"/>
        <w:rPr>
          <w:rFonts w:cs="Times New Roman"/>
          <w:sz w:val="28"/>
          <w:szCs w:val="28"/>
        </w:rPr>
      </w:pPr>
      <w:r w:rsidRPr="00836FB7">
        <w:rPr>
          <w:rFonts w:cs="Times New Roman"/>
          <w:sz w:val="28"/>
          <w:szCs w:val="28"/>
        </w:rPr>
        <w:t>1. Совет самостоятельно определяет свою структуру.</w:t>
      </w:r>
    </w:p>
    <w:p w:rsidR="0002508B" w:rsidRPr="005E392B" w:rsidRDefault="0002508B" w:rsidP="0002508B">
      <w:pPr>
        <w:widowControl w:val="0"/>
        <w:ind w:firstLine="709"/>
        <w:jc w:val="both"/>
        <w:rPr>
          <w:sz w:val="28"/>
          <w:szCs w:val="28"/>
        </w:rPr>
      </w:pPr>
      <w:r w:rsidRPr="005E392B">
        <w:rPr>
          <w:sz w:val="28"/>
          <w:szCs w:val="28"/>
        </w:rPr>
        <w:t xml:space="preserve">2. Полномочия председателя Совета </w:t>
      </w:r>
      <w:r w:rsidRPr="005E392B">
        <w:rPr>
          <w:bCs/>
          <w:sz w:val="28"/>
          <w:szCs w:val="28"/>
        </w:rPr>
        <w:t>муниципального образования</w:t>
      </w:r>
      <w:r w:rsidRPr="005E392B">
        <w:rPr>
          <w:sz w:val="28"/>
          <w:szCs w:val="28"/>
        </w:rPr>
        <w:t xml:space="preserve"> осуществляет глава муниципального образования, который  руководит работой Совета.</w:t>
      </w:r>
    </w:p>
    <w:p w:rsidR="0002508B" w:rsidRPr="005E392B" w:rsidRDefault="0002508B" w:rsidP="0002508B">
      <w:pPr>
        <w:widowControl w:val="0"/>
        <w:ind w:firstLine="709"/>
        <w:jc w:val="both"/>
        <w:rPr>
          <w:sz w:val="28"/>
          <w:szCs w:val="28"/>
        </w:rPr>
      </w:pPr>
      <w:r w:rsidRPr="005E392B">
        <w:rPr>
          <w:sz w:val="28"/>
          <w:szCs w:val="28"/>
        </w:rPr>
        <w:t>3. Секретарь Совета муниципального образования избирается из числа депутатов открытым голосованием простым большинством голосов от установленного числа депутатов Совета муниципального образования, осуществляет свою деятельность на непостоянной основе. Решение об освобождении секретаря Совета муниципального образования принимается простым большинством</w:t>
      </w:r>
    </w:p>
    <w:p w:rsidR="0002508B" w:rsidRPr="005E392B" w:rsidRDefault="0002508B" w:rsidP="0002508B">
      <w:pPr>
        <w:widowControl w:val="0"/>
        <w:ind w:firstLine="709"/>
        <w:jc w:val="both"/>
        <w:rPr>
          <w:bCs/>
          <w:sz w:val="28"/>
          <w:szCs w:val="28"/>
        </w:rPr>
      </w:pPr>
      <w:r w:rsidRPr="005E392B">
        <w:rPr>
          <w:sz w:val="28"/>
          <w:szCs w:val="28"/>
        </w:rPr>
        <w:t xml:space="preserve">Порядок избрания секретаря Совета </w:t>
      </w:r>
      <w:r w:rsidRPr="005E392B">
        <w:rPr>
          <w:bCs/>
          <w:sz w:val="28"/>
          <w:szCs w:val="28"/>
        </w:rPr>
        <w:t xml:space="preserve">муниципального образования </w:t>
      </w:r>
      <w:r w:rsidRPr="005E392B">
        <w:rPr>
          <w:sz w:val="28"/>
          <w:szCs w:val="28"/>
        </w:rPr>
        <w:t xml:space="preserve"> определяется Регламентом Совета </w:t>
      </w:r>
      <w:r w:rsidRPr="005E392B">
        <w:rPr>
          <w:bCs/>
          <w:sz w:val="28"/>
          <w:szCs w:val="28"/>
        </w:rPr>
        <w:t>муниципального образования.</w:t>
      </w:r>
    </w:p>
    <w:p w:rsidR="0002508B" w:rsidRDefault="0002508B" w:rsidP="0002508B">
      <w:pPr>
        <w:ind w:firstLine="709"/>
        <w:jc w:val="both"/>
        <w:rPr>
          <w:rFonts w:cs="Times New Roman"/>
          <w:sz w:val="28"/>
          <w:szCs w:val="28"/>
        </w:rPr>
      </w:pPr>
      <w:r w:rsidRPr="005E392B">
        <w:rPr>
          <w:bCs/>
          <w:sz w:val="28"/>
          <w:szCs w:val="28"/>
        </w:rPr>
        <w:t xml:space="preserve">4. </w:t>
      </w:r>
      <w:r w:rsidRPr="005E392B">
        <w:rPr>
          <w:sz w:val="28"/>
          <w:szCs w:val="28"/>
        </w:rPr>
        <w:t> Секретарь Совета исполняет обязанности главы муниципального образования по организации деятельности Совета в случае временного отсутствия (отпуск, длительная командировка, болезнь и т.д.) или досрочного прекращения полномочий главы муниципального образования</w:t>
      </w:r>
    </w:p>
    <w:p w:rsidR="00836FB7" w:rsidRPr="00836FB7" w:rsidRDefault="00836FB7" w:rsidP="0002508B">
      <w:pPr>
        <w:ind w:firstLine="709"/>
        <w:jc w:val="both"/>
        <w:rPr>
          <w:rFonts w:cs="Times New Roman"/>
          <w:sz w:val="28"/>
          <w:szCs w:val="28"/>
        </w:rPr>
      </w:pPr>
      <w:r w:rsidRPr="00836FB7">
        <w:rPr>
          <w:rFonts w:cs="Times New Roman"/>
          <w:sz w:val="28"/>
          <w:szCs w:val="28"/>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836FB7" w:rsidRPr="00836FB7" w:rsidRDefault="00836FB7" w:rsidP="00836FB7">
      <w:pPr>
        <w:ind w:firstLine="709"/>
        <w:jc w:val="both"/>
        <w:rPr>
          <w:rFonts w:cs="Times New Roman"/>
          <w:sz w:val="28"/>
          <w:szCs w:val="28"/>
        </w:rPr>
      </w:pPr>
      <w:r w:rsidRPr="00836FB7">
        <w:rPr>
          <w:rFonts w:cs="Times New Roman"/>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836FB7" w:rsidRPr="00836FB7" w:rsidRDefault="00836FB7" w:rsidP="00836FB7">
      <w:pPr>
        <w:pStyle w:val="af6"/>
        <w:keepLines/>
        <w:widowControl w:val="0"/>
        <w:ind w:firstLine="709"/>
        <w:jc w:val="both"/>
        <w:rPr>
          <w:b/>
          <w:bCs/>
          <w:sz w:val="28"/>
          <w:szCs w:val="28"/>
        </w:rPr>
      </w:pPr>
      <w:r w:rsidRPr="00836FB7">
        <w:rPr>
          <w:sz w:val="28"/>
          <w:szCs w:val="28"/>
        </w:rPr>
        <w:t>Структура, порядок формирования, полномочия и организация работы комиссий определяются Регламентом Совета</w:t>
      </w:r>
    </w:p>
    <w:p w:rsidR="00836FB7" w:rsidRPr="00836FB7" w:rsidRDefault="00836FB7" w:rsidP="00836FB7">
      <w:pPr>
        <w:pStyle w:val="af6"/>
        <w:keepLines/>
        <w:widowControl w:val="0"/>
        <w:ind w:firstLine="720"/>
        <w:jc w:val="both"/>
        <w:rPr>
          <w:b/>
          <w:bCs/>
          <w:sz w:val="28"/>
          <w:szCs w:val="28"/>
        </w:rPr>
      </w:pPr>
      <w:r w:rsidRPr="00836FB7">
        <w:rPr>
          <w:b/>
          <w:bCs/>
          <w:sz w:val="28"/>
          <w:szCs w:val="28"/>
        </w:rPr>
        <w:t xml:space="preserve">Статья 21. Полномочия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bCs/>
          <w:sz w:val="28"/>
          <w:szCs w:val="28"/>
        </w:rPr>
      </w:pPr>
      <w:r w:rsidRPr="00836FB7">
        <w:rPr>
          <w:sz w:val="28"/>
          <w:szCs w:val="28"/>
        </w:rPr>
        <w:t>1. В исключительной компетенции Совета Николаевского муниципального образования  Ивантеевского муниципального района Саратовской области</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находится:</w:t>
      </w:r>
    </w:p>
    <w:p w:rsidR="00836FB7" w:rsidRPr="00836FB7" w:rsidRDefault="00836FB7" w:rsidP="00836FB7">
      <w:pPr>
        <w:ind w:firstLine="720"/>
        <w:jc w:val="both"/>
        <w:rPr>
          <w:rFonts w:cs="Times New Roman"/>
          <w:sz w:val="28"/>
          <w:szCs w:val="28"/>
        </w:rPr>
      </w:pPr>
      <w:r w:rsidRPr="00836FB7">
        <w:rPr>
          <w:rFonts w:cs="Times New Roman"/>
          <w:sz w:val="28"/>
          <w:szCs w:val="28"/>
        </w:rPr>
        <w:t>- принятие Устава  муниципального образования и внесение в него изменений и дополнений;</w:t>
      </w:r>
    </w:p>
    <w:p w:rsidR="00836FB7" w:rsidRPr="00836FB7" w:rsidRDefault="00836FB7" w:rsidP="00836FB7">
      <w:pPr>
        <w:ind w:firstLine="720"/>
        <w:jc w:val="both"/>
        <w:rPr>
          <w:rFonts w:cs="Times New Roman"/>
          <w:sz w:val="28"/>
          <w:szCs w:val="28"/>
        </w:rPr>
      </w:pPr>
      <w:r w:rsidRPr="00836FB7">
        <w:rPr>
          <w:rFonts w:cs="Times New Roman"/>
          <w:sz w:val="28"/>
          <w:szCs w:val="28"/>
        </w:rPr>
        <w:t>- утверждение местного бюджета и отчета об его исполнении;</w:t>
      </w:r>
    </w:p>
    <w:p w:rsidR="00836FB7" w:rsidRPr="00836FB7" w:rsidRDefault="00836FB7" w:rsidP="00836FB7">
      <w:pPr>
        <w:ind w:firstLine="720"/>
        <w:jc w:val="both"/>
        <w:rPr>
          <w:rFonts w:cs="Times New Roman"/>
          <w:sz w:val="28"/>
          <w:szCs w:val="28"/>
        </w:rPr>
      </w:pPr>
      <w:r w:rsidRPr="00836FB7">
        <w:rPr>
          <w:rFonts w:cs="Times New Roman"/>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836FB7" w:rsidRPr="00836FB7" w:rsidRDefault="00836FB7" w:rsidP="00836FB7">
      <w:pPr>
        <w:ind w:firstLine="720"/>
        <w:jc w:val="both"/>
        <w:rPr>
          <w:rFonts w:cs="Times New Roman"/>
          <w:sz w:val="28"/>
          <w:szCs w:val="28"/>
        </w:rPr>
      </w:pPr>
      <w:r w:rsidRPr="00836FB7">
        <w:rPr>
          <w:rFonts w:cs="Times New Roman"/>
          <w:sz w:val="28"/>
          <w:szCs w:val="28"/>
        </w:rPr>
        <w:t>-</w:t>
      </w:r>
      <w:r w:rsidR="00AA6B7E" w:rsidRPr="00296FF9">
        <w:rPr>
          <w:spacing w:val="2"/>
          <w:sz w:val="28"/>
          <w:szCs w:val="28"/>
        </w:rPr>
        <w:t>утверждение стратегии социально-экономического развития муниципального образования</w:t>
      </w:r>
      <w:r w:rsidRPr="00836FB7">
        <w:rPr>
          <w:rFonts w:cs="Times New Roman"/>
          <w:sz w:val="28"/>
          <w:szCs w:val="28"/>
        </w:rPr>
        <w:t>;</w:t>
      </w:r>
    </w:p>
    <w:p w:rsidR="00836FB7" w:rsidRPr="00836FB7" w:rsidRDefault="00836FB7" w:rsidP="00836FB7">
      <w:pPr>
        <w:ind w:firstLine="720"/>
        <w:jc w:val="both"/>
        <w:rPr>
          <w:rFonts w:cs="Times New Roman"/>
          <w:sz w:val="28"/>
          <w:szCs w:val="28"/>
        </w:rPr>
      </w:pPr>
      <w:r w:rsidRPr="00836FB7">
        <w:rPr>
          <w:rFonts w:cs="Times New Roman"/>
          <w:sz w:val="28"/>
          <w:szCs w:val="28"/>
        </w:rPr>
        <w:t>- определение порядка управления и распоряжения имуществом, находящимся в муниципальной собственности;</w:t>
      </w:r>
    </w:p>
    <w:p w:rsidR="00836FB7" w:rsidRPr="00836FB7" w:rsidRDefault="00836FB7" w:rsidP="00836FB7">
      <w:pPr>
        <w:ind w:firstLine="720"/>
        <w:jc w:val="both"/>
        <w:rPr>
          <w:rFonts w:cs="Times New Roman"/>
          <w:sz w:val="28"/>
          <w:szCs w:val="28"/>
        </w:rPr>
      </w:pPr>
      <w:r w:rsidRPr="00836FB7">
        <w:rPr>
          <w:rFonts w:cs="Times New Roman"/>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36FB7" w:rsidRPr="00836FB7" w:rsidRDefault="00836FB7" w:rsidP="00836FB7">
      <w:pPr>
        <w:ind w:firstLine="720"/>
        <w:jc w:val="both"/>
        <w:rPr>
          <w:rFonts w:cs="Times New Roman"/>
          <w:sz w:val="28"/>
          <w:szCs w:val="28"/>
        </w:rPr>
      </w:pPr>
      <w:r w:rsidRPr="00836FB7">
        <w:rPr>
          <w:rFonts w:cs="Times New Roman"/>
          <w:sz w:val="28"/>
          <w:szCs w:val="28"/>
        </w:rPr>
        <w:lastRenderedPageBreak/>
        <w:t>- определение порядка участия муниципального образования в организациях межмуниципального сотрудничества;</w:t>
      </w:r>
    </w:p>
    <w:p w:rsidR="00836FB7" w:rsidRPr="00836FB7" w:rsidRDefault="00836FB7" w:rsidP="00836FB7">
      <w:pPr>
        <w:ind w:firstLine="720"/>
        <w:jc w:val="both"/>
        <w:rPr>
          <w:rFonts w:cs="Times New Roman"/>
          <w:sz w:val="28"/>
          <w:szCs w:val="28"/>
        </w:rPr>
      </w:pPr>
      <w:r w:rsidRPr="00836FB7">
        <w:rPr>
          <w:rFonts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836FB7" w:rsidRPr="00836FB7" w:rsidRDefault="00836FB7" w:rsidP="00836FB7">
      <w:pPr>
        <w:ind w:firstLine="720"/>
        <w:jc w:val="both"/>
        <w:rPr>
          <w:rFonts w:cs="Times New Roman"/>
          <w:sz w:val="28"/>
          <w:szCs w:val="28"/>
        </w:rPr>
      </w:pPr>
      <w:r w:rsidRPr="00836FB7">
        <w:rPr>
          <w:rFonts w:cs="Times New Roman"/>
          <w:sz w:val="28"/>
          <w:szCs w:val="28"/>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36FB7" w:rsidRDefault="00836FB7" w:rsidP="00836FB7">
      <w:pPr>
        <w:ind w:firstLine="720"/>
        <w:jc w:val="both"/>
        <w:rPr>
          <w:rFonts w:cs="Times New Roman"/>
          <w:sz w:val="28"/>
          <w:szCs w:val="28"/>
        </w:rPr>
      </w:pPr>
      <w:r w:rsidRPr="00836FB7">
        <w:rPr>
          <w:rFonts w:cs="Times New Roman"/>
          <w:sz w:val="28"/>
          <w:szCs w:val="28"/>
        </w:rPr>
        <w:t>-принятие решения об удалении главы муниципального образования в отставку.</w:t>
      </w:r>
    </w:p>
    <w:p w:rsidR="00AA6B7E" w:rsidRPr="00836FB7" w:rsidRDefault="00AA6B7E" w:rsidP="00836FB7">
      <w:pPr>
        <w:ind w:firstLine="720"/>
        <w:jc w:val="both"/>
        <w:rPr>
          <w:rFonts w:cs="Times New Roman"/>
          <w:sz w:val="28"/>
          <w:szCs w:val="28"/>
        </w:rPr>
      </w:pPr>
      <w:r w:rsidRPr="00296FF9">
        <w:rPr>
          <w:sz w:val="28"/>
          <w:szCs w:val="28"/>
        </w:rPr>
        <w:t>- утверждение правил благоустройства территории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3. Совет заслушивает ежегодные отчеты главы муниципального образования о результатах их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836FB7" w:rsidRPr="00836FB7" w:rsidRDefault="00836FB7" w:rsidP="00836FB7">
      <w:pPr>
        <w:pStyle w:val="af6"/>
        <w:keepLines/>
        <w:widowControl w:val="0"/>
        <w:ind w:firstLine="720"/>
        <w:jc w:val="both"/>
        <w:rPr>
          <w:b/>
          <w:bCs/>
          <w:sz w:val="28"/>
          <w:szCs w:val="28"/>
        </w:rPr>
      </w:pPr>
      <w:r w:rsidRPr="00836FB7">
        <w:rPr>
          <w:b/>
          <w:bCs/>
          <w:sz w:val="28"/>
          <w:szCs w:val="28"/>
        </w:rPr>
        <w:t xml:space="preserve">Статья 22. Досрочное прекращение полномочий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sz w:val="28"/>
          <w:szCs w:val="28"/>
        </w:rPr>
      </w:pPr>
      <w:r w:rsidRPr="00836FB7">
        <w:rPr>
          <w:sz w:val="28"/>
          <w:szCs w:val="28"/>
        </w:rPr>
        <w:t>1. В соответствии с федеральным законом полномочия Совета  Николаевского муниципального образования  Ивантеевского муниципального района Саратовской области прекращаются:</w:t>
      </w:r>
    </w:p>
    <w:p w:rsidR="00836FB7" w:rsidRPr="00836FB7" w:rsidRDefault="00836FB7" w:rsidP="00836FB7">
      <w:pPr>
        <w:ind w:firstLine="720"/>
        <w:jc w:val="both"/>
        <w:rPr>
          <w:rFonts w:cs="Times New Roman"/>
          <w:sz w:val="28"/>
          <w:szCs w:val="28"/>
        </w:rPr>
      </w:pPr>
      <w:r w:rsidRPr="00836FB7">
        <w:rPr>
          <w:rFonts w:cs="Times New Roman"/>
          <w:sz w:val="28"/>
          <w:szCs w:val="28"/>
        </w:rPr>
        <w:t>- в случае принятия указанным органом решения о самороспуске;</w:t>
      </w:r>
    </w:p>
    <w:p w:rsidR="00836FB7" w:rsidRPr="00836FB7" w:rsidRDefault="00836FB7" w:rsidP="00836FB7">
      <w:pPr>
        <w:ind w:firstLine="720"/>
        <w:jc w:val="both"/>
        <w:rPr>
          <w:rFonts w:cs="Times New Roman"/>
          <w:sz w:val="28"/>
          <w:szCs w:val="28"/>
        </w:rPr>
      </w:pPr>
      <w:r w:rsidRPr="00836FB7">
        <w:rPr>
          <w:rFonts w:cs="Times New Roman"/>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333EA4" w:rsidRDefault="00836FB7" w:rsidP="00836FB7">
      <w:pPr>
        <w:ind w:firstLine="720"/>
        <w:jc w:val="both"/>
        <w:rPr>
          <w:bCs/>
          <w:color w:val="000000"/>
          <w:spacing w:val="2"/>
          <w:sz w:val="28"/>
          <w:szCs w:val="28"/>
          <w:shd w:val="clear" w:color="auto" w:fill="FFFFFF"/>
        </w:rPr>
      </w:pPr>
      <w:r w:rsidRPr="00836FB7">
        <w:rPr>
          <w:rFonts w:cs="Times New Roman"/>
          <w:sz w:val="28"/>
          <w:szCs w:val="28"/>
        </w:rPr>
        <w:t>- </w:t>
      </w:r>
      <w:r w:rsidR="00333EA4" w:rsidRPr="00300135">
        <w:rPr>
          <w:bCs/>
          <w:color w:val="000000"/>
          <w:spacing w:val="2"/>
          <w:sz w:val="28"/>
          <w:szCs w:val="28"/>
          <w:shd w:val="clear" w:color="auto" w:fill="FFFFFF"/>
        </w:rPr>
        <w:t>в случае преобразования муниципального образования, осуществляемого в соответствии с</w:t>
      </w:r>
      <w:r w:rsidR="00333EA4" w:rsidRPr="00300135">
        <w:rPr>
          <w:rStyle w:val="apple-converted-space"/>
          <w:bCs/>
          <w:color w:val="000000"/>
          <w:spacing w:val="2"/>
          <w:sz w:val="28"/>
          <w:szCs w:val="28"/>
          <w:shd w:val="clear" w:color="auto" w:fill="FFFFFF"/>
        </w:rPr>
        <w:t> </w:t>
      </w:r>
      <w:hyperlink r:id="rId17" w:history="1">
        <w:r w:rsidR="00333EA4" w:rsidRPr="00333EA4">
          <w:rPr>
            <w:rStyle w:val="a9"/>
            <w:bCs/>
            <w:color w:val="000000"/>
            <w:spacing w:val="2"/>
            <w:sz w:val="28"/>
            <w:szCs w:val="28"/>
            <w:u w:val="none"/>
            <w:shd w:val="clear" w:color="auto" w:fill="FFFFFF"/>
          </w:rPr>
          <w:t>частями 3</w:t>
        </w:r>
      </w:hyperlink>
      <w:r w:rsidR="00333EA4" w:rsidRPr="00333EA4">
        <w:rPr>
          <w:bCs/>
          <w:color w:val="000000"/>
          <w:spacing w:val="2"/>
          <w:sz w:val="28"/>
          <w:szCs w:val="28"/>
          <w:shd w:val="clear" w:color="auto" w:fill="FFFFFF"/>
        </w:rPr>
        <w:t>,</w:t>
      </w:r>
      <w:r w:rsidR="00333EA4" w:rsidRPr="00333EA4">
        <w:rPr>
          <w:rStyle w:val="apple-converted-space"/>
          <w:bCs/>
          <w:color w:val="000000"/>
          <w:spacing w:val="2"/>
          <w:sz w:val="28"/>
          <w:szCs w:val="28"/>
          <w:shd w:val="clear" w:color="auto" w:fill="FFFFFF"/>
        </w:rPr>
        <w:t> </w:t>
      </w:r>
      <w:hyperlink r:id="rId18" w:history="1">
        <w:r w:rsidR="00333EA4" w:rsidRPr="00333EA4">
          <w:rPr>
            <w:rStyle w:val="a9"/>
            <w:bCs/>
            <w:color w:val="000000"/>
            <w:spacing w:val="2"/>
            <w:sz w:val="28"/>
            <w:szCs w:val="28"/>
            <w:u w:val="none"/>
            <w:shd w:val="clear" w:color="auto" w:fill="FFFFFF"/>
          </w:rPr>
          <w:t>3.2</w:t>
        </w:r>
      </w:hyperlink>
      <w:r w:rsidR="00333EA4" w:rsidRPr="00333EA4">
        <w:rPr>
          <w:bCs/>
          <w:color w:val="000000"/>
          <w:spacing w:val="2"/>
          <w:sz w:val="28"/>
          <w:szCs w:val="28"/>
          <w:shd w:val="clear" w:color="auto" w:fill="FFFFFF"/>
        </w:rPr>
        <w:t>,</w:t>
      </w:r>
      <w:r w:rsidR="00333EA4" w:rsidRPr="00333EA4">
        <w:rPr>
          <w:rStyle w:val="apple-converted-space"/>
          <w:bCs/>
          <w:color w:val="000000"/>
          <w:spacing w:val="2"/>
          <w:sz w:val="28"/>
          <w:szCs w:val="28"/>
          <w:shd w:val="clear" w:color="auto" w:fill="FFFFFF"/>
        </w:rPr>
        <w:t> </w:t>
      </w:r>
      <w:hyperlink r:id="rId19" w:history="1">
        <w:r w:rsidR="00333EA4" w:rsidRPr="00333EA4">
          <w:rPr>
            <w:rStyle w:val="a9"/>
            <w:bCs/>
            <w:color w:val="000000"/>
            <w:spacing w:val="2"/>
            <w:sz w:val="28"/>
            <w:szCs w:val="28"/>
            <w:u w:val="none"/>
            <w:shd w:val="clear" w:color="auto" w:fill="FFFFFF"/>
          </w:rPr>
          <w:t>4</w:t>
        </w:r>
      </w:hyperlink>
      <w:r w:rsidR="00333EA4" w:rsidRPr="00333EA4">
        <w:rPr>
          <w:bCs/>
          <w:color w:val="000000"/>
          <w:spacing w:val="2"/>
          <w:sz w:val="28"/>
          <w:szCs w:val="28"/>
          <w:shd w:val="clear" w:color="auto" w:fill="FFFFFF"/>
        </w:rPr>
        <w:t>-</w:t>
      </w:r>
      <w:hyperlink r:id="rId20" w:history="1">
        <w:r w:rsidR="00333EA4" w:rsidRPr="00333EA4">
          <w:rPr>
            <w:rStyle w:val="a9"/>
            <w:bCs/>
            <w:color w:val="000000"/>
            <w:spacing w:val="2"/>
            <w:sz w:val="28"/>
            <w:szCs w:val="28"/>
            <w:u w:val="none"/>
            <w:shd w:val="clear" w:color="auto" w:fill="FFFFFF"/>
          </w:rPr>
          <w:t>6</w:t>
        </w:r>
      </w:hyperlink>
      <w:r w:rsidR="00333EA4" w:rsidRPr="00333EA4">
        <w:rPr>
          <w:bCs/>
          <w:color w:val="000000"/>
          <w:spacing w:val="2"/>
          <w:sz w:val="28"/>
          <w:szCs w:val="28"/>
          <w:shd w:val="clear" w:color="auto" w:fill="FFFFFF"/>
        </w:rPr>
        <w:t>,</w:t>
      </w:r>
      <w:r w:rsidR="00333EA4" w:rsidRPr="00333EA4">
        <w:rPr>
          <w:rStyle w:val="apple-converted-space"/>
          <w:bCs/>
          <w:color w:val="000000"/>
          <w:spacing w:val="2"/>
          <w:sz w:val="28"/>
          <w:szCs w:val="28"/>
          <w:shd w:val="clear" w:color="auto" w:fill="FFFFFF"/>
        </w:rPr>
        <w:t> </w:t>
      </w:r>
      <w:hyperlink r:id="rId21" w:history="1">
        <w:r w:rsidR="00333EA4" w:rsidRPr="00333EA4">
          <w:rPr>
            <w:rStyle w:val="a9"/>
            <w:bCs/>
            <w:color w:val="000000"/>
            <w:spacing w:val="2"/>
            <w:sz w:val="28"/>
            <w:szCs w:val="28"/>
            <w:u w:val="none"/>
            <w:shd w:val="clear" w:color="auto" w:fill="FFFFFF"/>
          </w:rPr>
          <w:t>6.1</w:t>
        </w:r>
      </w:hyperlink>
      <w:r w:rsidR="00333EA4" w:rsidRPr="00333EA4">
        <w:rPr>
          <w:bCs/>
          <w:color w:val="000000"/>
          <w:spacing w:val="2"/>
          <w:sz w:val="28"/>
          <w:szCs w:val="28"/>
          <w:shd w:val="clear" w:color="auto" w:fill="FFFFFF"/>
        </w:rPr>
        <w:t>,</w:t>
      </w:r>
      <w:r w:rsidR="00333EA4" w:rsidRPr="00333EA4">
        <w:rPr>
          <w:rStyle w:val="apple-converted-space"/>
          <w:bCs/>
          <w:color w:val="000000"/>
          <w:spacing w:val="2"/>
          <w:sz w:val="28"/>
          <w:szCs w:val="28"/>
          <w:shd w:val="clear" w:color="auto" w:fill="FFFFFF"/>
        </w:rPr>
        <w:t> </w:t>
      </w:r>
      <w:hyperlink r:id="rId22" w:history="1">
        <w:r w:rsidR="00333EA4" w:rsidRPr="00333EA4">
          <w:rPr>
            <w:rStyle w:val="a9"/>
            <w:bCs/>
            <w:color w:val="000000"/>
            <w:spacing w:val="2"/>
            <w:sz w:val="28"/>
            <w:szCs w:val="28"/>
            <w:u w:val="none"/>
            <w:shd w:val="clear" w:color="auto" w:fill="FFFFFF"/>
          </w:rPr>
          <w:t>6.2</w:t>
        </w:r>
      </w:hyperlink>
      <w:r w:rsidR="00333EA4" w:rsidRPr="00333EA4">
        <w:rPr>
          <w:bCs/>
          <w:color w:val="000000"/>
          <w:spacing w:val="2"/>
          <w:sz w:val="28"/>
          <w:szCs w:val="28"/>
          <w:shd w:val="clear" w:color="auto" w:fill="FFFFFF"/>
        </w:rPr>
        <w:t>,</w:t>
      </w:r>
      <w:r w:rsidR="00333EA4" w:rsidRPr="00333EA4">
        <w:rPr>
          <w:rStyle w:val="apple-converted-space"/>
          <w:bCs/>
          <w:color w:val="000000"/>
          <w:spacing w:val="2"/>
          <w:sz w:val="28"/>
          <w:szCs w:val="28"/>
          <w:shd w:val="clear" w:color="auto" w:fill="FFFFFF"/>
        </w:rPr>
        <w:t> </w:t>
      </w:r>
      <w:hyperlink r:id="rId23" w:history="1">
        <w:r w:rsidR="00333EA4" w:rsidRPr="00333EA4">
          <w:rPr>
            <w:rStyle w:val="a9"/>
            <w:bCs/>
            <w:color w:val="000000"/>
            <w:spacing w:val="2"/>
            <w:sz w:val="28"/>
            <w:szCs w:val="28"/>
            <w:u w:val="none"/>
            <w:shd w:val="clear" w:color="auto" w:fill="FFFFFF"/>
          </w:rPr>
          <w:t>7</w:t>
        </w:r>
      </w:hyperlink>
      <w:r w:rsidR="00333EA4" w:rsidRPr="00333EA4">
        <w:rPr>
          <w:rStyle w:val="apple-converted-space"/>
          <w:bCs/>
          <w:color w:val="000000"/>
          <w:spacing w:val="2"/>
          <w:sz w:val="28"/>
          <w:szCs w:val="28"/>
          <w:shd w:val="clear" w:color="auto" w:fill="FFFFFF"/>
        </w:rPr>
        <w:t xml:space="preserve">, </w:t>
      </w:r>
      <w:hyperlink r:id="rId24" w:history="1">
        <w:r w:rsidR="00333EA4" w:rsidRPr="00333EA4">
          <w:rPr>
            <w:rStyle w:val="a9"/>
            <w:bCs/>
            <w:color w:val="000000"/>
            <w:spacing w:val="2"/>
            <w:sz w:val="28"/>
            <w:szCs w:val="28"/>
            <w:u w:val="none"/>
            <w:shd w:val="clear" w:color="auto" w:fill="FFFFFF"/>
          </w:rPr>
          <w:t>7.1</w:t>
        </w:r>
      </w:hyperlink>
      <w:r w:rsidR="00333EA4" w:rsidRPr="00333EA4">
        <w:rPr>
          <w:bCs/>
          <w:color w:val="000000"/>
          <w:spacing w:val="2"/>
          <w:sz w:val="28"/>
          <w:szCs w:val="28"/>
          <w:shd w:val="clear" w:color="auto" w:fill="FFFFFF"/>
        </w:rPr>
        <w:t>,</w:t>
      </w:r>
      <w:r w:rsidR="00333EA4" w:rsidRPr="00333EA4">
        <w:rPr>
          <w:rStyle w:val="apple-converted-space"/>
          <w:bCs/>
          <w:color w:val="000000"/>
          <w:spacing w:val="2"/>
          <w:sz w:val="28"/>
          <w:szCs w:val="28"/>
          <w:shd w:val="clear" w:color="auto" w:fill="FFFFFF"/>
        </w:rPr>
        <w:t> </w:t>
      </w:r>
      <w:hyperlink r:id="rId25" w:history="1">
        <w:r w:rsidR="00333EA4" w:rsidRPr="00333EA4">
          <w:rPr>
            <w:rStyle w:val="a9"/>
            <w:bCs/>
            <w:color w:val="000000"/>
            <w:spacing w:val="2"/>
            <w:sz w:val="28"/>
            <w:szCs w:val="28"/>
            <w:u w:val="none"/>
            <w:shd w:val="clear" w:color="auto" w:fill="FFFFFF"/>
          </w:rPr>
          <w:t>7.2 статьи 13  Федерального закона</w:t>
        </w:r>
      </w:hyperlink>
      <w:r w:rsidR="00333EA4" w:rsidRPr="00300135">
        <w:rPr>
          <w:rFonts w:eastAsia="Calibri"/>
          <w:color w:val="000000"/>
          <w:sz w:val="28"/>
          <w:szCs w:val="28"/>
          <w:lang w:eastAsia="en-US"/>
        </w:rPr>
        <w:t xml:space="preserve"> от 6 октября 2003 года №131-ФЗ «Об общих принципах организации местного самоуправления в Российской Федерации»</w:t>
      </w:r>
      <w:r w:rsidR="00333EA4" w:rsidRPr="00300135">
        <w:rPr>
          <w:bCs/>
          <w:color w:val="000000"/>
          <w:spacing w:val="2"/>
          <w:sz w:val="28"/>
          <w:szCs w:val="28"/>
          <w:shd w:val="clear" w:color="auto" w:fill="FFFFFF"/>
        </w:rPr>
        <w:t>, а также в случае упразднения муниципального образования</w:t>
      </w:r>
      <w:r w:rsidR="00333EA4">
        <w:rPr>
          <w:bCs/>
          <w:color w:val="000000"/>
          <w:spacing w:val="2"/>
          <w:sz w:val="28"/>
          <w:szCs w:val="28"/>
          <w:shd w:val="clear" w:color="auto" w:fill="FFFFFF"/>
        </w:rPr>
        <w:t>;</w:t>
      </w:r>
    </w:p>
    <w:p w:rsidR="00836FB7" w:rsidRPr="00836FB7" w:rsidRDefault="00836FB7" w:rsidP="00836FB7">
      <w:pPr>
        <w:ind w:firstLine="720"/>
        <w:jc w:val="both"/>
        <w:rPr>
          <w:rFonts w:cs="Times New Roman"/>
          <w:sz w:val="28"/>
          <w:szCs w:val="28"/>
        </w:rPr>
      </w:pPr>
      <w:r w:rsidRPr="00836FB7">
        <w:rPr>
          <w:rFonts w:cs="Times New Roman"/>
          <w:sz w:val="28"/>
          <w:szCs w:val="28"/>
        </w:rPr>
        <w:t>- в случае принятия закона Саратовской области о роспуске Совета по основаниям, предусмотренным федеральным законом.</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  в случае утраты поселением статуса муниципального образования в связи с его объединением с городским округом;</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836FB7" w:rsidRPr="00836FB7" w:rsidRDefault="00836FB7" w:rsidP="00836FB7">
      <w:pPr>
        <w:ind w:firstLine="720"/>
        <w:jc w:val="both"/>
        <w:rPr>
          <w:rFonts w:cs="Times New Roman"/>
          <w:sz w:val="28"/>
          <w:szCs w:val="28"/>
        </w:rPr>
      </w:pPr>
      <w:r w:rsidRPr="00836FB7">
        <w:rPr>
          <w:rFonts w:cs="Times New Roman"/>
          <w:sz w:val="28"/>
          <w:szCs w:val="28"/>
        </w:rPr>
        <w:t>2. Досрочное прекращение полномочий Совета влечет досрочное прекращение полномочий его депутатов.</w:t>
      </w:r>
    </w:p>
    <w:p w:rsidR="00836FB7" w:rsidRPr="00836FB7" w:rsidRDefault="00836FB7" w:rsidP="00836FB7">
      <w:pPr>
        <w:ind w:firstLine="720"/>
        <w:jc w:val="both"/>
        <w:rPr>
          <w:rFonts w:cs="Times New Roman"/>
          <w:sz w:val="28"/>
          <w:szCs w:val="28"/>
        </w:rPr>
      </w:pPr>
      <w:r w:rsidRPr="00836FB7">
        <w:rPr>
          <w:rFonts w:cs="Times New Roman"/>
          <w:sz w:val="28"/>
          <w:szCs w:val="28"/>
        </w:rPr>
        <w:lastRenderedPageBreak/>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836FB7" w:rsidRPr="00836FB7" w:rsidRDefault="00836FB7" w:rsidP="00836FB7">
      <w:pPr>
        <w:ind w:firstLine="720"/>
        <w:jc w:val="both"/>
        <w:rPr>
          <w:rFonts w:cs="Times New Roman"/>
          <w:sz w:val="28"/>
          <w:szCs w:val="28"/>
        </w:rPr>
      </w:pPr>
      <w:r w:rsidRPr="00836FB7">
        <w:rPr>
          <w:rFonts w:cs="Times New Roman"/>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836FB7" w:rsidRPr="00836FB7" w:rsidRDefault="00836FB7" w:rsidP="00836FB7">
      <w:pPr>
        <w:pStyle w:val="af6"/>
        <w:keepLines/>
        <w:widowControl w:val="0"/>
        <w:ind w:firstLine="720"/>
        <w:jc w:val="both"/>
        <w:rPr>
          <w:b/>
          <w:bCs/>
          <w:sz w:val="28"/>
          <w:szCs w:val="28"/>
        </w:rPr>
      </w:pPr>
      <w:r w:rsidRPr="00836FB7">
        <w:rPr>
          <w:b/>
          <w:bCs/>
          <w:sz w:val="28"/>
          <w:szCs w:val="28"/>
        </w:rPr>
        <w:t xml:space="preserve">Статья 23. Порядок самороспуска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sz w:val="28"/>
          <w:szCs w:val="28"/>
        </w:rPr>
      </w:pPr>
      <w:r w:rsidRPr="00836FB7">
        <w:rPr>
          <w:sz w:val="28"/>
          <w:szCs w:val="28"/>
        </w:rPr>
        <w:t>1.Самороспуск Совета Николаевского муниципального образования  Ивантеевского муниципального района Саратовской области – досрочное прекращение осуществления Советом своих полномочий.</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836FB7" w:rsidRPr="00836FB7" w:rsidRDefault="00836FB7" w:rsidP="00836FB7">
      <w:pPr>
        <w:ind w:firstLine="720"/>
        <w:jc w:val="both"/>
        <w:rPr>
          <w:rFonts w:cs="Times New Roman"/>
          <w:sz w:val="28"/>
          <w:szCs w:val="28"/>
        </w:rPr>
      </w:pPr>
      <w:r w:rsidRPr="00836FB7">
        <w:rPr>
          <w:rFonts w:cs="Times New Roman"/>
          <w:sz w:val="28"/>
          <w:szCs w:val="28"/>
        </w:rPr>
        <w:t>5. Решение о самороспуске Совета подлежит опубликованию (обнародованию) в течение 3 дней со дня его принятия.</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6. Решение о самороспуске Совета вступает в силу со дня его официального опубликования (обнародования). </w:t>
      </w:r>
    </w:p>
    <w:p w:rsidR="00836FB7" w:rsidRPr="00836FB7" w:rsidRDefault="00836FB7" w:rsidP="00836FB7">
      <w:pPr>
        <w:ind w:firstLine="720"/>
        <w:jc w:val="both"/>
        <w:rPr>
          <w:rFonts w:cs="Times New Roman"/>
          <w:sz w:val="28"/>
          <w:szCs w:val="28"/>
        </w:rPr>
      </w:pPr>
      <w:r w:rsidRPr="00836FB7">
        <w:rPr>
          <w:rFonts w:cs="Times New Roman"/>
          <w:sz w:val="28"/>
          <w:szCs w:val="28"/>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836FB7" w:rsidRPr="00836FB7" w:rsidRDefault="00836FB7" w:rsidP="00836FB7">
      <w:pPr>
        <w:pStyle w:val="af6"/>
        <w:keepLines/>
        <w:widowControl w:val="0"/>
        <w:ind w:firstLine="720"/>
        <w:jc w:val="both"/>
        <w:rPr>
          <w:b/>
          <w:bCs/>
          <w:sz w:val="28"/>
          <w:szCs w:val="28"/>
        </w:rPr>
      </w:pPr>
      <w:r w:rsidRPr="00836FB7">
        <w:rPr>
          <w:b/>
          <w:bCs/>
          <w:sz w:val="28"/>
          <w:szCs w:val="28"/>
        </w:rPr>
        <w:t xml:space="preserve">Статья 24. Статус депутата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bCs/>
          <w:sz w:val="28"/>
          <w:szCs w:val="28"/>
        </w:rPr>
      </w:pPr>
      <w:r w:rsidRPr="00836FB7">
        <w:rPr>
          <w:sz w:val="28"/>
          <w:szCs w:val="28"/>
        </w:rPr>
        <w:t>1. Депутату Совета Николаевского муниципального образования  Ивантеевского муниципального района Саратовской области</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обеспечиваются условия для беспрепятственного осуществления своих полномочий.</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не может быть менее двух и более пяти лет:  третьего созыва   составляет   пять лет,  четвертого созыва два года, пятого созыва пять лет. </w:t>
      </w:r>
    </w:p>
    <w:p w:rsidR="00836FB7" w:rsidRPr="00836FB7" w:rsidRDefault="00836FB7" w:rsidP="00836FB7">
      <w:pPr>
        <w:ind w:firstLine="720"/>
        <w:jc w:val="both"/>
        <w:rPr>
          <w:rFonts w:cs="Times New Roman"/>
          <w:sz w:val="28"/>
          <w:szCs w:val="28"/>
        </w:rPr>
      </w:pPr>
      <w:r w:rsidRPr="00836FB7">
        <w:rPr>
          <w:rFonts w:cs="Times New Roman"/>
          <w:sz w:val="28"/>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836FB7" w:rsidRDefault="00836FB7" w:rsidP="00836FB7">
      <w:pPr>
        <w:ind w:firstLine="720"/>
        <w:jc w:val="both"/>
        <w:rPr>
          <w:rFonts w:cs="Times New Roman"/>
          <w:sz w:val="28"/>
          <w:szCs w:val="28"/>
        </w:rPr>
      </w:pPr>
      <w:r w:rsidRPr="00836FB7">
        <w:rPr>
          <w:rFonts w:cs="Times New Roman"/>
          <w:sz w:val="28"/>
          <w:szCs w:val="28"/>
        </w:rPr>
        <w:t xml:space="preserve">4. В соответствии с решением Совета  осуществлять депутатскую деятельность на постоянной основе может не более 10 процентов депутатов от </w:t>
      </w:r>
      <w:r w:rsidRPr="00836FB7">
        <w:rPr>
          <w:rFonts w:cs="Times New Roman"/>
          <w:sz w:val="28"/>
          <w:szCs w:val="28"/>
        </w:rPr>
        <w:lastRenderedPageBreak/>
        <w:t>установленной численности, а если численность Совета  составляет менее 10 человек, - 1 депутат.</w:t>
      </w:r>
    </w:p>
    <w:p w:rsidR="00333EA4" w:rsidRDefault="00333EA4" w:rsidP="00333EA4">
      <w:pPr>
        <w:widowControl w:val="0"/>
        <w:ind w:firstLine="709"/>
        <w:jc w:val="both"/>
        <w:rPr>
          <w:color w:val="000000"/>
          <w:sz w:val="28"/>
          <w:szCs w:val="28"/>
        </w:rPr>
      </w:pPr>
      <w:r w:rsidRPr="00300135">
        <w:rPr>
          <w:color w:val="000000"/>
          <w:sz w:val="28"/>
          <w:szCs w:val="28"/>
        </w:rPr>
        <w:t xml:space="preserve">4.1.  Депутат Совета </w:t>
      </w:r>
      <w:r>
        <w:rPr>
          <w:color w:val="000000"/>
          <w:sz w:val="28"/>
          <w:szCs w:val="28"/>
        </w:rPr>
        <w:t>Николаевского</w:t>
      </w:r>
      <w:r w:rsidRPr="00300135">
        <w:rPr>
          <w:color w:val="000000"/>
          <w:sz w:val="28"/>
          <w:szCs w:val="28"/>
        </w:rPr>
        <w:t xml:space="preserve"> муниципального образования поддерживает связь с избирателями своего округа, ответственен перед ними и подотчетен им.</w:t>
      </w:r>
    </w:p>
    <w:p w:rsidR="00333EA4" w:rsidRPr="00300135" w:rsidRDefault="00333EA4" w:rsidP="00333EA4">
      <w:pPr>
        <w:widowControl w:val="0"/>
        <w:ind w:firstLine="709"/>
        <w:jc w:val="both"/>
        <w:rPr>
          <w:color w:val="000000"/>
          <w:sz w:val="28"/>
          <w:szCs w:val="28"/>
        </w:rPr>
      </w:pPr>
      <w:r w:rsidRPr="00300135">
        <w:rPr>
          <w:color w:val="000000"/>
          <w:sz w:val="28"/>
          <w:szCs w:val="28"/>
        </w:rPr>
        <w:t xml:space="preserve">Встречи  депутата Совета </w:t>
      </w:r>
      <w:r>
        <w:rPr>
          <w:color w:val="000000"/>
          <w:sz w:val="28"/>
          <w:szCs w:val="28"/>
        </w:rPr>
        <w:t>Николаевского</w:t>
      </w:r>
      <w:r w:rsidRPr="00300135">
        <w:rPr>
          <w:color w:val="000000"/>
          <w:sz w:val="28"/>
          <w:szCs w:val="28"/>
        </w:rPr>
        <w:t xml:space="preserve">  муниципального образования   с избирателями проводятся н</w:t>
      </w:r>
      <w:r>
        <w:rPr>
          <w:color w:val="000000"/>
          <w:sz w:val="28"/>
          <w:szCs w:val="28"/>
        </w:rPr>
        <w:t>е реже одного раза в два месяца.»;</w:t>
      </w:r>
    </w:p>
    <w:p w:rsidR="00333EA4" w:rsidRPr="00EB1553" w:rsidRDefault="00333EA4" w:rsidP="00333EA4">
      <w:pPr>
        <w:shd w:val="clear" w:color="auto" w:fill="FFFFFF"/>
        <w:ind w:firstLine="709"/>
        <w:jc w:val="both"/>
        <w:rPr>
          <w:color w:val="000000"/>
          <w:sz w:val="32"/>
          <w:szCs w:val="28"/>
        </w:rPr>
      </w:pPr>
      <w:r w:rsidRPr="00EB1553">
        <w:rPr>
          <w:rStyle w:val="blk"/>
          <w:color w:val="000000"/>
          <w:sz w:val="28"/>
          <w:szCs w:val="28"/>
        </w:rPr>
        <w:t>4.2.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33EA4" w:rsidRPr="00EB1553" w:rsidRDefault="00333EA4" w:rsidP="00333EA4">
      <w:pPr>
        <w:shd w:val="clear" w:color="auto" w:fill="FFFFFF"/>
        <w:ind w:firstLine="709"/>
        <w:jc w:val="both"/>
        <w:rPr>
          <w:color w:val="000000"/>
          <w:sz w:val="32"/>
          <w:szCs w:val="28"/>
        </w:rPr>
      </w:pPr>
      <w:r w:rsidRPr="00EB1553">
        <w:rPr>
          <w:rStyle w:val="blk"/>
          <w:color w:val="000000"/>
          <w:sz w:val="28"/>
          <w:szCs w:val="28"/>
        </w:rPr>
        <w:t>4.3.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33EA4" w:rsidRPr="00EB1553" w:rsidRDefault="00333EA4" w:rsidP="00333EA4">
      <w:pPr>
        <w:shd w:val="clear" w:color="auto" w:fill="FFFFFF"/>
        <w:ind w:firstLine="709"/>
        <w:jc w:val="both"/>
        <w:rPr>
          <w:color w:val="000000"/>
          <w:sz w:val="32"/>
          <w:szCs w:val="28"/>
        </w:rPr>
      </w:pPr>
      <w:r w:rsidRPr="00EB1553">
        <w:rPr>
          <w:rStyle w:val="blk"/>
          <w:color w:val="000000"/>
          <w:sz w:val="28"/>
          <w:szCs w:val="28"/>
        </w:rPr>
        <w:t>4.4.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33EA4" w:rsidRPr="00300135" w:rsidRDefault="00333EA4" w:rsidP="00333EA4">
      <w:pPr>
        <w:shd w:val="clear" w:color="auto" w:fill="FFFFFF"/>
        <w:ind w:firstLine="709"/>
        <w:jc w:val="both"/>
        <w:rPr>
          <w:color w:val="000000"/>
          <w:sz w:val="28"/>
          <w:szCs w:val="28"/>
        </w:rPr>
      </w:pPr>
      <w:r w:rsidRPr="00EB1553">
        <w:rPr>
          <w:rStyle w:val="blk"/>
          <w:color w:val="000000"/>
          <w:sz w:val="28"/>
          <w:szCs w:val="28"/>
        </w:rPr>
        <w:t>4.5.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Pr="00300135">
        <w:rPr>
          <w:rStyle w:val="blk"/>
          <w:color w:val="000000"/>
          <w:szCs w:val="28"/>
        </w:rPr>
        <w:t>.</w:t>
      </w:r>
    </w:p>
    <w:p w:rsidR="00836FB7" w:rsidRPr="00836FB7" w:rsidRDefault="00836FB7" w:rsidP="00836FB7">
      <w:pPr>
        <w:ind w:firstLine="720"/>
        <w:jc w:val="both"/>
        <w:rPr>
          <w:rFonts w:cs="Times New Roman"/>
          <w:sz w:val="28"/>
          <w:szCs w:val="28"/>
        </w:rPr>
      </w:pPr>
      <w:r w:rsidRPr="00836FB7">
        <w:rPr>
          <w:rFonts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836FB7" w:rsidRPr="00836FB7" w:rsidRDefault="00836FB7" w:rsidP="00836FB7">
      <w:pPr>
        <w:ind w:firstLine="720"/>
        <w:jc w:val="both"/>
        <w:rPr>
          <w:rFonts w:cs="Times New Roman"/>
          <w:sz w:val="28"/>
          <w:szCs w:val="28"/>
        </w:rPr>
      </w:pPr>
      <w:r w:rsidRPr="00836FB7">
        <w:rPr>
          <w:rFonts w:cs="Times New Roman"/>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836FB7" w:rsidRPr="00836FB7" w:rsidRDefault="00836FB7" w:rsidP="00836FB7">
      <w:pPr>
        <w:ind w:firstLine="720"/>
        <w:jc w:val="both"/>
        <w:rPr>
          <w:rFonts w:cs="Times New Roman"/>
          <w:sz w:val="28"/>
          <w:szCs w:val="28"/>
        </w:rPr>
      </w:pPr>
      <w:r w:rsidRPr="00836FB7">
        <w:rPr>
          <w:rFonts w:cs="Times New Roman"/>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836FB7" w:rsidRPr="00836FB7" w:rsidRDefault="00836FB7" w:rsidP="00836FB7">
      <w:pPr>
        <w:ind w:firstLine="720"/>
        <w:jc w:val="both"/>
        <w:rPr>
          <w:rFonts w:cs="Times New Roman"/>
          <w:sz w:val="28"/>
          <w:szCs w:val="28"/>
        </w:rPr>
      </w:pPr>
      <w:r w:rsidRPr="00836FB7">
        <w:rPr>
          <w:rFonts w:cs="Times New Roman"/>
          <w:sz w:val="28"/>
          <w:szCs w:val="28"/>
        </w:rPr>
        <w:t>8. Осуществляющий свои полномочия на постоянной основе депутат не вправе:</w:t>
      </w:r>
    </w:p>
    <w:p w:rsidR="003F07D4" w:rsidRDefault="003F07D4" w:rsidP="00836FB7">
      <w:pPr>
        <w:ind w:firstLine="567"/>
        <w:jc w:val="both"/>
        <w:rPr>
          <w:bCs/>
          <w:color w:val="000000"/>
          <w:spacing w:val="2"/>
          <w:sz w:val="28"/>
          <w:szCs w:val="28"/>
          <w:shd w:val="clear" w:color="auto" w:fill="FFFFFF"/>
        </w:rPr>
      </w:pPr>
      <w:r>
        <w:rPr>
          <w:rFonts w:cs="Times New Roman"/>
          <w:sz w:val="28"/>
          <w:szCs w:val="28"/>
        </w:rPr>
        <w:t>2</w:t>
      </w:r>
      <w:r w:rsidR="00836FB7" w:rsidRPr="00836FB7">
        <w:rPr>
          <w:rFonts w:cs="Times New Roman"/>
          <w:sz w:val="28"/>
          <w:szCs w:val="28"/>
        </w:rPr>
        <w:t xml:space="preserve">) </w:t>
      </w:r>
      <w:r w:rsidRPr="00300135">
        <w:rPr>
          <w:bCs/>
          <w:color w:val="000000"/>
          <w:spacing w:val="2"/>
          <w:sz w:val="28"/>
          <w:szCs w:val="28"/>
          <w:shd w:val="clear" w:color="auto" w:fill="FFFFFF"/>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w:t>
      </w:r>
      <w:r w:rsidRPr="00300135">
        <w:rPr>
          <w:bCs/>
          <w:color w:val="000000"/>
          <w:spacing w:val="2"/>
          <w:sz w:val="28"/>
          <w:szCs w:val="28"/>
          <w:shd w:val="clear" w:color="auto" w:fill="FFFFFF"/>
        </w:rPr>
        <w:lastRenderedPageBreak/>
        <w:t>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Pr>
          <w:bCs/>
          <w:color w:val="000000"/>
          <w:spacing w:val="2"/>
          <w:sz w:val="28"/>
          <w:szCs w:val="28"/>
          <w:shd w:val="clear" w:color="auto" w:fill="FFFFFF"/>
        </w:rPr>
        <w:t>;</w:t>
      </w:r>
    </w:p>
    <w:p w:rsidR="00836FB7" w:rsidRPr="00836FB7" w:rsidRDefault="00836FB7" w:rsidP="00836FB7">
      <w:pPr>
        <w:ind w:firstLine="567"/>
        <w:jc w:val="both"/>
        <w:rPr>
          <w:rFonts w:cs="Times New Roman"/>
          <w:sz w:val="28"/>
          <w:szCs w:val="28"/>
        </w:rPr>
      </w:pPr>
      <w:r w:rsidRPr="00836FB7">
        <w:rPr>
          <w:rFonts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474338">
        <w:rPr>
          <w:rFonts w:cs="Times New Roman"/>
          <w:sz w:val="28"/>
          <w:szCs w:val="28"/>
        </w:rPr>
        <w:t>, административному</w:t>
      </w:r>
      <w:r w:rsidRPr="00836FB7">
        <w:rPr>
          <w:rFonts w:cs="Times New Roman"/>
          <w:sz w:val="28"/>
          <w:szCs w:val="28"/>
        </w:rPr>
        <w:t xml:space="preserve"> или уголовному делу либо делу об административном правонарушении</w:t>
      </w:r>
      <w:r w:rsidR="00770295">
        <w:rPr>
          <w:rFonts w:cs="Times New Roman"/>
          <w:sz w:val="28"/>
          <w:szCs w:val="28"/>
        </w:rPr>
        <w:t>.</w:t>
      </w:r>
    </w:p>
    <w:p w:rsidR="00836FB7" w:rsidRDefault="00836FB7" w:rsidP="00836FB7">
      <w:pPr>
        <w:ind w:firstLine="540"/>
        <w:jc w:val="both"/>
        <w:rPr>
          <w:sz w:val="28"/>
          <w:szCs w:val="28"/>
        </w:rPr>
      </w:pPr>
      <w:r w:rsidRPr="00836FB7">
        <w:rPr>
          <w:rFonts w:cs="Times New Roman"/>
          <w:sz w:val="28"/>
          <w:szCs w:val="28"/>
        </w:rPr>
        <w:t xml:space="preserve">10. </w:t>
      </w:r>
      <w:r w:rsidR="00474338">
        <w:rPr>
          <w:sz w:val="28"/>
          <w:szCs w:val="28"/>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w:t>
      </w:r>
      <w:r w:rsidR="00474338" w:rsidRPr="00BE2AC1">
        <w:rPr>
          <w:sz w:val="28"/>
          <w:szCs w:val="28"/>
        </w:rPr>
        <w:t xml:space="preserve">Федеральным законом от 7 мая 2013 года </w:t>
      </w:r>
      <w:r w:rsidR="00474338">
        <w:rPr>
          <w:sz w:val="28"/>
          <w:szCs w:val="28"/>
        </w:rPr>
        <w:t>№</w:t>
      </w:r>
      <w:r w:rsidR="00474338" w:rsidRPr="00BE2AC1">
        <w:rPr>
          <w:sz w:val="28"/>
          <w:szCs w:val="28"/>
        </w:rPr>
        <w:t xml:space="preserve">79-ФЗ </w:t>
      </w:r>
      <w:r w:rsidR="00474338">
        <w:rPr>
          <w:sz w:val="28"/>
          <w:szCs w:val="28"/>
        </w:rPr>
        <w:t>«</w:t>
      </w:r>
      <w:r w:rsidR="00474338" w:rsidRPr="00BE2AC1">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74338">
        <w:rPr>
          <w:sz w:val="28"/>
          <w:szCs w:val="28"/>
        </w:rPr>
        <w:t>.</w:t>
      </w:r>
    </w:p>
    <w:p w:rsidR="003F07D4" w:rsidRDefault="003F07D4" w:rsidP="003F07D4">
      <w:pPr>
        <w:widowControl w:val="0"/>
        <w:ind w:firstLine="709"/>
        <w:jc w:val="both"/>
        <w:rPr>
          <w:bCs/>
          <w:color w:val="000000"/>
          <w:spacing w:val="2"/>
          <w:sz w:val="28"/>
          <w:szCs w:val="28"/>
          <w:shd w:val="clear" w:color="auto" w:fill="FFFFFF"/>
        </w:rPr>
      </w:pPr>
      <w:r w:rsidRPr="00300135">
        <w:rPr>
          <w:color w:val="000000"/>
          <w:sz w:val="28"/>
          <w:szCs w:val="28"/>
        </w:rPr>
        <w:t>10.1.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Саратовской  области,  в порядке, установленном законом субъекта  Российской Федерации.</w:t>
      </w:r>
    </w:p>
    <w:p w:rsidR="003F07D4" w:rsidRDefault="003F07D4" w:rsidP="003F07D4">
      <w:pPr>
        <w:widowControl w:val="0"/>
        <w:ind w:firstLine="709"/>
        <w:jc w:val="both"/>
        <w:rPr>
          <w:bCs/>
          <w:color w:val="000000"/>
          <w:spacing w:val="2"/>
          <w:sz w:val="28"/>
          <w:szCs w:val="28"/>
          <w:shd w:val="clear" w:color="auto" w:fill="FFFFFF"/>
        </w:rPr>
      </w:pPr>
      <w:r w:rsidRPr="00300135">
        <w:rPr>
          <w:color w:val="000000"/>
          <w:sz w:val="28"/>
          <w:szCs w:val="28"/>
        </w:rPr>
        <w:t xml:space="preserve">10.2.  При  выявлении в результате проверки, проведенной в соответствии  с   частью   10.1.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300135">
        <w:rPr>
          <w:color w:val="000000"/>
          <w:sz w:val="28"/>
          <w:szCs w:val="28"/>
        </w:rPr>
        <w:lastRenderedPageBreak/>
        <w:t>территории  Российской Федерации, владеть и  (или)   пользоваться   иностранными  финансовыми  инструментами,  Губернатор  Саратовской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3F07D4" w:rsidRPr="00D81159" w:rsidRDefault="003F07D4" w:rsidP="003F07D4">
      <w:pPr>
        <w:widowControl w:val="0"/>
        <w:ind w:firstLine="709"/>
        <w:jc w:val="both"/>
        <w:rPr>
          <w:bCs/>
          <w:color w:val="000000"/>
          <w:spacing w:val="2"/>
          <w:sz w:val="28"/>
          <w:szCs w:val="28"/>
          <w:shd w:val="clear" w:color="auto" w:fill="FFFFFF"/>
        </w:rPr>
      </w:pPr>
      <w:r w:rsidRPr="00300135">
        <w:rPr>
          <w:color w:val="000000"/>
          <w:sz w:val="28"/>
          <w:szCs w:val="28"/>
        </w:rPr>
        <w:t>10.3.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F07D4" w:rsidRDefault="003F07D4" w:rsidP="003F07D4">
      <w:pPr>
        <w:pStyle w:val="aff4"/>
        <w:spacing w:before="0" w:beforeAutospacing="0" w:after="0" w:afterAutospacing="0"/>
        <w:ind w:firstLine="709"/>
        <w:jc w:val="both"/>
        <w:rPr>
          <w:color w:val="000000"/>
          <w:sz w:val="28"/>
          <w:szCs w:val="28"/>
        </w:rPr>
      </w:pPr>
      <w:r w:rsidRPr="00300135">
        <w:rPr>
          <w:color w:val="000000"/>
          <w:sz w:val="28"/>
          <w:szCs w:val="28"/>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F07D4" w:rsidRPr="00836FB7" w:rsidRDefault="003F07D4" w:rsidP="003F07D4">
      <w:pPr>
        <w:ind w:firstLine="540"/>
        <w:jc w:val="both"/>
        <w:rPr>
          <w:rFonts w:cs="Times New Roman"/>
          <w:sz w:val="28"/>
          <w:szCs w:val="28"/>
        </w:rPr>
      </w:pPr>
      <w:r w:rsidRPr="00300135">
        <w:rPr>
          <w:color w:val="000000"/>
          <w:sz w:val="28"/>
          <w:szCs w:val="28"/>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Pr>
          <w:color w:val="000000"/>
          <w:sz w:val="28"/>
          <w:szCs w:val="28"/>
        </w:rPr>
        <w:t>.</w:t>
      </w:r>
    </w:p>
    <w:p w:rsidR="00836FB7" w:rsidRPr="00836FB7" w:rsidRDefault="00836FB7" w:rsidP="00836FB7">
      <w:pPr>
        <w:pStyle w:val="af6"/>
        <w:keepLines/>
        <w:widowControl w:val="0"/>
        <w:ind w:firstLine="720"/>
        <w:jc w:val="both"/>
        <w:rPr>
          <w:b/>
          <w:bCs/>
          <w:sz w:val="28"/>
          <w:szCs w:val="28"/>
        </w:rPr>
      </w:pPr>
      <w:r w:rsidRPr="00836FB7">
        <w:rPr>
          <w:b/>
          <w:bCs/>
          <w:sz w:val="28"/>
          <w:szCs w:val="28"/>
        </w:rPr>
        <w:t xml:space="preserve">Статья 25. Полномочия депутата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autoSpaceDE w:val="0"/>
        <w:autoSpaceDN w:val="0"/>
        <w:adjustRightInd w:val="0"/>
        <w:ind w:firstLine="540"/>
        <w:jc w:val="both"/>
        <w:rPr>
          <w:rFonts w:cs="Times New Roman"/>
          <w:bCs/>
          <w:sz w:val="28"/>
          <w:szCs w:val="28"/>
        </w:rPr>
      </w:pPr>
      <w:r w:rsidRPr="00836FB7">
        <w:rPr>
          <w:rFonts w:cs="Times New Roman"/>
          <w:sz w:val="28"/>
          <w:szCs w:val="28"/>
        </w:rPr>
        <w:t>1. Депутат Совета Николаевского муниципального образования  Ивантеевского муниципального района Саратовской области имеет право:</w:t>
      </w:r>
    </w:p>
    <w:p w:rsidR="00836FB7" w:rsidRPr="00836FB7" w:rsidRDefault="00836FB7" w:rsidP="00836FB7">
      <w:pPr>
        <w:ind w:firstLine="720"/>
        <w:jc w:val="both"/>
        <w:rPr>
          <w:rFonts w:cs="Times New Roman"/>
          <w:sz w:val="28"/>
          <w:szCs w:val="28"/>
        </w:rPr>
      </w:pPr>
      <w:r w:rsidRPr="00836FB7">
        <w:rPr>
          <w:rFonts w:cs="Times New Roman"/>
          <w:sz w:val="28"/>
          <w:szCs w:val="28"/>
        </w:rPr>
        <w:t>- принимать участие в деятельности Совета;</w:t>
      </w:r>
    </w:p>
    <w:p w:rsidR="00836FB7" w:rsidRPr="00836FB7" w:rsidRDefault="00836FB7" w:rsidP="00836FB7">
      <w:pPr>
        <w:ind w:firstLine="720"/>
        <w:jc w:val="both"/>
        <w:rPr>
          <w:rFonts w:cs="Times New Roman"/>
          <w:sz w:val="28"/>
          <w:szCs w:val="28"/>
        </w:rPr>
      </w:pPr>
      <w:r w:rsidRPr="00836FB7">
        <w:rPr>
          <w:rFonts w:cs="Times New Roman"/>
          <w:sz w:val="28"/>
          <w:szCs w:val="28"/>
        </w:rPr>
        <w:t>- принимать участие в деятельности постоянных депутатских комитетов, комиссий, рабочих групп;</w:t>
      </w:r>
    </w:p>
    <w:p w:rsidR="00836FB7" w:rsidRPr="00836FB7" w:rsidRDefault="00836FB7" w:rsidP="00836FB7">
      <w:pPr>
        <w:ind w:firstLine="720"/>
        <w:jc w:val="both"/>
        <w:rPr>
          <w:rFonts w:cs="Times New Roman"/>
          <w:sz w:val="28"/>
          <w:szCs w:val="28"/>
        </w:rPr>
      </w:pPr>
      <w:r w:rsidRPr="00836FB7">
        <w:rPr>
          <w:rFonts w:cs="Times New Roman"/>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836FB7" w:rsidRPr="00836FB7" w:rsidRDefault="00836FB7" w:rsidP="00836FB7">
      <w:pPr>
        <w:ind w:firstLine="720"/>
        <w:jc w:val="both"/>
        <w:rPr>
          <w:rFonts w:cs="Times New Roman"/>
          <w:sz w:val="28"/>
          <w:szCs w:val="28"/>
        </w:rPr>
      </w:pPr>
      <w:r w:rsidRPr="00836FB7">
        <w:rPr>
          <w:rFonts w:cs="Times New Roman"/>
          <w:sz w:val="28"/>
          <w:szCs w:val="28"/>
        </w:rPr>
        <w:t>- готовить и направлять в Совет муниципального образования проекты правовых актов в порядке, предусмотренном Регламентом Совета.</w:t>
      </w:r>
    </w:p>
    <w:p w:rsidR="00836FB7" w:rsidRPr="00836FB7" w:rsidRDefault="00836FB7" w:rsidP="00836FB7">
      <w:pPr>
        <w:ind w:firstLine="720"/>
        <w:jc w:val="both"/>
        <w:rPr>
          <w:rFonts w:cs="Times New Roman"/>
          <w:sz w:val="28"/>
          <w:szCs w:val="28"/>
        </w:rPr>
      </w:pPr>
      <w:r w:rsidRPr="00836FB7">
        <w:rPr>
          <w:rFonts w:cs="Times New Roman"/>
          <w:sz w:val="28"/>
          <w:szCs w:val="28"/>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370C53" w:rsidRDefault="00370C53" w:rsidP="00836FB7">
      <w:pPr>
        <w:pStyle w:val="af6"/>
        <w:keepLines/>
        <w:widowControl w:val="0"/>
        <w:ind w:firstLine="720"/>
        <w:jc w:val="both"/>
        <w:rPr>
          <w:b/>
          <w:bCs/>
          <w:sz w:val="28"/>
          <w:szCs w:val="28"/>
        </w:rPr>
      </w:pPr>
    </w:p>
    <w:p w:rsidR="00836FB7" w:rsidRPr="00836FB7" w:rsidRDefault="00836FB7" w:rsidP="00836FB7">
      <w:pPr>
        <w:pStyle w:val="af6"/>
        <w:keepLines/>
        <w:widowControl w:val="0"/>
        <w:ind w:firstLine="720"/>
        <w:jc w:val="both"/>
        <w:rPr>
          <w:b/>
          <w:sz w:val="28"/>
          <w:szCs w:val="28"/>
        </w:rPr>
      </w:pPr>
      <w:r w:rsidRPr="00836FB7">
        <w:rPr>
          <w:b/>
          <w:bCs/>
          <w:sz w:val="28"/>
          <w:szCs w:val="28"/>
        </w:rPr>
        <w:t xml:space="preserve">Статья 26. Обязанности депутата на заседании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sz w:val="28"/>
          <w:szCs w:val="28"/>
        </w:rPr>
      </w:pPr>
      <w:r w:rsidRPr="00836FB7">
        <w:rPr>
          <w:sz w:val="28"/>
          <w:szCs w:val="28"/>
        </w:rPr>
        <w:t>Депутат Совета Николаевского муниципального образования  Ивантеевского муниципального района Саратовской области  обязан:</w:t>
      </w:r>
    </w:p>
    <w:p w:rsidR="00836FB7" w:rsidRPr="00836FB7" w:rsidRDefault="00836FB7" w:rsidP="00836FB7">
      <w:pPr>
        <w:ind w:firstLine="720"/>
        <w:jc w:val="both"/>
        <w:rPr>
          <w:rFonts w:cs="Times New Roman"/>
          <w:sz w:val="28"/>
          <w:szCs w:val="28"/>
        </w:rPr>
      </w:pPr>
      <w:r w:rsidRPr="00836FB7">
        <w:rPr>
          <w:rFonts w:cs="Times New Roman"/>
          <w:sz w:val="28"/>
          <w:szCs w:val="28"/>
        </w:rPr>
        <w:t>- лично участвовать в работе заседаний Совета;</w:t>
      </w:r>
    </w:p>
    <w:p w:rsidR="00836FB7" w:rsidRPr="00836FB7" w:rsidRDefault="00836FB7" w:rsidP="00836FB7">
      <w:pPr>
        <w:ind w:firstLine="720"/>
        <w:jc w:val="both"/>
        <w:rPr>
          <w:rFonts w:cs="Times New Roman"/>
          <w:sz w:val="28"/>
          <w:szCs w:val="28"/>
        </w:rPr>
      </w:pPr>
      <w:r w:rsidRPr="00836FB7">
        <w:rPr>
          <w:rFonts w:cs="Times New Roman"/>
          <w:sz w:val="28"/>
          <w:szCs w:val="28"/>
        </w:rPr>
        <w:lastRenderedPageBreak/>
        <w:t xml:space="preserve">- выполнять требования Регламента Совета; </w:t>
      </w:r>
    </w:p>
    <w:p w:rsidR="00836FB7" w:rsidRPr="00836FB7" w:rsidRDefault="00836FB7" w:rsidP="00770295">
      <w:pPr>
        <w:ind w:firstLine="720"/>
        <w:jc w:val="both"/>
        <w:rPr>
          <w:rFonts w:cs="Times New Roman"/>
          <w:sz w:val="28"/>
          <w:szCs w:val="28"/>
        </w:rPr>
      </w:pPr>
      <w:r w:rsidRPr="00836FB7">
        <w:rPr>
          <w:rFonts w:cs="Times New Roman"/>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836FB7" w:rsidRPr="00836FB7" w:rsidRDefault="00836FB7" w:rsidP="00836FB7">
      <w:pPr>
        <w:ind w:firstLine="720"/>
        <w:jc w:val="both"/>
        <w:rPr>
          <w:rFonts w:cs="Times New Roman"/>
          <w:sz w:val="28"/>
          <w:szCs w:val="28"/>
        </w:rPr>
      </w:pPr>
      <w:r w:rsidRPr="00836FB7">
        <w:rPr>
          <w:rFonts w:cs="Times New Roman"/>
          <w:sz w:val="28"/>
          <w:szCs w:val="28"/>
        </w:rPr>
        <w:t>- голосовать лично;</w:t>
      </w:r>
    </w:p>
    <w:p w:rsidR="00836FB7" w:rsidRPr="00836FB7" w:rsidRDefault="00770295" w:rsidP="00836FB7">
      <w:pPr>
        <w:ind w:firstLine="720"/>
        <w:jc w:val="both"/>
        <w:rPr>
          <w:rFonts w:cs="Times New Roman"/>
          <w:sz w:val="28"/>
          <w:szCs w:val="28"/>
        </w:rPr>
      </w:pPr>
      <w:r>
        <w:rPr>
          <w:rFonts w:cs="Times New Roman"/>
          <w:sz w:val="28"/>
          <w:szCs w:val="28"/>
        </w:rPr>
        <w:t>-</w:t>
      </w:r>
      <w:r w:rsidR="00836FB7" w:rsidRPr="00836FB7">
        <w:rPr>
          <w:rFonts w:cs="Times New Roman"/>
          <w:sz w:val="28"/>
          <w:szCs w:val="28"/>
        </w:rPr>
        <w:t>выполнять другие обязанности, установленные действующим законодательством.</w:t>
      </w:r>
    </w:p>
    <w:p w:rsidR="00770295" w:rsidRDefault="00836FB7" w:rsidP="00836FB7">
      <w:pPr>
        <w:pStyle w:val="af6"/>
        <w:keepLines/>
        <w:widowControl w:val="0"/>
        <w:ind w:firstLine="720"/>
        <w:jc w:val="both"/>
        <w:rPr>
          <w:b/>
          <w:sz w:val="28"/>
          <w:szCs w:val="28"/>
        </w:rPr>
      </w:pPr>
      <w:r w:rsidRPr="00836FB7">
        <w:rPr>
          <w:b/>
          <w:bCs/>
          <w:sz w:val="28"/>
          <w:szCs w:val="28"/>
        </w:rPr>
        <w:t xml:space="preserve">Статья 27. Досрочное прекращение полномочий депутата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sz w:val="28"/>
          <w:szCs w:val="28"/>
        </w:rPr>
      </w:pPr>
      <w:r w:rsidRPr="00836FB7">
        <w:rPr>
          <w:sz w:val="28"/>
          <w:szCs w:val="28"/>
        </w:rPr>
        <w:t>1. В соответствии с федеральным законом  полномочия депутата Совета  Николаевского муниципального образования  Ивантеевского муниципального района Саратовской области прекращаются досрочно в случае:</w:t>
      </w:r>
    </w:p>
    <w:p w:rsidR="00836FB7" w:rsidRPr="00836FB7" w:rsidRDefault="00836FB7" w:rsidP="00770295">
      <w:pPr>
        <w:ind w:firstLine="567"/>
        <w:jc w:val="both"/>
        <w:rPr>
          <w:rFonts w:cs="Times New Roman"/>
          <w:sz w:val="28"/>
          <w:szCs w:val="28"/>
        </w:rPr>
      </w:pPr>
      <w:r w:rsidRPr="00836FB7">
        <w:rPr>
          <w:rFonts w:cs="Times New Roman"/>
          <w:sz w:val="28"/>
          <w:szCs w:val="28"/>
        </w:rPr>
        <w:t>- смерти;</w:t>
      </w:r>
    </w:p>
    <w:p w:rsidR="00836FB7" w:rsidRPr="00836FB7" w:rsidRDefault="00836FB7" w:rsidP="00770295">
      <w:pPr>
        <w:ind w:firstLine="567"/>
        <w:jc w:val="both"/>
        <w:rPr>
          <w:rFonts w:cs="Times New Roman"/>
          <w:sz w:val="28"/>
          <w:szCs w:val="28"/>
        </w:rPr>
      </w:pPr>
      <w:r w:rsidRPr="00836FB7">
        <w:rPr>
          <w:rFonts w:cs="Times New Roman"/>
          <w:sz w:val="28"/>
          <w:szCs w:val="28"/>
        </w:rPr>
        <w:t>- отставки по собственному желанию;</w:t>
      </w:r>
    </w:p>
    <w:p w:rsidR="00836FB7" w:rsidRPr="00836FB7" w:rsidRDefault="00836FB7" w:rsidP="00770295">
      <w:pPr>
        <w:ind w:firstLine="567"/>
        <w:jc w:val="both"/>
        <w:rPr>
          <w:rFonts w:cs="Times New Roman"/>
          <w:sz w:val="28"/>
          <w:szCs w:val="28"/>
        </w:rPr>
      </w:pPr>
      <w:r w:rsidRPr="00836FB7">
        <w:rPr>
          <w:rFonts w:cs="Times New Roman"/>
          <w:sz w:val="28"/>
          <w:szCs w:val="28"/>
        </w:rPr>
        <w:t>- признания судом недееспособным или ограниченно дееспособным;</w:t>
      </w:r>
    </w:p>
    <w:p w:rsidR="00836FB7" w:rsidRPr="00836FB7" w:rsidRDefault="00836FB7" w:rsidP="00770295">
      <w:pPr>
        <w:ind w:firstLine="567"/>
        <w:jc w:val="both"/>
        <w:rPr>
          <w:rFonts w:cs="Times New Roman"/>
          <w:sz w:val="28"/>
          <w:szCs w:val="28"/>
        </w:rPr>
      </w:pPr>
      <w:r w:rsidRPr="00836FB7">
        <w:rPr>
          <w:rFonts w:cs="Times New Roman"/>
          <w:sz w:val="28"/>
          <w:szCs w:val="28"/>
        </w:rPr>
        <w:t>- признания судом безвестно отсутствующим или объявления умершим;</w:t>
      </w:r>
    </w:p>
    <w:p w:rsidR="00836FB7" w:rsidRPr="00836FB7" w:rsidRDefault="00836FB7" w:rsidP="00770295">
      <w:pPr>
        <w:ind w:firstLine="567"/>
        <w:jc w:val="both"/>
        <w:rPr>
          <w:rFonts w:cs="Times New Roman"/>
          <w:sz w:val="28"/>
          <w:szCs w:val="28"/>
        </w:rPr>
      </w:pPr>
      <w:r w:rsidRPr="00836FB7">
        <w:rPr>
          <w:rFonts w:cs="Times New Roman"/>
          <w:sz w:val="28"/>
          <w:szCs w:val="28"/>
        </w:rPr>
        <w:t>- вступления в отношении его в законную силу обвинительного приговора суда;</w:t>
      </w:r>
    </w:p>
    <w:p w:rsidR="00836FB7" w:rsidRPr="00836FB7" w:rsidRDefault="00836FB7" w:rsidP="00770295">
      <w:pPr>
        <w:ind w:firstLine="567"/>
        <w:jc w:val="both"/>
        <w:rPr>
          <w:rFonts w:cs="Times New Roman"/>
          <w:sz w:val="28"/>
          <w:szCs w:val="28"/>
        </w:rPr>
      </w:pPr>
      <w:r w:rsidRPr="00836FB7">
        <w:rPr>
          <w:rFonts w:cs="Times New Roman"/>
          <w:sz w:val="28"/>
          <w:szCs w:val="28"/>
        </w:rPr>
        <w:t>- выезда за пределы Российской Федерации на постоянное место жительства;</w:t>
      </w:r>
    </w:p>
    <w:p w:rsidR="00836FB7" w:rsidRPr="00836FB7" w:rsidRDefault="00836FB7" w:rsidP="00770295">
      <w:pPr>
        <w:ind w:firstLine="567"/>
        <w:jc w:val="both"/>
        <w:rPr>
          <w:rFonts w:cs="Times New Roman"/>
          <w:sz w:val="28"/>
          <w:szCs w:val="28"/>
        </w:rPr>
      </w:pPr>
      <w:r w:rsidRPr="00836FB7">
        <w:rPr>
          <w:rFonts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6FB7" w:rsidRPr="00836FB7" w:rsidRDefault="00836FB7" w:rsidP="00836FB7">
      <w:pPr>
        <w:ind w:firstLine="720"/>
        <w:jc w:val="both"/>
        <w:rPr>
          <w:rFonts w:cs="Times New Roman"/>
          <w:sz w:val="28"/>
          <w:szCs w:val="28"/>
        </w:rPr>
      </w:pPr>
      <w:r w:rsidRPr="00836FB7">
        <w:rPr>
          <w:rFonts w:cs="Times New Roman"/>
          <w:sz w:val="28"/>
          <w:szCs w:val="28"/>
        </w:rPr>
        <w:t>- отзыва избирателями;</w:t>
      </w:r>
    </w:p>
    <w:p w:rsidR="00836FB7" w:rsidRPr="00836FB7" w:rsidRDefault="00836FB7" w:rsidP="00836FB7">
      <w:pPr>
        <w:ind w:firstLine="720"/>
        <w:jc w:val="both"/>
        <w:rPr>
          <w:rFonts w:cs="Times New Roman"/>
          <w:sz w:val="28"/>
          <w:szCs w:val="28"/>
        </w:rPr>
      </w:pPr>
      <w:r w:rsidRPr="00836FB7">
        <w:rPr>
          <w:rFonts w:cs="Times New Roman"/>
          <w:sz w:val="28"/>
          <w:szCs w:val="28"/>
        </w:rPr>
        <w:t>- досрочного прекращения полномочий Совета;</w:t>
      </w:r>
    </w:p>
    <w:p w:rsidR="00836FB7" w:rsidRPr="00836FB7" w:rsidRDefault="00836FB7" w:rsidP="00836FB7">
      <w:pPr>
        <w:ind w:firstLine="720"/>
        <w:jc w:val="both"/>
        <w:rPr>
          <w:rFonts w:cs="Times New Roman"/>
          <w:sz w:val="28"/>
          <w:szCs w:val="28"/>
        </w:rPr>
      </w:pPr>
      <w:r w:rsidRPr="00836FB7">
        <w:rPr>
          <w:rFonts w:cs="Times New Roman"/>
          <w:sz w:val="28"/>
          <w:szCs w:val="28"/>
        </w:rPr>
        <w:t>- призыва на военную службу или направления на заменяющую ее альтернативную гражданскую службу;</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w:t>
      </w:r>
      <w:r w:rsidR="00171C11">
        <w:rPr>
          <w:color w:val="000000"/>
          <w:sz w:val="28"/>
          <w:szCs w:val="28"/>
        </w:rPr>
        <w:t>п</w:t>
      </w:r>
      <w:r w:rsidR="00171C11" w:rsidRPr="00892A44">
        <w:rPr>
          <w:sz w:val="28"/>
          <w:szCs w:val="28"/>
        </w:rPr>
        <w:t>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w:t>
      </w:r>
      <w:r w:rsidR="00171C11" w:rsidRPr="00950129">
        <w:rPr>
          <w:color w:val="000000"/>
          <w:sz w:val="28"/>
          <w:szCs w:val="28"/>
        </w:rPr>
        <w:t xml:space="preserve"> от 06.10.2003г. №131-ФЗ «Об общих принципах</w:t>
      </w:r>
      <w:r w:rsidR="00171C11">
        <w:rPr>
          <w:color w:val="000000"/>
          <w:sz w:val="28"/>
          <w:szCs w:val="28"/>
        </w:rPr>
        <w:t xml:space="preserve"> организации местного самоуправления в Российской Федерации»;</w:t>
      </w:r>
      <w:r w:rsidRPr="00836FB7">
        <w:rPr>
          <w:rFonts w:cs="Times New Roman"/>
          <w:sz w:val="28"/>
          <w:szCs w:val="28"/>
        </w:rPr>
        <w:t>- в иных случаях, установленных федеральным законодательством и иными федеральными законами,</w:t>
      </w:r>
    </w:p>
    <w:p w:rsidR="00836FB7" w:rsidRPr="00836FB7" w:rsidRDefault="00836FB7" w:rsidP="00836FB7">
      <w:pPr>
        <w:ind w:firstLine="720"/>
        <w:jc w:val="both"/>
        <w:rPr>
          <w:rFonts w:cs="Times New Roman"/>
          <w:sz w:val="28"/>
          <w:szCs w:val="28"/>
        </w:rPr>
      </w:pPr>
      <w:r w:rsidRPr="00836FB7">
        <w:rPr>
          <w:rFonts w:cs="Times New Roman"/>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836FB7" w:rsidRPr="00836FB7" w:rsidRDefault="00836FB7" w:rsidP="00836FB7">
      <w:pPr>
        <w:pStyle w:val="af6"/>
        <w:keepLines/>
        <w:widowControl w:val="0"/>
        <w:ind w:firstLine="720"/>
        <w:jc w:val="both"/>
        <w:rPr>
          <w:b/>
          <w:bCs/>
          <w:sz w:val="28"/>
          <w:szCs w:val="28"/>
        </w:rPr>
      </w:pPr>
      <w:r w:rsidRPr="00836FB7">
        <w:rPr>
          <w:b/>
          <w:bCs/>
          <w:sz w:val="28"/>
          <w:szCs w:val="28"/>
        </w:rPr>
        <w:lastRenderedPageBreak/>
        <w:t xml:space="preserve">Статья 28. Организация работы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sz w:val="28"/>
          <w:szCs w:val="28"/>
        </w:rPr>
      </w:pPr>
      <w:r w:rsidRPr="00836FB7">
        <w:rPr>
          <w:sz w:val="28"/>
          <w:szCs w:val="28"/>
        </w:rPr>
        <w:t xml:space="preserve">1. Порядок работы Совета  Николаевского муниципального образования  Ивантеевского муниципального района Саратовской области  и принятия решений определяются положениями настоящего Устава, Регламентом  и иными решениями Совета. </w:t>
      </w:r>
    </w:p>
    <w:p w:rsidR="00836FB7" w:rsidRDefault="00836FB7" w:rsidP="00836FB7">
      <w:pPr>
        <w:ind w:firstLine="720"/>
        <w:jc w:val="both"/>
        <w:rPr>
          <w:rFonts w:cs="Times New Roman"/>
          <w:sz w:val="28"/>
          <w:szCs w:val="28"/>
        </w:rPr>
      </w:pPr>
      <w:r w:rsidRPr="00836FB7">
        <w:rPr>
          <w:rFonts w:cs="Times New Roman"/>
          <w:sz w:val="28"/>
          <w:szCs w:val="28"/>
        </w:rPr>
        <w:t xml:space="preserve">2. Основной организационной формой работы Совета являются заседания. </w:t>
      </w:r>
    </w:p>
    <w:p w:rsidR="0002508B" w:rsidRDefault="0002508B" w:rsidP="00836FB7">
      <w:pPr>
        <w:ind w:firstLine="720"/>
        <w:jc w:val="both"/>
        <w:rPr>
          <w:rFonts w:cs="Times New Roman"/>
          <w:b/>
          <w:sz w:val="28"/>
          <w:szCs w:val="28"/>
        </w:rPr>
      </w:pPr>
      <w:r w:rsidRPr="005E392B">
        <w:rPr>
          <w:sz w:val="28"/>
          <w:szCs w:val="28"/>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836FB7" w:rsidRPr="00836FB7" w:rsidRDefault="00836FB7" w:rsidP="00836FB7">
      <w:pPr>
        <w:ind w:firstLine="720"/>
        <w:jc w:val="both"/>
        <w:rPr>
          <w:rFonts w:cs="Times New Roman"/>
          <w:b/>
          <w:kern w:val="2"/>
          <w:sz w:val="28"/>
          <w:szCs w:val="28"/>
        </w:rPr>
      </w:pPr>
      <w:r w:rsidRPr="00836FB7">
        <w:rPr>
          <w:rFonts w:cs="Times New Roman"/>
          <w:b/>
          <w:sz w:val="28"/>
          <w:szCs w:val="28"/>
        </w:rPr>
        <w:t>Статья 29.</w:t>
      </w:r>
      <w:r w:rsidRPr="00836FB7">
        <w:rPr>
          <w:rFonts w:cs="Times New Roman"/>
          <w:b/>
          <w:kern w:val="2"/>
          <w:sz w:val="28"/>
          <w:szCs w:val="28"/>
        </w:rPr>
        <w:t xml:space="preserve"> Глава </w:t>
      </w:r>
      <w:r w:rsidRPr="00836FB7">
        <w:rPr>
          <w:rFonts w:cs="Times New Roman"/>
          <w:b/>
          <w:sz w:val="28"/>
          <w:szCs w:val="28"/>
        </w:rPr>
        <w:t>Николаевского муниципального образования Ивантеевского муниципального района Саратовской области</w:t>
      </w:r>
      <w:r w:rsidRPr="00836FB7">
        <w:rPr>
          <w:rFonts w:cs="Times New Roman"/>
          <w:b/>
          <w:kern w:val="2"/>
          <w:sz w:val="28"/>
          <w:szCs w:val="28"/>
        </w:rPr>
        <w:t xml:space="preserve"> образования </w:t>
      </w:r>
    </w:p>
    <w:p w:rsidR="00836FB7" w:rsidRPr="00836FB7" w:rsidRDefault="00836FB7" w:rsidP="00836FB7">
      <w:pPr>
        <w:ind w:firstLine="709"/>
        <w:jc w:val="both"/>
        <w:rPr>
          <w:rFonts w:cs="Times New Roman"/>
          <w:sz w:val="28"/>
          <w:szCs w:val="28"/>
        </w:rPr>
      </w:pPr>
      <w:r w:rsidRPr="00836FB7">
        <w:rPr>
          <w:rFonts w:cs="Times New Roman"/>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836FB7" w:rsidRPr="00836FB7" w:rsidRDefault="0002508B" w:rsidP="00836FB7">
      <w:pPr>
        <w:ind w:firstLine="709"/>
        <w:jc w:val="both"/>
        <w:rPr>
          <w:rFonts w:cs="Times New Roman"/>
          <w:sz w:val="28"/>
          <w:szCs w:val="28"/>
        </w:rPr>
      </w:pPr>
      <w:r w:rsidRPr="005E392B">
        <w:rPr>
          <w:sz w:val="28"/>
          <w:szCs w:val="28"/>
        </w:rPr>
        <w:t>2. Глава муниципального образования избирается из числа депутатов Совета при тайном голосовании на срок полномочия Совета</w:t>
      </w:r>
      <w:r w:rsidR="00836FB7" w:rsidRPr="00836FB7">
        <w:rPr>
          <w:rFonts w:cs="Times New Roman"/>
          <w:sz w:val="28"/>
          <w:szCs w:val="28"/>
        </w:rPr>
        <w:t>.</w:t>
      </w:r>
    </w:p>
    <w:p w:rsidR="00836FB7" w:rsidRDefault="00836FB7" w:rsidP="00836FB7">
      <w:pPr>
        <w:ind w:firstLine="709"/>
        <w:jc w:val="both"/>
        <w:rPr>
          <w:rFonts w:cs="Times New Roman"/>
          <w:sz w:val="28"/>
          <w:szCs w:val="28"/>
        </w:rPr>
      </w:pPr>
      <w:r w:rsidRPr="00836FB7">
        <w:rPr>
          <w:rFonts w:cs="Times New Roman"/>
          <w:sz w:val="28"/>
          <w:szCs w:val="28"/>
        </w:rPr>
        <w:t>3.Глава Николаевского муниципального образования Ивантеевского  муниципального района  Саратовской области вступает в должность с момента принесения присяги: «Вступая в должность  главы Николаевского_ муниципального образования Ивантеевского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Николаевского муниципального образования  Ивантеевского  муниципального района Саратовской области и другие правовые акты органов местного самоуправления Николаевского  муниципального  образования Ивантеевского муниципального  района Саратовской области, уважать и охранять права и свободы человека и гражданина, защищать интересы жителей Николаевского  муниципального образования   Ивантеевского   муниципального района Саратовской области, добросовестно выполнять возложенные на меня обязанности главы  Николаевского   муниципального образования Ивантеевского  муниципального района Саратовской области».</w:t>
      </w:r>
    </w:p>
    <w:p w:rsidR="0002508B" w:rsidRPr="005E392B" w:rsidRDefault="0002508B" w:rsidP="0002508B">
      <w:pPr>
        <w:widowControl w:val="0"/>
        <w:ind w:firstLine="709"/>
        <w:jc w:val="both"/>
        <w:rPr>
          <w:sz w:val="28"/>
          <w:szCs w:val="28"/>
        </w:rPr>
      </w:pPr>
      <w:r w:rsidRPr="005E392B">
        <w:rPr>
          <w:sz w:val="28"/>
          <w:szCs w:val="28"/>
        </w:rPr>
        <w:t xml:space="preserve">3.1. Глава </w:t>
      </w:r>
      <w:r w:rsidRPr="00836FB7">
        <w:rPr>
          <w:rFonts w:cs="Times New Roman"/>
          <w:sz w:val="28"/>
          <w:szCs w:val="28"/>
        </w:rPr>
        <w:t xml:space="preserve">Николаевского муниципального образования Ивантеевского  муниципального района  Саратовской области </w:t>
      </w:r>
      <w:r w:rsidRPr="005E392B">
        <w:rPr>
          <w:sz w:val="28"/>
          <w:szCs w:val="28"/>
        </w:rPr>
        <w:t>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w:t>
      </w:r>
    </w:p>
    <w:p w:rsidR="0002508B" w:rsidRDefault="0002508B" w:rsidP="0002508B">
      <w:pPr>
        <w:ind w:firstLine="709"/>
        <w:jc w:val="both"/>
        <w:rPr>
          <w:sz w:val="28"/>
          <w:szCs w:val="28"/>
        </w:rPr>
      </w:pPr>
      <w:r w:rsidRPr="005E392B">
        <w:rPr>
          <w:sz w:val="28"/>
          <w:szCs w:val="28"/>
        </w:rPr>
        <w:t xml:space="preserve">3.2.  Глава </w:t>
      </w:r>
      <w:r w:rsidRPr="00836FB7">
        <w:rPr>
          <w:rFonts w:cs="Times New Roman"/>
          <w:sz w:val="28"/>
          <w:szCs w:val="28"/>
        </w:rPr>
        <w:t xml:space="preserve">Николаевского муниципального образования Ивантеевского  муниципального района  Саратовской области </w:t>
      </w:r>
      <w:r w:rsidRPr="005E392B">
        <w:rPr>
          <w:sz w:val="28"/>
          <w:szCs w:val="28"/>
        </w:rPr>
        <w:t>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r w:rsidR="00566D18">
        <w:rPr>
          <w:sz w:val="28"/>
          <w:szCs w:val="28"/>
        </w:rPr>
        <w:t>.</w:t>
      </w:r>
    </w:p>
    <w:p w:rsidR="00566D18" w:rsidRPr="00836FB7" w:rsidRDefault="00566D18" w:rsidP="0002508B">
      <w:pPr>
        <w:ind w:firstLine="709"/>
        <w:jc w:val="both"/>
        <w:rPr>
          <w:rFonts w:cs="Times New Roman"/>
          <w:sz w:val="28"/>
          <w:szCs w:val="28"/>
        </w:rPr>
      </w:pPr>
      <w:r w:rsidRPr="004A1E13">
        <w:rPr>
          <w:bCs/>
          <w:color w:val="000000"/>
          <w:sz w:val="28"/>
          <w:szCs w:val="28"/>
        </w:rPr>
        <w:t>3.3. Главе</w:t>
      </w:r>
      <w:r>
        <w:rPr>
          <w:bCs/>
          <w:color w:val="000000"/>
          <w:sz w:val="28"/>
          <w:szCs w:val="28"/>
        </w:rPr>
        <w:t xml:space="preserve"> Николаевского</w:t>
      </w:r>
      <w:r w:rsidRPr="004A1E13">
        <w:rPr>
          <w:bCs/>
          <w:color w:val="000000"/>
          <w:sz w:val="28"/>
          <w:szCs w:val="28"/>
        </w:rPr>
        <w:t xml:space="preserve"> муниципального образования  представляется гарантия  в виде ежемесячного  денежного вознаграждения, продолжительности  ежегодного оплачиваемого  отпуска,  единовременной выплаты при предоставлении ежегодного оплачиваемого отпуска  и иных условий оплаты труда в соответствии с </w:t>
      </w:r>
      <w:r w:rsidRPr="004A1E13">
        <w:rPr>
          <w:bCs/>
          <w:color w:val="000000"/>
          <w:sz w:val="28"/>
          <w:szCs w:val="28"/>
        </w:rPr>
        <w:lastRenderedPageBreak/>
        <w:t xml:space="preserve">решением  Совета </w:t>
      </w:r>
      <w:r>
        <w:rPr>
          <w:bCs/>
          <w:color w:val="000000"/>
          <w:sz w:val="28"/>
          <w:szCs w:val="28"/>
        </w:rPr>
        <w:t xml:space="preserve">Николаевского </w:t>
      </w:r>
      <w:r w:rsidRPr="004A1E13">
        <w:rPr>
          <w:bCs/>
          <w:color w:val="000000"/>
          <w:sz w:val="28"/>
          <w:szCs w:val="28"/>
        </w:rPr>
        <w:t>муниципального  образования Ивантеевского муниципального района Саратовской области</w:t>
      </w:r>
    </w:p>
    <w:p w:rsidR="00836FB7" w:rsidRPr="00836FB7" w:rsidRDefault="00836FB7" w:rsidP="00836FB7">
      <w:pPr>
        <w:ind w:firstLine="709"/>
        <w:jc w:val="both"/>
        <w:rPr>
          <w:rFonts w:cs="Times New Roman"/>
          <w:sz w:val="28"/>
          <w:szCs w:val="28"/>
        </w:rPr>
      </w:pPr>
      <w:r w:rsidRPr="00836FB7">
        <w:rPr>
          <w:rFonts w:cs="Times New Roman"/>
          <w:sz w:val="28"/>
          <w:szCs w:val="28"/>
        </w:rPr>
        <w:t>4. Начало и окончание полномочий главы муниципального образования   определяется в соответствии с федеральным законом. </w:t>
      </w:r>
    </w:p>
    <w:p w:rsidR="00836FB7" w:rsidRPr="00836FB7" w:rsidRDefault="00836FB7" w:rsidP="00836FB7">
      <w:pPr>
        <w:ind w:firstLine="709"/>
        <w:jc w:val="both"/>
        <w:rPr>
          <w:rFonts w:cs="Times New Roman"/>
          <w:sz w:val="28"/>
          <w:szCs w:val="28"/>
        </w:rPr>
      </w:pPr>
      <w:r w:rsidRPr="00836FB7">
        <w:rPr>
          <w:rFonts w:cs="Times New Roman"/>
          <w:sz w:val="28"/>
          <w:szCs w:val="28"/>
        </w:rPr>
        <w:t xml:space="preserve">5. Глава  </w:t>
      </w:r>
      <w:r w:rsidR="0002508B" w:rsidRPr="00836FB7">
        <w:rPr>
          <w:rFonts w:cs="Times New Roman"/>
          <w:sz w:val="28"/>
          <w:szCs w:val="28"/>
        </w:rPr>
        <w:t xml:space="preserve">Николаевского муниципального образования Ивантеевского  муниципального района  Саратовской области </w:t>
      </w:r>
      <w:r w:rsidRPr="00836FB7">
        <w:rPr>
          <w:rFonts w:cs="Times New Roman"/>
          <w:sz w:val="28"/>
          <w:szCs w:val="28"/>
        </w:rPr>
        <w:t>в своей деятельности подконтролен и подотчетен населению и Совету.</w:t>
      </w:r>
    </w:p>
    <w:p w:rsidR="00836FB7" w:rsidRPr="00836FB7" w:rsidRDefault="00836FB7" w:rsidP="00836FB7">
      <w:pPr>
        <w:ind w:firstLine="709"/>
        <w:jc w:val="both"/>
        <w:rPr>
          <w:rFonts w:cs="Times New Roman"/>
          <w:sz w:val="28"/>
          <w:szCs w:val="28"/>
        </w:rPr>
      </w:pPr>
      <w:r w:rsidRPr="00836FB7">
        <w:rPr>
          <w:rFonts w:cs="Times New Roman"/>
          <w:sz w:val="28"/>
          <w:szCs w:val="28"/>
        </w:rPr>
        <w:t xml:space="preserve">6. Глава </w:t>
      </w:r>
      <w:r w:rsidR="0002508B" w:rsidRPr="00836FB7">
        <w:rPr>
          <w:rFonts w:cs="Times New Roman"/>
          <w:sz w:val="28"/>
          <w:szCs w:val="28"/>
        </w:rPr>
        <w:t xml:space="preserve">Николаевского муниципального образования Ивантеевского  муниципального района  Саратовской области </w:t>
      </w:r>
      <w:r w:rsidRPr="00836FB7">
        <w:rPr>
          <w:rFonts w:cs="Times New Roman"/>
          <w:sz w:val="28"/>
          <w:szCs w:val="28"/>
        </w:rPr>
        <w:t>в течение первого квартала года следующего за отчетным представляет Совету ежегодные отчеты о результатах своей деятельности, о результатах деятельности местной администрации и подведомственных ему органов местного самоуправления, в том числе о решении вопросов, поставленных  Советом.</w:t>
      </w:r>
    </w:p>
    <w:p w:rsidR="00836FB7" w:rsidRPr="00836FB7" w:rsidRDefault="00836FB7" w:rsidP="00836FB7">
      <w:pPr>
        <w:ind w:firstLine="709"/>
        <w:jc w:val="both"/>
        <w:rPr>
          <w:rFonts w:cs="Times New Roman"/>
          <w:sz w:val="28"/>
          <w:szCs w:val="28"/>
        </w:rPr>
      </w:pPr>
      <w:r w:rsidRPr="00836FB7">
        <w:rPr>
          <w:rFonts w:cs="Times New Roman"/>
          <w:sz w:val="28"/>
          <w:szCs w:val="28"/>
        </w:rPr>
        <w:t xml:space="preserve">7. </w:t>
      </w:r>
      <w:r w:rsidR="007D0E5E" w:rsidRPr="00300135">
        <w:rPr>
          <w:bCs/>
          <w:color w:val="000000"/>
          <w:spacing w:val="2"/>
          <w:sz w:val="28"/>
          <w:szCs w:val="28"/>
        </w:rPr>
        <w:t>Глава муниципального образования должен соблюдать ограничения, запреты, исполнять обязанности, которые установлены</w:t>
      </w:r>
      <w:r w:rsidR="007D0E5E" w:rsidRPr="00300135">
        <w:rPr>
          <w:rStyle w:val="apple-converted-space"/>
          <w:bCs/>
          <w:color w:val="000000"/>
          <w:spacing w:val="2"/>
          <w:sz w:val="28"/>
          <w:szCs w:val="28"/>
        </w:rPr>
        <w:t> </w:t>
      </w:r>
      <w:hyperlink r:id="rId26" w:history="1">
        <w:r w:rsidR="007D0E5E" w:rsidRPr="007D0E5E">
          <w:rPr>
            <w:rStyle w:val="a9"/>
            <w:bCs/>
            <w:color w:val="000000"/>
            <w:spacing w:val="2"/>
            <w:sz w:val="28"/>
            <w:szCs w:val="28"/>
          </w:rPr>
          <w:t>Федеральным законом от 25 декабря 2008 года N 273-ФЗ "О противодействии коррупции"</w:t>
        </w:r>
      </w:hyperlink>
      <w:r w:rsidR="007D0E5E" w:rsidRPr="007D0E5E">
        <w:rPr>
          <w:bCs/>
          <w:color w:val="000000"/>
          <w:spacing w:val="2"/>
          <w:sz w:val="28"/>
          <w:szCs w:val="28"/>
          <w:u w:val="single"/>
        </w:rPr>
        <w:t>,</w:t>
      </w:r>
      <w:r w:rsidR="007D0E5E" w:rsidRPr="007D0E5E">
        <w:rPr>
          <w:rStyle w:val="apple-converted-space"/>
          <w:bCs/>
          <w:color w:val="000000"/>
          <w:spacing w:val="2"/>
          <w:sz w:val="28"/>
          <w:szCs w:val="28"/>
          <w:u w:val="single"/>
        </w:rPr>
        <w:t> </w:t>
      </w:r>
      <w:hyperlink r:id="rId27" w:history="1">
        <w:r w:rsidR="007D0E5E" w:rsidRPr="007D0E5E">
          <w:rPr>
            <w:rStyle w:val="a9"/>
            <w:bCs/>
            <w:color w:val="000000"/>
            <w:spacing w:val="2"/>
            <w:sz w:val="28"/>
            <w:szCs w:val="28"/>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007D0E5E" w:rsidRPr="007D0E5E">
        <w:rPr>
          <w:bCs/>
          <w:color w:val="000000"/>
          <w:spacing w:val="2"/>
          <w:sz w:val="28"/>
          <w:szCs w:val="28"/>
          <w:u w:val="single"/>
        </w:rPr>
        <w:t>,</w:t>
      </w:r>
      <w:r w:rsidR="007D0E5E" w:rsidRPr="007D0E5E">
        <w:rPr>
          <w:rStyle w:val="apple-converted-space"/>
          <w:bCs/>
          <w:color w:val="000000"/>
          <w:spacing w:val="2"/>
          <w:sz w:val="28"/>
          <w:szCs w:val="28"/>
          <w:u w:val="single"/>
        </w:rPr>
        <w:t> </w:t>
      </w:r>
      <w:r w:rsidR="007D0E5E" w:rsidRPr="007D0E5E">
        <w:rPr>
          <w:bCs/>
          <w:color w:val="000000"/>
          <w:spacing w:val="2"/>
          <w:sz w:val="28"/>
          <w:szCs w:val="28"/>
          <w:u w:val="single"/>
        </w:rPr>
        <w:t xml:space="preserve">Федеральным законом от 7 мая 2013 года N 79-ФЗ "О </w:t>
      </w:r>
      <w:r w:rsidR="007D0E5E" w:rsidRPr="00300135">
        <w:rPr>
          <w:bCs/>
          <w:color w:val="000000"/>
          <w:spacing w:val="2"/>
          <w:sz w:val="28"/>
          <w:szCs w:val="28"/>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36FB7">
        <w:rPr>
          <w:rFonts w:cs="Times New Roman"/>
          <w:sz w:val="28"/>
          <w:szCs w:val="28"/>
        </w:rPr>
        <w:t>.</w:t>
      </w:r>
    </w:p>
    <w:p w:rsidR="00836FB7" w:rsidRPr="00836FB7" w:rsidRDefault="00836FB7" w:rsidP="00836FB7">
      <w:pPr>
        <w:ind w:firstLine="720"/>
        <w:jc w:val="both"/>
        <w:rPr>
          <w:rFonts w:cs="Times New Roman"/>
          <w:b/>
          <w:sz w:val="28"/>
          <w:szCs w:val="28"/>
        </w:rPr>
      </w:pPr>
      <w:r w:rsidRPr="00836FB7">
        <w:rPr>
          <w:rFonts w:cs="Times New Roman"/>
          <w:b/>
          <w:sz w:val="28"/>
          <w:szCs w:val="28"/>
        </w:rPr>
        <w:t>Статья 30. Полномочия главы Николаевского муниципального образования Ивантеевского муниципального района Саратовской области</w:t>
      </w:r>
    </w:p>
    <w:p w:rsidR="0002508B" w:rsidRPr="005E392B" w:rsidRDefault="0002508B" w:rsidP="0002508B">
      <w:pPr>
        <w:widowControl w:val="0"/>
        <w:autoSpaceDE w:val="0"/>
        <w:autoSpaceDN w:val="0"/>
        <w:adjustRightInd w:val="0"/>
        <w:ind w:firstLine="709"/>
        <w:jc w:val="both"/>
        <w:rPr>
          <w:rFonts w:eastAsia="Calibri"/>
          <w:sz w:val="28"/>
          <w:szCs w:val="28"/>
        </w:rPr>
      </w:pPr>
      <w:r w:rsidRPr="005E392B">
        <w:rPr>
          <w:rFonts w:eastAsia="Calibri"/>
          <w:sz w:val="28"/>
          <w:szCs w:val="28"/>
        </w:rPr>
        <w:t>1. Глава муниципального образования обладает следующими полномочиями:</w:t>
      </w:r>
    </w:p>
    <w:p w:rsidR="0002508B" w:rsidRPr="005E392B" w:rsidRDefault="0002508B" w:rsidP="0002508B">
      <w:pPr>
        <w:widowControl w:val="0"/>
        <w:ind w:firstLine="709"/>
        <w:jc w:val="both"/>
        <w:rPr>
          <w:sz w:val="28"/>
          <w:szCs w:val="28"/>
        </w:rPr>
      </w:pPr>
      <w:r w:rsidRPr="005E392B">
        <w:rPr>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2508B" w:rsidRPr="005E392B" w:rsidRDefault="0002508B" w:rsidP="0002508B">
      <w:pPr>
        <w:widowControl w:val="0"/>
        <w:autoSpaceDE w:val="0"/>
        <w:autoSpaceDN w:val="0"/>
        <w:adjustRightInd w:val="0"/>
        <w:ind w:firstLine="709"/>
        <w:jc w:val="both"/>
        <w:rPr>
          <w:rFonts w:eastAsia="Calibri"/>
          <w:sz w:val="28"/>
          <w:szCs w:val="28"/>
        </w:rPr>
      </w:pPr>
      <w:r w:rsidRPr="005E392B">
        <w:rPr>
          <w:rFonts w:eastAsia="Calibri"/>
          <w:sz w:val="28"/>
          <w:szCs w:val="28"/>
        </w:rPr>
        <w:t>- подписывает и обнародует в порядке</w:t>
      </w:r>
      <w:r w:rsidR="0016439D">
        <w:rPr>
          <w:rFonts w:eastAsia="Calibri"/>
          <w:sz w:val="28"/>
          <w:szCs w:val="28"/>
        </w:rPr>
        <w:t>,</w:t>
      </w:r>
      <w:r w:rsidRPr="005E392B">
        <w:rPr>
          <w:rFonts w:eastAsia="Calibri"/>
          <w:sz w:val="28"/>
          <w:szCs w:val="28"/>
        </w:rPr>
        <w:t xml:space="preserve"> установленном настоящим Уставом, нормативные правовые акты, принятые Советом;</w:t>
      </w:r>
    </w:p>
    <w:p w:rsidR="0002508B" w:rsidRPr="005E392B" w:rsidRDefault="0002508B" w:rsidP="0002508B">
      <w:pPr>
        <w:widowControl w:val="0"/>
        <w:autoSpaceDE w:val="0"/>
        <w:autoSpaceDN w:val="0"/>
        <w:adjustRightInd w:val="0"/>
        <w:ind w:firstLine="709"/>
        <w:jc w:val="both"/>
        <w:rPr>
          <w:rFonts w:eastAsia="Calibri"/>
          <w:sz w:val="28"/>
          <w:szCs w:val="28"/>
        </w:rPr>
      </w:pPr>
      <w:r w:rsidRPr="005E392B">
        <w:rPr>
          <w:rFonts w:eastAsia="Calibri"/>
          <w:sz w:val="28"/>
          <w:szCs w:val="28"/>
        </w:rPr>
        <w:t>- издает в пределах своих полномочий правовые акты;</w:t>
      </w:r>
    </w:p>
    <w:p w:rsidR="0002508B" w:rsidRPr="005E392B" w:rsidRDefault="0002508B" w:rsidP="0002508B">
      <w:pPr>
        <w:widowControl w:val="0"/>
        <w:autoSpaceDE w:val="0"/>
        <w:autoSpaceDN w:val="0"/>
        <w:adjustRightInd w:val="0"/>
        <w:ind w:firstLine="709"/>
        <w:jc w:val="both"/>
        <w:rPr>
          <w:rFonts w:eastAsia="Calibri"/>
          <w:sz w:val="28"/>
          <w:szCs w:val="28"/>
        </w:rPr>
      </w:pPr>
      <w:r w:rsidRPr="005E392B">
        <w:rPr>
          <w:rFonts w:eastAsia="Calibri"/>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02508B" w:rsidRPr="005E392B" w:rsidRDefault="0002508B" w:rsidP="0002508B">
      <w:pPr>
        <w:widowControl w:val="0"/>
        <w:ind w:firstLine="709"/>
        <w:jc w:val="both"/>
        <w:rPr>
          <w:sz w:val="28"/>
          <w:szCs w:val="28"/>
        </w:rPr>
      </w:pPr>
      <w:r w:rsidRPr="005E392B">
        <w:rPr>
          <w:sz w:val="28"/>
          <w:szCs w:val="28"/>
        </w:rPr>
        <w:t>- осуществляет руководство подготовкой заседаний Совета;</w:t>
      </w:r>
    </w:p>
    <w:p w:rsidR="0002508B" w:rsidRPr="005E392B" w:rsidRDefault="0002508B" w:rsidP="0002508B">
      <w:pPr>
        <w:widowControl w:val="0"/>
        <w:ind w:firstLine="709"/>
        <w:jc w:val="both"/>
        <w:rPr>
          <w:sz w:val="28"/>
          <w:szCs w:val="28"/>
        </w:rPr>
      </w:pPr>
      <w:r w:rsidRPr="005E392B">
        <w:rPr>
          <w:sz w:val="28"/>
          <w:szCs w:val="28"/>
        </w:rPr>
        <w:t>- контролирует и обеспечивает выполнение Регламента Совета поселения;</w:t>
      </w:r>
    </w:p>
    <w:p w:rsidR="0002508B" w:rsidRPr="005E392B" w:rsidRDefault="0002508B" w:rsidP="0002508B">
      <w:pPr>
        <w:widowControl w:val="0"/>
        <w:ind w:firstLine="709"/>
        <w:jc w:val="both"/>
        <w:rPr>
          <w:sz w:val="28"/>
          <w:szCs w:val="28"/>
        </w:rPr>
      </w:pPr>
      <w:r w:rsidRPr="005E392B">
        <w:rPr>
          <w:sz w:val="28"/>
          <w:szCs w:val="28"/>
        </w:rPr>
        <w:t xml:space="preserve">- организует выполнение решений Совета; </w:t>
      </w:r>
    </w:p>
    <w:p w:rsidR="0002508B" w:rsidRPr="005E392B" w:rsidRDefault="0002508B" w:rsidP="0002508B">
      <w:pPr>
        <w:widowControl w:val="0"/>
        <w:ind w:firstLine="709"/>
        <w:jc w:val="both"/>
        <w:rPr>
          <w:sz w:val="28"/>
          <w:szCs w:val="28"/>
        </w:rPr>
      </w:pPr>
      <w:r w:rsidRPr="005E392B">
        <w:rPr>
          <w:sz w:val="28"/>
          <w:szCs w:val="28"/>
        </w:rPr>
        <w:t>- дает поручения депутатским комиссиям и комитетам по вопросам их ведения, координирует их деятельность;</w:t>
      </w:r>
    </w:p>
    <w:p w:rsidR="0002508B" w:rsidRPr="005E392B" w:rsidRDefault="0002508B" w:rsidP="0002508B">
      <w:pPr>
        <w:widowControl w:val="0"/>
        <w:ind w:firstLine="709"/>
        <w:jc w:val="both"/>
        <w:rPr>
          <w:sz w:val="28"/>
          <w:szCs w:val="28"/>
        </w:rPr>
      </w:pPr>
      <w:r w:rsidRPr="005E392B">
        <w:rPr>
          <w:sz w:val="28"/>
          <w:szCs w:val="28"/>
        </w:rPr>
        <w:t>- принимает меры по обеспечению гласности и учету общественного мнения в работе Совета;</w:t>
      </w:r>
    </w:p>
    <w:p w:rsidR="0002508B" w:rsidRPr="005E392B" w:rsidRDefault="0002508B" w:rsidP="0002508B">
      <w:pPr>
        <w:widowControl w:val="0"/>
        <w:autoSpaceDE w:val="0"/>
        <w:autoSpaceDN w:val="0"/>
        <w:adjustRightInd w:val="0"/>
        <w:ind w:firstLine="709"/>
        <w:jc w:val="both"/>
        <w:rPr>
          <w:rFonts w:eastAsia="Calibri"/>
          <w:sz w:val="28"/>
          <w:szCs w:val="28"/>
        </w:rPr>
      </w:pPr>
      <w:r w:rsidRPr="005E392B">
        <w:rPr>
          <w:rFonts w:eastAsia="Calibri"/>
          <w:sz w:val="28"/>
          <w:szCs w:val="28"/>
        </w:rPr>
        <w:t>- вправе отклонить нормативный правовой акт, принятый Советом;</w:t>
      </w:r>
    </w:p>
    <w:p w:rsidR="0002508B" w:rsidRPr="005E392B" w:rsidRDefault="0002508B" w:rsidP="0002508B">
      <w:pPr>
        <w:widowControl w:val="0"/>
        <w:autoSpaceDE w:val="0"/>
        <w:autoSpaceDN w:val="0"/>
        <w:adjustRightInd w:val="0"/>
        <w:ind w:firstLine="709"/>
        <w:jc w:val="both"/>
        <w:rPr>
          <w:rFonts w:eastAsia="Calibri"/>
          <w:sz w:val="28"/>
          <w:szCs w:val="28"/>
        </w:rPr>
      </w:pPr>
      <w:r w:rsidRPr="005E392B">
        <w:rPr>
          <w:rFonts w:eastAsia="Calibri"/>
          <w:sz w:val="28"/>
          <w:szCs w:val="28"/>
        </w:rPr>
        <w:t>- представляет на утверждение Совета структуру местной администрации муниципального образования;</w:t>
      </w:r>
    </w:p>
    <w:p w:rsidR="0002508B" w:rsidRPr="005E392B" w:rsidRDefault="0002508B" w:rsidP="0002508B">
      <w:pPr>
        <w:widowControl w:val="0"/>
        <w:autoSpaceDE w:val="0"/>
        <w:autoSpaceDN w:val="0"/>
        <w:adjustRightInd w:val="0"/>
        <w:ind w:firstLine="709"/>
        <w:jc w:val="both"/>
        <w:rPr>
          <w:rFonts w:eastAsia="Calibri"/>
          <w:sz w:val="28"/>
          <w:szCs w:val="28"/>
        </w:rPr>
      </w:pPr>
      <w:r w:rsidRPr="005E392B">
        <w:rPr>
          <w:rFonts w:eastAsia="Calibri"/>
          <w:sz w:val="28"/>
          <w:szCs w:val="28"/>
        </w:rPr>
        <w:lastRenderedPageBreak/>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rsidR="0002508B" w:rsidRPr="005E392B" w:rsidRDefault="0002508B" w:rsidP="0002508B">
      <w:pPr>
        <w:widowControl w:val="0"/>
        <w:ind w:firstLine="709"/>
        <w:jc w:val="both"/>
        <w:rPr>
          <w:sz w:val="28"/>
          <w:szCs w:val="28"/>
        </w:rPr>
      </w:pPr>
      <w:r w:rsidRPr="005E392B">
        <w:rPr>
          <w:sz w:val="28"/>
          <w:szCs w:val="28"/>
        </w:rPr>
        <w:t>- вносит на утверждение Совета проект местного бюджета, изменения в него и отчет о его исполнении;</w:t>
      </w:r>
    </w:p>
    <w:p w:rsidR="0002508B" w:rsidRPr="005E392B" w:rsidRDefault="0002508B" w:rsidP="0002508B">
      <w:pPr>
        <w:widowControl w:val="0"/>
        <w:ind w:firstLine="709"/>
        <w:jc w:val="both"/>
        <w:rPr>
          <w:sz w:val="28"/>
          <w:szCs w:val="28"/>
        </w:rPr>
      </w:pPr>
      <w:r w:rsidRPr="005E392B">
        <w:rPr>
          <w:sz w:val="28"/>
          <w:szCs w:val="28"/>
        </w:rPr>
        <w:t>- организует составление проекта местного бюджета и исполнение местного бюджета в соответствии с бюджетным законодательством;</w:t>
      </w:r>
    </w:p>
    <w:p w:rsidR="0002508B" w:rsidRPr="005E392B" w:rsidRDefault="0002508B" w:rsidP="0002508B">
      <w:pPr>
        <w:widowControl w:val="0"/>
        <w:ind w:firstLine="709"/>
        <w:jc w:val="both"/>
        <w:rPr>
          <w:sz w:val="28"/>
          <w:szCs w:val="28"/>
        </w:rPr>
      </w:pPr>
      <w:r w:rsidRPr="005E392B">
        <w:rPr>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02508B" w:rsidRPr="005E392B" w:rsidRDefault="0002508B" w:rsidP="0002508B">
      <w:pPr>
        <w:widowControl w:val="0"/>
        <w:ind w:firstLine="709"/>
        <w:jc w:val="both"/>
        <w:rPr>
          <w:sz w:val="28"/>
          <w:szCs w:val="28"/>
        </w:rPr>
      </w:pPr>
      <w:r w:rsidRPr="005E392B">
        <w:rPr>
          <w:sz w:val="28"/>
          <w:szCs w:val="28"/>
        </w:rPr>
        <w:t>- представляет на утверждение Совета планы и программы социально-экономического развития поселения, отчеты об их исполнении;</w:t>
      </w:r>
    </w:p>
    <w:p w:rsidR="0002508B" w:rsidRPr="005E392B" w:rsidRDefault="0002508B" w:rsidP="0002508B">
      <w:pPr>
        <w:widowControl w:val="0"/>
        <w:ind w:firstLine="709"/>
        <w:jc w:val="both"/>
        <w:rPr>
          <w:sz w:val="28"/>
          <w:szCs w:val="28"/>
        </w:rPr>
      </w:pPr>
      <w:r w:rsidRPr="005E392B">
        <w:rPr>
          <w:sz w:val="28"/>
          <w:szCs w:val="28"/>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02508B" w:rsidRPr="005E392B" w:rsidRDefault="0002508B" w:rsidP="0002508B">
      <w:pPr>
        <w:widowControl w:val="0"/>
        <w:ind w:firstLine="709"/>
        <w:jc w:val="both"/>
        <w:rPr>
          <w:sz w:val="28"/>
          <w:szCs w:val="28"/>
        </w:rPr>
      </w:pPr>
      <w:r w:rsidRPr="005E392B">
        <w:rPr>
          <w:sz w:val="28"/>
          <w:szCs w:val="28"/>
        </w:rPr>
        <w:t>- вправе вносить предложения о созыве внеочередных заседаний Совета, предлагать вопросы в повестку дня заседаний Совета;</w:t>
      </w:r>
    </w:p>
    <w:p w:rsidR="0002508B" w:rsidRPr="005E392B" w:rsidRDefault="0002508B" w:rsidP="0002508B">
      <w:pPr>
        <w:widowControl w:val="0"/>
        <w:ind w:firstLine="709"/>
        <w:jc w:val="both"/>
        <w:rPr>
          <w:sz w:val="28"/>
          <w:szCs w:val="28"/>
        </w:rPr>
      </w:pPr>
      <w:r w:rsidRPr="005E392B">
        <w:rPr>
          <w:sz w:val="28"/>
          <w:szCs w:val="28"/>
        </w:rPr>
        <w:t>- организует выполнение правовых актов Совета в рамках своих полномочий;</w:t>
      </w:r>
    </w:p>
    <w:p w:rsidR="0002508B" w:rsidRPr="005E392B" w:rsidRDefault="0002508B" w:rsidP="0002508B">
      <w:pPr>
        <w:widowControl w:val="0"/>
        <w:ind w:firstLine="709"/>
        <w:jc w:val="both"/>
        <w:rPr>
          <w:sz w:val="28"/>
          <w:szCs w:val="28"/>
        </w:rPr>
      </w:pPr>
      <w:r w:rsidRPr="005E392B">
        <w:rPr>
          <w:sz w:val="28"/>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02508B" w:rsidRPr="005E392B" w:rsidRDefault="0002508B" w:rsidP="0002508B">
      <w:pPr>
        <w:widowControl w:val="0"/>
        <w:ind w:firstLine="709"/>
        <w:jc w:val="both"/>
        <w:rPr>
          <w:sz w:val="28"/>
          <w:szCs w:val="28"/>
        </w:rPr>
      </w:pPr>
      <w:r w:rsidRPr="005E392B">
        <w:rPr>
          <w:sz w:val="28"/>
          <w:szCs w:val="28"/>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02508B" w:rsidRPr="005E392B" w:rsidRDefault="0002508B" w:rsidP="0002508B">
      <w:pPr>
        <w:widowControl w:val="0"/>
        <w:ind w:firstLine="709"/>
        <w:jc w:val="both"/>
        <w:rPr>
          <w:sz w:val="28"/>
          <w:szCs w:val="28"/>
        </w:rPr>
      </w:pPr>
      <w:r w:rsidRPr="005E392B">
        <w:rPr>
          <w:sz w:val="28"/>
          <w:szCs w:val="28"/>
        </w:rPr>
        <w:t>- иными полномочиями в соответствии с федеральными законами, законами Саратовской области, настоящим Уставом и решениями Совета,</w:t>
      </w:r>
    </w:p>
    <w:p w:rsidR="0002508B" w:rsidRPr="005E392B" w:rsidRDefault="0002508B" w:rsidP="0002508B">
      <w:pPr>
        <w:widowControl w:val="0"/>
        <w:ind w:firstLine="709"/>
        <w:jc w:val="both"/>
        <w:rPr>
          <w:sz w:val="28"/>
          <w:szCs w:val="28"/>
        </w:rPr>
      </w:pPr>
      <w:r w:rsidRPr="005E392B">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2508B" w:rsidRPr="005E392B" w:rsidRDefault="0002508B" w:rsidP="0002508B">
      <w:pPr>
        <w:widowControl w:val="0"/>
        <w:ind w:firstLine="709"/>
        <w:jc w:val="both"/>
        <w:rPr>
          <w:sz w:val="28"/>
          <w:szCs w:val="28"/>
        </w:rPr>
      </w:pPr>
      <w:r w:rsidRPr="005E392B">
        <w:rPr>
          <w:sz w:val="28"/>
          <w:szCs w:val="28"/>
        </w:rPr>
        <w:t>-от имени муниципального образования выступает публичным партнером в соответствии с Федеральным законом от 13 июля 2015 г.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36FB7" w:rsidRPr="00836FB7" w:rsidRDefault="0002508B" w:rsidP="0002508B">
      <w:pPr>
        <w:jc w:val="both"/>
        <w:rPr>
          <w:sz w:val="28"/>
          <w:szCs w:val="28"/>
        </w:rPr>
      </w:pPr>
      <w:r w:rsidRPr="005E392B">
        <w:rPr>
          <w:rFonts w:eastAsia="Calibri"/>
          <w:sz w:val="28"/>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836FB7" w:rsidRPr="00836FB7" w:rsidRDefault="00836FB7" w:rsidP="00836FB7">
      <w:pPr>
        <w:ind w:firstLine="720"/>
        <w:jc w:val="both"/>
        <w:rPr>
          <w:rFonts w:cs="Times New Roman"/>
          <w:b/>
          <w:sz w:val="28"/>
          <w:szCs w:val="28"/>
        </w:rPr>
      </w:pPr>
      <w:r w:rsidRPr="00836FB7">
        <w:rPr>
          <w:rFonts w:cs="Times New Roman"/>
          <w:b/>
          <w:kern w:val="2"/>
          <w:sz w:val="28"/>
          <w:szCs w:val="28"/>
        </w:rPr>
        <w:t xml:space="preserve">Статья 31. Досрочное прекращение полномочий главы Николаевского  муниципального образования </w:t>
      </w:r>
      <w:r w:rsidRPr="00836FB7">
        <w:rPr>
          <w:rFonts w:cs="Times New Roman"/>
          <w:b/>
          <w:sz w:val="28"/>
          <w:szCs w:val="28"/>
        </w:rPr>
        <w:t>Ивантеевского муниципального района Саратовской области</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 xml:space="preserve">           1. В соответствии с федеральным законом полномочия главы поселения прекращаются досрочно в случае:</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смерти;</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отставки по собственному желанию;</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lastRenderedPageBreak/>
        <w:tab/>
        <w:t>- отрешения от должности в порядке, предусмотренном федеральным законом;</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признания судом недееспособным или ограниченно дееспособным;</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признания судом безвестно отсутствующим или объявления умершим;</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вступления в отношении его в законную силу обвинительного приговора суда;</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выезда за пределы Российской Федерации на постоянное место жительства;</w:t>
      </w:r>
    </w:p>
    <w:p w:rsidR="000E7066" w:rsidRDefault="00836FB7" w:rsidP="00836FB7">
      <w:pPr>
        <w:pStyle w:val="afb"/>
        <w:jc w:val="both"/>
        <w:rPr>
          <w:rFonts w:ascii="Times New Roman" w:hAnsi="Times New Roman"/>
          <w:sz w:val="28"/>
          <w:szCs w:val="28"/>
        </w:rPr>
      </w:pPr>
      <w:r w:rsidRPr="00836FB7">
        <w:rPr>
          <w:rFonts w:ascii="Times New Roman" w:hAnsi="Times New Roman"/>
          <w:sz w:val="28"/>
          <w:szCs w:val="28"/>
        </w:rPr>
        <w:tab/>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w:t>
      </w:r>
    </w:p>
    <w:p w:rsidR="000E7066" w:rsidRDefault="000E7066" w:rsidP="00836FB7">
      <w:pPr>
        <w:pStyle w:val="afb"/>
        <w:jc w:val="both"/>
        <w:rPr>
          <w:rFonts w:ascii="Times New Roman" w:hAnsi="Times New Roman"/>
          <w:sz w:val="28"/>
          <w:szCs w:val="28"/>
        </w:rPr>
      </w:pPr>
    </w:p>
    <w:p w:rsidR="00836FB7" w:rsidRPr="00A85073" w:rsidRDefault="00836FB7" w:rsidP="00836FB7">
      <w:pPr>
        <w:pStyle w:val="afb"/>
        <w:jc w:val="both"/>
        <w:rPr>
          <w:rFonts w:ascii="Times New Roman" w:hAnsi="Times New Roman"/>
          <w:sz w:val="28"/>
          <w:szCs w:val="28"/>
        </w:rPr>
      </w:pPr>
      <w:r w:rsidRPr="00A85073">
        <w:rPr>
          <w:rFonts w:ascii="Times New Roman" w:hAnsi="Times New Roman"/>
          <w:sz w:val="28"/>
          <w:szCs w:val="28"/>
        </w:rPr>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6FB7" w:rsidRPr="00A85073" w:rsidRDefault="00836FB7" w:rsidP="00836FB7">
      <w:pPr>
        <w:pStyle w:val="afb"/>
        <w:jc w:val="both"/>
        <w:rPr>
          <w:rFonts w:ascii="Times New Roman" w:hAnsi="Times New Roman"/>
          <w:sz w:val="28"/>
          <w:szCs w:val="28"/>
        </w:rPr>
      </w:pPr>
      <w:r w:rsidRPr="00A85073">
        <w:rPr>
          <w:rFonts w:ascii="Times New Roman" w:hAnsi="Times New Roman"/>
          <w:sz w:val="28"/>
          <w:szCs w:val="28"/>
        </w:rPr>
        <w:tab/>
        <w:t>- отзыва избирателями;</w:t>
      </w:r>
    </w:p>
    <w:p w:rsidR="00836FB7" w:rsidRPr="00A85073" w:rsidRDefault="00836FB7" w:rsidP="00836FB7">
      <w:pPr>
        <w:pStyle w:val="afb"/>
        <w:jc w:val="both"/>
        <w:rPr>
          <w:rFonts w:ascii="Times New Roman" w:hAnsi="Times New Roman"/>
          <w:sz w:val="28"/>
          <w:szCs w:val="28"/>
        </w:rPr>
      </w:pPr>
      <w:r w:rsidRPr="00A85073">
        <w:rPr>
          <w:rFonts w:ascii="Times New Roman" w:hAnsi="Times New Roman"/>
          <w:sz w:val="28"/>
          <w:szCs w:val="28"/>
        </w:rPr>
        <w:tab/>
        <w:t>- установленной в судебном порядке стойкой неспособности по состоянию здоровья осуществлять полномочия главы муниципального образования;</w:t>
      </w:r>
    </w:p>
    <w:p w:rsidR="00836FB7" w:rsidRPr="00A85073" w:rsidRDefault="00836FB7" w:rsidP="00836FB7">
      <w:pPr>
        <w:pStyle w:val="afb"/>
        <w:jc w:val="both"/>
        <w:rPr>
          <w:rFonts w:ascii="Times New Roman" w:hAnsi="Times New Roman"/>
          <w:sz w:val="28"/>
          <w:szCs w:val="28"/>
        </w:rPr>
      </w:pPr>
      <w:r w:rsidRPr="00A85073">
        <w:rPr>
          <w:rFonts w:ascii="Times New Roman" w:hAnsi="Times New Roman"/>
          <w:sz w:val="28"/>
          <w:szCs w:val="28"/>
        </w:rPr>
        <w:tab/>
        <w:t xml:space="preserve">- </w:t>
      </w:r>
      <w:r w:rsidR="00C03557" w:rsidRPr="00C03557">
        <w:rPr>
          <w:rFonts w:ascii="Times New Roman" w:hAnsi="Times New Roman"/>
          <w:bCs/>
          <w:color w:val="000000"/>
          <w:spacing w:val="2"/>
          <w:sz w:val="28"/>
          <w:szCs w:val="28"/>
          <w:shd w:val="clear" w:color="auto" w:fill="FFFFFF"/>
        </w:rPr>
        <w:t>преобразования муниципального  образования, осуществляемого в соответствии с</w:t>
      </w:r>
      <w:r w:rsidR="00C03557" w:rsidRPr="00C03557">
        <w:rPr>
          <w:rStyle w:val="apple-converted-space"/>
          <w:rFonts w:ascii="Times New Roman" w:hAnsi="Times New Roman"/>
          <w:bCs/>
          <w:color w:val="000000"/>
          <w:spacing w:val="2"/>
          <w:sz w:val="28"/>
          <w:szCs w:val="28"/>
          <w:shd w:val="clear" w:color="auto" w:fill="FFFFFF"/>
        </w:rPr>
        <w:t> </w:t>
      </w:r>
      <w:hyperlink r:id="rId28" w:history="1">
        <w:r w:rsidR="00C03557" w:rsidRPr="00C03557">
          <w:rPr>
            <w:rStyle w:val="a9"/>
            <w:rFonts w:ascii="Times New Roman" w:hAnsi="Times New Roman"/>
            <w:bCs/>
            <w:color w:val="000000"/>
            <w:spacing w:val="2"/>
            <w:sz w:val="28"/>
            <w:szCs w:val="28"/>
            <w:u w:val="none"/>
            <w:shd w:val="clear" w:color="auto" w:fill="FFFFFF"/>
          </w:rPr>
          <w:t>частями 3</w:t>
        </w:r>
      </w:hyperlink>
      <w:r w:rsidR="00C03557" w:rsidRPr="00C03557">
        <w:rPr>
          <w:rFonts w:ascii="Times New Roman" w:hAnsi="Times New Roman"/>
          <w:bCs/>
          <w:color w:val="000000"/>
          <w:spacing w:val="2"/>
          <w:sz w:val="28"/>
          <w:szCs w:val="28"/>
          <w:shd w:val="clear" w:color="auto" w:fill="FFFFFF"/>
        </w:rPr>
        <w:t>,</w:t>
      </w:r>
      <w:r w:rsidR="00C03557" w:rsidRPr="00C03557">
        <w:rPr>
          <w:rStyle w:val="apple-converted-space"/>
          <w:rFonts w:ascii="Times New Roman" w:hAnsi="Times New Roman"/>
          <w:bCs/>
          <w:color w:val="000000"/>
          <w:spacing w:val="2"/>
          <w:sz w:val="28"/>
          <w:szCs w:val="28"/>
          <w:shd w:val="clear" w:color="auto" w:fill="FFFFFF"/>
        </w:rPr>
        <w:t> </w:t>
      </w:r>
      <w:hyperlink r:id="rId29" w:history="1">
        <w:r w:rsidR="00C03557" w:rsidRPr="00C03557">
          <w:rPr>
            <w:rStyle w:val="a9"/>
            <w:rFonts w:ascii="Times New Roman" w:hAnsi="Times New Roman"/>
            <w:bCs/>
            <w:color w:val="000000"/>
            <w:spacing w:val="2"/>
            <w:sz w:val="28"/>
            <w:szCs w:val="28"/>
            <w:u w:val="none"/>
            <w:shd w:val="clear" w:color="auto" w:fill="FFFFFF"/>
          </w:rPr>
          <w:t>3.2</w:t>
        </w:r>
      </w:hyperlink>
      <w:r w:rsidR="00C03557" w:rsidRPr="00C03557">
        <w:rPr>
          <w:rFonts w:ascii="Times New Roman" w:hAnsi="Times New Roman"/>
          <w:bCs/>
          <w:color w:val="000000"/>
          <w:spacing w:val="2"/>
          <w:sz w:val="28"/>
          <w:szCs w:val="28"/>
          <w:shd w:val="clear" w:color="auto" w:fill="FFFFFF"/>
        </w:rPr>
        <w:t>,</w:t>
      </w:r>
      <w:r w:rsidR="00C03557" w:rsidRPr="00C03557">
        <w:rPr>
          <w:rStyle w:val="apple-converted-space"/>
          <w:rFonts w:ascii="Times New Roman" w:hAnsi="Times New Roman"/>
          <w:bCs/>
          <w:color w:val="000000"/>
          <w:spacing w:val="2"/>
          <w:sz w:val="28"/>
          <w:szCs w:val="28"/>
          <w:shd w:val="clear" w:color="auto" w:fill="FFFFFF"/>
        </w:rPr>
        <w:t> </w:t>
      </w:r>
      <w:hyperlink r:id="rId30" w:history="1">
        <w:r w:rsidR="00C03557" w:rsidRPr="00C03557">
          <w:rPr>
            <w:rStyle w:val="a9"/>
            <w:rFonts w:ascii="Times New Roman" w:hAnsi="Times New Roman"/>
            <w:bCs/>
            <w:color w:val="000000"/>
            <w:spacing w:val="2"/>
            <w:sz w:val="28"/>
            <w:szCs w:val="28"/>
            <w:u w:val="none"/>
            <w:shd w:val="clear" w:color="auto" w:fill="FFFFFF"/>
          </w:rPr>
          <w:t>4</w:t>
        </w:r>
      </w:hyperlink>
      <w:r w:rsidR="00C03557" w:rsidRPr="00C03557">
        <w:rPr>
          <w:rFonts w:ascii="Times New Roman" w:hAnsi="Times New Roman"/>
          <w:bCs/>
          <w:color w:val="000000"/>
          <w:spacing w:val="2"/>
          <w:sz w:val="28"/>
          <w:szCs w:val="28"/>
          <w:shd w:val="clear" w:color="auto" w:fill="FFFFFF"/>
        </w:rPr>
        <w:t>-</w:t>
      </w:r>
      <w:hyperlink r:id="rId31" w:history="1">
        <w:r w:rsidR="00C03557" w:rsidRPr="00C03557">
          <w:rPr>
            <w:rStyle w:val="a9"/>
            <w:rFonts w:ascii="Times New Roman" w:hAnsi="Times New Roman"/>
            <w:bCs/>
            <w:color w:val="000000"/>
            <w:spacing w:val="2"/>
            <w:sz w:val="28"/>
            <w:szCs w:val="28"/>
            <w:u w:val="none"/>
            <w:shd w:val="clear" w:color="auto" w:fill="FFFFFF"/>
          </w:rPr>
          <w:t>6</w:t>
        </w:r>
      </w:hyperlink>
      <w:r w:rsidR="00C03557" w:rsidRPr="00C03557">
        <w:rPr>
          <w:rFonts w:ascii="Times New Roman" w:hAnsi="Times New Roman"/>
          <w:bCs/>
          <w:color w:val="000000"/>
          <w:spacing w:val="2"/>
          <w:sz w:val="28"/>
          <w:szCs w:val="28"/>
          <w:shd w:val="clear" w:color="auto" w:fill="FFFFFF"/>
        </w:rPr>
        <w:t>,</w:t>
      </w:r>
      <w:r w:rsidR="00C03557" w:rsidRPr="00C03557">
        <w:rPr>
          <w:rStyle w:val="apple-converted-space"/>
          <w:rFonts w:ascii="Times New Roman" w:hAnsi="Times New Roman"/>
          <w:bCs/>
          <w:color w:val="000000"/>
          <w:spacing w:val="2"/>
          <w:sz w:val="28"/>
          <w:szCs w:val="28"/>
          <w:shd w:val="clear" w:color="auto" w:fill="FFFFFF"/>
        </w:rPr>
        <w:t> </w:t>
      </w:r>
      <w:r w:rsidR="00C03557" w:rsidRPr="00C03557">
        <w:rPr>
          <w:rFonts w:ascii="Times New Roman" w:hAnsi="Times New Roman"/>
          <w:bCs/>
          <w:color w:val="000000"/>
          <w:spacing w:val="2"/>
          <w:sz w:val="28"/>
          <w:szCs w:val="28"/>
          <w:shd w:val="clear" w:color="auto" w:fill="FFFFFF"/>
        </w:rPr>
        <w:t>6.1</w:t>
      </w:r>
      <w:r w:rsidR="00C03557" w:rsidRPr="00C03557">
        <w:rPr>
          <w:rStyle w:val="apple-converted-space"/>
          <w:rFonts w:ascii="Times New Roman" w:hAnsi="Times New Roman"/>
          <w:bCs/>
          <w:color w:val="000000"/>
          <w:spacing w:val="2"/>
          <w:sz w:val="28"/>
          <w:szCs w:val="28"/>
          <w:shd w:val="clear" w:color="auto" w:fill="FFFFFF"/>
        </w:rPr>
        <w:t>, </w:t>
      </w:r>
      <w:hyperlink r:id="rId32" w:history="1">
        <w:r w:rsidR="00C03557" w:rsidRPr="00C03557">
          <w:rPr>
            <w:rStyle w:val="a9"/>
            <w:rFonts w:ascii="Times New Roman" w:hAnsi="Times New Roman"/>
            <w:bCs/>
            <w:color w:val="000000"/>
            <w:spacing w:val="2"/>
            <w:sz w:val="28"/>
            <w:szCs w:val="28"/>
            <w:u w:val="none"/>
            <w:shd w:val="clear" w:color="auto" w:fill="FFFFFF"/>
          </w:rPr>
          <w:t>6.2</w:t>
        </w:r>
      </w:hyperlink>
      <w:r w:rsidR="00C03557" w:rsidRPr="00C03557">
        <w:rPr>
          <w:rFonts w:ascii="Times New Roman" w:hAnsi="Times New Roman"/>
          <w:bCs/>
          <w:color w:val="000000"/>
          <w:spacing w:val="2"/>
          <w:sz w:val="28"/>
          <w:szCs w:val="28"/>
          <w:shd w:val="clear" w:color="auto" w:fill="FFFFFF"/>
        </w:rPr>
        <w:t>,</w:t>
      </w:r>
      <w:r w:rsidR="00C03557" w:rsidRPr="00C03557">
        <w:rPr>
          <w:rStyle w:val="apple-converted-space"/>
          <w:rFonts w:ascii="Times New Roman" w:hAnsi="Times New Roman"/>
          <w:bCs/>
          <w:color w:val="000000"/>
          <w:spacing w:val="2"/>
          <w:sz w:val="28"/>
          <w:szCs w:val="28"/>
          <w:shd w:val="clear" w:color="auto" w:fill="FFFFFF"/>
        </w:rPr>
        <w:t> </w:t>
      </w:r>
      <w:hyperlink r:id="rId33" w:history="1">
        <w:r w:rsidR="00C03557" w:rsidRPr="00C03557">
          <w:rPr>
            <w:rStyle w:val="a9"/>
            <w:rFonts w:ascii="Times New Roman" w:hAnsi="Times New Roman"/>
            <w:bCs/>
            <w:color w:val="000000"/>
            <w:spacing w:val="2"/>
            <w:sz w:val="28"/>
            <w:szCs w:val="28"/>
            <w:u w:val="none"/>
            <w:shd w:val="clear" w:color="auto" w:fill="FFFFFF"/>
          </w:rPr>
          <w:t>7</w:t>
        </w:r>
      </w:hyperlink>
      <w:r w:rsidR="00C03557" w:rsidRPr="00C03557">
        <w:rPr>
          <w:rFonts w:ascii="Times New Roman" w:hAnsi="Times New Roman"/>
          <w:bCs/>
          <w:color w:val="000000"/>
          <w:spacing w:val="2"/>
          <w:sz w:val="28"/>
          <w:szCs w:val="28"/>
          <w:shd w:val="clear" w:color="auto" w:fill="FFFFFF"/>
        </w:rPr>
        <w:t>.1,</w:t>
      </w:r>
      <w:r w:rsidR="00C03557" w:rsidRPr="00C03557">
        <w:rPr>
          <w:rStyle w:val="apple-converted-space"/>
          <w:rFonts w:ascii="Times New Roman" w:hAnsi="Times New Roman"/>
          <w:bCs/>
          <w:color w:val="000000"/>
          <w:spacing w:val="2"/>
          <w:sz w:val="28"/>
          <w:szCs w:val="28"/>
          <w:shd w:val="clear" w:color="auto" w:fill="FFFFFF"/>
        </w:rPr>
        <w:t> </w:t>
      </w:r>
      <w:hyperlink r:id="rId34" w:history="1">
        <w:r w:rsidR="00C03557" w:rsidRPr="00C03557">
          <w:rPr>
            <w:rStyle w:val="a9"/>
            <w:rFonts w:ascii="Times New Roman" w:hAnsi="Times New Roman"/>
            <w:bCs/>
            <w:color w:val="000000"/>
            <w:spacing w:val="2"/>
            <w:sz w:val="28"/>
            <w:szCs w:val="28"/>
            <w:u w:val="none"/>
            <w:shd w:val="clear" w:color="auto" w:fill="FFFFFF"/>
          </w:rPr>
          <w:t>7.2 статьи 13  Федерального закона</w:t>
        </w:r>
      </w:hyperlink>
      <w:r w:rsidR="00C03557" w:rsidRPr="00C03557">
        <w:rPr>
          <w:rFonts w:ascii="Times New Roman" w:hAnsi="Times New Roman"/>
          <w:bCs/>
          <w:color w:val="000000"/>
          <w:spacing w:val="2"/>
          <w:sz w:val="28"/>
          <w:szCs w:val="28"/>
          <w:shd w:val="clear" w:color="auto" w:fill="FFFFFF"/>
        </w:rPr>
        <w:t xml:space="preserve">  </w:t>
      </w:r>
      <w:r w:rsidR="00C03557" w:rsidRPr="00C03557">
        <w:rPr>
          <w:rFonts w:ascii="Times New Roman" w:hAnsi="Times New Roman"/>
          <w:color w:val="000000"/>
          <w:sz w:val="28"/>
          <w:szCs w:val="28"/>
          <w:lang w:eastAsia="en-US"/>
        </w:rPr>
        <w:t>от 6 октября 2003 года №131-ФЗ «Об общих принципах организации местного самоуправления в Российской Федерации»</w:t>
      </w:r>
      <w:r w:rsidR="00C03557" w:rsidRPr="00C03557">
        <w:rPr>
          <w:rFonts w:ascii="Times New Roman" w:hAnsi="Times New Roman"/>
          <w:bCs/>
          <w:color w:val="000000"/>
          <w:spacing w:val="2"/>
          <w:sz w:val="28"/>
          <w:szCs w:val="28"/>
          <w:shd w:val="clear" w:color="auto" w:fill="FFFFFF"/>
        </w:rPr>
        <w:t>, а также в случае упразднения муниципального  образования</w:t>
      </w:r>
      <w:r w:rsidRPr="00A85073">
        <w:rPr>
          <w:rFonts w:ascii="Times New Roman" w:hAnsi="Times New Roman"/>
          <w:sz w:val="28"/>
          <w:szCs w:val="28"/>
        </w:rPr>
        <w:t>;</w:t>
      </w:r>
    </w:p>
    <w:p w:rsidR="00836FB7" w:rsidRPr="00A85073" w:rsidRDefault="00836FB7" w:rsidP="00836FB7">
      <w:pPr>
        <w:pStyle w:val="afb"/>
        <w:jc w:val="both"/>
        <w:rPr>
          <w:rFonts w:ascii="Times New Roman" w:hAnsi="Times New Roman"/>
          <w:sz w:val="28"/>
          <w:szCs w:val="28"/>
        </w:rPr>
      </w:pPr>
      <w:r w:rsidRPr="00A85073">
        <w:rPr>
          <w:rFonts w:ascii="Times New Roman" w:hAnsi="Times New Roman"/>
          <w:sz w:val="28"/>
          <w:szCs w:val="28"/>
        </w:rPr>
        <w:tab/>
        <w:t>- увеличения численности избирателей поселения более чем на 25 процентов, произошедшего вследствие изменения границ поселения;</w:t>
      </w:r>
    </w:p>
    <w:p w:rsidR="00836FB7" w:rsidRPr="00A85073" w:rsidRDefault="00836FB7" w:rsidP="00836FB7">
      <w:pPr>
        <w:pStyle w:val="afb"/>
        <w:jc w:val="both"/>
        <w:rPr>
          <w:rFonts w:ascii="Times New Roman" w:hAnsi="Times New Roman"/>
          <w:sz w:val="28"/>
          <w:szCs w:val="28"/>
        </w:rPr>
      </w:pPr>
      <w:r w:rsidRPr="00A85073">
        <w:rPr>
          <w:rFonts w:ascii="Times New Roman" w:hAnsi="Times New Roman"/>
          <w:sz w:val="28"/>
          <w:szCs w:val="28"/>
        </w:rPr>
        <w:tab/>
        <w:t>- удаления в отставку в порядке, предусмотренном статьей 74.1. Федерального закона от  06 октября 2003 г. № 131-ФЗ.</w:t>
      </w:r>
    </w:p>
    <w:p w:rsidR="00836FB7" w:rsidRPr="00A85073" w:rsidRDefault="00836FB7" w:rsidP="00836FB7">
      <w:pPr>
        <w:pStyle w:val="afb"/>
        <w:ind w:firstLine="708"/>
        <w:jc w:val="both"/>
        <w:rPr>
          <w:rFonts w:ascii="Times New Roman" w:hAnsi="Times New Roman"/>
          <w:sz w:val="28"/>
          <w:szCs w:val="28"/>
        </w:rPr>
      </w:pPr>
      <w:r w:rsidRPr="00A85073">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rsidR="0002508B" w:rsidRPr="00A85073" w:rsidRDefault="0002508B" w:rsidP="0002508B">
      <w:pPr>
        <w:widowControl w:val="0"/>
        <w:ind w:firstLine="709"/>
        <w:jc w:val="both"/>
        <w:rPr>
          <w:sz w:val="28"/>
          <w:szCs w:val="28"/>
        </w:rPr>
      </w:pPr>
      <w:r w:rsidRPr="00A85073">
        <w:rPr>
          <w:sz w:val="28"/>
          <w:szCs w:val="28"/>
        </w:rPr>
        <w:t>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BB0E7A" w:rsidRDefault="00BB0E7A" w:rsidP="00C03557">
      <w:pPr>
        <w:shd w:val="clear" w:color="auto" w:fill="FFFFFF"/>
        <w:ind w:firstLine="709"/>
        <w:jc w:val="both"/>
        <w:rPr>
          <w:rStyle w:val="blk"/>
          <w:color w:val="000000"/>
          <w:sz w:val="28"/>
          <w:szCs w:val="28"/>
        </w:rPr>
      </w:pPr>
      <w:r w:rsidRPr="00296FF9">
        <w:rPr>
          <w:sz w:val="28"/>
          <w:szCs w:val="28"/>
        </w:rPr>
        <w:t xml:space="preserve">2.1.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w:t>
      </w:r>
      <w:r w:rsidRPr="00296FF9">
        <w:rPr>
          <w:sz w:val="28"/>
          <w:szCs w:val="28"/>
        </w:rPr>
        <w:lastRenderedPageBreak/>
        <w:t>состава или из числа кандидатов, представленных конкурсной комиссией по результатам конкурса, до вступления решения суда в законную силу</w:t>
      </w:r>
      <w:r w:rsidRPr="00C03557">
        <w:rPr>
          <w:rStyle w:val="blk"/>
          <w:color w:val="000000"/>
          <w:sz w:val="28"/>
          <w:szCs w:val="28"/>
        </w:rPr>
        <w:t xml:space="preserve"> </w:t>
      </w:r>
    </w:p>
    <w:p w:rsidR="00C03557" w:rsidRPr="00C03557" w:rsidRDefault="00C03557" w:rsidP="00C03557">
      <w:pPr>
        <w:shd w:val="clear" w:color="auto" w:fill="FFFFFF"/>
        <w:ind w:firstLine="709"/>
        <w:jc w:val="both"/>
        <w:rPr>
          <w:color w:val="000000"/>
          <w:sz w:val="32"/>
          <w:szCs w:val="28"/>
        </w:rPr>
      </w:pPr>
      <w:r w:rsidRPr="00C03557">
        <w:rPr>
          <w:rStyle w:val="blk"/>
          <w:color w:val="000000"/>
          <w:sz w:val="28"/>
          <w:szCs w:val="28"/>
        </w:rPr>
        <w:t>2.2.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C03557" w:rsidRDefault="00C03557" w:rsidP="00C03557">
      <w:pPr>
        <w:widowControl w:val="0"/>
        <w:ind w:firstLine="709"/>
        <w:jc w:val="both"/>
        <w:rPr>
          <w:sz w:val="28"/>
          <w:szCs w:val="28"/>
        </w:rPr>
      </w:pPr>
      <w:r w:rsidRPr="00C03557">
        <w:rPr>
          <w:rStyle w:val="blk"/>
          <w:color w:val="000000"/>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r w:rsidRPr="00300135">
        <w:rPr>
          <w:rStyle w:val="blk"/>
          <w:color w:val="000000"/>
          <w:szCs w:val="28"/>
        </w:rPr>
        <w:t>.</w:t>
      </w:r>
    </w:p>
    <w:p w:rsidR="0002508B" w:rsidRPr="00A85073" w:rsidRDefault="0002508B" w:rsidP="00C03557">
      <w:pPr>
        <w:widowControl w:val="0"/>
        <w:ind w:firstLine="709"/>
        <w:jc w:val="both"/>
        <w:rPr>
          <w:sz w:val="28"/>
          <w:szCs w:val="28"/>
        </w:rPr>
      </w:pPr>
      <w:r w:rsidRPr="00A85073">
        <w:rPr>
          <w:sz w:val="28"/>
          <w:szCs w:val="28"/>
        </w:rPr>
        <w:t>3. В случае временного отсутствия (отпуск, длительная командировка, болезнь и т.д.) или досрочного прекращения полномочий главы муниципального образования его полномочия, временно, до избрания нового главы муниципального образования исполняют: секретарь Совета исполняет обязанности главы муниципального образования по организации деятельности Совета, по деятельности местной администрации муниципального образования обязанности главы муниципального образования исполняет должностное лицо местной администрации муниципального образования в соответствие с муниципальным правовым актом по распределению обязанностей. Выборы нового главы муниципального образования проводятся Советом депутатов не позднее, чем через 14 дней со дня досрочного прекращения полномочий главы муниципального образования, за исключением случая установленного частью 4 настоящей статьи.</w:t>
      </w:r>
    </w:p>
    <w:p w:rsidR="00836FB7" w:rsidRPr="00A85073" w:rsidRDefault="00836FB7" w:rsidP="0002508B">
      <w:pPr>
        <w:pStyle w:val="afb"/>
        <w:ind w:firstLine="708"/>
        <w:jc w:val="both"/>
        <w:rPr>
          <w:rFonts w:ascii="Times New Roman" w:hAnsi="Times New Roman"/>
          <w:sz w:val="28"/>
          <w:szCs w:val="28"/>
        </w:rPr>
      </w:pPr>
      <w:r w:rsidRPr="00A85073">
        <w:rPr>
          <w:rFonts w:ascii="Times New Roman" w:hAnsi="Times New Roman"/>
          <w:sz w:val="28"/>
          <w:szCs w:val="28"/>
        </w:rPr>
        <w:t>4. Если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выборы нового главы муниципального образования проводятся Советом депутатов после вступления решения суда в законную силу.</w:t>
      </w:r>
    </w:p>
    <w:p w:rsidR="00836FB7" w:rsidRPr="00836FB7" w:rsidRDefault="00836FB7" w:rsidP="00836FB7">
      <w:pPr>
        <w:ind w:firstLine="720"/>
        <w:jc w:val="both"/>
        <w:rPr>
          <w:rFonts w:cs="Times New Roman"/>
          <w:b/>
          <w:sz w:val="28"/>
          <w:szCs w:val="28"/>
        </w:rPr>
      </w:pPr>
      <w:r w:rsidRPr="000E7066">
        <w:rPr>
          <w:rFonts w:cs="Times New Roman"/>
          <w:b/>
          <w:bCs/>
          <w:sz w:val="26"/>
          <w:szCs w:val="26"/>
        </w:rPr>
        <w:t>Статья 32. Администрация  Николаевского муниципального образования</w:t>
      </w:r>
      <w:r w:rsidR="0016439D">
        <w:rPr>
          <w:rFonts w:cs="Times New Roman"/>
          <w:b/>
          <w:bCs/>
          <w:sz w:val="26"/>
          <w:szCs w:val="26"/>
        </w:rPr>
        <w:t xml:space="preserve"> </w:t>
      </w:r>
      <w:r w:rsidRPr="00836FB7">
        <w:rPr>
          <w:rFonts w:cs="Times New Roman"/>
          <w:b/>
          <w:sz w:val="28"/>
          <w:szCs w:val="28"/>
        </w:rPr>
        <w:t>Ивантеевского муниципального района Саратовской области</w:t>
      </w:r>
    </w:p>
    <w:p w:rsidR="00836FB7" w:rsidRPr="00836FB7" w:rsidRDefault="00836FB7" w:rsidP="00836FB7">
      <w:pPr>
        <w:ind w:firstLine="720"/>
        <w:jc w:val="both"/>
        <w:rPr>
          <w:rFonts w:cs="Times New Roman"/>
          <w:sz w:val="28"/>
          <w:szCs w:val="28"/>
        </w:rPr>
      </w:pPr>
      <w:r w:rsidRPr="00836FB7">
        <w:rPr>
          <w:rFonts w:cs="Times New Roman"/>
          <w:sz w:val="28"/>
          <w:szCs w:val="28"/>
        </w:rPr>
        <w:t>1. Администрация Николаевского  муниципального образования  Ивантеевского муниципального района Саратовской области - исполнительно-распорядительный орган местного самоуправления  муниципального образования, наделенная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2. Администрация Николаевского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 xml:space="preserve">3. Структура  администрации муниципального образования утверждается Советом по представлению главы муниципального образования. В структуру </w:t>
      </w:r>
      <w:r w:rsidRPr="00836FB7">
        <w:rPr>
          <w:rFonts w:ascii="Times New Roman" w:hAnsi="Times New Roman"/>
          <w:sz w:val="28"/>
          <w:szCs w:val="28"/>
        </w:rPr>
        <w:lastRenderedPageBreak/>
        <w:t>администрации муниципального образования могут входить отраслевые (функциональные) структурные подразделения.</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836FB7" w:rsidRPr="00836FB7" w:rsidRDefault="00836FB7" w:rsidP="00836FB7">
      <w:pPr>
        <w:ind w:firstLine="720"/>
        <w:jc w:val="both"/>
        <w:rPr>
          <w:rFonts w:cs="Times New Roman"/>
          <w:b/>
          <w:sz w:val="28"/>
          <w:szCs w:val="28"/>
        </w:rPr>
      </w:pPr>
      <w:r w:rsidRPr="00836FB7">
        <w:rPr>
          <w:rFonts w:cs="Times New Roman"/>
          <w:b/>
          <w:bCs/>
          <w:sz w:val="28"/>
          <w:szCs w:val="28"/>
        </w:rPr>
        <w:t xml:space="preserve">Статья 33. Полномочия администрации Николаевского  муниципального образования </w:t>
      </w:r>
      <w:r w:rsidRPr="00836FB7">
        <w:rPr>
          <w:rFonts w:cs="Times New Roman"/>
          <w:b/>
          <w:sz w:val="28"/>
          <w:szCs w:val="28"/>
        </w:rPr>
        <w:t>Ивантеевского муниципального района Саратовской области</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1.Администрация Николаевского  муниципального образования  Ивантеевского муниципального района Саратовской области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836FB7" w:rsidRPr="00836FB7" w:rsidRDefault="00836FB7" w:rsidP="00836FB7">
      <w:pPr>
        <w:pStyle w:val="ConsNormal"/>
        <w:widowControl/>
        <w:ind w:right="0" w:firstLine="708"/>
        <w:jc w:val="both"/>
        <w:rPr>
          <w:rFonts w:ascii="Times New Roman" w:hAnsi="Times New Roman"/>
          <w:sz w:val="28"/>
          <w:szCs w:val="28"/>
        </w:rPr>
      </w:pPr>
      <w:r w:rsidRPr="00836FB7">
        <w:rPr>
          <w:rFonts w:ascii="Times New Roman" w:hAnsi="Times New Roman"/>
          <w:sz w:val="28"/>
          <w:szCs w:val="28"/>
        </w:rPr>
        <w:t>2. К полномочиям администрации муниципального образования относится: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оказание содействия развитию предпринимательства;</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организация и осуществление муниципального контроля по вопросам, предусмотренным федеральными законами;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1D35D6" w:rsidRPr="001D35D6" w:rsidRDefault="001D35D6" w:rsidP="00836FB7">
      <w:pPr>
        <w:autoSpaceDE w:val="0"/>
        <w:autoSpaceDN w:val="0"/>
        <w:adjustRightInd w:val="0"/>
        <w:ind w:firstLine="540"/>
        <w:jc w:val="both"/>
        <w:rPr>
          <w:rFonts w:cs="Times New Roman"/>
          <w:sz w:val="32"/>
          <w:szCs w:val="28"/>
        </w:rPr>
      </w:pPr>
      <w:r w:rsidRPr="001D35D6">
        <w:rPr>
          <w:color w:val="000000"/>
          <w:sz w:val="28"/>
          <w:szCs w:val="28"/>
        </w:rPr>
        <w:t>Реализация долгосрочных планов и организация  других мероприятий по противодействию идеологии терроризма.</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35910" w:rsidRPr="00836FB7" w:rsidRDefault="00235910" w:rsidP="00836FB7">
      <w:pPr>
        <w:autoSpaceDE w:val="0"/>
        <w:autoSpaceDN w:val="0"/>
        <w:adjustRightInd w:val="0"/>
        <w:ind w:firstLine="540"/>
        <w:jc w:val="both"/>
        <w:rPr>
          <w:rFonts w:cs="Times New Roman"/>
          <w:sz w:val="28"/>
          <w:szCs w:val="28"/>
        </w:rPr>
      </w:pPr>
      <w:r w:rsidRPr="00235910">
        <w:rPr>
          <w:color w:val="000000"/>
          <w:sz w:val="28"/>
          <w:szCs w:val="28"/>
        </w:rPr>
        <w:t>4.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 от 26.09.1997 г. №125-ФЗ «О свободе совести и о религиозных объединениях.</w:t>
      </w:r>
    </w:p>
    <w:p w:rsidR="00836FB7" w:rsidRPr="00836FB7" w:rsidRDefault="00836FB7" w:rsidP="00836FB7">
      <w:pPr>
        <w:ind w:firstLine="720"/>
        <w:jc w:val="both"/>
        <w:rPr>
          <w:rFonts w:cs="Times New Roman"/>
          <w:b/>
          <w:bCs/>
          <w:sz w:val="28"/>
          <w:szCs w:val="28"/>
        </w:rPr>
      </w:pPr>
      <w:r w:rsidRPr="00836FB7">
        <w:rPr>
          <w:rFonts w:cs="Times New Roman"/>
          <w:b/>
          <w:bCs/>
          <w:sz w:val="28"/>
          <w:szCs w:val="28"/>
        </w:rPr>
        <w:t xml:space="preserve">Статья 36. Контрольно-счетный орган  Николаевского муниципального образования </w:t>
      </w:r>
      <w:r w:rsidRPr="00836FB7">
        <w:rPr>
          <w:rFonts w:cs="Times New Roman"/>
          <w:b/>
          <w:sz w:val="28"/>
          <w:szCs w:val="28"/>
        </w:rPr>
        <w:t>Ивантеевского муниципального района Саратовской области</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1. Контрольно-счетный орган Николаевского муниципального образования Ивантеевского муниципального района Саратовской области образуется Советом.</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 xml:space="preserve">2. Порядок организации и деятельности контрольно-счетного органа Николаевского муниципального образования Ивантеевского муниципального района Саратовской области определяется </w:t>
      </w:r>
      <w:hyperlink r:id="rId35" w:history="1">
        <w:r w:rsidRPr="00836FB7">
          <w:rPr>
            <w:rFonts w:cs="Times New Roman"/>
            <w:sz w:val="28"/>
            <w:szCs w:val="28"/>
          </w:rPr>
          <w:t>Федеральными законами</w:t>
        </w:r>
      </w:hyperlink>
      <w:r w:rsidRPr="00836FB7">
        <w:rPr>
          <w:rFonts w:cs="Times New Roman"/>
          <w:sz w:val="28"/>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836FB7" w:rsidRPr="00836FB7" w:rsidRDefault="00836FB7" w:rsidP="00836FB7">
      <w:pPr>
        <w:ind w:firstLine="720"/>
        <w:jc w:val="both"/>
        <w:rPr>
          <w:rFonts w:cs="Times New Roman"/>
          <w:b/>
          <w:sz w:val="28"/>
          <w:szCs w:val="28"/>
        </w:rPr>
      </w:pPr>
      <w:r w:rsidRPr="00836FB7">
        <w:rPr>
          <w:rFonts w:cs="Times New Roman"/>
          <w:b/>
          <w:bCs/>
          <w:sz w:val="28"/>
          <w:szCs w:val="28"/>
        </w:rPr>
        <w:t xml:space="preserve">Статья 37. Избирательная комиссия  Николаевского муниципального образования </w:t>
      </w:r>
      <w:r w:rsidRPr="00836FB7">
        <w:rPr>
          <w:rFonts w:cs="Times New Roman"/>
          <w:b/>
          <w:sz w:val="28"/>
          <w:szCs w:val="28"/>
        </w:rPr>
        <w:t>Ивантеевского муниципального района Саратовской области</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836FB7" w:rsidRPr="00836FB7" w:rsidRDefault="00836FB7" w:rsidP="00836FB7">
      <w:pPr>
        <w:ind w:firstLine="720"/>
        <w:jc w:val="both"/>
        <w:rPr>
          <w:rFonts w:cs="Times New Roman"/>
          <w:sz w:val="28"/>
          <w:szCs w:val="28"/>
        </w:rPr>
      </w:pPr>
      <w:r w:rsidRPr="00836FB7">
        <w:rPr>
          <w:rFonts w:cs="Times New Roman"/>
          <w:sz w:val="28"/>
          <w:szCs w:val="28"/>
        </w:rPr>
        <w:t>3. Избирательная комиссия поселения формируется в количестве шести членов с правом решающего голоса, в порядке, установленном федеральным законодательством.</w:t>
      </w:r>
    </w:p>
    <w:p w:rsidR="00836FB7" w:rsidRPr="00836FB7" w:rsidRDefault="00836FB7" w:rsidP="00836FB7">
      <w:pPr>
        <w:ind w:firstLine="720"/>
        <w:jc w:val="both"/>
        <w:rPr>
          <w:rFonts w:cs="Times New Roman"/>
          <w:sz w:val="28"/>
          <w:szCs w:val="28"/>
        </w:rPr>
      </w:pPr>
      <w:r w:rsidRPr="00836FB7">
        <w:rPr>
          <w:rFonts w:cs="Times New Roman"/>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836FB7" w:rsidRPr="00836FB7" w:rsidRDefault="00836FB7" w:rsidP="00836FB7">
      <w:pPr>
        <w:autoSpaceDE w:val="0"/>
        <w:autoSpaceDN w:val="0"/>
        <w:adjustRightInd w:val="0"/>
        <w:ind w:firstLine="709"/>
        <w:jc w:val="both"/>
        <w:rPr>
          <w:rFonts w:cs="Times New Roman"/>
          <w:sz w:val="28"/>
          <w:szCs w:val="28"/>
        </w:rPr>
      </w:pPr>
      <w:r w:rsidRPr="00836FB7">
        <w:rPr>
          <w:rFonts w:cs="Times New Roman"/>
          <w:sz w:val="28"/>
          <w:szCs w:val="28"/>
        </w:rPr>
        <w:t>5. Срок полномочий избирательной комиссии   составляет 5 лет.</w:t>
      </w:r>
    </w:p>
    <w:p w:rsidR="00836FB7" w:rsidRPr="00836FB7" w:rsidRDefault="00836FB7" w:rsidP="00836FB7">
      <w:pPr>
        <w:ind w:firstLine="720"/>
        <w:jc w:val="both"/>
        <w:rPr>
          <w:rFonts w:cs="Times New Roman"/>
          <w:sz w:val="28"/>
          <w:szCs w:val="28"/>
        </w:rPr>
      </w:pPr>
      <w:r w:rsidRPr="00836FB7">
        <w:rPr>
          <w:rFonts w:cs="Times New Roman"/>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836FB7" w:rsidRPr="00836FB7" w:rsidRDefault="00836FB7" w:rsidP="00836FB7">
      <w:pPr>
        <w:pStyle w:val="ConsNormal"/>
        <w:keepLines/>
        <w:ind w:right="0"/>
        <w:jc w:val="both"/>
        <w:rPr>
          <w:rFonts w:ascii="Times New Roman" w:hAnsi="Times New Roman"/>
          <w:b/>
          <w:bCs/>
          <w:sz w:val="28"/>
          <w:szCs w:val="28"/>
        </w:rPr>
      </w:pPr>
      <w:r w:rsidRPr="00836FB7">
        <w:rPr>
          <w:rFonts w:ascii="Times New Roman" w:hAnsi="Times New Roman"/>
          <w:b/>
          <w:bCs/>
          <w:sz w:val="28"/>
          <w:szCs w:val="28"/>
        </w:rPr>
        <w:t>Статья 38. Муниципальная служба</w:t>
      </w:r>
    </w:p>
    <w:p w:rsidR="00836FB7" w:rsidRPr="00836FB7" w:rsidRDefault="00836FB7" w:rsidP="00836FB7">
      <w:pPr>
        <w:ind w:firstLine="720"/>
        <w:jc w:val="both"/>
        <w:rPr>
          <w:rFonts w:cs="Times New Roman"/>
          <w:bCs/>
          <w:kern w:val="2"/>
          <w:sz w:val="28"/>
          <w:szCs w:val="28"/>
        </w:rPr>
      </w:pPr>
      <w:r w:rsidRPr="00836FB7">
        <w:rPr>
          <w:rFonts w:cs="Times New Roman"/>
          <w:sz w:val="28"/>
          <w:szCs w:val="28"/>
        </w:rPr>
        <w:t xml:space="preserve">Правовое  регулирование  муниципальной службы, включающее требования к должностям, статус муниципального служащего, условия и порядок прохождения </w:t>
      </w:r>
      <w:r w:rsidRPr="00836FB7">
        <w:rPr>
          <w:rFonts w:cs="Times New Roman"/>
          <w:sz w:val="28"/>
          <w:szCs w:val="28"/>
        </w:rPr>
        <w:lastRenderedPageBreak/>
        <w:t>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836FB7" w:rsidRPr="00836FB7" w:rsidRDefault="00836FB7" w:rsidP="00836FB7">
      <w:pPr>
        <w:ind w:firstLine="720"/>
        <w:jc w:val="both"/>
        <w:rPr>
          <w:rFonts w:cs="Times New Roman"/>
          <w:sz w:val="28"/>
          <w:szCs w:val="28"/>
        </w:rPr>
      </w:pPr>
    </w:p>
    <w:p w:rsidR="00836FB7" w:rsidRDefault="00836FB7" w:rsidP="00836FB7">
      <w:pPr>
        <w:keepLines/>
        <w:widowControl w:val="0"/>
        <w:ind w:firstLine="720"/>
        <w:jc w:val="center"/>
        <w:rPr>
          <w:rFonts w:cs="Times New Roman"/>
          <w:b/>
          <w:bCs/>
          <w:sz w:val="28"/>
          <w:szCs w:val="28"/>
        </w:rPr>
      </w:pPr>
      <w:r w:rsidRPr="00836FB7">
        <w:rPr>
          <w:rFonts w:cs="Times New Roman"/>
          <w:b/>
          <w:bCs/>
          <w:sz w:val="28"/>
          <w:szCs w:val="28"/>
        </w:rPr>
        <w:t>ГЛАВА</w:t>
      </w:r>
      <w:r w:rsidRPr="00836FB7">
        <w:rPr>
          <w:rFonts w:cs="Times New Roman"/>
          <w:b/>
          <w:sz w:val="28"/>
          <w:szCs w:val="28"/>
        </w:rPr>
        <w:t> </w:t>
      </w:r>
      <w:r w:rsidRPr="00836FB7">
        <w:rPr>
          <w:rFonts w:cs="Times New Roman"/>
          <w:b/>
          <w:sz w:val="28"/>
          <w:szCs w:val="28"/>
          <w:lang w:val="en-US"/>
        </w:rPr>
        <w:t>I</w:t>
      </w:r>
      <w:r w:rsidRPr="00836FB7">
        <w:rPr>
          <w:rFonts w:cs="Times New Roman"/>
          <w:b/>
          <w:bCs/>
          <w:sz w:val="28"/>
          <w:szCs w:val="28"/>
          <w:lang w:val="en-US"/>
        </w:rPr>
        <w:t>V</w:t>
      </w:r>
      <w:r w:rsidRPr="00836FB7">
        <w:rPr>
          <w:rFonts w:cs="Times New Roman"/>
          <w:b/>
          <w:bCs/>
          <w:sz w:val="28"/>
          <w:szCs w:val="28"/>
        </w:rPr>
        <w:t>. МУНИЦИПАЛЬНЫЕ ПРАВОВЫЕ АКТЫ</w:t>
      </w:r>
    </w:p>
    <w:p w:rsidR="00A85073" w:rsidRPr="00836FB7" w:rsidRDefault="00A85073" w:rsidP="00836FB7">
      <w:pPr>
        <w:keepLines/>
        <w:widowControl w:val="0"/>
        <w:ind w:firstLine="720"/>
        <w:jc w:val="center"/>
        <w:rPr>
          <w:rFonts w:cs="Times New Roman"/>
          <w:b/>
          <w:bCs/>
          <w:sz w:val="28"/>
          <w:szCs w:val="28"/>
        </w:rPr>
      </w:pPr>
    </w:p>
    <w:p w:rsidR="00836FB7" w:rsidRPr="00836FB7" w:rsidRDefault="00836FB7" w:rsidP="00836FB7">
      <w:pPr>
        <w:ind w:firstLine="709"/>
        <w:jc w:val="both"/>
        <w:rPr>
          <w:rFonts w:cs="Times New Roman"/>
          <w:b/>
          <w:bCs/>
          <w:sz w:val="28"/>
          <w:szCs w:val="28"/>
        </w:rPr>
      </w:pPr>
      <w:r w:rsidRPr="00836FB7">
        <w:rPr>
          <w:rFonts w:cs="Times New Roman"/>
          <w:b/>
          <w:bCs/>
          <w:sz w:val="28"/>
          <w:szCs w:val="28"/>
        </w:rPr>
        <w:t>Статья 39. Система муниципальных правовых актов</w:t>
      </w:r>
    </w:p>
    <w:p w:rsidR="00836FB7" w:rsidRPr="00836FB7" w:rsidRDefault="00836FB7" w:rsidP="00836FB7">
      <w:pPr>
        <w:pStyle w:val="22"/>
        <w:spacing w:after="0" w:line="240" w:lineRule="auto"/>
        <w:ind w:left="0" w:firstLine="709"/>
        <w:jc w:val="both"/>
        <w:rPr>
          <w:sz w:val="28"/>
          <w:szCs w:val="28"/>
        </w:rPr>
      </w:pPr>
      <w:r w:rsidRPr="00836FB7">
        <w:rPr>
          <w:sz w:val="28"/>
          <w:szCs w:val="28"/>
        </w:rPr>
        <w:t>1. В систему муниципальных правовых актов входят:</w:t>
      </w:r>
    </w:p>
    <w:p w:rsidR="00836FB7" w:rsidRPr="00836FB7" w:rsidRDefault="00836FB7" w:rsidP="00836FB7">
      <w:pPr>
        <w:pStyle w:val="22"/>
        <w:spacing w:after="0" w:line="240" w:lineRule="auto"/>
        <w:ind w:left="0"/>
        <w:jc w:val="both"/>
        <w:rPr>
          <w:sz w:val="28"/>
          <w:szCs w:val="28"/>
        </w:rPr>
      </w:pPr>
      <w:r w:rsidRPr="00836FB7">
        <w:rPr>
          <w:sz w:val="28"/>
          <w:szCs w:val="28"/>
        </w:rPr>
        <w:t>-  Устав поселения, правовые акты, принятые на местном референдуме;</w:t>
      </w:r>
    </w:p>
    <w:p w:rsidR="00836FB7" w:rsidRPr="00836FB7" w:rsidRDefault="00836FB7" w:rsidP="00836FB7">
      <w:pPr>
        <w:pStyle w:val="22"/>
        <w:spacing w:after="0" w:line="240" w:lineRule="auto"/>
        <w:ind w:left="0"/>
        <w:jc w:val="both"/>
        <w:rPr>
          <w:sz w:val="28"/>
          <w:szCs w:val="28"/>
        </w:rPr>
      </w:pPr>
      <w:r w:rsidRPr="00836FB7">
        <w:rPr>
          <w:sz w:val="28"/>
          <w:szCs w:val="28"/>
        </w:rPr>
        <w:t>-  нормативные и иные правовые акты Совета;</w:t>
      </w:r>
    </w:p>
    <w:p w:rsidR="00836FB7" w:rsidRPr="00836FB7" w:rsidRDefault="00836FB7" w:rsidP="00836FB7">
      <w:pPr>
        <w:pStyle w:val="22"/>
        <w:spacing w:after="0" w:line="240" w:lineRule="auto"/>
        <w:ind w:left="0"/>
        <w:jc w:val="both"/>
        <w:rPr>
          <w:sz w:val="28"/>
          <w:szCs w:val="28"/>
        </w:rPr>
      </w:pPr>
      <w:r w:rsidRPr="00836FB7">
        <w:rPr>
          <w:sz w:val="28"/>
          <w:szCs w:val="28"/>
        </w:rPr>
        <w:t>- правовые акты главы муниципального образования;</w:t>
      </w:r>
    </w:p>
    <w:p w:rsidR="00836FB7" w:rsidRPr="00836FB7" w:rsidRDefault="00836FB7" w:rsidP="00836FB7">
      <w:pPr>
        <w:pStyle w:val="22"/>
        <w:spacing w:after="0" w:line="240" w:lineRule="auto"/>
        <w:ind w:left="0"/>
        <w:jc w:val="both"/>
        <w:rPr>
          <w:sz w:val="28"/>
          <w:szCs w:val="28"/>
        </w:rPr>
      </w:pPr>
      <w:r w:rsidRPr="00836FB7">
        <w:rPr>
          <w:sz w:val="28"/>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836FB7" w:rsidRPr="00836FB7" w:rsidRDefault="00836FB7" w:rsidP="00836FB7">
      <w:pPr>
        <w:pStyle w:val="22"/>
        <w:spacing w:after="0" w:line="240" w:lineRule="auto"/>
        <w:ind w:left="0" w:firstLine="720"/>
        <w:jc w:val="both"/>
        <w:rPr>
          <w:sz w:val="28"/>
          <w:szCs w:val="28"/>
        </w:rPr>
      </w:pPr>
      <w:r w:rsidRPr="00836FB7">
        <w:rPr>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36FB7" w:rsidRPr="00836FB7" w:rsidRDefault="00836FB7" w:rsidP="00836FB7">
      <w:pPr>
        <w:pStyle w:val="22"/>
        <w:spacing w:after="0" w:line="240" w:lineRule="auto"/>
        <w:ind w:left="0" w:firstLine="720"/>
        <w:jc w:val="both"/>
        <w:rPr>
          <w:sz w:val="28"/>
          <w:szCs w:val="28"/>
        </w:rPr>
      </w:pPr>
      <w:r w:rsidRPr="00836FB7">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836FB7" w:rsidRPr="00836FB7" w:rsidRDefault="00836FB7" w:rsidP="00836FB7">
      <w:pPr>
        <w:pStyle w:val="22"/>
        <w:spacing w:after="0" w:line="240" w:lineRule="auto"/>
        <w:ind w:left="0" w:firstLine="720"/>
        <w:jc w:val="both"/>
        <w:rPr>
          <w:b/>
          <w:bCs/>
          <w:sz w:val="28"/>
          <w:szCs w:val="28"/>
        </w:rPr>
      </w:pPr>
      <w:r w:rsidRPr="00836FB7">
        <w:rPr>
          <w:b/>
          <w:bCs/>
          <w:sz w:val="28"/>
          <w:szCs w:val="28"/>
        </w:rPr>
        <w:t>Статья 40. Подготовка муниципальных правовых актов</w:t>
      </w:r>
    </w:p>
    <w:p w:rsidR="00171C11" w:rsidRDefault="00836FB7" w:rsidP="00171C11">
      <w:pPr>
        <w:pStyle w:val="22"/>
        <w:numPr>
          <w:ilvl w:val="2"/>
          <w:numId w:val="17"/>
        </w:numPr>
        <w:tabs>
          <w:tab w:val="clear" w:pos="2160"/>
          <w:tab w:val="num" w:pos="0"/>
          <w:tab w:val="left" w:pos="993"/>
        </w:tabs>
        <w:spacing w:after="0" w:line="240" w:lineRule="auto"/>
        <w:ind w:left="0" w:firstLine="709"/>
        <w:jc w:val="both"/>
        <w:rPr>
          <w:sz w:val="28"/>
          <w:szCs w:val="28"/>
        </w:rPr>
      </w:pPr>
      <w:r w:rsidRPr="00836FB7">
        <w:rPr>
          <w:sz w:val="28"/>
          <w:szCs w:val="28"/>
        </w:rPr>
        <w:t xml:space="preserve">Проекты муниципальных правовых актов могут вноситься депутатами Совета, главой муниципального образования, органами территориального </w:t>
      </w:r>
    </w:p>
    <w:p w:rsidR="00836FB7" w:rsidRPr="00836FB7" w:rsidRDefault="00836FB7" w:rsidP="00171C11">
      <w:pPr>
        <w:pStyle w:val="22"/>
        <w:spacing w:after="0" w:line="240" w:lineRule="auto"/>
        <w:ind w:left="0"/>
        <w:jc w:val="both"/>
        <w:rPr>
          <w:sz w:val="28"/>
          <w:szCs w:val="28"/>
        </w:rPr>
      </w:pPr>
      <w:r w:rsidRPr="00836FB7">
        <w:rPr>
          <w:sz w:val="28"/>
          <w:szCs w:val="28"/>
        </w:rPr>
        <w:t>общественного самоуправления, инициативными группами граждан, прокурором.</w:t>
      </w:r>
    </w:p>
    <w:p w:rsidR="00836FB7" w:rsidRPr="00836FB7" w:rsidRDefault="00836FB7" w:rsidP="00836FB7">
      <w:pPr>
        <w:pStyle w:val="22"/>
        <w:spacing w:after="0" w:line="240" w:lineRule="auto"/>
        <w:ind w:left="0" w:firstLine="720"/>
        <w:jc w:val="both"/>
        <w:rPr>
          <w:sz w:val="28"/>
          <w:szCs w:val="28"/>
        </w:rPr>
      </w:pPr>
      <w:r w:rsidRPr="00836FB7">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36FB7" w:rsidRPr="00836FB7" w:rsidRDefault="00836FB7" w:rsidP="00836FB7">
      <w:pPr>
        <w:pStyle w:val="22"/>
        <w:spacing w:after="0" w:line="240" w:lineRule="auto"/>
        <w:ind w:left="0" w:firstLine="708"/>
        <w:jc w:val="both"/>
        <w:rPr>
          <w:b/>
          <w:bCs/>
          <w:sz w:val="28"/>
          <w:szCs w:val="28"/>
        </w:rPr>
      </w:pPr>
      <w:r w:rsidRPr="00836FB7">
        <w:rPr>
          <w:b/>
          <w:bCs/>
          <w:sz w:val="28"/>
          <w:szCs w:val="28"/>
        </w:rPr>
        <w:t>Статья  41. Отмена и приостановление муниципальных правовых актов</w:t>
      </w:r>
    </w:p>
    <w:p w:rsidR="00836FB7" w:rsidRPr="00836FB7" w:rsidRDefault="00836FB7" w:rsidP="00836FB7">
      <w:pPr>
        <w:ind w:firstLine="743"/>
        <w:jc w:val="both"/>
        <w:rPr>
          <w:rFonts w:cs="Times New Roman"/>
          <w:sz w:val="28"/>
          <w:szCs w:val="28"/>
        </w:rPr>
      </w:pPr>
      <w:r w:rsidRPr="00836FB7">
        <w:rPr>
          <w:rFonts w:cs="Times New Roman"/>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w:t>
      </w:r>
      <w:r w:rsidR="001F6C90">
        <w:rPr>
          <w:rFonts w:cs="Times New Roman"/>
          <w:sz w:val="28"/>
          <w:szCs w:val="28"/>
        </w:rPr>
        <w:t xml:space="preserve">, </w:t>
      </w:r>
      <w:r w:rsidRPr="00836FB7">
        <w:rPr>
          <w:rFonts w:cs="Times New Roman"/>
          <w:sz w:val="28"/>
          <w:szCs w:val="28"/>
        </w:rPr>
        <w:t>которых</w:t>
      </w:r>
      <w:r w:rsidR="001F6C90">
        <w:rPr>
          <w:rFonts w:cs="Times New Roman"/>
          <w:sz w:val="28"/>
          <w:szCs w:val="28"/>
        </w:rPr>
        <w:t xml:space="preserve"> </w:t>
      </w:r>
      <w:r w:rsidRPr="00836FB7">
        <w:rPr>
          <w:rFonts w:cs="Times New Roman"/>
          <w:sz w:val="28"/>
          <w:szCs w:val="28"/>
        </w:rPr>
        <w:t>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836FB7" w:rsidRPr="00836FB7" w:rsidRDefault="00836FB7" w:rsidP="00836FB7">
      <w:pPr>
        <w:ind w:firstLine="743"/>
        <w:jc w:val="both"/>
        <w:rPr>
          <w:rFonts w:cs="Times New Roman"/>
          <w:sz w:val="28"/>
          <w:szCs w:val="28"/>
        </w:rPr>
      </w:pPr>
      <w:r w:rsidRPr="00836FB7">
        <w:rPr>
          <w:rFonts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w:t>
      </w:r>
      <w:r w:rsidRPr="00836FB7">
        <w:rPr>
          <w:rFonts w:cs="Times New Roman"/>
          <w:sz w:val="28"/>
          <w:szCs w:val="28"/>
        </w:rPr>
        <w:lastRenderedPageBreak/>
        <w:t>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36FB7" w:rsidRPr="00836FB7" w:rsidRDefault="00836FB7" w:rsidP="00836FB7">
      <w:pPr>
        <w:ind w:firstLine="720"/>
        <w:jc w:val="both"/>
        <w:rPr>
          <w:rFonts w:cs="Times New Roman"/>
          <w:b/>
          <w:bCs/>
          <w:sz w:val="28"/>
          <w:szCs w:val="28"/>
        </w:rPr>
      </w:pPr>
      <w:r w:rsidRPr="00836FB7">
        <w:rPr>
          <w:rFonts w:cs="Times New Roman"/>
          <w:b/>
          <w:bCs/>
          <w:sz w:val="28"/>
          <w:szCs w:val="28"/>
        </w:rPr>
        <w:t>Статья 42. Порядок принятия устава  Николаевского муниципального образования, внесения изменений в настоящий Устав</w:t>
      </w:r>
    </w:p>
    <w:p w:rsidR="00836FB7" w:rsidRPr="00836FB7" w:rsidRDefault="00836FB7" w:rsidP="00836FB7">
      <w:pPr>
        <w:ind w:firstLine="720"/>
        <w:jc w:val="both"/>
        <w:rPr>
          <w:rFonts w:cs="Times New Roman"/>
          <w:sz w:val="28"/>
          <w:szCs w:val="28"/>
        </w:rPr>
      </w:pPr>
      <w:r w:rsidRPr="00836FB7">
        <w:rPr>
          <w:rFonts w:cs="Times New Roman"/>
          <w:sz w:val="28"/>
          <w:szCs w:val="28"/>
        </w:rPr>
        <w:t>1. Устав Николаевского муниципального образования  Ивантеевского муниципального района Саратовской области (далее – Устав) принимается Советом.</w:t>
      </w:r>
    </w:p>
    <w:p w:rsidR="00836FB7" w:rsidRPr="00836FB7" w:rsidRDefault="00836FB7" w:rsidP="00836FB7">
      <w:pPr>
        <w:ind w:firstLine="720"/>
        <w:jc w:val="both"/>
        <w:rPr>
          <w:rFonts w:cs="Times New Roman"/>
          <w:sz w:val="28"/>
          <w:szCs w:val="28"/>
        </w:rPr>
      </w:pPr>
      <w:r w:rsidRPr="00836FB7">
        <w:rPr>
          <w:rFonts w:cs="Times New Roman"/>
          <w:sz w:val="28"/>
          <w:szCs w:val="28"/>
        </w:rPr>
        <w:t>2. Проект Устава муниципального образования,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66D18" w:rsidRDefault="00566D18" w:rsidP="00836FB7">
      <w:pPr>
        <w:ind w:firstLine="720"/>
        <w:jc w:val="both"/>
        <w:rPr>
          <w:color w:val="000000"/>
          <w:sz w:val="28"/>
          <w:szCs w:val="28"/>
          <w:shd w:val="clear" w:color="auto" w:fill="FFFFFF"/>
        </w:rPr>
      </w:pPr>
      <w:r w:rsidRPr="004A1E13">
        <w:rPr>
          <w:color w:val="000000"/>
          <w:sz w:val="28"/>
          <w:szCs w:val="28"/>
          <w:shd w:val="clear" w:color="auto" w:fill="FFFFFF"/>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36FB7" w:rsidRPr="00836FB7" w:rsidRDefault="00836FB7" w:rsidP="00836FB7">
      <w:pPr>
        <w:ind w:firstLine="720"/>
        <w:jc w:val="both"/>
        <w:rPr>
          <w:rFonts w:cs="Times New Roman"/>
          <w:sz w:val="28"/>
          <w:szCs w:val="28"/>
        </w:rPr>
      </w:pPr>
      <w:r w:rsidRPr="00836FB7">
        <w:rPr>
          <w:rFonts w:cs="Times New Roman"/>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36FB7" w:rsidRPr="001F6C90" w:rsidRDefault="00836FB7" w:rsidP="00836FB7">
      <w:pPr>
        <w:jc w:val="both"/>
        <w:rPr>
          <w:rFonts w:cs="Times New Roman"/>
          <w:sz w:val="28"/>
          <w:szCs w:val="28"/>
        </w:rPr>
      </w:pPr>
      <w:r w:rsidRPr="00836FB7">
        <w:rPr>
          <w:rFonts w:cs="Times New Roman"/>
          <w:sz w:val="28"/>
          <w:szCs w:val="28"/>
        </w:rPr>
        <w:lastRenderedPageBreak/>
        <w:tab/>
        <w:t xml:space="preserve">6. </w:t>
      </w:r>
      <w:r w:rsidR="001F6C90" w:rsidRPr="001F6C90">
        <w:rPr>
          <w:rStyle w:val="blk"/>
          <w:color w:val="000000"/>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 </w:t>
      </w:r>
      <w:r w:rsidR="001F6C90" w:rsidRPr="001F6C90">
        <w:rPr>
          <w:color w:val="000000"/>
          <w:sz w:val="28"/>
          <w:szCs w:val="28"/>
        </w:rPr>
        <w:t>от 6 октября 2003 г.   №131-ФЗ «Об общих принципах организации местного самоуправления в Российской Федерации»</w:t>
      </w:r>
      <w:r w:rsidR="001F6C90" w:rsidRPr="001F6C90">
        <w:rPr>
          <w:rStyle w:val="blk"/>
          <w:color w:val="000000"/>
          <w:sz w:val="28"/>
          <w:szCs w:val="28"/>
        </w:rPr>
        <w:t xml:space="preserve">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r w:rsidRPr="001F6C90">
        <w:rPr>
          <w:rFonts w:cs="Times New Roman"/>
          <w:sz w:val="28"/>
          <w:szCs w:val="28"/>
        </w:rPr>
        <w:t>.</w:t>
      </w:r>
    </w:p>
    <w:p w:rsidR="00836FB7" w:rsidRDefault="00836FB7" w:rsidP="00836FB7">
      <w:pPr>
        <w:jc w:val="both"/>
        <w:rPr>
          <w:rFonts w:cs="Times New Roman"/>
          <w:sz w:val="28"/>
          <w:szCs w:val="28"/>
        </w:rPr>
      </w:pPr>
      <w:r w:rsidRPr="00836FB7">
        <w:rPr>
          <w:rFonts w:cs="Times New Roman"/>
          <w:sz w:val="28"/>
          <w:szCs w:val="28"/>
        </w:rPr>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1F6C90" w:rsidRPr="001F6C90" w:rsidRDefault="001F6C90" w:rsidP="001F6C90">
      <w:pPr>
        <w:shd w:val="clear" w:color="auto" w:fill="FFFFFF"/>
        <w:ind w:firstLine="709"/>
        <w:jc w:val="both"/>
        <w:rPr>
          <w:color w:val="000000"/>
          <w:sz w:val="32"/>
          <w:szCs w:val="28"/>
        </w:rPr>
      </w:pPr>
      <w:r w:rsidRPr="001F6C90">
        <w:rPr>
          <w:rStyle w:val="blk"/>
          <w:color w:val="000000"/>
          <w:sz w:val="28"/>
          <w:szCs w:val="28"/>
        </w:rPr>
        <w:t>6.1. Изменения и дополнения в устав муниципального образования вносятся муниципальным правовым актом, который может оформляться:</w:t>
      </w:r>
    </w:p>
    <w:p w:rsidR="001F6C90" w:rsidRDefault="001F6C90" w:rsidP="001F6C90">
      <w:pPr>
        <w:shd w:val="clear" w:color="auto" w:fill="FFFFFF"/>
        <w:ind w:firstLine="709"/>
        <w:jc w:val="both"/>
        <w:rPr>
          <w:rStyle w:val="blk"/>
          <w:color w:val="000000"/>
          <w:sz w:val="28"/>
          <w:szCs w:val="28"/>
        </w:rPr>
      </w:pPr>
      <w:r w:rsidRPr="001F6C90">
        <w:rPr>
          <w:rStyle w:val="blk"/>
          <w:color w:val="000000"/>
          <w:sz w:val="28"/>
          <w:szCs w:val="28"/>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1F6C90" w:rsidRPr="001F6C90" w:rsidRDefault="001F6C90" w:rsidP="001F6C90">
      <w:pPr>
        <w:shd w:val="clear" w:color="auto" w:fill="FFFFFF"/>
        <w:ind w:firstLine="709"/>
        <w:jc w:val="both"/>
        <w:rPr>
          <w:color w:val="000000"/>
          <w:sz w:val="28"/>
          <w:szCs w:val="28"/>
        </w:rPr>
      </w:pPr>
      <w:r w:rsidRPr="001F6C90">
        <w:rPr>
          <w:rStyle w:val="blk"/>
          <w:color w:val="000000"/>
          <w:sz w:val="28"/>
          <w:szCs w:val="2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1F6C90" w:rsidRDefault="00566D18" w:rsidP="001F6C90">
      <w:pPr>
        <w:ind w:firstLine="709"/>
        <w:jc w:val="both"/>
        <w:rPr>
          <w:rFonts w:cs="Times New Roman"/>
          <w:sz w:val="28"/>
          <w:szCs w:val="28"/>
        </w:rPr>
      </w:pPr>
      <w:r w:rsidRPr="004A1E13">
        <w:rPr>
          <w:color w:val="000000"/>
          <w:sz w:val="28"/>
          <w:szCs w:val="28"/>
        </w:rPr>
        <w:t xml:space="preserve">7. </w:t>
      </w:r>
      <w:r w:rsidRPr="004A1E13">
        <w:rPr>
          <w:color w:val="000000"/>
          <w:sz w:val="28"/>
          <w:szCs w:val="28"/>
          <w:shd w:val="clear" w:color="auto" w:fill="FFFFFF"/>
        </w:rPr>
        <w:t xml:space="preserve">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w:t>
      </w:r>
      <w:r w:rsidRPr="004A1E13">
        <w:rPr>
          <w:color w:val="000000"/>
          <w:sz w:val="28"/>
          <w:szCs w:val="28"/>
          <w:shd w:val="clear" w:color="auto" w:fill="FFFFFF"/>
        </w:rPr>
        <w:lastRenderedPageBreak/>
        <w:t>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F6C90" w:rsidRPr="001F6C90" w:rsidRDefault="001F6C90" w:rsidP="001F6C90">
      <w:pPr>
        <w:ind w:firstLine="709"/>
        <w:jc w:val="both"/>
        <w:rPr>
          <w:rFonts w:cs="Times New Roman"/>
          <w:sz w:val="32"/>
          <w:szCs w:val="28"/>
        </w:rPr>
      </w:pPr>
      <w:r w:rsidRPr="001F6C90">
        <w:rPr>
          <w:rStyle w:val="blk"/>
          <w:color w:val="000000"/>
          <w:sz w:val="28"/>
          <w:szCs w:val="28"/>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36FB7" w:rsidRPr="00836FB7" w:rsidRDefault="00836FB7" w:rsidP="001F6C90">
      <w:pPr>
        <w:ind w:firstLine="709"/>
        <w:jc w:val="both"/>
        <w:rPr>
          <w:rFonts w:cs="Times New Roman"/>
          <w:b/>
          <w:bCs/>
          <w:sz w:val="28"/>
          <w:szCs w:val="28"/>
        </w:rPr>
      </w:pPr>
      <w:r w:rsidRPr="00836FB7">
        <w:rPr>
          <w:rFonts w:cs="Times New Roman"/>
          <w:b/>
          <w:bCs/>
          <w:sz w:val="28"/>
          <w:szCs w:val="28"/>
        </w:rPr>
        <w:t>Статья 43. Решения, принятые на местном референдуме</w:t>
      </w:r>
    </w:p>
    <w:p w:rsidR="00836FB7" w:rsidRPr="00836FB7" w:rsidRDefault="00836FB7" w:rsidP="00836FB7">
      <w:pPr>
        <w:ind w:firstLine="720"/>
        <w:jc w:val="both"/>
        <w:rPr>
          <w:rFonts w:cs="Times New Roman"/>
          <w:sz w:val="28"/>
          <w:szCs w:val="28"/>
        </w:rPr>
      </w:pPr>
      <w:r w:rsidRPr="00836FB7">
        <w:rPr>
          <w:rFonts w:cs="Times New Roman"/>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836FB7" w:rsidRDefault="00836FB7" w:rsidP="00836FB7">
      <w:pPr>
        <w:ind w:firstLine="720"/>
        <w:jc w:val="both"/>
        <w:rPr>
          <w:rFonts w:cs="Times New Roman"/>
          <w:sz w:val="28"/>
          <w:szCs w:val="28"/>
        </w:rPr>
      </w:pPr>
      <w:r w:rsidRPr="00836FB7">
        <w:rPr>
          <w:rFonts w:cs="Times New Roman"/>
          <w:sz w:val="28"/>
          <w:szCs w:val="28"/>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B0E7A" w:rsidRPr="00296FF9" w:rsidRDefault="00BB0E7A" w:rsidP="00BB0E7A">
      <w:pPr>
        <w:pStyle w:val="ConsPlusTitle"/>
        <w:ind w:firstLine="851"/>
        <w:jc w:val="both"/>
        <w:outlineLvl w:val="1"/>
      </w:pPr>
      <w:r w:rsidRPr="00296FF9">
        <w:t>43.1.</w:t>
      </w:r>
      <w:r w:rsidRPr="00296FF9">
        <w:rPr>
          <w:b w:val="0"/>
        </w:rPr>
        <w:t xml:space="preserve"> </w:t>
      </w:r>
      <w:r w:rsidRPr="00296FF9">
        <w:t>Содержание правил благоустройства территории муниципального образования</w:t>
      </w:r>
    </w:p>
    <w:p w:rsidR="00BB0E7A" w:rsidRPr="00296FF9" w:rsidRDefault="00BB0E7A" w:rsidP="00BB0E7A">
      <w:pPr>
        <w:pStyle w:val="ConsPlusNormal"/>
        <w:ind w:firstLine="851"/>
        <w:jc w:val="both"/>
        <w:rPr>
          <w:rFonts w:ascii="Times New Roman" w:hAnsi="Times New Roman" w:cs="Times New Roman"/>
          <w:sz w:val="28"/>
          <w:szCs w:val="28"/>
        </w:rPr>
      </w:pPr>
      <w:r w:rsidRPr="00296FF9">
        <w:rPr>
          <w:rFonts w:ascii="Times New Roman" w:hAnsi="Times New Roman" w:cs="Times New Roman"/>
          <w:sz w:val="28"/>
          <w:szCs w:val="28"/>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B0E7A" w:rsidRPr="00296FF9" w:rsidRDefault="00BB0E7A" w:rsidP="00BB0E7A">
      <w:pPr>
        <w:pStyle w:val="ConsPlusNormal"/>
        <w:ind w:firstLine="851"/>
        <w:jc w:val="both"/>
        <w:rPr>
          <w:rFonts w:ascii="Times New Roman" w:hAnsi="Times New Roman" w:cs="Times New Roman"/>
          <w:sz w:val="28"/>
          <w:szCs w:val="28"/>
        </w:rPr>
      </w:pPr>
      <w:r w:rsidRPr="00296FF9">
        <w:rPr>
          <w:rFonts w:ascii="Times New Roman" w:hAnsi="Times New Roman" w:cs="Times New Roman"/>
          <w:sz w:val="28"/>
          <w:szCs w:val="28"/>
        </w:rPr>
        <w:t>2. Правила благоустройства территории муниципального образования могут регулировать вопросы:</w:t>
      </w:r>
    </w:p>
    <w:p w:rsidR="00BB0E7A" w:rsidRPr="00296FF9" w:rsidRDefault="00BB0E7A" w:rsidP="00BB0E7A">
      <w:pPr>
        <w:pStyle w:val="ConsPlusNormal"/>
        <w:ind w:firstLine="851"/>
        <w:jc w:val="both"/>
        <w:rPr>
          <w:rFonts w:ascii="Times New Roman" w:hAnsi="Times New Roman" w:cs="Times New Roman"/>
          <w:sz w:val="28"/>
          <w:szCs w:val="28"/>
        </w:rPr>
      </w:pPr>
      <w:r w:rsidRPr="00296FF9">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BB0E7A" w:rsidRPr="00296FF9" w:rsidRDefault="00BB0E7A" w:rsidP="00BB0E7A">
      <w:pPr>
        <w:pStyle w:val="ConsPlusNormal"/>
        <w:ind w:firstLine="851"/>
        <w:jc w:val="both"/>
        <w:rPr>
          <w:rFonts w:ascii="Times New Roman" w:hAnsi="Times New Roman" w:cs="Times New Roman"/>
          <w:sz w:val="28"/>
          <w:szCs w:val="28"/>
        </w:rPr>
      </w:pPr>
      <w:r w:rsidRPr="00296FF9">
        <w:rPr>
          <w:rFonts w:ascii="Times New Roman" w:hAnsi="Times New Roman" w:cs="Times New Roman"/>
          <w:sz w:val="28"/>
          <w:szCs w:val="28"/>
        </w:rPr>
        <w:t>2) внешнего вида фасадов и ограждающих конструкций зданий, строений, сооружений;</w:t>
      </w:r>
    </w:p>
    <w:p w:rsidR="00BB0E7A" w:rsidRPr="00296FF9" w:rsidRDefault="00BB0E7A" w:rsidP="00BB0E7A">
      <w:pPr>
        <w:pStyle w:val="ConsPlusNormal"/>
        <w:ind w:firstLine="851"/>
        <w:jc w:val="both"/>
        <w:rPr>
          <w:rFonts w:ascii="Times New Roman" w:hAnsi="Times New Roman" w:cs="Times New Roman"/>
          <w:sz w:val="28"/>
          <w:szCs w:val="28"/>
        </w:rPr>
      </w:pPr>
      <w:r w:rsidRPr="00296FF9">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BB0E7A" w:rsidRPr="00296FF9" w:rsidRDefault="00BB0E7A" w:rsidP="00BB0E7A">
      <w:pPr>
        <w:pStyle w:val="ConsPlusNormal"/>
        <w:ind w:firstLine="851"/>
        <w:jc w:val="both"/>
        <w:rPr>
          <w:rFonts w:ascii="Times New Roman" w:hAnsi="Times New Roman" w:cs="Times New Roman"/>
          <w:sz w:val="28"/>
          <w:szCs w:val="28"/>
        </w:rPr>
      </w:pPr>
      <w:r w:rsidRPr="00296FF9">
        <w:rPr>
          <w:rFonts w:ascii="Times New Roman" w:hAnsi="Times New Roman" w:cs="Times New Roman"/>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BB0E7A" w:rsidRPr="00296FF9" w:rsidRDefault="00BB0E7A" w:rsidP="00BB0E7A">
      <w:pPr>
        <w:pStyle w:val="ConsPlusNormal"/>
        <w:ind w:firstLine="851"/>
        <w:jc w:val="both"/>
        <w:rPr>
          <w:rFonts w:ascii="Times New Roman" w:hAnsi="Times New Roman" w:cs="Times New Roman"/>
          <w:sz w:val="28"/>
          <w:szCs w:val="28"/>
        </w:rPr>
      </w:pPr>
      <w:r w:rsidRPr="00296FF9">
        <w:rPr>
          <w:rFonts w:ascii="Times New Roman" w:hAnsi="Times New Roman" w:cs="Times New Roman"/>
          <w:sz w:val="28"/>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B0E7A" w:rsidRPr="00296FF9" w:rsidRDefault="00BB0E7A" w:rsidP="00BB0E7A">
      <w:pPr>
        <w:pStyle w:val="ConsPlusNormal"/>
        <w:ind w:firstLine="851"/>
        <w:jc w:val="both"/>
        <w:rPr>
          <w:rFonts w:ascii="Times New Roman" w:hAnsi="Times New Roman" w:cs="Times New Roman"/>
          <w:sz w:val="28"/>
          <w:szCs w:val="28"/>
        </w:rPr>
      </w:pPr>
      <w:r w:rsidRPr="00296FF9">
        <w:rPr>
          <w:rFonts w:ascii="Times New Roman" w:hAnsi="Times New Roman" w:cs="Times New Roman"/>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B0E7A" w:rsidRPr="00296FF9" w:rsidRDefault="00BB0E7A" w:rsidP="00BB0E7A">
      <w:pPr>
        <w:pStyle w:val="ConsPlusNormal"/>
        <w:ind w:firstLine="851"/>
        <w:jc w:val="both"/>
        <w:rPr>
          <w:rFonts w:ascii="Times New Roman" w:hAnsi="Times New Roman" w:cs="Times New Roman"/>
          <w:sz w:val="28"/>
          <w:szCs w:val="28"/>
        </w:rPr>
      </w:pPr>
      <w:r w:rsidRPr="00296FF9">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B0E7A" w:rsidRPr="00296FF9" w:rsidRDefault="00BB0E7A" w:rsidP="00BB0E7A">
      <w:pPr>
        <w:pStyle w:val="ConsPlusNormal"/>
        <w:ind w:firstLine="851"/>
        <w:jc w:val="both"/>
        <w:rPr>
          <w:rFonts w:ascii="Times New Roman" w:hAnsi="Times New Roman" w:cs="Times New Roman"/>
          <w:sz w:val="28"/>
          <w:szCs w:val="28"/>
        </w:rPr>
      </w:pPr>
      <w:r w:rsidRPr="00296FF9">
        <w:rPr>
          <w:rFonts w:ascii="Times New Roman" w:hAnsi="Times New Roman" w:cs="Times New Roman"/>
          <w:sz w:val="28"/>
          <w:szCs w:val="28"/>
        </w:rPr>
        <w:t xml:space="preserve">8) организации пешеходных коммуникаций, в том числе тротуаров, аллей, </w:t>
      </w:r>
      <w:r w:rsidRPr="00296FF9">
        <w:rPr>
          <w:rFonts w:ascii="Times New Roman" w:hAnsi="Times New Roman" w:cs="Times New Roman"/>
          <w:sz w:val="28"/>
          <w:szCs w:val="28"/>
        </w:rPr>
        <w:lastRenderedPageBreak/>
        <w:t>дорожек, тропинок;</w:t>
      </w:r>
    </w:p>
    <w:p w:rsidR="00BB0E7A" w:rsidRPr="00296FF9" w:rsidRDefault="00BB0E7A" w:rsidP="00BB0E7A">
      <w:pPr>
        <w:pStyle w:val="ConsPlusNormal"/>
        <w:ind w:firstLine="851"/>
        <w:jc w:val="both"/>
        <w:rPr>
          <w:rFonts w:ascii="Times New Roman" w:hAnsi="Times New Roman" w:cs="Times New Roman"/>
          <w:sz w:val="28"/>
          <w:szCs w:val="28"/>
        </w:rPr>
      </w:pPr>
      <w:r w:rsidRPr="00296FF9">
        <w:rPr>
          <w:rFonts w:ascii="Times New Roman" w:hAnsi="Times New Roman" w:cs="Times New Roman"/>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B0E7A" w:rsidRPr="00296FF9" w:rsidRDefault="00BB0E7A" w:rsidP="00BB0E7A">
      <w:pPr>
        <w:pStyle w:val="ConsPlusNormal"/>
        <w:ind w:firstLine="851"/>
        <w:jc w:val="both"/>
        <w:rPr>
          <w:rFonts w:ascii="Times New Roman" w:hAnsi="Times New Roman" w:cs="Times New Roman"/>
          <w:sz w:val="28"/>
          <w:szCs w:val="28"/>
        </w:rPr>
      </w:pPr>
      <w:r w:rsidRPr="00296FF9">
        <w:rPr>
          <w:rFonts w:ascii="Times New Roman" w:hAnsi="Times New Roman" w:cs="Times New Roman"/>
          <w:sz w:val="28"/>
          <w:szCs w:val="28"/>
        </w:rPr>
        <w:t>10) уборки территории муниципального образования, в том числе в зимний период;</w:t>
      </w:r>
    </w:p>
    <w:p w:rsidR="00BB0E7A" w:rsidRPr="00296FF9" w:rsidRDefault="00BB0E7A" w:rsidP="00BB0E7A">
      <w:pPr>
        <w:pStyle w:val="ConsPlusNormal"/>
        <w:ind w:firstLine="851"/>
        <w:jc w:val="both"/>
        <w:rPr>
          <w:rFonts w:ascii="Times New Roman" w:hAnsi="Times New Roman" w:cs="Times New Roman"/>
          <w:sz w:val="28"/>
          <w:szCs w:val="28"/>
        </w:rPr>
      </w:pPr>
      <w:r w:rsidRPr="00296FF9">
        <w:rPr>
          <w:rFonts w:ascii="Times New Roman" w:hAnsi="Times New Roman" w:cs="Times New Roman"/>
          <w:sz w:val="28"/>
          <w:szCs w:val="28"/>
        </w:rPr>
        <w:t>11) организации стоков ливневых вод;</w:t>
      </w:r>
    </w:p>
    <w:p w:rsidR="00BB0E7A" w:rsidRPr="00296FF9" w:rsidRDefault="00BB0E7A" w:rsidP="00BB0E7A">
      <w:pPr>
        <w:pStyle w:val="ConsPlusNormal"/>
        <w:ind w:firstLine="851"/>
        <w:jc w:val="both"/>
        <w:rPr>
          <w:rFonts w:ascii="Times New Roman" w:hAnsi="Times New Roman" w:cs="Times New Roman"/>
          <w:sz w:val="28"/>
          <w:szCs w:val="28"/>
        </w:rPr>
      </w:pPr>
      <w:r w:rsidRPr="00296FF9">
        <w:rPr>
          <w:rFonts w:ascii="Times New Roman" w:hAnsi="Times New Roman" w:cs="Times New Roman"/>
          <w:sz w:val="28"/>
          <w:szCs w:val="28"/>
        </w:rPr>
        <w:t>12) порядка проведения земляных работ;</w:t>
      </w:r>
    </w:p>
    <w:p w:rsidR="00BB0E7A" w:rsidRPr="00296FF9" w:rsidRDefault="00BB0E7A" w:rsidP="00BB0E7A">
      <w:pPr>
        <w:pStyle w:val="ConsPlusNormal"/>
        <w:ind w:firstLine="851"/>
        <w:jc w:val="both"/>
        <w:rPr>
          <w:rFonts w:ascii="Times New Roman" w:hAnsi="Times New Roman" w:cs="Times New Roman"/>
          <w:sz w:val="28"/>
          <w:szCs w:val="28"/>
        </w:rPr>
      </w:pPr>
      <w:r w:rsidRPr="00296FF9">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B0E7A" w:rsidRPr="00296FF9" w:rsidRDefault="00BB0E7A" w:rsidP="00BB0E7A">
      <w:pPr>
        <w:pStyle w:val="ConsPlusNormal"/>
        <w:ind w:firstLine="851"/>
        <w:jc w:val="both"/>
        <w:rPr>
          <w:rFonts w:ascii="Times New Roman" w:hAnsi="Times New Roman" w:cs="Times New Roman"/>
          <w:sz w:val="28"/>
          <w:szCs w:val="28"/>
        </w:rPr>
      </w:pPr>
      <w:r w:rsidRPr="00296FF9">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BB0E7A" w:rsidRPr="00296FF9" w:rsidRDefault="00BB0E7A" w:rsidP="00BB0E7A">
      <w:pPr>
        <w:pStyle w:val="ConsPlusNormal"/>
        <w:ind w:firstLine="851"/>
        <w:jc w:val="both"/>
        <w:rPr>
          <w:rFonts w:ascii="Times New Roman" w:hAnsi="Times New Roman" w:cs="Times New Roman"/>
          <w:sz w:val="28"/>
          <w:szCs w:val="28"/>
        </w:rPr>
      </w:pPr>
      <w:r w:rsidRPr="00296FF9">
        <w:rPr>
          <w:rFonts w:ascii="Times New Roman" w:hAnsi="Times New Roman" w:cs="Times New Roman"/>
          <w:sz w:val="28"/>
          <w:szCs w:val="28"/>
        </w:rPr>
        <w:t>15) праздничного оформления территории муниципального образования;</w:t>
      </w:r>
    </w:p>
    <w:p w:rsidR="00BB0E7A" w:rsidRPr="00296FF9" w:rsidRDefault="00BB0E7A" w:rsidP="00BB0E7A">
      <w:pPr>
        <w:pStyle w:val="ConsPlusNormal"/>
        <w:ind w:firstLine="851"/>
        <w:jc w:val="both"/>
        <w:rPr>
          <w:rFonts w:ascii="Times New Roman" w:hAnsi="Times New Roman" w:cs="Times New Roman"/>
          <w:sz w:val="28"/>
          <w:szCs w:val="28"/>
        </w:rPr>
      </w:pPr>
      <w:r w:rsidRPr="00296FF9">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BB0E7A" w:rsidRPr="00296FF9" w:rsidRDefault="00BB0E7A" w:rsidP="00BB0E7A">
      <w:pPr>
        <w:pStyle w:val="ConsPlusNormal"/>
        <w:ind w:firstLine="851"/>
        <w:jc w:val="both"/>
        <w:rPr>
          <w:rFonts w:ascii="Times New Roman" w:hAnsi="Times New Roman" w:cs="Times New Roman"/>
          <w:sz w:val="28"/>
          <w:szCs w:val="28"/>
        </w:rPr>
      </w:pPr>
      <w:r w:rsidRPr="00296FF9">
        <w:rPr>
          <w:rFonts w:ascii="Times New Roman" w:hAnsi="Times New Roman" w:cs="Times New Roman"/>
          <w:sz w:val="28"/>
          <w:szCs w:val="28"/>
        </w:rPr>
        <w:t>17) осуществления контроля за соблюдением правил благоустройства территории муниципального образования.</w:t>
      </w:r>
    </w:p>
    <w:p w:rsidR="00BB0E7A" w:rsidRPr="00296FF9" w:rsidRDefault="00BB0E7A" w:rsidP="00BB0E7A">
      <w:pPr>
        <w:pStyle w:val="ConsPlusNormal"/>
        <w:ind w:firstLine="851"/>
        <w:jc w:val="both"/>
        <w:rPr>
          <w:rFonts w:ascii="Times New Roman" w:hAnsi="Times New Roman" w:cs="Times New Roman"/>
          <w:b/>
          <w:sz w:val="28"/>
          <w:szCs w:val="28"/>
        </w:rPr>
      </w:pPr>
      <w:r w:rsidRPr="00296FF9">
        <w:rPr>
          <w:rFonts w:ascii="Times New Roman" w:hAnsi="Times New Roman" w:cs="Times New Roman"/>
          <w:sz w:val="28"/>
          <w:szCs w:val="28"/>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836FB7" w:rsidRPr="00836FB7" w:rsidRDefault="00836FB7" w:rsidP="00836FB7">
      <w:pPr>
        <w:pStyle w:val="af6"/>
        <w:keepLines/>
        <w:widowControl w:val="0"/>
        <w:ind w:firstLine="720"/>
        <w:jc w:val="both"/>
        <w:rPr>
          <w:b/>
          <w:sz w:val="28"/>
          <w:szCs w:val="28"/>
        </w:rPr>
      </w:pPr>
      <w:r w:rsidRPr="00836FB7">
        <w:rPr>
          <w:b/>
          <w:bCs/>
          <w:sz w:val="28"/>
          <w:szCs w:val="28"/>
        </w:rPr>
        <w:t xml:space="preserve">Статья 44. Правовые акты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sz w:val="28"/>
          <w:szCs w:val="28"/>
        </w:rPr>
      </w:pPr>
      <w:r w:rsidRPr="00836FB7">
        <w:rPr>
          <w:sz w:val="28"/>
          <w:szCs w:val="28"/>
        </w:rPr>
        <w:t>1. Совет Николаевского муниципального образования  Ивантеевского муниципального района Саратовской области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836FB7" w:rsidRPr="00836FB7" w:rsidRDefault="00836FB7" w:rsidP="00836FB7">
      <w:pPr>
        <w:ind w:firstLine="720"/>
        <w:jc w:val="both"/>
        <w:rPr>
          <w:rFonts w:cs="Times New Roman"/>
          <w:sz w:val="28"/>
          <w:szCs w:val="28"/>
        </w:rPr>
      </w:pPr>
      <w:r w:rsidRPr="00836FB7">
        <w:rPr>
          <w:rFonts w:cs="Times New Roman"/>
          <w:sz w:val="28"/>
          <w:szCs w:val="28"/>
        </w:rPr>
        <w:t>2. Решения ненормативного характера принимаются в порядке, предусмотренном Регламентом Совета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rsidR="00836FB7" w:rsidRPr="00836FB7" w:rsidRDefault="00836FB7" w:rsidP="0002508B">
      <w:pPr>
        <w:ind w:firstLine="709"/>
        <w:jc w:val="both"/>
        <w:rPr>
          <w:rFonts w:cs="Times New Roman"/>
          <w:bCs/>
          <w:sz w:val="28"/>
          <w:szCs w:val="28"/>
        </w:rPr>
      </w:pPr>
      <w:r w:rsidRPr="00836FB7">
        <w:rPr>
          <w:rFonts w:cs="Times New Roman"/>
          <w:sz w:val="28"/>
          <w:szCs w:val="28"/>
        </w:rPr>
        <w:lastRenderedPageBreak/>
        <w:t xml:space="preserve">4. </w:t>
      </w:r>
      <w:r w:rsidR="0002508B" w:rsidRPr="005E392B">
        <w:rPr>
          <w:sz w:val="28"/>
          <w:szCs w:val="28"/>
        </w:rPr>
        <w:t>Нормативный правовой акт, принятый Советом, направляется главе муниципального образования для подписания и обнародования в течение 10 дней</w:t>
      </w:r>
      <w:r w:rsidRPr="00836FB7">
        <w:rPr>
          <w:rFonts w:cs="Times New Roman"/>
          <w:sz w:val="28"/>
          <w:szCs w:val="28"/>
        </w:rPr>
        <w:t>.</w:t>
      </w:r>
    </w:p>
    <w:p w:rsidR="00836FB7" w:rsidRPr="00836FB7" w:rsidRDefault="00836FB7" w:rsidP="00836FB7">
      <w:pPr>
        <w:ind w:firstLine="720"/>
        <w:jc w:val="both"/>
        <w:rPr>
          <w:rFonts w:cs="Times New Roman"/>
          <w:b/>
          <w:bCs/>
          <w:sz w:val="28"/>
          <w:szCs w:val="28"/>
        </w:rPr>
      </w:pPr>
      <w:r w:rsidRPr="00836FB7">
        <w:rPr>
          <w:rFonts w:cs="Times New Roman"/>
          <w:b/>
          <w:bCs/>
          <w:sz w:val="28"/>
          <w:szCs w:val="28"/>
        </w:rPr>
        <w:t>Статья 45. Правовые акты главы Николаевского муниципального образования</w:t>
      </w:r>
      <w:r w:rsidRPr="00836FB7">
        <w:rPr>
          <w:rFonts w:cs="Times New Roman"/>
          <w:b/>
          <w:sz w:val="28"/>
          <w:szCs w:val="28"/>
        </w:rPr>
        <w:t xml:space="preserve"> Ивантеевского муниципального района Саратовской области</w:t>
      </w:r>
    </w:p>
    <w:p w:rsidR="0002508B" w:rsidRDefault="00836FB7" w:rsidP="00836FB7">
      <w:pPr>
        <w:ind w:firstLine="709"/>
        <w:jc w:val="both"/>
        <w:rPr>
          <w:rFonts w:cs="Times New Roman"/>
          <w:sz w:val="28"/>
          <w:szCs w:val="28"/>
        </w:rPr>
      </w:pPr>
      <w:r w:rsidRPr="00836FB7">
        <w:rPr>
          <w:rFonts w:cs="Times New Roman"/>
          <w:sz w:val="28"/>
          <w:szCs w:val="28"/>
        </w:rPr>
        <w:t>1.</w:t>
      </w:r>
      <w:r w:rsidR="0002508B" w:rsidRPr="005E392B">
        <w:rPr>
          <w:sz w:val="28"/>
          <w:szCs w:val="28"/>
        </w:rPr>
        <w:t>Глава муниципального образования в пределах своих полномочий, установленных уставом муниципального образования и решениями Совета, муниципального образования  издает постановления и распоряжения по вопросам организации деятельности Совета</w:t>
      </w:r>
      <w:r w:rsidR="0002508B">
        <w:rPr>
          <w:sz w:val="28"/>
          <w:szCs w:val="28"/>
        </w:rPr>
        <w:t>.</w:t>
      </w:r>
      <w:r w:rsidRPr="00836FB7">
        <w:rPr>
          <w:rFonts w:cs="Times New Roman"/>
          <w:sz w:val="28"/>
          <w:szCs w:val="28"/>
        </w:rPr>
        <w:t xml:space="preserve">  </w:t>
      </w:r>
    </w:p>
    <w:p w:rsidR="00836FB7" w:rsidRPr="00836FB7" w:rsidRDefault="00836FB7" w:rsidP="00836FB7">
      <w:pPr>
        <w:ind w:firstLine="709"/>
        <w:jc w:val="both"/>
        <w:rPr>
          <w:rFonts w:cs="Times New Roman"/>
          <w:sz w:val="28"/>
          <w:szCs w:val="28"/>
        </w:rPr>
      </w:pPr>
      <w:r w:rsidRPr="00836FB7">
        <w:rPr>
          <w:rFonts w:cs="Times New Roman"/>
          <w:sz w:val="28"/>
          <w:szCs w:val="28"/>
        </w:rPr>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w:t>
      </w:r>
    </w:p>
    <w:p w:rsidR="00836FB7" w:rsidRPr="00836FB7" w:rsidRDefault="00836FB7" w:rsidP="00836FB7">
      <w:pPr>
        <w:ind w:firstLine="709"/>
        <w:jc w:val="both"/>
        <w:rPr>
          <w:rFonts w:cs="Times New Roman"/>
          <w:sz w:val="28"/>
          <w:szCs w:val="28"/>
        </w:rPr>
      </w:pPr>
      <w:r w:rsidRPr="00836FB7">
        <w:rPr>
          <w:rFonts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836FB7" w:rsidRPr="00836FB7" w:rsidRDefault="00836FB7" w:rsidP="00836FB7">
      <w:pPr>
        <w:ind w:firstLine="709"/>
        <w:jc w:val="both"/>
        <w:rPr>
          <w:rFonts w:cs="Times New Roman"/>
          <w:sz w:val="28"/>
          <w:szCs w:val="28"/>
        </w:rPr>
      </w:pPr>
      <w:r w:rsidRPr="00836FB7">
        <w:rPr>
          <w:rFonts w:cs="Times New Roman"/>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836FB7" w:rsidRPr="00836FB7" w:rsidRDefault="00836FB7" w:rsidP="00836FB7">
      <w:pPr>
        <w:pStyle w:val="afb"/>
        <w:ind w:firstLine="709"/>
        <w:jc w:val="both"/>
        <w:rPr>
          <w:rFonts w:ascii="Times New Roman" w:hAnsi="Times New Roman"/>
          <w:sz w:val="28"/>
          <w:szCs w:val="28"/>
        </w:rPr>
      </w:pPr>
      <w:r w:rsidRPr="00836FB7">
        <w:rPr>
          <w:rFonts w:ascii="Times New Roman" w:hAnsi="Times New Roman"/>
          <w:sz w:val="28"/>
          <w:szCs w:val="28"/>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836FB7" w:rsidRPr="00836FB7" w:rsidRDefault="00836FB7" w:rsidP="00836FB7">
      <w:pPr>
        <w:ind w:firstLine="720"/>
        <w:jc w:val="both"/>
        <w:rPr>
          <w:rFonts w:cs="Times New Roman"/>
          <w:b/>
          <w:bCs/>
          <w:sz w:val="28"/>
          <w:szCs w:val="28"/>
        </w:rPr>
      </w:pPr>
      <w:r w:rsidRPr="00836FB7">
        <w:rPr>
          <w:rFonts w:cs="Times New Roman"/>
          <w:b/>
          <w:bCs/>
          <w:sz w:val="28"/>
          <w:szCs w:val="28"/>
        </w:rPr>
        <w:t>Статья 47. Порядок официального опубликования (обнародования) и вступления в силу муниципальных правовых актов</w:t>
      </w:r>
    </w:p>
    <w:p w:rsidR="00836FB7" w:rsidRDefault="00836FB7" w:rsidP="00836FB7">
      <w:pPr>
        <w:ind w:firstLine="720"/>
        <w:jc w:val="both"/>
        <w:rPr>
          <w:rFonts w:cs="Times New Roman"/>
          <w:sz w:val="28"/>
          <w:szCs w:val="28"/>
        </w:rPr>
      </w:pPr>
      <w:r w:rsidRPr="00836FB7">
        <w:rPr>
          <w:rFonts w:cs="Times New Roman"/>
          <w:sz w:val="28"/>
          <w:szCs w:val="28"/>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852046" w:rsidRPr="00836FB7" w:rsidRDefault="00852046" w:rsidP="00836FB7">
      <w:pPr>
        <w:ind w:firstLine="720"/>
        <w:jc w:val="both"/>
        <w:rPr>
          <w:rFonts w:cs="Times New Roman"/>
          <w:sz w:val="28"/>
          <w:szCs w:val="28"/>
        </w:rPr>
      </w:pPr>
      <w:r w:rsidRPr="00300135">
        <w:rPr>
          <w:color w:val="000000"/>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36FB7" w:rsidRPr="00836FB7" w:rsidRDefault="00836FB7" w:rsidP="00836FB7">
      <w:pPr>
        <w:ind w:firstLine="720"/>
        <w:jc w:val="both"/>
        <w:rPr>
          <w:rFonts w:cs="Times New Roman"/>
          <w:sz w:val="28"/>
          <w:szCs w:val="28"/>
        </w:rPr>
      </w:pPr>
      <w:r w:rsidRPr="00836FB7">
        <w:rPr>
          <w:rFonts w:cs="Times New Roman"/>
          <w:sz w:val="28"/>
          <w:szCs w:val="28"/>
        </w:rPr>
        <w:t>2.Решения Совета о налогах и сборах вступают в силу в соответствии с Налоговым кодексом Российской Федерации.</w:t>
      </w:r>
    </w:p>
    <w:p w:rsidR="00836FB7" w:rsidRDefault="00836FB7" w:rsidP="00836FB7">
      <w:pPr>
        <w:ind w:firstLine="720"/>
        <w:jc w:val="both"/>
        <w:rPr>
          <w:rFonts w:cs="Times New Roman"/>
          <w:sz w:val="28"/>
          <w:szCs w:val="28"/>
        </w:rPr>
      </w:pPr>
      <w:r w:rsidRPr="00836FB7">
        <w:rPr>
          <w:rFonts w:cs="Times New Roman"/>
          <w:sz w:val="28"/>
          <w:szCs w:val="28"/>
        </w:rPr>
        <w:t xml:space="preserve">3. Официальным опубликованием правового акта органов местного самоуправления муниципального образования считается первая публикация его полного текста в периодическом печатном издании определенным Советом или первое размещение (опубликование) его полного текста на официальном сайте </w:t>
      </w:r>
      <w:r w:rsidRPr="00836FB7">
        <w:rPr>
          <w:rFonts w:cs="Times New Roman"/>
          <w:sz w:val="28"/>
          <w:szCs w:val="28"/>
        </w:rPr>
        <w:lastRenderedPageBreak/>
        <w:t>органов местного самоуправления муниципального образования определенных решением Совета.</w:t>
      </w:r>
    </w:p>
    <w:p w:rsidR="00171C11" w:rsidRPr="00836FB7" w:rsidRDefault="00171C11" w:rsidP="00836FB7">
      <w:pPr>
        <w:ind w:firstLine="720"/>
        <w:jc w:val="both"/>
        <w:rPr>
          <w:rFonts w:cs="Times New Roman"/>
          <w:sz w:val="28"/>
          <w:szCs w:val="28"/>
        </w:rPr>
      </w:pPr>
      <w:r w:rsidRPr="005F18F7">
        <w:rPr>
          <w:sz w:val="28"/>
          <w:szCs w:val="28"/>
        </w:rPr>
        <w:t>При размещении нормативного правового акта на официальном сайте в обязательном порядке указываются сведения о дате его опубликования</w:t>
      </w:r>
      <w:r>
        <w:rPr>
          <w:sz w:val="28"/>
          <w:szCs w:val="28"/>
        </w:rPr>
        <w:t>.</w:t>
      </w:r>
    </w:p>
    <w:p w:rsidR="00836FB7" w:rsidRPr="00836FB7" w:rsidRDefault="00836FB7" w:rsidP="00836FB7">
      <w:pPr>
        <w:ind w:firstLine="720"/>
        <w:jc w:val="both"/>
        <w:rPr>
          <w:rFonts w:cs="Times New Roman"/>
          <w:sz w:val="28"/>
          <w:szCs w:val="28"/>
        </w:rPr>
      </w:pPr>
      <w:r w:rsidRPr="00836FB7">
        <w:rPr>
          <w:rFonts w:cs="Times New Roman"/>
          <w:sz w:val="28"/>
          <w:szCs w:val="28"/>
        </w:rPr>
        <w:t>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836FB7" w:rsidRDefault="00836FB7" w:rsidP="00836FB7">
      <w:pPr>
        <w:ind w:firstLine="720"/>
        <w:jc w:val="both"/>
        <w:rPr>
          <w:rFonts w:cs="Times New Roman"/>
          <w:sz w:val="28"/>
          <w:szCs w:val="28"/>
        </w:rPr>
      </w:pPr>
      <w:r w:rsidRPr="00836FB7">
        <w:rPr>
          <w:rFonts w:cs="Times New Roman"/>
          <w:sz w:val="28"/>
          <w:szCs w:val="28"/>
        </w:rPr>
        <w:t xml:space="preserve">5.Решения Совета подписываются главой муниципального образования в течение 10 дней со дня их поступления. </w:t>
      </w:r>
    </w:p>
    <w:p w:rsidR="0002508B" w:rsidRPr="00836FB7" w:rsidRDefault="0002508B" w:rsidP="00836FB7">
      <w:pPr>
        <w:ind w:firstLine="720"/>
        <w:jc w:val="both"/>
        <w:rPr>
          <w:rFonts w:cs="Times New Roman"/>
          <w:sz w:val="28"/>
          <w:szCs w:val="28"/>
        </w:rPr>
      </w:pPr>
      <w:r w:rsidRPr="005E392B">
        <w:rPr>
          <w:sz w:val="28"/>
          <w:szCs w:val="28"/>
        </w:rPr>
        <w:t>Глава муниципального образования, исполняющий полномочия главы местной администрации муниципального образования,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836FB7" w:rsidRPr="00836FB7" w:rsidRDefault="00836FB7" w:rsidP="00836FB7">
      <w:pPr>
        <w:ind w:firstLine="720"/>
        <w:jc w:val="both"/>
        <w:rPr>
          <w:rFonts w:cs="Times New Roman"/>
          <w:sz w:val="28"/>
          <w:szCs w:val="28"/>
        </w:rPr>
      </w:pPr>
      <w:r w:rsidRPr="00836FB7">
        <w:rPr>
          <w:rFonts w:cs="Times New Roman"/>
          <w:sz w:val="28"/>
          <w:szCs w:val="28"/>
        </w:rPr>
        <w:t>Подписанное решение Совета подлежит опубликованию (обнародованию) в течении 7 дней со дня подписания.</w:t>
      </w:r>
    </w:p>
    <w:p w:rsidR="00836FB7" w:rsidRPr="00836FB7" w:rsidRDefault="00836FB7" w:rsidP="00836FB7">
      <w:pPr>
        <w:ind w:firstLine="720"/>
        <w:jc w:val="both"/>
        <w:rPr>
          <w:rFonts w:cs="Times New Roman"/>
          <w:sz w:val="28"/>
          <w:szCs w:val="28"/>
        </w:rPr>
      </w:pPr>
      <w:r w:rsidRPr="00836FB7">
        <w:rPr>
          <w:rFonts w:cs="Times New Roman"/>
          <w:sz w:val="28"/>
          <w:szCs w:val="28"/>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rsidR="00836FB7" w:rsidRPr="00836FB7" w:rsidRDefault="00836FB7" w:rsidP="00836FB7">
      <w:pPr>
        <w:ind w:firstLine="708"/>
        <w:jc w:val="both"/>
        <w:rPr>
          <w:rFonts w:cs="Times New Roman"/>
          <w:b/>
          <w:bCs/>
          <w:sz w:val="28"/>
          <w:szCs w:val="28"/>
        </w:rPr>
      </w:pPr>
    </w:p>
    <w:p w:rsidR="00836FB7" w:rsidRPr="00836FB7" w:rsidRDefault="00836FB7" w:rsidP="00836FB7">
      <w:pPr>
        <w:ind w:firstLine="708"/>
        <w:jc w:val="both"/>
        <w:rPr>
          <w:rFonts w:cs="Times New Roman"/>
          <w:b/>
          <w:bCs/>
          <w:sz w:val="28"/>
          <w:szCs w:val="28"/>
        </w:rPr>
      </w:pPr>
    </w:p>
    <w:p w:rsidR="00836FB7" w:rsidRPr="00836FB7" w:rsidRDefault="00836FB7" w:rsidP="00836FB7">
      <w:pPr>
        <w:keepLines/>
        <w:widowControl w:val="0"/>
        <w:jc w:val="center"/>
        <w:rPr>
          <w:rFonts w:cs="Times New Roman"/>
          <w:b/>
          <w:bCs/>
          <w:sz w:val="28"/>
          <w:szCs w:val="28"/>
        </w:rPr>
      </w:pPr>
      <w:r w:rsidRPr="00836FB7">
        <w:rPr>
          <w:rFonts w:cs="Times New Roman"/>
          <w:b/>
          <w:bCs/>
          <w:sz w:val="28"/>
          <w:szCs w:val="28"/>
        </w:rPr>
        <w:t xml:space="preserve">ГЛАВА </w:t>
      </w:r>
      <w:r w:rsidRPr="00836FB7">
        <w:rPr>
          <w:rFonts w:cs="Times New Roman"/>
          <w:b/>
          <w:bCs/>
          <w:sz w:val="28"/>
          <w:szCs w:val="28"/>
          <w:lang w:val="en-US"/>
        </w:rPr>
        <w:t>V</w:t>
      </w:r>
      <w:r w:rsidRPr="00836FB7">
        <w:rPr>
          <w:rFonts w:cs="Times New Roman"/>
          <w:b/>
          <w:bCs/>
          <w:sz w:val="28"/>
          <w:szCs w:val="28"/>
        </w:rPr>
        <w:t>. ЭКОНОМИЧЕСКАЯ ОСНОВА МЕСТНОГО САМОУПРАВЛЕНИЯ</w:t>
      </w:r>
    </w:p>
    <w:p w:rsidR="00A85073" w:rsidRDefault="00A85073" w:rsidP="00836FB7">
      <w:pPr>
        <w:pStyle w:val="ConsNormal"/>
        <w:keepLines/>
        <w:ind w:right="0"/>
        <w:jc w:val="both"/>
        <w:rPr>
          <w:rFonts w:ascii="Times New Roman" w:hAnsi="Times New Roman"/>
          <w:b/>
          <w:bCs/>
          <w:sz w:val="28"/>
          <w:szCs w:val="28"/>
        </w:rPr>
      </w:pPr>
    </w:p>
    <w:p w:rsidR="00836FB7" w:rsidRPr="00836FB7" w:rsidRDefault="00836FB7" w:rsidP="00836FB7">
      <w:pPr>
        <w:pStyle w:val="ConsNormal"/>
        <w:keepLines/>
        <w:ind w:right="0"/>
        <w:jc w:val="both"/>
        <w:rPr>
          <w:rFonts w:ascii="Times New Roman" w:hAnsi="Times New Roman"/>
          <w:b/>
          <w:bCs/>
          <w:sz w:val="28"/>
          <w:szCs w:val="28"/>
        </w:rPr>
      </w:pPr>
      <w:r w:rsidRPr="00836FB7">
        <w:rPr>
          <w:rFonts w:ascii="Times New Roman" w:hAnsi="Times New Roman"/>
          <w:b/>
          <w:bCs/>
          <w:sz w:val="28"/>
          <w:szCs w:val="28"/>
        </w:rPr>
        <w:t>Статья 48. Владение, пользование и распоряжением муниципальным имуществом</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1. В собственности муниципальных образований может находиться:</w:t>
      </w:r>
    </w:p>
    <w:p w:rsidR="00836FB7" w:rsidRPr="00836FB7" w:rsidRDefault="00836FB7" w:rsidP="00836FB7">
      <w:pPr>
        <w:autoSpaceDE w:val="0"/>
        <w:autoSpaceDN w:val="0"/>
        <w:adjustRightInd w:val="0"/>
        <w:ind w:firstLine="540"/>
        <w:jc w:val="both"/>
        <w:rPr>
          <w:rFonts w:cs="Times New Roman"/>
          <w:color w:val="000000" w:themeColor="text1"/>
          <w:sz w:val="28"/>
          <w:szCs w:val="28"/>
        </w:rPr>
      </w:pPr>
      <w:r w:rsidRPr="00836FB7">
        <w:rPr>
          <w:rFonts w:cs="Times New Roman"/>
          <w:color w:val="000000" w:themeColor="text1"/>
          <w:sz w:val="28"/>
          <w:szCs w:val="28"/>
        </w:rPr>
        <w:t xml:space="preserve">1) имущество, предназначенное для решения установленных Федеральным законом от 6 октября 2003 г. N 131-ФЗ "Об общих принципах организации местного самоуправления в Российской Федерации" </w:t>
      </w:r>
      <w:hyperlink w:anchor="sub_20110" w:history="1">
        <w:r w:rsidRPr="00836FB7">
          <w:rPr>
            <w:rFonts w:cs="Times New Roman"/>
            <w:color w:val="000000" w:themeColor="text1"/>
            <w:sz w:val="28"/>
            <w:szCs w:val="28"/>
          </w:rPr>
          <w:t>вопросов местного значения</w:t>
        </w:r>
      </w:hyperlink>
      <w:r w:rsidRPr="00836FB7">
        <w:rPr>
          <w:rFonts w:cs="Times New Roman"/>
          <w:color w:val="000000" w:themeColor="text1"/>
          <w:sz w:val="28"/>
          <w:szCs w:val="28"/>
        </w:rPr>
        <w:t>;</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836FB7" w:rsidRPr="00836FB7" w:rsidRDefault="00836FB7" w:rsidP="00836FB7">
      <w:pPr>
        <w:autoSpaceDE w:val="0"/>
        <w:autoSpaceDN w:val="0"/>
        <w:adjustRightInd w:val="0"/>
        <w:ind w:firstLine="540"/>
        <w:jc w:val="both"/>
        <w:rPr>
          <w:rFonts w:cs="Times New Roman"/>
          <w:color w:val="000000"/>
          <w:sz w:val="28"/>
          <w:szCs w:val="28"/>
        </w:rPr>
      </w:pPr>
      <w:r w:rsidRPr="00836FB7">
        <w:rPr>
          <w:rFonts w:cs="Times New Roman"/>
          <w:sz w:val="28"/>
          <w:szCs w:val="28"/>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w:t>
      </w:r>
      <w:r w:rsidRPr="00836FB7">
        <w:rPr>
          <w:rFonts w:cs="Times New Roman"/>
          <w:color w:val="000000"/>
          <w:sz w:val="28"/>
          <w:szCs w:val="28"/>
        </w:rPr>
        <w:t>местного значения.</w:t>
      </w:r>
    </w:p>
    <w:p w:rsidR="00836FB7" w:rsidRPr="00836FB7" w:rsidRDefault="00836FB7" w:rsidP="00836FB7">
      <w:pPr>
        <w:autoSpaceDE w:val="0"/>
        <w:autoSpaceDN w:val="0"/>
        <w:adjustRightInd w:val="0"/>
        <w:ind w:firstLine="540"/>
        <w:jc w:val="both"/>
        <w:rPr>
          <w:rFonts w:cs="Times New Roman"/>
          <w:color w:val="000000" w:themeColor="text1"/>
          <w:sz w:val="28"/>
          <w:szCs w:val="28"/>
        </w:rPr>
      </w:pPr>
      <w:r w:rsidRPr="00836FB7">
        <w:rPr>
          <w:rFonts w:cs="Times New Roman"/>
          <w:color w:val="000000" w:themeColor="text1"/>
          <w:sz w:val="28"/>
          <w:szCs w:val="28"/>
        </w:rPr>
        <w:t xml:space="preserve">5) имущество, предназначенное для решения вопросов местного значения в соответствии с </w:t>
      </w:r>
      <w:hyperlink r:id="rId36" w:history="1">
        <w:r w:rsidRPr="00836FB7">
          <w:rPr>
            <w:rFonts w:cs="Times New Roman"/>
            <w:color w:val="000000" w:themeColor="text1"/>
            <w:sz w:val="28"/>
            <w:szCs w:val="28"/>
          </w:rPr>
          <w:t>частями 3</w:t>
        </w:r>
      </w:hyperlink>
      <w:r w:rsidRPr="00836FB7">
        <w:rPr>
          <w:rFonts w:cs="Times New Roman"/>
          <w:color w:val="000000" w:themeColor="text1"/>
          <w:sz w:val="28"/>
          <w:szCs w:val="28"/>
        </w:rPr>
        <w:t xml:space="preserve"> и </w:t>
      </w:r>
      <w:hyperlink r:id="rId37" w:history="1">
        <w:r w:rsidRPr="00836FB7">
          <w:rPr>
            <w:rFonts w:cs="Times New Roman"/>
            <w:color w:val="000000" w:themeColor="text1"/>
            <w:sz w:val="28"/>
            <w:szCs w:val="28"/>
          </w:rPr>
          <w:t>4 статьи 14</w:t>
        </w:r>
      </w:hyperlink>
      <w:r w:rsidRPr="00836FB7">
        <w:rPr>
          <w:rFonts w:cs="Times New Roman"/>
          <w:color w:val="000000" w:themeColor="text1"/>
          <w:sz w:val="28"/>
          <w:szCs w:val="28"/>
        </w:rPr>
        <w:t xml:space="preserve"> Федерального закона от 6 октября 2003 г.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history="1">
        <w:r w:rsidRPr="00836FB7">
          <w:rPr>
            <w:rFonts w:cs="Times New Roman"/>
            <w:color w:val="000000" w:themeColor="text1"/>
            <w:sz w:val="28"/>
            <w:szCs w:val="28"/>
          </w:rPr>
          <w:t>частями 1</w:t>
        </w:r>
      </w:hyperlink>
      <w:r w:rsidRPr="00836FB7">
        <w:rPr>
          <w:rFonts w:cs="Times New Roman"/>
          <w:color w:val="000000" w:themeColor="text1"/>
          <w:sz w:val="28"/>
          <w:szCs w:val="28"/>
        </w:rPr>
        <w:t xml:space="preserve"> и </w:t>
      </w:r>
      <w:hyperlink w:anchor="sub_17011" w:history="1">
        <w:r w:rsidRPr="00836FB7">
          <w:rPr>
            <w:rFonts w:cs="Times New Roman"/>
            <w:color w:val="000000" w:themeColor="text1"/>
            <w:sz w:val="28"/>
            <w:szCs w:val="28"/>
          </w:rPr>
          <w:t>1.1 статьи 17</w:t>
        </w:r>
      </w:hyperlink>
      <w:r w:rsidRPr="00836FB7">
        <w:rPr>
          <w:rFonts w:cs="Times New Roman"/>
          <w:color w:val="000000" w:themeColor="text1"/>
          <w:sz w:val="28"/>
          <w:szCs w:val="28"/>
        </w:rPr>
        <w:t xml:space="preserve"> Федерального закона от 6 октября 2003 г. N 131-ФЗ.</w:t>
      </w:r>
    </w:p>
    <w:p w:rsidR="00836FB7" w:rsidRPr="00836FB7" w:rsidRDefault="00836FB7" w:rsidP="00836FB7">
      <w:pPr>
        <w:pStyle w:val="22"/>
        <w:spacing w:after="0" w:line="240" w:lineRule="auto"/>
        <w:ind w:left="0" w:firstLine="720"/>
        <w:jc w:val="both"/>
        <w:rPr>
          <w:sz w:val="28"/>
          <w:szCs w:val="28"/>
        </w:rPr>
      </w:pPr>
      <w:r w:rsidRPr="00836FB7">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836FB7" w:rsidRPr="00836FB7" w:rsidRDefault="00836FB7" w:rsidP="00836FB7">
      <w:pPr>
        <w:pStyle w:val="22"/>
        <w:spacing w:after="0" w:line="240" w:lineRule="auto"/>
        <w:ind w:left="0" w:firstLine="720"/>
        <w:jc w:val="both"/>
        <w:rPr>
          <w:sz w:val="28"/>
          <w:szCs w:val="28"/>
        </w:rPr>
      </w:pPr>
      <w:r w:rsidRPr="00836FB7">
        <w:rPr>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836FB7" w:rsidRPr="00836FB7" w:rsidRDefault="00836FB7" w:rsidP="00836FB7">
      <w:pPr>
        <w:jc w:val="both"/>
        <w:rPr>
          <w:rFonts w:cs="Times New Roman"/>
          <w:sz w:val="28"/>
          <w:szCs w:val="28"/>
        </w:rPr>
      </w:pPr>
      <w:r w:rsidRPr="00836FB7">
        <w:rPr>
          <w:rFonts w:cs="Times New Roman"/>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36FB7" w:rsidRPr="00836FB7" w:rsidRDefault="00836FB7" w:rsidP="00836FB7">
      <w:pPr>
        <w:pStyle w:val="ConsNormal"/>
        <w:keepLines/>
        <w:ind w:right="0"/>
        <w:jc w:val="both"/>
        <w:rPr>
          <w:rFonts w:ascii="Times New Roman" w:hAnsi="Times New Roman"/>
          <w:b/>
          <w:sz w:val="28"/>
          <w:szCs w:val="28"/>
        </w:rPr>
      </w:pPr>
      <w:r w:rsidRPr="00836FB7">
        <w:rPr>
          <w:rFonts w:ascii="Times New Roman" w:hAnsi="Times New Roman"/>
          <w:b/>
          <w:bCs/>
          <w:sz w:val="28"/>
          <w:szCs w:val="28"/>
        </w:rPr>
        <w:t>Статья 49. Порядок и условия приватизации муниципальной собственности</w:t>
      </w:r>
    </w:p>
    <w:p w:rsidR="00836FB7" w:rsidRPr="00836FB7" w:rsidRDefault="00836FB7" w:rsidP="00836FB7">
      <w:pPr>
        <w:pStyle w:val="22"/>
        <w:spacing w:after="0" w:line="240" w:lineRule="auto"/>
        <w:ind w:left="0" w:firstLine="720"/>
        <w:jc w:val="both"/>
        <w:rPr>
          <w:sz w:val="28"/>
          <w:szCs w:val="28"/>
        </w:rPr>
      </w:pPr>
      <w:r w:rsidRPr="00836FB7">
        <w:rPr>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836FB7" w:rsidRPr="00836FB7" w:rsidRDefault="00836FB7" w:rsidP="00836FB7">
      <w:pPr>
        <w:pStyle w:val="22"/>
        <w:spacing w:after="0" w:line="240" w:lineRule="auto"/>
        <w:ind w:left="0" w:firstLine="720"/>
        <w:jc w:val="both"/>
        <w:rPr>
          <w:sz w:val="28"/>
          <w:szCs w:val="28"/>
        </w:rPr>
      </w:pPr>
      <w:r w:rsidRPr="00836FB7">
        <w:rPr>
          <w:sz w:val="28"/>
          <w:szCs w:val="28"/>
        </w:rPr>
        <w:t>2.Доходы от использования и приватизации муниципального имущества поступают в местный бюджет.</w:t>
      </w:r>
    </w:p>
    <w:p w:rsidR="00836FB7" w:rsidRPr="00836FB7" w:rsidRDefault="00836FB7" w:rsidP="00836FB7">
      <w:pPr>
        <w:pStyle w:val="ConsNormal"/>
        <w:keepLines/>
        <w:ind w:right="0"/>
        <w:jc w:val="both"/>
        <w:rPr>
          <w:rFonts w:ascii="Times New Roman" w:hAnsi="Times New Roman"/>
          <w:b/>
          <w:bCs/>
          <w:sz w:val="28"/>
          <w:szCs w:val="28"/>
        </w:rPr>
      </w:pPr>
      <w:r w:rsidRPr="00836FB7">
        <w:rPr>
          <w:rFonts w:ascii="Times New Roman" w:hAnsi="Times New Roman"/>
          <w:b/>
          <w:bCs/>
          <w:sz w:val="28"/>
          <w:szCs w:val="28"/>
        </w:rPr>
        <w:t>Статья 50. Учреждение, реорганизация и ликвидация муниципальных предприятий и учреждений</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836FB7" w:rsidRPr="00836FB7" w:rsidRDefault="00836FB7" w:rsidP="00836FB7">
      <w:pPr>
        <w:ind w:firstLine="720"/>
        <w:jc w:val="both"/>
        <w:rPr>
          <w:rFonts w:cs="Times New Roman"/>
          <w:sz w:val="28"/>
          <w:szCs w:val="28"/>
        </w:rPr>
      </w:pPr>
      <w:r w:rsidRPr="00836FB7">
        <w:rPr>
          <w:rFonts w:cs="Times New Roman"/>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836FB7" w:rsidRPr="00836FB7" w:rsidRDefault="00836FB7" w:rsidP="00836FB7">
      <w:pPr>
        <w:ind w:firstLine="720"/>
        <w:jc w:val="both"/>
        <w:rPr>
          <w:rFonts w:cs="Times New Roman"/>
          <w:sz w:val="28"/>
          <w:szCs w:val="28"/>
        </w:rPr>
      </w:pPr>
      <w:r w:rsidRPr="00836FB7">
        <w:rPr>
          <w:rFonts w:cs="Times New Roman"/>
          <w:sz w:val="28"/>
          <w:szCs w:val="28"/>
        </w:rPr>
        <w:lastRenderedPageBreak/>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rsidR="00836FB7" w:rsidRPr="00836FB7" w:rsidRDefault="00836FB7" w:rsidP="00836FB7">
      <w:pPr>
        <w:ind w:firstLine="720"/>
        <w:jc w:val="both"/>
        <w:rPr>
          <w:rFonts w:cs="Times New Roman"/>
          <w:sz w:val="28"/>
          <w:szCs w:val="28"/>
        </w:rPr>
      </w:pPr>
      <w:r w:rsidRPr="00836FB7">
        <w:rPr>
          <w:rFonts w:cs="Times New Roman"/>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836FB7" w:rsidRPr="00836FB7" w:rsidRDefault="00836FB7" w:rsidP="00836FB7">
      <w:pPr>
        <w:pStyle w:val="ConsNormal"/>
        <w:keepLines/>
        <w:ind w:right="0"/>
        <w:jc w:val="both"/>
        <w:rPr>
          <w:rFonts w:ascii="Times New Roman" w:hAnsi="Times New Roman"/>
          <w:b/>
          <w:bCs/>
          <w:sz w:val="28"/>
          <w:szCs w:val="28"/>
        </w:rPr>
      </w:pPr>
      <w:r w:rsidRPr="00836FB7">
        <w:rPr>
          <w:rFonts w:ascii="Times New Roman" w:hAnsi="Times New Roman"/>
          <w:b/>
          <w:bCs/>
          <w:sz w:val="28"/>
          <w:szCs w:val="28"/>
        </w:rPr>
        <w:t xml:space="preserve">Статья 51. Бюджет </w:t>
      </w:r>
      <w:r w:rsidRPr="00836FB7">
        <w:rPr>
          <w:rFonts w:ascii="Times New Roman" w:hAnsi="Times New Roman"/>
          <w:b/>
          <w:sz w:val="28"/>
          <w:szCs w:val="28"/>
        </w:rPr>
        <w:t>муниципального образования</w:t>
      </w:r>
    </w:p>
    <w:p w:rsidR="00836FB7" w:rsidRPr="00836FB7" w:rsidRDefault="00836FB7" w:rsidP="00836FB7">
      <w:pPr>
        <w:pStyle w:val="ConsNormal"/>
        <w:keepLines/>
        <w:ind w:right="0"/>
        <w:jc w:val="both"/>
        <w:rPr>
          <w:rFonts w:ascii="Times New Roman" w:hAnsi="Times New Roman"/>
          <w:color w:val="000000" w:themeColor="text1"/>
          <w:sz w:val="28"/>
          <w:szCs w:val="28"/>
        </w:rPr>
      </w:pPr>
      <w:r w:rsidRPr="00836FB7">
        <w:rPr>
          <w:rFonts w:ascii="Times New Roman" w:hAnsi="Times New Roman"/>
          <w:sz w:val="28"/>
          <w:szCs w:val="28"/>
        </w:rPr>
        <w:t xml:space="preserve">1. Муниципальное образование имеет собственный бюджет (далее - </w:t>
      </w:r>
      <w:r w:rsidRPr="00836FB7">
        <w:rPr>
          <w:rFonts w:ascii="Times New Roman" w:hAnsi="Times New Roman"/>
          <w:color w:val="000000" w:themeColor="text1"/>
          <w:sz w:val="28"/>
          <w:szCs w:val="28"/>
        </w:rPr>
        <w:t xml:space="preserve">местный бюджет). </w:t>
      </w:r>
    </w:p>
    <w:p w:rsidR="00836FB7" w:rsidRPr="00836FB7" w:rsidRDefault="00836FB7" w:rsidP="00836FB7">
      <w:pPr>
        <w:pStyle w:val="ConsNormal"/>
        <w:widowControl/>
        <w:ind w:right="0"/>
        <w:jc w:val="both"/>
        <w:rPr>
          <w:rFonts w:ascii="Times New Roman" w:hAnsi="Times New Roman"/>
          <w:color w:val="000000" w:themeColor="text1"/>
          <w:sz w:val="28"/>
          <w:szCs w:val="28"/>
        </w:rPr>
      </w:pPr>
      <w:r w:rsidRPr="00836FB7">
        <w:rPr>
          <w:rFonts w:ascii="Times New Roman" w:hAnsi="Times New Roman"/>
          <w:color w:val="000000" w:themeColor="text1"/>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38" w:history="1">
        <w:r w:rsidRPr="00836FB7">
          <w:rPr>
            <w:rFonts w:ascii="Times New Roman" w:hAnsi="Times New Roman"/>
            <w:color w:val="000000" w:themeColor="text1"/>
            <w:sz w:val="28"/>
            <w:szCs w:val="28"/>
          </w:rPr>
          <w:t>Бюджетным кодексом</w:t>
        </w:r>
      </w:hyperlink>
      <w:r w:rsidRPr="00836FB7">
        <w:rPr>
          <w:rFonts w:ascii="Times New Roman" w:hAnsi="Times New Roman"/>
          <w:color w:val="000000" w:themeColor="text1"/>
          <w:sz w:val="28"/>
          <w:szCs w:val="28"/>
        </w:rPr>
        <w:t xml:space="preserve"> Российской Федерации.</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color w:val="000000" w:themeColor="text1"/>
          <w:sz w:val="28"/>
          <w:szCs w:val="28"/>
        </w:rPr>
        <w:t>3. В местном бюджете раздельно предусматриваются</w:t>
      </w:r>
      <w:r w:rsidRPr="00836FB7">
        <w:rPr>
          <w:rFonts w:ascii="Times New Roman" w:hAnsi="Times New Roman"/>
          <w:sz w:val="28"/>
          <w:szCs w:val="28"/>
        </w:rPr>
        <w:t xml:space="preserve">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836FB7" w:rsidRPr="00836FB7" w:rsidRDefault="00836FB7" w:rsidP="00836FB7">
      <w:pPr>
        <w:pStyle w:val="ConsNormal"/>
        <w:widowControl/>
        <w:ind w:right="0"/>
        <w:jc w:val="both"/>
        <w:rPr>
          <w:rFonts w:ascii="Times New Roman" w:hAnsi="Times New Roman"/>
          <w:color w:val="000000" w:themeColor="text1"/>
          <w:sz w:val="28"/>
          <w:szCs w:val="28"/>
        </w:rPr>
      </w:pPr>
      <w:r w:rsidRPr="00836FB7">
        <w:rPr>
          <w:rFonts w:ascii="Times New Roman" w:hAnsi="Times New Roman"/>
          <w:color w:val="000000" w:themeColor="text1"/>
          <w:sz w:val="28"/>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39" w:history="1">
        <w:r w:rsidRPr="00836FB7">
          <w:rPr>
            <w:rFonts w:ascii="Times New Roman" w:hAnsi="Times New Roman"/>
            <w:color w:val="000000" w:themeColor="text1"/>
            <w:sz w:val="28"/>
            <w:szCs w:val="28"/>
          </w:rPr>
          <w:t>Бюджетным кодексом</w:t>
        </w:r>
      </w:hyperlink>
      <w:r w:rsidRPr="00836FB7">
        <w:rPr>
          <w:rFonts w:ascii="Times New Roman" w:hAnsi="Times New Roman"/>
          <w:color w:val="000000" w:themeColor="text1"/>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Бюджет исполняется на основе единства кассы и подведомственности расходов.</w:t>
      </w:r>
    </w:p>
    <w:p w:rsidR="00836FB7" w:rsidRPr="00836FB7" w:rsidRDefault="00836FB7" w:rsidP="00770295">
      <w:pPr>
        <w:autoSpaceDE w:val="0"/>
        <w:autoSpaceDN w:val="0"/>
        <w:adjustRightInd w:val="0"/>
        <w:ind w:firstLine="540"/>
        <w:jc w:val="both"/>
        <w:rPr>
          <w:rFonts w:cs="Times New Roman"/>
          <w:sz w:val="28"/>
          <w:szCs w:val="28"/>
        </w:rPr>
      </w:pPr>
      <w:r w:rsidRPr="00836FB7">
        <w:rPr>
          <w:rFonts w:cs="Times New Roman"/>
          <w:sz w:val="28"/>
          <w:szCs w:val="28"/>
        </w:rPr>
        <w:t>8. Расходы бюджета муниципального образования осуществляются в соответствии с Бюджетным кодексом Российской Федерации.</w:t>
      </w:r>
    </w:p>
    <w:p w:rsidR="00836FB7" w:rsidRPr="00836FB7" w:rsidRDefault="00836FB7" w:rsidP="00770295">
      <w:pPr>
        <w:autoSpaceDE w:val="0"/>
        <w:autoSpaceDN w:val="0"/>
        <w:adjustRightInd w:val="0"/>
        <w:ind w:firstLine="540"/>
        <w:jc w:val="both"/>
        <w:rPr>
          <w:rFonts w:cs="Times New Roman"/>
          <w:sz w:val="28"/>
          <w:szCs w:val="28"/>
        </w:rPr>
      </w:pPr>
      <w:r w:rsidRPr="00836FB7">
        <w:rPr>
          <w:rFonts w:cs="Times New Roman"/>
          <w:sz w:val="28"/>
          <w:szCs w:val="28"/>
        </w:rPr>
        <w:lastRenderedPageBreak/>
        <w:t>9. Контроль за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836FB7" w:rsidRPr="00836FB7" w:rsidRDefault="00836FB7" w:rsidP="00836FB7">
      <w:pPr>
        <w:ind w:firstLine="567"/>
        <w:jc w:val="both"/>
        <w:rPr>
          <w:rFonts w:cs="Times New Roman"/>
          <w:sz w:val="28"/>
          <w:szCs w:val="28"/>
        </w:rPr>
      </w:pPr>
      <w:r w:rsidRPr="00836FB7">
        <w:rPr>
          <w:rFonts w:cs="Times New Roman"/>
          <w:sz w:val="28"/>
          <w:szCs w:val="28"/>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70C53" w:rsidRDefault="00370C53" w:rsidP="00836FB7">
      <w:pPr>
        <w:pStyle w:val="22"/>
        <w:spacing w:after="0" w:line="240" w:lineRule="auto"/>
        <w:ind w:left="0" w:firstLine="709"/>
        <w:jc w:val="both"/>
        <w:rPr>
          <w:sz w:val="28"/>
          <w:szCs w:val="28"/>
        </w:rPr>
      </w:pPr>
    </w:p>
    <w:p w:rsidR="00836FB7" w:rsidRPr="00836FB7" w:rsidRDefault="00836FB7" w:rsidP="00836FB7">
      <w:pPr>
        <w:pStyle w:val="22"/>
        <w:spacing w:after="0" w:line="240" w:lineRule="auto"/>
        <w:ind w:left="0" w:firstLine="709"/>
        <w:jc w:val="both"/>
        <w:rPr>
          <w:b/>
          <w:bCs/>
          <w:sz w:val="28"/>
          <w:szCs w:val="28"/>
        </w:rPr>
      </w:pPr>
      <w:r w:rsidRPr="00836FB7">
        <w:rPr>
          <w:sz w:val="28"/>
          <w:szCs w:val="28"/>
        </w:rPr>
        <w:t> </w:t>
      </w:r>
      <w:r w:rsidRPr="00836FB7">
        <w:rPr>
          <w:b/>
          <w:bCs/>
          <w:sz w:val="28"/>
          <w:szCs w:val="28"/>
        </w:rPr>
        <w:t>Статья 52. Местные налоги и сборы</w:t>
      </w:r>
    </w:p>
    <w:p w:rsidR="00836FB7" w:rsidRPr="00836FB7" w:rsidRDefault="00836FB7" w:rsidP="00836FB7">
      <w:pPr>
        <w:pStyle w:val="22"/>
        <w:spacing w:after="0" w:line="240" w:lineRule="auto"/>
        <w:ind w:left="0" w:firstLine="720"/>
        <w:jc w:val="both"/>
        <w:rPr>
          <w:bCs/>
          <w:sz w:val="28"/>
          <w:szCs w:val="28"/>
        </w:rPr>
      </w:pPr>
      <w:r w:rsidRPr="00836FB7">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836FB7" w:rsidRPr="00836FB7" w:rsidRDefault="00836FB7" w:rsidP="00836FB7">
      <w:pPr>
        <w:pStyle w:val="22"/>
        <w:keepLines/>
        <w:widowControl w:val="0"/>
        <w:spacing w:after="0" w:line="240" w:lineRule="auto"/>
        <w:ind w:left="0" w:firstLine="720"/>
        <w:jc w:val="both"/>
        <w:rPr>
          <w:b/>
          <w:bCs/>
          <w:sz w:val="28"/>
          <w:szCs w:val="28"/>
        </w:rPr>
      </w:pPr>
      <w:r w:rsidRPr="00836FB7">
        <w:rPr>
          <w:sz w:val="28"/>
          <w:szCs w:val="28"/>
        </w:rPr>
        <w:t> </w:t>
      </w:r>
      <w:r w:rsidRPr="00836FB7">
        <w:rPr>
          <w:b/>
          <w:bCs/>
          <w:sz w:val="28"/>
          <w:szCs w:val="28"/>
        </w:rPr>
        <w:t>Статья 53. Средства самообложения граждан</w:t>
      </w:r>
    </w:p>
    <w:p w:rsidR="00BB0E7A" w:rsidRPr="00296FF9" w:rsidRDefault="00BB0E7A" w:rsidP="00BB0E7A">
      <w:pPr>
        <w:pStyle w:val="formattext"/>
        <w:shd w:val="clear" w:color="auto" w:fill="FFFFFF"/>
        <w:spacing w:before="0" w:beforeAutospacing="0" w:after="0" w:afterAutospacing="0"/>
        <w:ind w:firstLine="851"/>
        <w:jc w:val="both"/>
        <w:textAlignment w:val="baseline"/>
        <w:rPr>
          <w:bCs/>
          <w:spacing w:val="2"/>
          <w:sz w:val="28"/>
          <w:szCs w:val="28"/>
        </w:rPr>
      </w:pPr>
      <w:r w:rsidRPr="00296FF9">
        <w:rPr>
          <w:bCs/>
          <w:spacing w:val="2"/>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w:t>
      </w:r>
      <w:r w:rsidRPr="00296FF9">
        <w:rPr>
          <w:rStyle w:val="apple-converted-space"/>
          <w:bCs/>
          <w:spacing w:val="2"/>
          <w:szCs w:val="28"/>
        </w:rPr>
        <w:t> </w:t>
      </w:r>
      <w:r w:rsidRPr="00296FF9">
        <w:rPr>
          <w:bCs/>
          <w:spacing w:val="2"/>
          <w:sz w:val="28"/>
          <w:szCs w:val="28"/>
        </w:rPr>
        <w:t>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B0E7A" w:rsidRDefault="00BB0E7A" w:rsidP="00BB0E7A">
      <w:pPr>
        <w:ind w:firstLine="720"/>
        <w:jc w:val="both"/>
        <w:rPr>
          <w:bCs/>
          <w:spacing w:val="2"/>
          <w:sz w:val="28"/>
          <w:szCs w:val="28"/>
        </w:rPr>
      </w:pPr>
      <w:r w:rsidRPr="00296FF9">
        <w:rPr>
          <w:bCs/>
          <w:spacing w:val="2"/>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w:t>
      </w:r>
      <w:r w:rsidRPr="00296FF9">
        <w:rPr>
          <w:sz w:val="28"/>
          <w:szCs w:val="28"/>
        </w:rPr>
        <w:t>от 6.10.2003 года   № 131-ФЗ «Об общих принципах организации местного самоуправления в Российской Федерации»</w:t>
      </w:r>
      <w:r w:rsidRPr="00296FF9">
        <w:rPr>
          <w:bCs/>
          <w:spacing w:val="2"/>
          <w:sz w:val="28"/>
          <w:szCs w:val="28"/>
        </w:rPr>
        <w:t>, на сходе граждан</w:t>
      </w:r>
      <w:r>
        <w:rPr>
          <w:bCs/>
          <w:spacing w:val="2"/>
          <w:sz w:val="28"/>
          <w:szCs w:val="28"/>
        </w:rPr>
        <w:t>.</w:t>
      </w:r>
    </w:p>
    <w:p w:rsidR="00836FB7" w:rsidRPr="00836FB7" w:rsidRDefault="00836FB7" w:rsidP="00BB0E7A">
      <w:pPr>
        <w:ind w:firstLine="720"/>
        <w:jc w:val="both"/>
        <w:rPr>
          <w:rFonts w:cs="Times New Roman"/>
          <w:b/>
          <w:sz w:val="28"/>
          <w:szCs w:val="28"/>
        </w:rPr>
      </w:pPr>
      <w:r w:rsidRPr="00836FB7">
        <w:rPr>
          <w:rFonts w:cs="Times New Roman"/>
          <w:sz w:val="28"/>
          <w:szCs w:val="28"/>
        </w:rPr>
        <w:t> </w:t>
      </w:r>
      <w:r w:rsidRPr="00836FB7">
        <w:rPr>
          <w:rFonts w:cs="Times New Roman"/>
          <w:b/>
          <w:sz w:val="28"/>
          <w:szCs w:val="28"/>
        </w:rPr>
        <w:t>Статья 54. Закупки для обеспечения муниципальных нужд</w:t>
      </w:r>
    </w:p>
    <w:p w:rsidR="00836FB7" w:rsidRPr="00836FB7" w:rsidRDefault="00836FB7" w:rsidP="00836FB7">
      <w:pPr>
        <w:ind w:firstLine="720"/>
        <w:jc w:val="both"/>
        <w:rPr>
          <w:rFonts w:cs="Times New Roman"/>
          <w:sz w:val="28"/>
          <w:szCs w:val="28"/>
        </w:rPr>
      </w:pPr>
      <w:r w:rsidRPr="00836FB7">
        <w:rPr>
          <w:rFonts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36FB7" w:rsidRPr="00836FB7" w:rsidRDefault="00836FB7" w:rsidP="00836FB7">
      <w:pPr>
        <w:ind w:firstLine="720"/>
        <w:jc w:val="both"/>
        <w:rPr>
          <w:rFonts w:cs="Times New Roman"/>
          <w:sz w:val="28"/>
          <w:szCs w:val="28"/>
        </w:rPr>
      </w:pPr>
      <w:r w:rsidRPr="00836FB7">
        <w:rPr>
          <w:rFonts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836FB7" w:rsidRPr="00836FB7" w:rsidRDefault="00836FB7" w:rsidP="00836FB7">
      <w:pPr>
        <w:pStyle w:val="22"/>
        <w:keepLines/>
        <w:widowControl w:val="0"/>
        <w:spacing w:after="0" w:line="240" w:lineRule="auto"/>
        <w:ind w:left="0" w:firstLine="720"/>
        <w:jc w:val="both"/>
        <w:rPr>
          <w:b/>
          <w:bCs/>
          <w:sz w:val="28"/>
          <w:szCs w:val="28"/>
        </w:rPr>
      </w:pPr>
      <w:r w:rsidRPr="00836FB7">
        <w:rPr>
          <w:b/>
          <w:bCs/>
          <w:sz w:val="28"/>
          <w:szCs w:val="28"/>
        </w:rPr>
        <w:t>Статья 55. Муниципальные заимствования</w:t>
      </w:r>
    </w:p>
    <w:p w:rsidR="00836FB7" w:rsidRPr="00836FB7" w:rsidRDefault="00836FB7" w:rsidP="00836FB7">
      <w:pPr>
        <w:jc w:val="both"/>
        <w:rPr>
          <w:rFonts w:cs="Times New Roman"/>
          <w:sz w:val="28"/>
          <w:szCs w:val="28"/>
        </w:rPr>
      </w:pPr>
      <w:r w:rsidRPr="00836FB7">
        <w:rPr>
          <w:rFonts w:cs="Times New Roman"/>
          <w:sz w:val="28"/>
          <w:szCs w:val="28"/>
        </w:rPr>
        <w:t xml:space="preserve">Муниципальное  образование  вправе осуществлять муниципальные заимствования,  в том числе путем выпуска муниципальных ценных бумаг, в соответствии с </w:t>
      </w:r>
      <w:r w:rsidRPr="00836FB7">
        <w:rPr>
          <w:rFonts w:cs="Times New Roman"/>
          <w:sz w:val="28"/>
          <w:szCs w:val="28"/>
        </w:rPr>
        <w:lastRenderedPageBreak/>
        <w:t>Бюджетным кодексом Российской Федерации и уставом муниципального образования.</w:t>
      </w:r>
    </w:p>
    <w:p w:rsidR="00836FB7" w:rsidRPr="00836FB7" w:rsidRDefault="00836FB7" w:rsidP="00836FB7">
      <w:pPr>
        <w:keepLines/>
        <w:widowControl w:val="0"/>
        <w:jc w:val="both"/>
        <w:rPr>
          <w:rFonts w:cs="Times New Roman"/>
          <w:sz w:val="28"/>
          <w:szCs w:val="28"/>
        </w:rPr>
      </w:pPr>
    </w:p>
    <w:p w:rsidR="00ED3282" w:rsidRDefault="00ED3282" w:rsidP="00836FB7">
      <w:pPr>
        <w:keepLines/>
        <w:widowControl w:val="0"/>
        <w:ind w:firstLine="720"/>
        <w:jc w:val="center"/>
        <w:rPr>
          <w:rFonts w:cs="Times New Roman"/>
          <w:b/>
          <w:bCs/>
          <w:sz w:val="28"/>
          <w:szCs w:val="28"/>
        </w:rPr>
      </w:pPr>
    </w:p>
    <w:p w:rsidR="00836FB7" w:rsidRPr="00836FB7" w:rsidRDefault="00836FB7" w:rsidP="00836FB7">
      <w:pPr>
        <w:keepLines/>
        <w:widowControl w:val="0"/>
        <w:ind w:firstLine="720"/>
        <w:jc w:val="center"/>
        <w:rPr>
          <w:rFonts w:cs="Times New Roman"/>
          <w:b/>
          <w:bCs/>
          <w:sz w:val="28"/>
          <w:szCs w:val="28"/>
        </w:rPr>
      </w:pPr>
      <w:r w:rsidRPr="00836FB7">
        <w:rPr>
          <w:rFonts w:cs="Times New Roman"/>
          <w:b/>
          <w:bCs/>
          <w:sz w:val="28"/>
          <w:szCs w:val="28"/>
        </w:rPr>
        <w:t>ГЛАВА</w:t>
      </w:r>
      <w:r w:rsidRPr="00836FB7">
        <w:rPr>
          <w:rFonts w:cs="Times New Roman"/>
          <w:b/>
          <w:sz w:val="28"/>
          <w:szCs w:val="28"/>
        </w:rPr>
        <w:t> </w:t>
      </w:r>
      <w:r w:rsidRPr="00836FB7">
        <w:rPr>
          <w:rFonts w:cs="Times New Roman"/>
          <w:b/>
          <w:bCs/>
          <w:sz w:val="28"/>
          <w:szCs w:val="28"/>
          <w:lang w:val="en-US"/>
        </w:rPr>
        <w:t>VI</w:t>
      </w:r>
      <w:r w:rsidRPr="00836FB7">
        <w:rPr>
          <w:rFonts w:cs="Times New Roman"/>
          <w:b/>
          <w:bCs/>
          <w:sz w:val="28"/>
          <w:szCs w:val="28"/>
        </w:rPr>
        <w:t>. ОТВЕТСТВЕННОСТЬ ОРГАНОВ МЕСТНОГО САМОУПРАВЛЕНИЯ И ДОЛЖНОСТНЫХ ЛИЦ МЕСТНОГО САМОУПРАВЛЕНИЯ МУНИЦИПАЛЬНОГО ОБРАЗОВАНИЯ</w:t>
      </w:r>
    </w:p>
    <w:p w:rsidR="00A85073" w:rsidRDefault="00A85073" w:rsidP="006D4581">
      <w:pPr>
        <w:pStyle w:val="3"/>
        <w:spacing w:before="0" w:after="0"/>
        <w:ind w:left="0" w:firstLine="709"/>
        <w:jc w:val="both"/>
        <w:rPr>
          <w:rFonts w:ascii="Times New Roman" w:hAnsi="Times New Roman"/>
          <w:sz w:val="28"/>
          <w:szCs w:val="28"/>
        </w:rPr>
      </w:pPr>
    </w:p>
    <w:p w:rsidR="00836FB7" w:rsidRPr="00836FB7" w:rsidRDefault="00836FB7" w:rsidP="006D4581">
      <w:pPr>
        <w:pStyle w:val="3"/>
        <w:spacing w:before="0" w:after="0"/>
        <w:ind w:left="0" w:firstLine="709"/>
        <w:jc w:val="both"/>
        <w:rPr>
          <w:rFonts w:ascii="Times New Roman" w:hAnsi="Times New Roman"/>
          <w:sz w:val="28"/>
          <w:szCs w:val="28"/>
        </w:rPr>
      </w:pPr>
      <w:r w:rsidRPr="00836FB7">
        <w:rPr>
          <w:rFonts w:ascii="Times New Roman" w:hAnsi="Times New Roman"/>
          <w:sz w:val="28"/>
          <w:szCs w:val="28"/>
        </w:rPr>
        <w:t>Статья 56. Ответственность органов местного самоуправления и должностных лиц местного самоуправления</w:t>
      </w:r>
    </w:p>
    <w:p w:rsidR="00836FB7" w:rsidRPr="00836FB7" w:rsidRDefault="00836FB7" w:rsidP="00836FB7">
      <w:pPr>
        <w:pStyle w:val="22"/>
        <w:spacing w:after="0" w:line="240" w:lineRule="auto"/>
        <w:ind w:left="0" w:firstLine="720"/>
        <w:jc w:val="both"/>
        <w:rPr>
          <w:sz w:val="28"/>
          <w:szCs w:val="28"/>
        </w:rPr>
      </w:pPr>
      <w:r w:rsidRPr="00836FB7">
        <w:rPr>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36FB7" w:rsidRPr="00836FB7" w:rsidRDefault="00836FB7" w:rsidP="006D4581">
      <w:pPr>
        <w:pStyle w:val="22"/>
        <w:spacing w:after="0" w:line="240" w:lineRule="auto"/>
        <w:ind w:left="0" w:firstLine="720"/>
        <w:jc w:val="both"/>
        <w:rPr>
          <w:b/>
          <w:bCs/>
          <w:sz w:val="28"/>
          <w:szCs w:val="28"/>
        </w:rPr>
      </w:pPr>
      <w:r w:rsidRPr="00836FB7">
        <w:rPr>
          <w:sz w:val="28"/>
          <w:szCs w:val="28"/>
        </w:rPr>
        <w:t> </w:t>
      </w:r>
      <w:r w:rsidRPr="00836FB7">
        <w:rPr>
          <w:b/>
          <w:bCs/>
          <w:sz w:val="28"/>
          <w:szCs w:val="28"/>
        </w:rPr>
        <w:t xml:space="preserve">Статья 57. Ответственность органов местного самоуправления, депутатов и главы </w:t>
      </w:r>
      <w:r w:rsidRPr="00836FB7">
        <w:rPr>
          <w:b/>
          <w:sz w:val="28"/>
          <w:szCs w:val="28"/>
        </w:rPr>
        <w:t>муниципального образования</w:t>
      </w:r>
      <w:r w:rsidRPr="00836FB7">
        <w:rPr>
          <w:b/>
          <w:bCs/>
          <w:sz w:val="28"/>
          <w:szCs w:val="28"/>
        </w:rPr>
        <w:t xml:space="preserve"> перед населением</w:t>
      </w:r>
    </w:p>
    <w:p w:rsidR="00836FB7" w:rsidRPr="00836FB7" w:rsidRDefault="00836FB7" w:rsidP="00836FB7">
      <w:pPr>
        <w:pStyle w:val="22"/>
        <w:spacing w:after="0" w:line="240" w:lineRule="auto"/>
        <w:ind w:left="0" w:firstLine="720"/>
        <w:jc w:val="both"/>
        <w:rPr>
          <w:sz w:val="28"/>
          <w:szCs w:val="28"/>
        </w:rPr>
      </w:pPr>
      <w:r w:rsidRPr="00836FB7">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836FB7" w:rsidRPr="00836FB7" w:rsidRDefault="00836FB7" w:rsidP="00836FB7">
      <w:pPr>
        <w:pStyle w:val="af5"/>
        <w:keepLines/>
        <w:widowControl w:val="0"/>
        <w:spacing w:after="0"/>
        <w:ind w:left="0" w:firstLine="720"/>
        <w:jc w:val="both"/>
        <w:rPr>
          <w:b/>
          <w:bCs/>
          <w:sz w:val="28"/>
          <w:szCs w:val="28"/>
        </w:rPr>
      </w:pPr>
      <w:r w:rsidRPr="00836FB7">
        <w:rPr>
          <w:b/>
          <w:bCs/>
          <w:sz w:val="28"/>
          <w:szCs w:val="28"/>
        </w:rPr>
        <w:t xml:space="preserve">Статья 58. Ответственность органов местного самоуправления и должностных лиц местного самоуправления </w:t>
      </w:r>
      <w:r w:rsidRPr="00836FB7">
        <w:rPr>
          <w:b/>
          <w:sz w:val="28"/>
          <w:szCs w:val="28"/>
        </w:rPr>
        <w:t>муниципального образования</w:t>
      </w:r>
      <w:r w:rsidRPr="00836FB7">
        <w:rPr>
          <w:b/>
          <w:bCs/>
          <w:sz w:val="28"/>
          <w:szCs w:val="28"/>
        </w:rPr>
        <w:t xml:space="preserve"> перед государством</w:t>
      </w:r>
    </w:p>
    <w:p w:rsidR="00836FB7" w:rsidRPr="00836FB7" w:rsidRDefault="00836FB7" w:rsidP="00836FB7">
      <w:pPr>
        <w:pStyle w:val="22"/>
        <w:numPr>
          <w:ilvl w:val="2"/>
          <w:numId w:val="17"/>
        </w:numPr>
        <w:tabs>
          <w:tab w:val="clear" w:pos="2160"/>
          <w:tab w:val="num" w:pos="851"/>
          <w:tab w:val="left" w:pos="993"/>
        </w:tabs>
        <w:spacing w:after="0" w:line="240" w:lineRule="auto"/>
        <w:ind w:left="0" w:firstLine="709"/>
        <w:jc w:val="both"/>
        <w:rPr>
          <w:sz w:val="28"/>
          <w:szCs w:val="28"/>
        </w:rPr>
      </w:pPr>
      <w:r w:rsidRPr="00836FB7">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40" w:history="1">
        <w:r w:rsidRPr="00836FB7">
          <w:rPr>
            <w:sz w:val="28"/>
            <w:szCs w:val="28"/>
          </w:rPr>
          <w:t>Конституции</w:t>
        </w:r>
      </w:hyperlink>
      <w:r w:rsidRPr="00836FB7">
        <w:rPr>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36FB7" w:rsidRPr="00836FB7" w:rsidRDefault="00836FB7" w:rsidP="00836FB7">
      <w:pPr>
        <w:pStyle w:val="22"/>
        <w:numPr>
          <w:ilvl w:val="2"/>
          <w:numId w:val="17"/>
        </w:numPr>
        <w:tabs>
          <w:tab w:val="clear" w:pos="2160"/>
          <w:tab w:val="num" w:pos="851"/>
          <w:tab w:val="left" w:pos="993"/>
        </w:tabs>
        <w:spacing w:after="0" w:line="240" w:lineRule="auto"/>
        <w:ind w:left="0" w:firstLine="709"/>
        <w:jc w:val="both"/>
        <w:rPr>
          <w:sz w:val="28"/>
          <w:szCs w:val="28"/>
        </w:rPr>
      </w:pPr>
      <w:r w:rsidRPr="00836FB7">
        <w:rPr>
          <w:sz w:val="28"/>
          <w:szCs w:val="28"/>
        </w:rPr>
        <w:t xml:space="preserve">Депутаты представительного органа муниципального образования, распущенного на основании части 2.1  статьи  73 федерального закона   </w:t>
      </w:r>
      <w:r w:rsidRPr="00836FB7">
        <w:rPr>
          <w:color w:val="000000"/>
          <w:sz w:val="28"/>
          <w:szCs w:val="28"/>
        </w:rPr>
        <w:t>от  6 октября 2003 года   №131-ФЗ «Об общих принципах организации местного самоуправления  в Российской Федерации</w:t>
      </w:r>
      <w:r w:rsidR="006D4581">
        <w:rPr>
          <w:color w:val="000000"/>
          <w:sz w:val="28"/>
          <w:szCs w:val="28"/>
        </w:rPr>
        <w:t xml:space="preserve"> в</w:t>
      </w:r>
      <w:r w:rsidRPr="00836FB7">
        <w:rPr>
          <w:sz w:val="28"/>
          <w:szCs w:val="28"/>
        </w:rPr>
        <w:t>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85073" w:rsidRDefault="00A85073" w:rsidP="00836FB7">
      <w:pPr>
        <w:pStyle w:val="af5"/>
        <w:keepLines/>
        <w:widowControl w:val="0"/>
        <w:spacing w:after="0"/>
        <w:ind w:left="0" w:firstLine="720"/>
        <w:jc w:val="both"/>
        <w:rPr>
          <w:b/>
          <w:bCs/>
          <w:sz w:val="28"/>
          <w:szCs w:val="28"/>
        </w:rPr>
      </w:pPr>
    </w:p>
    <w:p w:rsidR="00836FB7" w:rsidRPr="00836FB7" w:rsidRDefault="00836FB7" w:rsidP="00836FB7">
      <w:pPr>
        <w:pStyle w:val="af5"/>
        <w:keepLines/>
        <w:widowControl w:val="0"/>
        <w:spacing w:after="0"/>
        <w:ind w:left="0" w:firstLine="720"/>
        <w:jc w:val="both"/>
        <w:rPr>
          <w:b/>
          <w:bCs/>
          <w:sz w:val="28"/>
          <w:szCs w:val="28"/>
        </w:rPr>
      </w:pPr>
      <w:bookmarkStart w:id="9" w:name="_GoBack"/>
      <w:bookmarkEnd w:id="9"/>
      <w:r w:rsidRPr="00836FB7">
        <w:rPr>
          <w:b/>
          <w:bCs/>
          <w:sz w:val="28"/>
          <w:szCs w:val="28"/>
        </w:rPr>
        <w:t>Статья 59.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836FB7" w:rsidRDefault="00836FB7" w:rsidP="00836FB7">
      <w:pPr>
        <w:ind w:firstLine="720"/>
        <w:jc w:val="both"/>
        <w:rPr>
          <w:rFonts w:cs="Times New Roman"/>
          <w:sz w:val="28"/>
          <w:szCs w:val="28"/>
        </w:rPr>
      </w:pPr>
      <w:r w:rsidRPr="00836FB7">
        <w:rPr>
          <w:rFonts w:cs="Times New Roman"/>
          <w:sz w:val="28"/>
          <w:szCs w:val="28"/>
        </w:rPr>
        <w:t xml:space="preserve">Ответственность органов местного самоуправления и должностных лиц местного самоуправления муниципального образования перед физическими и </w:t>
      </w:r>
      <w:r w:rsidRPr="00836FB7">
        <w:rPr>
          <w:rFonts w:cs="Times New Roman"/>
          <w:sz w:val="28"/>
          <w:szCs w:val="28"/>
        </w:rPr>
        <w:lastRenderedPageBreak/>
        <w:t>юридическими лицами наступает в порядке, установленном федеральными законами.</w:t>
      </w:r>
    </w:p>
    <w:p w:rsidR="006B2373" w:rsidRPr="00E32683" w:rsidRDefault="006B2373" w:rsidP="006B2373">
      <w:pPr>
        <w:pStyle w:val="ConsPlusNormal"/>
        <w:ind w:firstLine="709"/>
        <w:jc w:val="both"/>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Статья 59.1. </w:t>
      </w:r>
      <w:r w:rsidRPr="00E32683">
        <w:rPr>
          <w:rFonts w:ascii="Times New Roman" w:hAnsi="Times New Roman" w:cs="Times New Roman"/>
          <w:b/>
          <w:color w:val="000000"/>
          <w:sz w:val="28"/>
          <w:szCs w:val="28"/>
        </w:rPr>
        <w:t>Удаление главы муницип</w:t>
      </w:r>
      <w:r>
        <w:rPr>
          <w:rFonts w:ascii="Times New Roman" w:hAnsi="Times New Roman" w:cs="Times New Roman"/>
          <w:b/>
          <w:color w:val="000000"/>
          <w:sz w:val="28"/>
          <w:szCs w:val="28"/>
        </w:rPr>
        <w:t>ального образования в отставку</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 xml:space="preserve">1. Представительный орган муниципального образования в соответствии с Федеральным </w:t>
      </w:r>
      <w:hyperlink r:id="rId41" w:history="1">
        <w:r w:rsidRPr="004A1E13">
          <w:rPr>
            <w:rFonts w:ascii="Times New Roman" w:hAnsi="Times New Roman" w:cs="Times New Roman"/>
            <w:color w:val="000000"/>
            <w:sz w:val="28"/>
            <w:szCs w:val="28"/>
          </w:rPr>
          <w:t>законом</w:t>
        </w:r>
      </w:hyperlink>
      <w:r w:rsidRPr="004A1E13">
        <w:rPr>
          <w:rFonts w:ascii="Times New Roman" w:hAnsi="Times New Roman" w:cs="Times New Roman"/>
          <w:color w:val="000000"/>
          <w:sz w:val="28"/>
          <w:szCs w:val="28"/>
        </w:rPr>
        <w:t xml:space="preserve"> от 6 октября 2003 года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2. Основаниями для удаления главы муниципального образования в отставку являются:</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42" w:history="1">
        <w:r w:rsidRPr="004A1E13">
          <w:rPr>
            <w:rFonts w:ascii="Times New Roman" w:hAnsi="Times New Roman" w:cs="Times New Roman"/>
            <w:color w:val="000000"/>
            <w:sz w:val="28"/>
            <w:szCs w:val="28"/>
          </w:rPr>
          <w:t>пунктами 2</w:t>
        </w:r>
      </w:hyperlink>
      <w:r w:rsidRPr="004A1E13">
        <w:rPr>
          <w:rFonts w:ascii="Times New Roman" w:hAnsi="Times New Roman" w:cs="Times New Roman"/>
          <w:color w:val="000000"/>
          <w:sz w:val="28"/>
          <w:szCs w:val="28"/>
        </w:rPr>
        <w:t xml:space="preserve"> и </w:t>
      </w:r>
      <w:hyperlink r:id="rId43" w:history="1">
        <w:r w:rsidRPr="004A1E13">
          <w:rPr>
            <w:rFonts w:ascii="Times New Roman" w:hAnsi="Times New Roman" w:cs="Times New Roman"/>
            <w:color w:val="000000"/>
            <w:sz w:val="28"/>
            <w:szCs w:val="28"/>
          </w:rPr>
          <w:t>3 части 1 статьи 75</w:t>
        </w:r>
      </w:hyperlink>
      <w:r w:rsidRPr="004A1E13">
        <w:rPr>
          <w:rFonts w:ascii="Times New Roman" w:hAnsi="Times New Roman" w:cs="Times New Roman"/>
          <w:color w:val="000000"/>
          <w:sz w:val="28"/>
          <w:szCs w:val="28"/>
        </w:rPr>
        <w:t xml:space="preserve"> Федерального закона от 6 октября 2003 года №131-ФЗ «Об общих принципах организации местного самоуправления в Российской Федерации»</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6B2373" w:rsidRPr="00852046"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 xml:space="preserve">4) </w:t>
      </w:r>
      <w:r w:rsidR="00852046" w:rsidRPr="00852046">
        <w:rPr>
          <w:rFonts w:ascii="Times New Roman" w:hAnsi="Times New Roman" w:cs="Times New Roman"/>
          <w:bCs/>
          <w:color w:val="000000"/>
          <w:spacing w:val="2"/>
          <w:sz w:val="28"/>
          <w:szCs w:val="28"/>
          <w:shd w:val="clear" w:color="auto" w:fill="FFFFFF"/>
        </w:rPr>
        <w:t>несоблюдение ограничений, запретов, неисполнение обязанностей, которые установлены</w:t>
      </w:r>
      <w:r w:rsidR="00852046" w:rsidRPr="00852046">
        <w:rPr>
          <w:rStyle w:val="apple-converted-space"/>
          <w:rFonts w:ascii="Times New Roman" w:hAnsi="Times New Roman" w:cs="Times New Roman"/>
          <w:bCs/>
          <w:color w:val="000000"/>
          <w:spacing w:val="2"/>
          <w:sz w:val="28"/>
          <w:szCs w:val="28"/>
          <w:shd w:val="clear" w:color="auto" w:fill="FFFFFF"/>
        </w:rPr>
        <w:t> </w:t>
      </w:r>
      <w:hyperlink r:id="rId44" w:history="1">
        <w:r w:rsidR="00852046" w:rsidRPr="00852046">
          <w:rPr>
            <w:rStyle w:val="a9"/>
            <w:rFonts w:ascii="Times New Roman" w:hAnsi="Times New Roman" w:cs="Times New Roman"/>
            <w:bCs/>
            <w:color w:val="000000"/>
            <w:spacing w:val="2"/>
            <w:sz w:val="28"/>
            <w:szCs w:val="28"/>
            <w:u w:val="none"/>
            <w:shd w:val="clear" w:color="auto" w:fill="FFFFFF"/>
          </w:rPr>
          <w:t>Федеральным законом от 25 декабря 2008 года N 273-ФЗ "О противодействии коррупции"</w:t>
        </w:r>
      </w:hyperlink>
      <w:r w:rsidR="00852046" w:rsidRPr="00852046">
        <w:rPr>
          <w:rFonts w:ascii="Times New Roman" w:hAnsi="Times New Roman" w:cs="Times New Roman"/>
          <w:bCs/>
          <w:color w:val="000000"/>
          <w:spacing w:val="2"/>
          <w:sz w:val="28"/>
          <w:szCs w:val="28"/>
          <w:shd w:val="clear" w:color="auto" w:fill="FFFFFF"/>
        </w:rPr>
        <w:t>,</w:t>
      </w:r>
      <w:r w:rsidR="00852046" w:rsidRPr="00852046">
        <w:rPr>
          <w:rStyle w:val="apple-converted-space"/>
          <w:rFonts w:ascii="Times New Roman" w:hAnsi="Times New Roman" w:cs="Times New Roman"/>
          <w:bCs/>
          <w:color w:val="000000"/>
          <w:spacing w:val="2"/>
          <w:sz w:val="28"/>
          <w:szCs w:val="28"/>
          <w:shd w:val="clear" w:color="auto" w:fill="FFFFFF"/>
        </w:rPr>
        <w:t> </w:t>
      </w:r>
      <w:hyperlink r:id="rId45" w:history="1">
        <w:r w:rsidR="00852046" w:rsidRPr="00852046">
          <w:rPr>
            <w:rStyle w:val="a9"/>
            <w:rFonts w:ascii="Times New Roman" w:hAnsi="Times New Roman" w:cs="Times New Roman"/>
            <w:bCs/>
            <w:color w:val="000000"/>
            <w:spacing w:val="2"/>
            <w:sz w:val="28"/>
            <w:szCs w:val="28"/>
            <w:u w:val="none"/>
            <w:shd w:val="clear" w:color="auto" w:fill="FFFFFF"/>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00852046" w:rsidRPr="00852046">
        <w:rPr>
          <w:rFonts w:ascii="Times New Roman" w:hAnsi="Times New Roman" w:cs="Times New Roman"/>
          <w:bCs/>
          <w:color w:val="000000"/>
          <w:spacing w:val="2"/>
          <w:sz w:val="28"/>
          <w:szCs w:val="28"/>
          <w:shd w:val="clear" w:color="auto" w:fill="FFFFFF"/>
        </w:rPr>
        <w:t>,</w:t>
      </w:r>
      <w:r w:rsidR="00852046" w:rsidRPr="00852046">
        <w:rPr>
          <w:rStyle w:val="apple-converted-space"/>
          <w:rFonts w:ascii="Times New Roman" w:hAnsi="Times New Roman" w:cs="Times New Roman"/>
          <w:bCs/>
          <w:color w:val="000000"/>
          <w:spacing w:val="2"/>
          <w:sz w:val="28"/>
          <w:szCs w:val="28"/>
          <w:shd w:val="clear" w:color="auto" w:fill="FFFFFF"/>
        </w:rPr>
        <w:t> </w:t>
      </w:r>
      <w:hyperlink r:id="rId46" w:history="1">
        <w:r w:rsidR="00852046" w:rsidRPr="00852046">
          <w:rPr>
            <w:rStyle w:val="a9"/>
            <w:rFonts w:ascii="Times New Roman" w:hAnsi="Times New Roman" w:cs="Times New Roman"/>
            <w:bCs/>
            <w:color w:val="000000"/>
            <w:spacing w:val="2"/>
            <w:sz w:val="28"/>
            <w:szCs w:val="28"/>
            <w:u w:val="none"/>
            <w:shd w:val="clear" w:color="auto" w:fill="FFFFFF"/>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w:t>
      </w:r>
      <w:r w:rsidRPr="004A1E13">
        <w:rPr>
          <w:rFonts w:ascii="Times New Roman" w:hAnsi="Times New Roman" w:cs="Times New Roman"/>
          <w:color w:val="000000"/>
          <w:sz w:val="28"/>
          <w:szCs w:val="28"/>
        </w:rPr>
        <w:lastRenderedPageBreak/>
        <w:t>возникновению межнациональных (межэтнических) и межконфессиональных конфликтов.</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r:id="rId47" w:history="1">
        <w:r w:rsidRPr="004A1E13">
          <w:rPr>
            <w:rFonts w:ascii="Times New Roman" w:hAnsi="Times New Roman" w:cs="Times New Roman"/>
            <w:color w:val="000000"/>
            <w:sz w:val="28"/>
            <w:szCs w:val="28"/>
          </w:rPr>
          <w:t>пунктами 2</w:t>
        </w:r>
      </w:hyperlink>
      <w:r w:rsidRPr="004A1E13">
        <w:rPr>
          <w:rFonts w:ascii="Times New Roman" w:hAnsi="Times New Roman" w:cs="Times New Roman"/>
          <w:color w:val="000000"/>
          <w:sz w:val="28"/>
          <w:szCs w:val="28"/>
        </w:rPr>
        <w:t xml:space="preserve"> и </w:t>
      </w:r>
      <w:hyperlink r:id="rId48" w:history="1">
        <w:r w:rsidRPr="004A1E13">
          <w:rPr>
            <w:rFonts w:ascii="Times New Roman" w:hAnsi="Times New Roman" w:cs="Times New Roman"/>
            <w:color w:val="000000"/>
            <w:sz w:val="28"/>
            <w:szCs w:val="28"/>
          </w:rPr>
          <w:t>3 части 1 статьи 75</w:t>
        </w:r>
      </w:hyperlink>
      <w:r w:rsidRPr="004A1E13">
        <w:rPr>
          <w:rFonts w:ascii="Times New Roman" w:hAnsi="Times New Roman" w:cs="Times New Roman"/>
          <w:color w:val="000000"/>
          <w:sz w:val="28"/>
          <w:szCs w:val="28"/>
        </w:rPr>
        <w:t xml:space="preserve"> Федерального закона от 6 октября 2003 года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w:t>
      </w:r>
      <w:r w:rsidRPr="004A1E13">
        <w:rPr>
          <w:rFonts w:ascii="Times New Roman" w:hAnsi="Times New Roman" w:cs="Times New Roman"/>
          <w:color w:val="000000"/>
          <w:sz w:val="28"/>
          <w:szCs w:val="28"/>
        </w:rPr>
        <w:lastRenderedPageBreak/>
        <w:t>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 xml:space="preserve">15. Решение представительного органа муниципального образования об </w:t>
      </w:r>
      <w:r w:rsidRPr="004A1E13">
        <w:rPr>
          <w:rFonts w:ascii="Times New Roman" w:hAnsi="Times New Roman" w:cs="Times New Roman"/>
          <w:color w:val="000000"/>
          <w:sz w:val="28"/>
          <w:szCs w:val="28"/>
        </w:rPr>
        <w:lastRenderedPageBreak/>
        <w:t>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Суд должен рассмотреть заявление и принять решение не позднее чем через 10 дней со дня подачи заявления.</w:t>
      </w:r>
    </w:p>
    <w:p w:rsidR="00836FB7" w:rsidRPr="00836FB7" w:rsidRDefault="00836FB7" w:rsidP="00836FB7">
      <w:pPr>
        <w:ind w:firstLine="720"/>
        <w:jc w:val="both"/>
        <w:rPr>
          <w:rFonts w:cs="Times New Roman"/>
          <w:sz w:val="28"/>
          <w:szCs w:val="28"/>
        </w:rPr>
      </w:pPr>
    </w:p>
    <w:p w:rsidR="008A480D" w:rsidRDefault="00836FB7" w:rsidP="008A480D">
      <w:pPr>
        <w:ind w:firstLine="720"/>
        <w:jc w:val="center"/>
        <w:rPr>
          <w:rFonts w:cs="Times New Roman"/>
          <w:b/>
          <w:color w:val="000000"/>
          <w:sz w:val="28"/>
          <w:szCs w:val="28"/>
        </w:rPr>
      </w:pPr>
      <w:r w:rsidRPr="00836FB7">
        <w:rPr>
          <w:rFonts w:cs="Times New Roman"/>
          <w:b/>
          <w:color w:val="000000"/>
          <w:sz w:val="28"/>
          <w:szCs w:val="28"/>
        </w:rPr>
        <w:t>ГЛАВА VII. ЗАКЛЮЧИТЕЛЬНЫЕ ПОЛОЖЕНИЯ</w:t>
      </w:r>
    </w:p>
    <w:p w:rsidR="008A480D" w:rsidRDefault="008A480D" w:rsidP="008A480D">
      <w:pPr>
        <w:ind w:firstLine="720"/>
        <w:jc w:val="center"/>
        <w:rPr>
          <w:rFonts w:cs="Times New Roman"/>
          <w:b/>
          <w:color w:val="000000"/>
          <w:sz w:val="28"/>
          <w:szCs w:val="28"/>
        </w:rPr>
      </w:pPr>
    </w:p>
    <w:p w:rsidR="00836FB7" w:rsidRPr="00836FB7" w:rsidRDefault="00836FB7" w:rsidP="008A480D">
      <w:pPr>
        <w:ind w:firstLine="720"/>
        <w:jc w:val="both"/>
        <w:rPr>
          <w:rFonts w:cs="Times New Roman"/>
          <w:b/>
          <w:color w:val="000000"/>
          <w:sz w:val="28"/>
          <w:szCs w:val="28"/>
        </w:rPr>
      </w:pPr>
      <w:r w:rsidRPr="00836FB7">
        <w:rPr>
          <w:rFonts w:cs="Times New Roman"/>
          <w:b/>
          <w:color w:val="000000"/>
          <w:sz w:val="28"/>
          <w:szCs w:val="28"/>
        </w:rPr>
        <w:t>Статья 6</w:t>
      </w:r>
      <w:r w:rsidR="007732BA">
        <w:rPr>
          <w:rFonts w:cs="Times New Roman"/>
          <w:b/>
          <w:color w:val="000000"/>
          <w:sz w:val="28"/>
          <w:szCs w:val="28"/>
        </w:rPr>
        <w:t>0</w:t>
      </w:r>
      <w:r w:rsidRPr="00836FB7">
        <w:rPr>
          <w:rFonts w:cs="Times New Roman"/>
          <w:b/>
          <w:color w:val="000000"/>
          <w:sz w:val="28"/>
          <w:szCs w:val="28"/>
        </w:rPr>
        <w:t>. Вступление в силу настоящего Устава</w:t>
      </w:r>
    </w:p>
    <w:p w:rsidR="001568E2" w:rsidRPr="00370C53" w:rsidRDefault="00836FB7" w:rsidP="00370C53">
      <w:pPr>
        <w:ind w:firstLine="567"/>
        <w:jc w:val="both"/>
        <w:rPr>
          <w:rFonts w:cs="Times New Roman"/>
          <w:bCs/>
          <w:sz w:val="28"/>
          <w:szCs w:val="28"/>
        </w:rPr>
      </w:pPr>
      <w:r w:rsidRPr="00836FB7">
        <w:rPr>
          <w:rFonts w:cs="Times New Roman"/>
          <w:color w:val="000000"/>
          <w:sz w:val="28"/>
          <w:szCs w:val="28"/>
        </w:rPr>
        <w:t xml:space="preserve">1. </w:t>
      </w:r>
      <w:r w:rsidR="000E4B7D" w:rsidRPr="004A1E13">
        <w:rPr>
          <w:rFonts w:cs="Times New Roman"/>
          <w:color w:val="000000"/>
          <w:sz w:val="28"/>
          <w:szCs w:val="28"/>
        </w:rPr>
        <w:t>. Настоящий Устав подлежит государственной регистрации и вступает в силу  с момента официального опубликования после ег</w:t>
      </w:r>
      <w:r w:rsidR="000E4B7D">
        <w:rPr>
          <w:rFonts w:cs="Times New Roman"/>
          <w:color w:val="000000"/>
          <w:sz w:val="28"/>
          <w:szCs w:val="28"/>
        </w:rPr>
        <w:t>о государственной регистрации.</w:t>
      </w:r>
    </w:p>
    <w:sectPr w:rsidR="001568E2" w:rsidRPr="00370C53" w:rsidSect="000E7066">
      <w:headerReference w:type="default" r:id="rId49"/>
      <w:footerReference w:type="default" r:id="rId50"/>
      <w:pgSz w:w="11906" w:h="16838"/>
      <w:pgMar w:top="709" w:right="567" w:bottom="284" w:left="1134" w:header="284" w:footer="709"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DA4" w:rsidRDefault="00C91DA4">
      <w:r>
        <w:separator/>
      </w:r>
    </w:p>
  </w:endnote>
  <w:endnote w:type="continuationSeparator" w:id="1">
    <w:p w:rsidR="00C91DA4" w:rsidRDefault="00C91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57782"/>
      <w:docPartObj>
        <w:docPartGallery w:val="Page Numbers (Bottom of Page)"/>
        <w:docPartUnique/>
      </w:docPartObj>
    </w:sdtPr>
    <w:sdtContent>
      <w:p w:rsidR="00AA6B7E" w:rsidRDefault="00AA6B7E">
        <w:pPr>
          <w:pStyle w:val="af7"/>
          <w:jc w:val="right"/>
        </w:pPr>
        <w:fldSimple w:instr=" PAGE   \* MERGEFORMAT ">
          <w:r w:rsidR="00A51C19">
            <w:rPr>
              <w:noProof/>
            </w:rPr>
            <w:t>45</w:t>
          </w:r>
        </w:fldSimple>
      </w:p>
    </w:sdtContent>
  </w:sdt>
  <w:p w:rsidR="00AA6B7E" w:rsidRDefault="00AA6B7E" w:rsidP="00482E64">
    <w:pPr>
      <w:pStyle w:val="af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DA4" w:rsidRDefault="00C91DA4">
      <w:r>
        <w:separator/>
      </w:r>
    </w:p>
  </w:footnote>
  <w:footnote w:type="continuationSeparator" w:id="1">
    <w:p w:rsidR="00C91DA4" w:rsidRDefault="00C91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B7E" w:rsidRDefault="00AA6B7E">
    <w:pPr>
      <w:pStyle w:val="af4"/>
      <w:jc w:val="right"/>
    </w:pPr>
  </w:p>
  <w:p w:rsidR="00AA6B7E" w:rsidRDefault="00AA6B7E">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800"/>
        </w:tabs>
        <w:ind w:left="1800" w:hanging="360"/>
      </w:pPr>
      <w:rPr>
        <w:rFonts w:ascii="Times New Roman" w:hAnsi="Times New Roman"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0000003"/>
    <w:multiLevelType w:val="multilevel"/>
    <w:tmpl w:val="00000003"/>
    <w:name w:val="WW8Num3"/>
    <w:lvl w:ilvl="0">
      <w:start w:val="4"/>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2.%3."/>
      <w:lvlJc w:val="left"/>
      <w:pPr>
        <w:tabs>
          <w:tab w:val="num" w:pos="2505"/>
        </w:tabs>
        <w:ind w:left="2505" w:hanging="180"/>
      </w:pPr>
    </w:lvl>
    <w:lvl w:ilvl="3">
      <w:start w:val="1"/>
      <w:numFmt w:val="decimal"/>
      <w:lvlText w:val="%2.%3.%4."/>
      <w:lvlJc w:val="left"/>
      <w:pPr>
        <w:tabs>
          <w:tab w:val="num" w:pos="3225"/>
        </w:tabs>
        <w:ind w:left="3225" w:hanging="360"/>
      </w:pPr>
    </w:lvl>
    <w:lvl w:ilvl="4">
      <w:start w:val="1"/>
      <w:numFmt w:val="lowerLetter"/>
      <w:lvlText w:val="%2.%3.%4.%5."/>
      <w:lvlJc w:val="left"/>
      <w:pPr>
        <w:tabs>
          <w:tab w:val="num" w:pos="3945"/>
        </w:tabs>
        <w:ind w:left="3945" w:hanging="360"/>
      </w:pPr>
    </w:lvl>
    <w:lvl w:ilvl="5">
      <w:start w:val="1"/>
      <w:numFmt w:val="lowerRoman"/>
      <w:lvlText w:val="%2.%3.%4.%5.%6."/>
      <w:lvlJc w:val="left"/>
      <w:pPr>
        <w:tabs>
          <w:tab w:val="num" w:pos="4665"/>
        </w:tabs>
        <w:ind w:left="4665" w:hanging="180"/>
      </w:pPr>
    </w:lvl>
    <w:lvl w:ilvl="6">
      <w:start w:val="1"/>
      <w:numFmt w:val="decimal"/>
      <w:lvlText w:val="%2.%3.%4.%5.%6.%7."/>
      <w:lvlJc w:val="left"/>
      <w:pPr>
        <w:tabs>
          <w:tab w:val="num" w:pos="5385"/>
        </w:tabs>
        <w:ind w:left="5385" w:hanging="360"/>
      </w:pPr>
    </w:lvl>
    <w:lvl w:ilvl="7">
      <w:start w:val="1"/>
      <w:numFmt w:val="lowerLetter"/>
      <w:lvlText w:val="%2.%3.%4.%5.%6.%7.%8."/>
      <w:lvlJc w:val="left"/>
      <w:pPr>
        <w:tabs>
          <w:tab w:val="num" w:pos="6105"/>
        </w:tabs>
        <w:ind w:left="6105" w:hanging="360"/>
      </w:pPr>
    </w:lvl>
    <w:lvl w:ilvl="8">
      <w:start w:val="1"/>
      <w:numFmt w:val="lowerRoman"/>
      <w:lvlText w:val="%2.%3.%4.%5.%6.%7.%8.%9."/>
      <w:lvlJc w:val="left"/>
      <w:pPr>
        <w:tabs>
          <w:tab w:val="num" w:pos="6825"/>
        </w:tabs>
        <w:ind w:left="6825" w:hanging="18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6A524B7"/>
    <w:multiLevelType w:val="hybridMultilevel"/>
    <w:tmpl w:val="97B46ECE"/>
    <w:lvl w:ilvl="0" w:tplc="2F6A40F6">
      <w:start w:val="1"/>
      <w:numFmt w:val="decimal"/>
      <w:lvlText w:val="%1."/>
      <w:lvlJc w:val="left"/>
      <w:pPr>
        <w:ind w:left="764" w:hanging="765"/>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7">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11A9232E"/>
    <w:multiLevelType w:val="hybridMultilevel"/>
    <w:tmpl w:val="C05C3CDC"/>
    <w:lvl w:ilvl="0" w:tplc="563CB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4E668B6"/>
    <w:multiLevelType w:val="hybridMultilevel"/>
    <w:tmpl w:val="5192C632"/>
    <w:lvl w:ilvl="0" w:tplc="E85E1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6F447E4"/>
    <w:multiLevelType w:val="singleLevel"/>
    <w:tmpl w:val="504AAB54"/>
    <w:lvl w:ilvl="0">
      <w:start w:val="1"/>
      <w:numFmt w:val="decimal"/>
      <w:lvlText w:val="%1)"/>
      <w:lvlJc w:val="left"/>
      <w:pPr>
        <w:tabs>
          <w:tab w:val="num" w:pos="900"/>
        </w:tabs>
        <w:ind w:left="900" w:hanging="405"/>
      </w:pPr>
      <w:rPr>
        <w:rFonts w:hint="default"/>
      </w:rPr>
    </w:lvl>
  </w:abstractNum>
  <w:abstractNum w:abstractNumId="11">
    <w:nsid w:val="1FD861F2"/>
    <w:multiLevelType w:val="multilevel"/>
    <w:tmpl w:val="7BF0278A"/>
    <w:lvl w:ilvl="0">
      <w:start w:val="1"/>
      <w:numFmt w:val="decimal"/>
      <w:lvlText w:val="%1."/>
      <w:lvlJc w:val="left"/>
      <w:pPr>
        <w:tabs>
          <w:tab w:val="num" w:pos="855"/>
        </w:tabs>
        <w:ind w:left="855"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215"/>
        </w:tabs>
        <w:ind w:left="1215" w:hanging="720"/>
      </w:pPr>
      <w:rPr>
        <w:rFonts w:hint="default"/>
      </w:rPr>
    </w:lvl>
    <w:lvl w:ilvl="3">
      <w:start w:val="1"/>
      <w:numFmt w:val="decimal"/>
      <w:isLgl/>
      <w:lvlText w:val="%1.%2.%3.%4."/>
      <w:lvlJc w:val="left"/>
      <w:pPr>
        <w:tabs>
          <w:tab w:val="num" w:pos="1575"/>
        </w:tabs>
        <w:ind w:left="1575" w:hanging="1080"/>
      </w:pPr>
      <w:rPr>
        <w:rFonts w:hint="default"/>
      </w:rPr>
    </w:lvl>
    <w:lvl w:ilvl="4">
      <w:start w:val="1"/>
      <w:numFmt w:val="decimal"/>
      <w:isLgl/>
      <w:lvlText w:val="%1.%2.%3.%4.%5."/>
      <w:lvlJc w:val="left"/>
      <w:pPr>
        <w:tabs>
          <w:tab w:val="num" w:pos="1575"/>
        </w:tabs>
        <w:ind w:left="1575" w:hanging="1080"/>
      </w:pPr>
      <w:rPr>
        <w:rFonts w:hint="default"/>
      </w:rPr>
    </w:lvl>
    <w:lvl w:ilvl="5">
      <w:start w:val="1"/>
      <w:numFmt w:val="decimal"/>
      <w:isLgl/>
      <w:lvlText w:val="%1.%2.%3.%4.%5.%6."/>
      <w:lvlJc w:val="left"/>
      <w:pPr>
        <w:tabs>
          <w:tab w:val="num" w:pos="1935"/>
        </w:tabs>
        <w:ind w:left="1935" w:hanging="1440"/>
      </w:pPr>
      <w:rPr>
        <w:rFonts w:hint="default"/>
      </w:rPr>
    </w:lvl>
    <w:lvl w:ilvl="6">
      <w:start w:val="1"/>
      <w:numFmt w:val="decimal"/>
      <w:isLgl/>
      <w:lvlText w:val="%1.%2.%3.%4.%5.%6.%7."/>
      <w:lvlJc w:val="left"/>
      <w:pPr>
        <w:tabs>
          <w:tab w:val="num" w:pos="2295"/>
        </w:tabs>
        <w:ind w:left="2295" w:hanging="1800"/>
      </w:pPr>
      <w:rPr>
        <w:rFonts w:hint="default"/>
      </w:rPr>
    </w:lvl>
    <w:lvl w:ilvl="7">
      <w:start w:val="1"/>
      <w:numFmt w:val="decimal"/>
      <w:isLgl/>
      <w:lvlText w:val="%1.%2.%3.%4.%5.%6.%7.%8."/>
      <w:lvlJc w:val="left"/>
      <w:pPr>
        <w:tabs>
          <w:tab w:val="num" w:pos="2295"/>
        </w:tabs>
        <w:ind w:left="2295" w:hanging="1800"/>
      </w:pPr>
      <w:rPr>
        <w:rFonts w:hint="default"/>
      </w:rPr>
    </w:lvl>
    <w:lvl w:ilvl="8">
      <w:start w:val="1"/>
      <w:numFmt w:val="decimal"/>
      <w:isLgl/>
      <w:lvlText w:val="%1.%2.%3.%4.%5.%6.%7.%8.%9."/>
      <w:lvlJc w:val="left"/>
      <w:pPr>
        <w:tabs>
          <w:tab w:val="num" w:pos="2655"/>
        </w:tabs>
        <w:ind w:left="2655" w:hanging="2160"/>
      </w:pPr>
      <w:rPr>
        <w:rFonts w:hint="default"/>
      </w:rPr>
    </w:lvl>
  </w:abstractNum>
  <w:abstractNum w:abstractNumId="12">
    <w:nsid w:val="2D2C2534"/>
    <w:multiLevelType w:val="hybridMultilevel"/>
    <w:tmpl w:val="6A4A267E"/>
    <w:lvl w:ilvl="0" w:tplc="57D2A23C">
      <w:start w:val="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3FA00BDE"/>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489D03BF"/>
    <w:multiLevelType w:val="hybridMultilevel"/>
    <w:tmpl w:val="855E0940"/>
    <w:lvl w:ilvl="0" w:tplc="C1E05AA6">
      <w:start w:val="1"/>
      <w:numFmt w:val="decimal"/>
      <w:lvlText w:val="%1."/>
      <w:lvlJc w:val="left"/>
      <w:pPr>
        <w:tabs>
          <w:tab w:val="num" w:pos="1069"/>
        </w:tabs>
        <w:ind w:left="1069" w:hanging="360"/>
      </w:pPr>
    </w:lvl>
    <w:lvl w:ilvl="1" w:tplc="1A16FFF2">
      <w:start w:val="1"/>
      <w:numFmt w:val="decimal"/>
      <w:lvlText w:val="%2)"/>
      <w:lvlJc w:val="left"/>
      <w:pPr>
        <w:tabs>
          <w:tab w:val="num" w:pos="1789"/>
        </w:tabs>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A742D8"/>
    <w:multiLevelType w:val="multilevel"/>
    <w:tmpl w:val="E5AC92F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9E35E99"/>
    <w:multiLevelType w:val="multilevel"/>
    <w:tmpl w:val="37900BE6"/>
    <w:lvl w:ilvl="0">
      <w:start w:val="1"/>
      <w:numFmt w:val="decimal"/>
      <w:lvlText w:val="%1."/>
      <w:lvlJc w:val="left"/>
      <w:pPr>
        <w:tabs>
          <w:tab w:val="num" w:pos="855"/>
        </w:tabs>
        <w:ind w:left="855" w:hanging="360"/>
      </w:pPr>
      <w:rPr>
        <w:rFonts w:hint="default"/>
      </w:rPr>
    </w:lvl>
    <w:lvl w:ilvl="1">
      <w:start w:val="1"/>
      <w:numFmt w:val="decimal"/>
      <w:isLgl/>
      <w:lvlText w:val="%1.%2."/>
      <w:lvlJc w:val="left"/>
      <w:pPr>
        <w:tabs>
          <w:tab w:val="num" w:pos="1215"/>
        </w:tabs>
        <w:ind w:left="1215" w:hanging="720"/>
      </w:pPr>
      <w:rPr>
        <w:rFonts w:hint="default"/>
      </w:rPr>
    </w:lvl>
    <w:lvl w:ilvl="2">
      <w:start w:val="1"/>
      <w:numFmt w:val="decimal"/>
      <w:isLgl/>
      <w:lvlText w:val="%1.%2.%3."/>
      <w:lvlJc w:val="left"/>
      <w:pPr>
        <w:tabs>
          <w:tab w:val="num" w:pos="1215"/>
        </w:tabs>
        <w:ind w:left="1215" w:hanging="720"/>
      </w:pPr>
      <w:rPr>
        <w:rFonts w:hint="default"/>
      </w:rPr>
    </w:lvl>
    <w:lvl w:ilvl="3">
      <w:start w:val="1"/>
      <w:numFmt w:val="decimal"/>
      <w:isLgl/>
      <w:lvlText w:val="%1.%2.%3.%4."/>
      <w:lvlJc w:val="left"/>
      <w:pPr>
        <w:tabs>
          <w:tab w:val="num" w:pos="1575"/>
        </w:tabs>
        <w:ind w:left="1575" w:hanging="1080"/>
      </w:pPr>
      <w:rPr>
        <w:rFonts w:hint="default"/>
      </w:rPr>
    </w:lvl>
    <w:lvl w:ilvl="4">
      <w:start w:val="1"/>
      <w:numFmt w:val="decimal"/>
      <w:isLgl/>
      <w:lvlText w:val="%1.%2.%3.%4.%5."/>
      <w:lvlJc w:val="left"/>
      <w:pPr>
        <w:tabs>
          <w:tab w:val="num" w:pos="1575"/>
        </w:tabs>
        <w:ind w:left="1575" w:hanging="1080"/>
      </w:pPr>
      <w:rPr>
        <w:rFonts w:hint="default"/>
      </w:rPr>
    </w:lvl>
    <w:lvl w:ilvl="5">
      <w:start w:val="1"/>
      <w:numFmt w:val="decimal"/>
      <w:isLgl/>
      <w:lvlText w:val="%1.%2.%3.%4.%5.%6."/>
      <w:lvlJc w:val="left"/>
      <w:pPr>
        <w:tabs>
          <w:tab w:val="num" w:pos="1935"/>
        </w:tabs>
        <w:ind w:left="1935" w:hanging="1440"/>
      </w:pPr>
      <w:rPr>
        <w:rFonts w:hint="default"/>
      </w:rPr>
    </w:lvl>
    <w:lvl w:ilvl="6">
      <w:start w:val="1"/>
      <w:numFmt w:val="decimal"/>
      <w:isLgl/>
      <w:lvlText w:val="%1.%2.%3.%4.%5.%6.%7."/>
      <w:lvlJc w:val="left"/>
      <w:pPr>
        <w:tabs>
          <w:tab w:val="num" w:pos="2295"/>
        </w:tabs>
        <w:ind w:left="2295" w:hanging="1800"/>
      </w:pPr>
      <w:rPr>
        <w:rFonts w:hint="default"/>
      </w:rPr>
    </w:lvl>
    <w:lvl w:ilvl="7">
      <w:start w:val="1"/>
      <w:numFmt w:val="decimal"/>
      <w:isLgl/>
      <w:lvlText w:val="%1.%2.%3.%4.%5.%6.%7.%8."/>
      <w:lvlJc w:val="left"/>
      <w:pPr>
        <w:tabs>
          <w:tab w:val="num" w:pos="2295"/>
        </w:tabs>
        <w:ind w:left="2295" w:hanging="1800"/>
      </w:pPr>
      <w:rPr>
        <w:rFonts w:hint="default"/>
      </w:rPr>
    </w:lvl>
    <w:lvl w:ilvl="8">
      <w:start w:val="1"/>
      <w:numFmt w:val="decimal"/>
      <w:isLgl/>
      <w:lvlText w:val="%1.%2.%3.%4.%5.%6.%7.%8.%9."/>
      <w:lvlJc w:val="left"/>
      <w:pPr>
        <w:tabs>
          <w:tab w:val="num" w:pos="2655"/>
        </w:tabs>
        <w:ind w:left="2655" w:hanging="2160"/>
      </w:pPr>
      <w:rPr>
        <w:rFonts w:hint="default"/>
      </w:rPr>
    </w:lvl>
  </w:abstractNum>
  <w:abstractNum w:abstractNumId="18">
    <w:nsid w:val="56D72BED"/>
    <w:multiLevelType w:val="hybridMultilevel"/>
    <w:tmpl w:val="F9360D9A"/>
    <w:lvl w:ilvl="0" w:tplc="B8A086B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11"/>
  </w:num>
  <w:num w:numId="9">
    <w:abstractNumId w:val="1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8"/>
  </w:num>
  <w:num w:numId="15">
    <w:abstractNumId w:val="9"/>
  </w:num>
  <w:num w:numId="16">
    <w:abstractNumId w:val="12"/>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1568E2"/>
    <w:rsid w:val="0002508B"/>
    <w:rsid w:val="00030042"/>
    <w:rsid w:val="0004281D"/>
    <w:rsid w:val="0007255A"/>
    <w:rsid w:val="000E4B7D"/>
    <w:rsid w:val="000E7066"/>
    <w:rsid w:val="000F259F"/>
    <w:rsid w:val="000F3621"/>
    <w:rsid w:val="001372E0"/>
    <w:rsid w:val="001515C7"/>
    <w:rsid w:val="001568E2"/>
    <w:rsid w:val="0016439D"/>
    <w:rsid w:val="00171C11"/>
    <w:rsid w:val="00173345"/>
    <w:rsid w:val="0018767C"/>
    <w:rsid w:val="001B2276"/>
    <w:rsid w:val="001D35D6"/>
    <w:rsid w:val="001F6C90"/>
    <w:rsid w:val="00216DF3"/>
    <w:rsid w:val="00234613"/>
    <w:rsid w:val="00235910"/>
    <w:rsid w:val="002C6D6A"/>
    <w:rsid w:val="00333EA4"/>
    <w:rsid w:val="0035059D"/>
    <w:rsid w:val="00362B5B"/>
    <w:rsid w:val="00370C53"/>
    <w:rsid w:val="003E4BC8"/>
    <w:rsid w:val="003E543F"/>
    <w:rsid w:val="003F07D4"/>
    <w:rsid w:val="00402F5D"/>
    <w:rsid w:val="0042281D"/>
    <w:rsid w:val="004335BA"/>
    <w:rsid w:val="00474338"/>
    <w:rsid w:val="00476457"/>
    <w:rsid w:val="00482E64"/>
    <w:rsid w:val="00497CFD"/>
    <w:rsid w:val="004E6936"/>
    <w:rsid w:val="00566D18"/>
    <w:rsid w:val="00592A5D"/>
    <w:rsid w:val="0060690D"/>
    <w:rsid w:val="00622404"/>
    <w:rsid w:val="00633645"/>
    <w:rsid w:val="00637430"/>
    <w:rsid w:val="006704FF"/>
    <w:rsid w:val="00682BF3"/>
    <w:rsid w:val="006B2373"/>
    <w:rsid w:val="006C1A70"/>
    <w:rsid w:val="006D4581"/>
    <w:rsid w:val="00717167"/>
    <w:rsid w:val="0071747A"/>
    <w:rsid w:val="00744021"/>
    <w:rsid w:val="00770295"/>
    <w:rsid w:val="007732BA"/>
    <w:rsid w:val="007A78B3"/>
    <w:rsid w:val="007D0E5E"/>
    <w:rsid w:val="007D7859"/>
    <w:rsid w:val="007E2F2C"/>
    <w:rsid w:val="007E7535"/>
    <w:rsid w:val="0080128F"/>
    <w:rsid w:val="00823909"/>
    <w:rsid w:val="00836FB7"/>
    <w:rsid w:val="00852046"/>
    <w:rsid w:val="00884050"/>
    <w:rsid w:val="008A480D"/>
    <w:rsid w:val="008B55F7"/>
    <w:rsid w:val="008F3CB2"/>
    <w:rsid w:val="00945449"/>
    <w:rsid w:val="00A00D63"/>
    <w:rsid w:val="00A44F27"/>
    <w:rsid w:val="00A50AD9"/>
    <w:rsid w:val="00A51C19"/>
    <w:rsid w:val="00A85073"/>
    <w:rsid w:val="00A87302"/>
    <w:rsid w:val="00AA6B7E"/>
    <w:rsid w:val="00AF6500"/>
    <w:rsid w:val="00AF7CC0"/>
    <w:rsid w:val="00B177CD"/>
    <w:rsid w:val="00BB0E7A"/>
    <w:rsid w:val="00BF42F6"/>
    <w:rsid w:val="00C03557"/>
    <w:rsid w:val="00C43D81"/>
    <w:rsid w:val="00C70825"/>
    <w:rsid w:val="00C91DA4"/>
    <w:rsid w:val="00C9408F"/>
    <w:rsid w:val="00CA4167"/>
    <w:rsid w:val="00CD4204"/>
    <w:rsid w:val="00CD7C9C"/>
    <w:rsid w:val="00D52DA9"/>
    <w:rsid w:val="00D85B3C"/>
    <w:rsid w:val="00D919E8"/>
    <w:rsid w:val="00D97F9C"/>
    <w:rsid w:val="00DC144C"/>
    <w:rsid w:val="00DC3553"/>
    <w:rsid w:val="00EA4167"/>
    <w:rsid w:val="00EB1553"/>
    <w:rsid w:val="00ED3282"/>
    <w:rsid w:val="00EE4524"/>
    <w:rsid w:val="00FA787E"/>
    <w:rsid w:val="00FF58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28F"/>
    <w:pPr>
      <w:suppressAutoHyphens/>
    </w:pPr>
    <w:rPr>
      <w:rFonts w:eastAsia="SimSun" w:cs="Mangal"/>
      <w:kern w:val="1"/>
      <w:sz w:val="24"/>
      <w:szCs w:val="24"/>
      <w:lang w:eastAsia="hi-IN" w:bidi="hi-IN"/>
    </w:rPr>
  </w:style>
  <w:style w:type="paragraph" w:styleId="1">
    <w:name w:val="heading 1"/>
    <w:aliases w:val="!Части документа"/>
    <w:basedOn w:val="a"/>
    <w:next w:val="a0"/>
    <w:uiPriority w:val="99"/>
    <w:qFormat/>
    <w:rsid w:val="0080128F"/>
    <w:pPr>
      <w:keepNext/>
      <w:spacing w:line="100" w:lineRule="atLeast"/>
      <w:ind w:firstLine="851"/>
      <w:jc w:val="both"/>
      <w:outlineLvl w:val="0"/>
    </w:pPr>
    <w:rPr>
      <w:rFonts w:eastAsia="Times New Roman" w:cs="Times New Roman"/>
      <w:b/>
      <w:sz w:val="28"/>
      <w:szCs w:val="20"/>
    </w:rPr>
  </w:style>
  <w:style w:type="paragraph" w:styleId="2">
    <w:name w:val="heading 2"/>
    <w:aliases w:val="!Разделы документа"/>
    <w:basedOn w:val="a"/>
    <w:next w:val="a0"/>
    <w:qFormat/>
    <w:rsid w:val="0080128F"/>
    <w:pPr>
      <w:keepNext/>
      <w:tabs>
        <w:tab w:val="num" w:pos="0"/>
      </w:tabs>
      <w:spacing w:line="100" w:lineRule="atLeast"/>
      <w:ind w:left="5103"/>
      <w:jc w:val="both"/>
      <w:outlineLvl w:val="1"/>
    </w:pPr>
    <w:rPr>
      <w:rFonts w:eastAsia="Times New Roman" w:cs="Times New Roman"/>
      <w:sz w:val="28"/>
      <w:szCs w:val="20"/>
    </w:rPr>
  </w:style>
  <w:style w:type="paragraph" w:styleId="3">
    <w:name w:val="heading 3"/>
    <w:aliases w:val="!Главы документа"/>
    <w:basedOn w:val="a"/>
    <w:next w:val="a0"/>
    <w:uiPriority w:val="99"/>
    <w:qFormat/>
    <w:rsid w:val="0080128F"/>
    <w:pPr>
      <w:keepNext/>
      <w:tabs>
        <w:tab w:val="num" w:pos="0"/>
      </w:tabs>
      <w:spacing w:before="240" w:after="60" w:line="100" w:lineRule="atLeast"/>
      <w:ind w:left="720" w:hanging="720"/>
      <w:outlineLvl w:val="2"/>
    </w:pPr>
    <w:rPr>
      <w:rFonts w:ascii="Arial" w:eastAsia="Times New Roman" w:hAnsi="Arial" w:cs="Times New Roman"/>
      <w:b/>
      <w:sz w:val="26"/>
      <w:szCs w:val="20"/>
    </w:rPr>
  </w:style>
  <w:style w:type="paragraph" w:styleId="4">
    <w:name w:val="heading 4"/>
    <w:aliases w:val="!Параграфы/Статьи документа"/>
    <w:basedOn w:val="a"/>
    <w:next w:val="a0"/>
    <w:qFormat/>
    <w:rsid w:val="0080128F"/>
    <w:pPr>
      <w:keepNext/>
      <w:tabs>
        <w:tab w:val="num" w:pos="0"/>
      </w:tabs>
      <w:spacing w:line="100" w:lineRule="atLeast"/>
      <w:ind w:left="864" w:hanging="864"/>
      <w:jc w:val="center"/>
      <w:outlineLvl w:val="3"/>
    </w:pPr>
    <w:rPr>
      <w:rFonts w:eastAsia="Times New Roman" w:cs="Times New Roman"/>
      <w:b/>
      <w:sz w:val="28"/>
      <w:szCs w:val="20"/>
    </w:rPr>
  </w:style>
  <w:style w:type="paragraph" w:styleId="7">
    <w:name w:val="heading 7"/>
    <w:basedOn w:val="a"/>
    <w:next w:val="a0"/>
    <w:uiPriority w:val="99"/>
    <w:qFormat/>
    <w:rsid w:val="0080128F"/>
    <w:pPr>
      <w:tabs>
        <w:tab w:val="num" w:pos="0"/>
      </w:tabs>
      <w:spacing w:before="240" w:after="60" w:line="100" w:lineRule="atLeast"/>
      <w:ind w:left="1296" w:hanging="1296"/>
      <w:outlineLvl w:val="6"/>
    </w:pPr>
    <w:rPr>
      <w:rFonts w:eastAsia="Times New Roman" w:cs="Times New Roman"/>
      <w:szCs w:val="20"/>
    </w:rPr>
  </w:style>
  <w:style w:type="paragraph" w:styleId="9">
    <w:name w:val="heading 9"/>
    <w:basedOn w:val="a"/>
    <w:next w:val="a0"/>
    <w:uiPriority w:val="99"/>
    <w:qFormat/>
    <w:rsid w:val="0080128F"/>
    <w:pPr>
      <w:tabs>
        <w:tab w:val="num" w:pos="0"/>
      </w:tabs>
      <w:spacing w:before="240" w:after="60" w:line="100" w:lineRule="atLeast"/>
      <w:ind w:left="1584" w:hanging="1584"/>
      <w:outlineLvl w:val="8"/>
    </w:pPr>
    <w:rPr>
      <w:rFonts w:ascii="Arial" w:eastAsia="Times New Roman"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80128F"/>
    <w:rPr>
      <w:rFonts w:cs="Times New Roman"/>
    </w:rPr>
  </w:style>
  <w:style w:type="character" w:customStyle="1" w:styleId="WW8Num2z1">
    <w:name w:val="WW8Num2z1"/>
    <w:rsid w:val="0080128F"/>
    <w:rPr>
      <w:rFonts w:ascii="Times New Roman" w:hAnsi="Times New Roman" w:cs="Times New Roman"/>
    </w:rPr>
  </w:style>
  <w:style w:type="character" w:customStyle="1" w:styleId="Absatz-Standardschriftart">
    <w:name w:val="Absatz-Standardschriftart"/>
    <w:rsid w:val="0080128F"/>
  </w:style>
  <w:style w:type="character" w:customStyle="1" w:styleId="WW-Absatz-Standardschriftart">
    <w:name w:val="WW-Absatz-Standardschriftart"/>
    <w:rsid w:val="0080128F"/>
  </w:style>
  <w:style w:type="character" w:customStyle="1" w:styleId="WW-Absatz-Standardschriftart1">
    <w:name w:val="WW-Absatz-Standardschriftart1"/>
    <w:rsid w:val="0080128F"/>
  </w:style>
  <w:style w:type="character" w:customStyle="1" w:styleId="WW-Absatz-Standardschriftart11">
    <w:name w:val="WW-Absatz-Standardschriftart11"/>
    <w:rsid w:val="0080128F"/>
  </w:style>
  <w:style w:type="character" w:customStyle="1" w:styleId="WW-Absatz-Standardschriftart111">
    <w:name w:val="WW-Absatz-Standardschriftart111"/>
    <w:rsid w:val="0080128F"/>
  </w:style>
  <w:style w:type="character" w:customStyle="1" w:styleId="WW-Absatz-Standardschriftart1111">
    <w:name w:val="WW-Absatz-Standardschriftart1111"/>
    <w:rsid w:val="0080128F"/>
  </w:style>
  <w:style w:type="character" w:customStyle="1" w:styleId="WW-Absatz-Standardschriftart11111">
    <w:name w:val="WW-Absatz-Standardschriftart11111"/>
    <w:rsid w:val="0080128F"/>
  </w:style>
  <w:style w:type="character" w:customStyle="1" w:styleId="10">
    <w:name w:val="Основной шрифт абзаца1"/>
    <w:rsid w:val="0080128F"/>
  </w:style>
  <w:style w:type="character" w:customStyle="1" w:styleId="11">
    <w:name w:val="Заголовок 1 Знак"/>
    <w:aliases w:val="!Части документа Знак"/>
    <w:basedOn w:val="10"/>
    <w:uiPriority w:val="99"/>
    <w:rsid w:val="0080128F"/>
    <w:rPr>
      <w:rFonts w:ascii="Times New Roman" w:eastAsia="Times New Roman" w:hAnsi="Times New Roman" w:cs="Times New Roman"/>
      <w:b/>
      <w:sz w:val="28"/>
      <w:szCs w:val="20"/>
    </w:rPr>
  </w:style>
  <w:style w:type="character" w:customStyle="1" w:styleId="20">
    <w:name w:val="Заголовок 2 Знак"/>
    <w:aliases w:val="!Разделы документа Знак"/>
    <w:basedOn w:val="10"/>
    <w:uiPriority w:val="99"/>
    <w:rsid w:val="0080128F"/>
    <w:rPr>
      <w:rFonts w:ascii="Times New Roman" w:eastAsia="Times New Roman" w:hAnsi="Times New Roman" w:cs="Times New Roman"/>
      <w:sz w:val="28"/>
      <w:szCs w:val="20"/>
    </w:rPr>
  </w:style>
  <w:style w:type="character" w:customStyle="1" w:styleId="30">
    <w:name w:val="Заголовок 3 Знак"/>
    <w:aliases w:val="!Главы документа Знак"/>
    <w:basedOn w:val="10"/>
    <w:uiPriority w:val="99"/>
    <w:rsid w:val="0080128F"/>
    <w:rPr>
      <w:rFonts w:ascii="Arial" w:eastAsia="Times New Roman" w:hAnsi="Arial" w:cs="Times New Roman"/>
      <w:b/>
      <w:sz w:val="26"/>
      <w:szCs w:val="20"/>
    </w:rPr>
  </w:style>
  <w:style w:type="character" w:customStyle="1" w:styleId="40">
    <w:name w:val="Заголовок 4 Знак"/>
    <w:aliases w:val="!Параграфы/Статьи документа Знак"/>
    <w:basedOn w:val="10"/>
    <w:rsid w:val="0080128F"/>
    <w:rPr>
      <w:rFonts w:ascii="Times New Roman" w:eastAsia="Times New Roman" w:hAnsi="Times New Roman" w:cs="Times New Roman"/>
      <w:b/>
      <w:sz w:val="28"/>
      <w:szCs w:val="20"/>
    </w:rPr>
  </w:style>
  <w:style w:type="character" w:customStyle="1" w:styleId="70">
    <w:name w:val="Заголовок 7 Знак"/>
    <w:basedOn w:val="10"/>
    <w:uiPriority w:val="99"/>
    <w:rsid w:val="0080128F"/>
    <w:rPr>
      <w:rFonts w:ascii="Times New Roman" w:eastAsia="Times New Roman" w:hAnsi="Times New Roman" w:cs="Times New Roman"/>
      <w:sz w:val="24"/>
      <w:szCs w:val="20"/>
    </w:rPr>
  </w:style>
  <w:style w:type="character" w:customStyle="1" w:styleId="90">
    <w:name w:val="Заголовок 9 Знак"/>
    <w:basedOn w:val="10"/>
    <w:uiPriority w:val="99"/>
    <w:rsid w:val="0080128F"/>
    <w:rPr>
      <w:rFonts w:ascii="Arial" w:eastAsia="Times New Roman" w:hAnsi="Arial" w:cs="Times New Roman"/>
      <w:szCs w:val="20"/>
    </w:rPr>
  </w:style>
  <w:style w:type="character" w:customStyle="1" w:styleId="a4">
    <w:name w:val="Верхний колонтитул Знак"/>
    <w:aliases w:val="!Заголовок документа Знак"/>
    <w:basedOn w:val="10"/>
    <w:uiPriority w:val="99"/>
    <w:rsid w:val="0080128F"/>
    <w:rPr>
      <w:rFonts w:ascii="Times New Roman" w:eastAsia="Times New Roman" w:hAnsi="Times New Roman" w:cs="Times New Roman"/>
      <w:sz w:val="20"/>
      <w:szCs w:val="20"/>
    </w:rPr>
  </w:style>
  <w:style w:type="character" w:customStyle="1" w:styleId="a5">
    <w:name w:val="Основной текст Знак"/>
    <w:basedOn w:val="10"/>
    <w:uiPriority w:val="99"/>
    <w:rsid w:val="0080128F"/>
    <w:rPr>
      <w:rFonts w:ascii="Times New Roman" w:eastAsia="Times New Roman" w:hAnsi="Times New Roman" w:cs="Times New Roman"/>
      <w:sz w:val="28"/>
      <w:szCs w:val="20"/>
    </w:rPr>
  </w:style>
  <w:style w:type="character" w:customStyle="1" w:styleId="a6">
    <w:name w:val="Основной текст с отступом Знак"/>
    <w:basedOn w:val="10"/>
    <w:uiPriority w:val="99"/>
    <w:rsid w:val="0080128F"/>
    <w:rPr>
      <w:rFonts w:ascii="Times New Roman" w:eastAsia="Times New Roman" w:hAnsi="Times New Roman" w:cs="Times New Roman"/>
      <w:sz w:val="24"/>
      <w:szCs w:val="20"/>
    </w:rPr>
  </w:style>
  <w:style w:type="character" w:customStyle="1" w:styleId="21">
    <w:name w:val="Основной текст с отступом 2 Знак"/>
    <w:basedOn w:val="10"/>
    <w:link w:val="22"/>
    <w:uiPriority w:val="99"/>
    <w:rsid w:val="0080128F"/>
    <w:rPr>
      <w:rFonts w:ascii="Times New Roman" w:eastAsia="Times New Roman" w:hAnsi="Times New Roman" w:cs="Times New Roman"/>
      <w:sz w:val="24"/>
      <w:szCs w:val="20"/>
    </w:rPr>
  </w:style>
  <w:style w:type="character" w:customStyle="1" w:styleId="31">
    <w:name w:val="Основной текст с отступом 3 Знак"/>
    <w:basedOn w:val="10"/>
    <w:link w:val="32"/>
    <w:uiPriority w:val="99"/>
    <w:rsid w:val="0080128F"/>
    <w:rPr>
      <w:rFonts w:ascii="Times New Roman" w:eastAsia="Times New Roman" w:hAnsi="Times New Roman" w:cs="Times New Roman"/>
      <w:sz w:val="16"/>
      <w:szCs w:val="20"/>
    </w:rPr>
  </w:style>
  <w:style w:type="character" w:customStyle="1" w:styleId="a7">
    <w:name w:val="Не вступил в силу"/>
    <w:basedOn w:val="10"/>
    <w:rsid w:val="0080128F"/>
    <w:rPr>
      <w:rFonts w:ascii="Times New Roman" w:hAnsi="Times New Roman" w:cs="Times New Roman"/>
      <w:strike/>
      <w:color w:val="008080"/>
    </w:rPr>
  </w:style>
  <w:style w:type="character" w:customStyle="1" w:styleId="a8">
    <w:name w:val="Нижний колонтитул Знак"/>
    <w:basedOn w:val="10"/>
    <w:uiPriority w:val="99"/>
    <w:rsid w:val="0080128F"/>
  </w:style>
  <w:style w:type="character" w:styleId="a9">
    <w:name w:val="Hyperlink"/>
    <w:basedOn w:val="10"/>
    <w:uiPriority w:val="99"/>
    <w:rsid w:val="0080128F"/>
    <w:rPr>
      <w:color w:val="0000FF"/>
      <w:u w:val="single"/>
    </w:rPr>
  </w:style>
  <w:style w:type="character" w:customStyle="1" w:styleId="12">
    <w:name w:val="Просмотренная гиперссылка1"/>
    <w:basedOn w:val="10"/>
    <w:rsid w:val="0080128F"/>
    <w:rPr>
      <w:color w:val="0000FF"/>
      <w:u w:val="single"/>
    </w:rPr>
  </w:style>
  <w:style w:type="character" w:customStyle="1" w:styleId="HTML1">
    <w:name w:val="Переменный HTML1"/>
    <w:basedOn w:val="10"/>
    <w:rsid w:val="0080128F"/>
    <w:rPr>
      <w:rFonts w:ascii="Arial" w:hAnsi="Arial"/>
      <w:b w:val="0"/>
      <w:i w:val="0"/>
      <w:iCs/>
      <w:color w:val="0000FF"/>
      <w:sz w:val="24"/>
      <w:u w:val="none"/>
    </w:rPr>
  </w:style>
  <w:style w:type="character" w:customStyle="1" w:styleId="aa">
    <w:name w:val="Текст примечания Знак"/>
    <w:aliases w:val="!Равноширинный текст документа Знак"/>
    <w:basedOn w:val="10"/>
    <w:link w:val="ab"/>
    <w:rsid w:val="0080128F"/>
    <w:rPr>
      <w:rFonts w:ascii="Courier" w:eastAsia="Times New Roman" w:hAnsi="Courier" w:cs="Times New Roman"/>
      <w:szCs w:val="20"/>
    </w:rPr>
  </w:style>
  <w:style w:type="character" w:customStyle="1" w:styleId="ac">
    <w:name w:val="Название Знак"/>
    <w:basedOn w:val="10"/>
    <w:rsid w:val="0080128F"/>
    <w:rPr>
      <w:rFonts w:ascii="Times New Roman" w:eastAsia="Times New Roman" w:hAnsi="Times New Roman" w:cs="Times New Roman"/>
      <w:b/>
      <w:bCs/>
      <w:sz w:val="28"/>
      <w:szCs w:val="20"/>
    </w:rPr>
  </w:style>
  <w:style w:type="character" w:customStyle="1" w:styleId="13">
    <w:name w:val="Номер страницы1"/>
    <w:basedOn w:val="10"/>
    <w:rsid w:val="0080128F"/>
  </w:style>
  <w:style w:type="character" w:customStyle="1" w:styleId="ad">
    <w:name w:val="Подзаголовок Знак"/>
    <w:basedOn w:val="10"/>
    <w:rsid w:val="0080128F"/>
    <w:rPr>
      <w:rFonts w:ascii="Times New Roman" w:eastAsia="Times New Roman" w:hAnsi="Times New Roman" w:cs="Times New Roman"/>
      <w:sz w:val="28"/>
      <w:szCs w:val="24"/>
    </w:rPr>
  </w:style>
  <w:style w:type="character" w:customStyle="1" w:styleId="ae">
    <w:name w:val="Гипертекстовая ссылка"/>
    <w:rsid w:val="0080128F"/>
    <w:rPr>
      <w:color w:val="008000"/>
      <w:sz w:val="20"/>
      <w:szCs w:val="20"/>
      <w:u w:val="single"/>
    </w:rPr>
  </w:style>
  <w:style w:type="character" w:customStyle="1" w:styleId="23">
    <w:name w:val="Основной текст 2 Знак"/>
    <w:basedOn w:val="10"/>
    <w:link w:val="24"/>
    <w:uiPriority w:val="99"/>
    <w:rsid w:val="0080128F"/>
    <w:rPr>
      <w:rFonts w:ascii="Times New Roman" w:eastAsia="Times New Roman" w:hAnsi="Times New Roman" w:cs="Times New Roman"/>
      <w:sz w:val="20"/>
      <w:szCs w:val="20"/>
    </w:rPr>
  </w:style>
  <w:style w:type="character" w:customStyle="1" w:styleId="ListLabel1">
    <w:name w:val="ListLabel 1"/>
    <w:rsid w:val="0080128F"/>
    <w:rPr>
      <w:rFonts w:cs="Times New Roman"/>
    </w:rPr>
  </w:style>
  <w:style w:type="character" w:customStyle="1" w:styleId="ListLabel2">
    <w:name w:val="ListLabel 2"/>
    <w:rsid w:val="0080128F"/>
    <w:rPr>
      <w:rFonts w:eastAsia="Times New Roman" w:cs="Times New Roman"/>
    </w:rPr>
  </w:style>
  <w:style w:type="character" w:customStyle="1" w:styleId="ListLabel3">
    <w:name w:val="ListLabel 3"/>
    <w:rsid w:val="0080128F"/>
    <w:rPr>
      <w:b w:val="0"/>
    </w:rPr>
  </w:style>
  <w:style w:type="character" w:customStyle="1" w:styleId="af">
    <w:name w:val="Символ нумерации"/>
    <w:rsid w:val="0080128F"/>
  </w:style>
  <w:style w:type="paragraph" w:customStyle="1" w:styleId="af0">
    <w:name w:val="Заголовок"/>
    <w:basedOn w:val="a"/>
    <w:next w:val="a0"/>
    <w:rsid w:val="0080128F"/>
    <w:pPr>
      <w:keepNext/>
      <w:spacing w:before="240" w:line="100" w:lineRule="atLeast"/>
      <w:jc w:val="center"/>
    </w:pPr>
    <w:rPr>
      <w:rFonts w:eastAsia="Times New Roman" w:cs="Times New Roman"/>
      <w:b/>
      <w:bCs/>
      <w:sz w:val="28"/>
      <w:szCs w:val="20"/>
    </w:rPr>
  </w:style>
  <w:style w:type="paragraph" w:styleId="a0">
    <w:name w:val="Body Text"/>
    <w:basedOn w:val="a"/>
    <w:uiPriority w:val="99"/>
    <w:rsid w:val="0080128F"/>
    <w:pPr>
      <w:spacing w:line="100" w:lineRule="atLeast"/>
    </w:pPr>
    <w:rPr>
      <w:rFonts w:eastAsia="Times New Roman" w:cs="Times New Roman"/>
      <w:sz w:val="28"/>
      <w:szCs w:val="20"/>
    </w:rPr>
  </w:style>
  <w:style w:type="paragraph" w:styleId="af1">
    <w:name w:val="List"/>
    <w:basedOn w:val="a0"/>
    <w:rsid w:val="0080128F"/>
    <w:rPr>
      <w:rFonts w:cs="Mangal"/>
    </w:rPr>
  </w:style>
  <w:style w:type="paragraph" w:customStyle="1" w:styleId="14">
    <w:name w:val="Название1"/>
    <w:basedOn w:val="a"/>
    <w:rsid w:val="0080128F"/>
    <w:pPr>
      <w:suppressLineNumbers/>
      <w:spacing w:before="120" w:after="120"/>
    </w:pPr>
    <w:rPr>
      <w:i/>
      <w:iCs/>
    </w:rPr>
  </w:style>
  <w:style w:type="paragraph" w:customStyle="1" w:styleId="15">
    <w:name w:val="Указатель1"/>
    <w:basedOn w:val="a"/>
    <w:rsid w:val="0080128F"/>
    <w:pPr>
      <w:suppressLineNumbers/>
    </w:pPr>
  </w:style>
  <w:style w:type="paragraph" w:styleId="af2">
    <w:name w:val="Title"/>
    <w:basedOn w:val="af0"/>
    <w:next w:val="af3"/>
    <w:qFormat/>
    <w:rsid w:val="0080128F"/>
  </w:style>
  <w:style w:type="paragraph" w:styleId="af3">
    <w:name w:val="Subtitle"/>
    <w:basedOn w:val="a"/>
    <w:next w:val="a0"/>
    <w:qFormat/>
    <w:rsid w:val="0080128F"/>
    <w:pPr>
      <w:spacing w:line="100" w:lineRule="atLeast"/>
      <w:jc w:val="center"/>
    </w:pPr>
    <w:rPr>
      <w:rFonts w:eastAsia="Times New Roman" w:cs="Times New Roman"/>
      <w:i/>
      <w:iCs/>
      <w:sz w:val="28"/>
    </w:rPr>
  </w:style>
  <w:style w:type="paragraph" w:styleId="af4">
    <w:name w:val="header"/>
    <w:aliases w:val="!Заголовок документа"/>
    <w:basedOn w:val="a"/>
    <w:uiPriority w:val="99"/>
    <w:rsid w:val="0080128F"/>
    <w:pPr>
      <w:suppressLineNumbers/>
      <w:tabs>
        <w:tab w:val="center" w:pos="4677"/>
        <w:tab w:val="right" w:pos="9355"/>
      </w:tabs>
      <w:spacing w:line="100" w:lineRule="atLeast"/>
    </w:pPr>
    <w:rPr>
      <w:rFonts w:eastAsia="Times New Roman" w:cs="Times New Roman"/>
      <w:sz w:val="20"/>
      <w:szCs w:val="20"/>
    </w:rPr>
  </w:style>
  <w:style w:type="paragraph" w:styleId="af5">
    <w:name w:val="Body Text Indent"/>
    <w:basedOn w:val="a"/>
    <w:uiPriority w:val="99"/>
    <w:rsid w:val="0080128F"/>
    <w:pPr>
      <w:spacing w:after="120" w:line="100" w:lineRule="atLeast"/>
      <w:ind w:left="283"/>
    </w:pPr>
    <w:rPr>
      <w:rFonts w:eastAsia="Times New Roman" w:cs="Times New Roman"/>
      <w:szCs w:val="20"/>
    </w:rPr>
  </w:style>
  <w:style w:type="paragraph" w:customStyle="1" w:styleId="210">
    <w:name w:val="Основной текст с отступом 21"/>
    <w:basedOn w:val="a"/>
    <w:rsid w:val="0080128F"/>
    <w:pPr>
      <w:spacing w:after="120" w:line="480" w:lineRule="auto"/>
      <w:ind w:left="283"/>
    </w:pPr>
    <w:rPr>
      <w:rFonts w:eastAsia="Times New Roman" w:cs="Times New Roman"/>
      <w:szCs w:val="20"/>
    </w:rPr>
  </w:style>
  <w:style w:type="paragraph" w:customStyle="1" w:styleId="310">
    <w:name w:val="Основной текст с отступом 31"/>
    <w:basedOn w:val="a"/>
    <w:rsid w:val="0080128F"/>
    <w:pPr>
      <w:spacing w:after="120" w:line="100" w:lineRule="atLeast"/>
      <w:ind w:left="283"/>
    </w:pPr>
    <w:rPr>
      <w:rFonts w:eastAsia="Times New Roman" w:cs="Times New Roman"/>
      <w:sz w:val="16"/>
      <w:szCs w:val="20"/>
    </w:rPr>
  </w:style>
  <w:style w:type="paragraph" w:customStyle="1" w:styleId="16">
    <w:name w:val="Без интервала1"/>
    <w:rsid w:val="0080128F"/>
    <w:pPr>
      <w:suppressAutoHyphens/>
      <w:spacing w:line="100" w:lineRule="atLeast"/>
    </w:pPr>
    <w:rPr>
      <w:rFonts w:ascii="Calibri" w:eastAsia="Calibri" w:hAnsi="Calibri"/>
      <w:kern w:val="1"/>
      <w:sz w:val="24"/>
      <w:szCs w:val="24"/>
      <w:lang w:eastAsia="hi-IN" w:bidi="hi-IN"/>
    </w:rPr>
  </w:style>
  <w:style w:type="paragraph" w:customStyle="1" w:styleId="ConsNormal">
    <w:name w:val="ConsNormal"/>
    <w:rsid w:val="0080128F"/>
    <w:pPr>
      <w:widowControl w:val="0"/>
      <w:suppressAutoHyphens/>
      <w:spacing w:line="100" w:lineRule="atLeast"/>
      <w:ind w:right="19772" w:firstLine="720"/>
    </w:pPr>
    <w:rPr>
      <w:rFonts w:ascii="Arial" w:hAnsi="Arial"/>
      <w:kern w:val="1"/>
      <w:lang w:eastAsia="hi-IN" w:bidi="hi-IN"/>
    </w:rPr>
  </w:style>
  <w:style w:type="paragraph" w:customStyle="1" w:styleId="aaanao">
    <w:name w:val="aa?anao"/>
    <w:basedOn w:val="a"/>
    <w:rsid w:val="0080128F"/>
    <w:pPr>
      <w:spacing w:line="100" w:lineRule="atLeast"/>
      <w:jc w:val="center"/>
    </w:pPr>
    <w:rPr>
      <w:rFonts w:eastAsia="Times New Roman" w:cs="Times New Roman"/>
      <w:sz w:val="30"/>
      <w:szCs w:val="20"/>
    </w:rPr>
  </w:style>
  <w:style w:type="paragraph" w:customStyle="1" w:styleId="ConsNonformat">
    <w:name w:val="ConsNonformat"/>
    <w:rsid w:val="0080128F"/>
    <w:pPr>
      <w:suppressAutoHyphens/>
      <w:spacing w:line="100" w:lineRule="atLeast"/>
      <w:ind w:right="19772"/>
    </w:pPr>
    <w:rPr>
      <w:rFonts w:ascii="Courier New" w:hAnsi="Courier New"/>
      <w:kern w:val="1"/>
      <w:lang w:eastAsia="hi-IN" w:bidi="hi-IN"/>
    </w:rPr>
  </w:style>
  <w:style w:type="paragraph" w:customStyle="1" w:styleId="af6">
    <w:name w:val="адресат"/>
    <w:basedOn w:val="a"/>
    <w:rsid w:val="0080128F"/>
    <w:pPr>
      <w:spacing w:line="100" w:lineRule="atLeast"/>
      <w:jc w:val="center"/>
    </w:pPr>
    <w:rPr>
      <w:rFonts w:eastAsia="Times New Roman" w:cs="Times New Roman"/>
      <w:sz w:val="30"/>
      <w:szCs w:val="20"/>
    </w:rPr>
  </w:style>
  <w:style w:type="paragraph" w:styleId="af7">
    <w:name w:val="footer"/>
    <w:basedOn w:val="a"/>
    <w:uiPriority w:val="99"/>
    <w:rsid w:val="0080128F"/>
    <w:pPr>
      <w:suppressLineNumbers/>
      <w:tabs>
        <w:tab w:val="center" w:pos="4677"/>
        <w:tab w:val="right" w:pos="9355"/>
      </w:tabs>
      <w:spacing w:line="100" w:lineRule="atLeast"/>
    </w:pPr>
  </w:style>
  <w:style w:type="paragraph" w:customStyle="1" w:styleId="text">
    <w:name w:val="text"/>
    <w:basedOn w:val="a"/>
    <w:rsid w:val="0080128F"/>
    <w:pPr>
      <w:spacing w:line="100" w:lineRule="atLeast"/>
      <w:ind w:firstLine="567"/>
      <w:jc w:val="both"/>
    </w:pPr>
    <w:rPr>
      <w:rFonts w:ascii="Arial" w:eastAsia="Times New Roman" w:hAnsi="Arial" w:cs="Arial"/>
    </w:rPr>
  </w:style>
  <w:style w:type="paragraph" w:customStyle="1" w:styleId="17">
    <w:name w:val="Название объекта1"/>
    <w:basedOn w:val="a"/>
    <w:rsid w:val="0080128F"/>
    <w:pPr>
      <w:spacing w:before="240" w:after="60" w:line="100" w:lineRule="atLeast"/>
      <w:ind w:firstLine="567"/>
      <w:jc w:val="center"/>
    </w:pPr>
    <w:rPr>
      <w:rFonts w:ascii="Arial" w:eastAsia="Times New Roman" w:hAnsi="Arial" w:cs="Arial"/>
      <w:b/>
      <w:bCs/>
      <w:sz w:val="32"/>
      <w:szCs w:val="32"/>
    </w:rPr>
  </w:style>
  <w:style w:type="paragraph" w:customStyle="1" w:styleId="article">
    <w:name w:val="article"/>
    <w:basedOn w:val="a"/>
    <w:rsid w:val="0080128F"/>
    <w:pPr>
      <w:spacing w:line="100" w:lineRule="atLeast"/>
      <w:ind w:firstLine="567"/>
      <w:jc w:val="both"/>
    </w:pPr>
    <w:rPr>
      <w:rFonts w:ascii="Arial" w:eastAsia="Times New Roman" w:hAnsi="Arial" w:cs="Arial"/>
      <w:sz w:val="26"/>
      <w:szCs w:val="26"/>
    </w:rPr>
  </w:style>
  <w:style w:type="paragraph" w:customStyle="1" w:styleId="chapter">
    <w:name w:val="chapter"/>
    <w:basedOn w:val="a"/>
    <w:rsid w:val="0080128F"/>
    <w:pPr>
      <w:spacing w:line="100" w:lineRule="atLeast"/>
      <w:ind w:firstLine="567"/>
      <w:jc w:val="both"/>
    </w:pPr>
    <w:rPr>
      <w:rFonts w:ascii="Arial" w:eastAsia="Times New Roman" w:hAnsi="Arial" w:cs="Arial"/>
      <w:sz w:val="28"/>
      <w:szCs w:val="28"/>
    </w:rPr>
  </w:style>
  <w:style w:type="paragraph" w:customStyle="1" w:styleId="section">
    <w:name w:val="section"/>
    <w:basedOn w:val="a"/>
    <w:rsid w:val="0080128F"/>
    <w:pPr>
      <w:spacing w:line="100" w:lineRule="atLeast"/>
      <w:ind w:firstLine="567"/>
      <w:jc w:val="center"/>
    </w:pPr>
    <w:rPr>
      <w:rFonts w:ascii="Arial" w:eastAsia="Times New Roman" w:hAnsi="Arial" w:cs="Arial"/>
      <w:sz w:val="30"/>
      <w:szCs w:val="30"/>
    </w:rPr>
  </w:style>
  <w:style w:type="paragraph" w:customStyle="1" w:styleId="18">
    <w:name w:val="Обычный (веб)1"/>
    <w:basedOn w:val="a"/>
    <w:rsid w:val="0080128F"/>
    <w:pPr>
      <w:spacing w:before="28" w:after="28" w:line="100" w:lineRule="atLeast"/>
      <w:ind w:firstLine="567"/>
      <w:jc w:val="both"/>
    </w:pPr>
    <w:rPr>
      <w:rFonts w:ascii="Arial" w:eastAsia="Times New Roman" w:hAnsi="Arial" w:cs="Times New Roman"/>
    </w:rPr>
  </w:style>
  <w:style w:type="paragraph" w:customStyle="1" w:styleId="19">
    <w:name w:val="Текст примечания1"/>
    <w:basedOn w:val="a"/>
    <w:rsid w:val="0080128F"/>
    <w:pPr>
      <w:spacing w:line="100" w:lineRule="atLeast"/>
      <w:ind w:firstLine="567"/>
      <w:jc w:val="both"/>
    </w:pPr>
    <w:rPr>
      <w:rFonts w:ascii="Courier" w:eastAsia="Times New Roman" w:hAnsi="Courier" w:cs="Times New Roman"/>
      <w:szCs w:val="20"/>
    </w:rPr>
  </w:style>
  <w:style w:type="paragraph" w:customStyle="1" w:styleId="Title">
    <w:name w:val="Title!Название НПА"/>
    <w:basedOn w:val="a"/>
    <w:rsid w:val="0080128F"/>
    <w:pPr>
      <w:spacing w:before="240" w:after="60" w:line="100" w:lineRule="atLeast"/>
      <w:ind w:firstLine="567"/>
      <w:jc w:val="center"/>
    </w:pPr>
    <w:rPr>
      <w:rFonts w:ascii="Arial" w:eastAsia="Times New Roman" w:hAnsi="Arial" w:cs="Arial"/>
      <w:b/>
      <w:bCs/>
      <w:sz w:val="32"/>
      <w:szCs w:val="32"/>
    </w:rPr>
  </w:style>
  <w:style w:type="paragraph" w:customStyle="1" w:styleId="Application">
    <w:name w:val="Application!Приложение"/>
    <w:rsid w:val="0080128F"/>
    <w:pPr>
      <w:suppressAutoHyphens/>
      <w:spacing w:before="120" w:after="120" w:line="100" w:lineRule="atLeast"/>
      <w:jc w:val="right"/>
    </w:pPr>
    <w:rPr>
      <w:rFonts w:ascii="Arial" w:hAnsi="Arial" w:cs="Arial"/>
      <w:b/>
      <w:bCs/>
      <w:kern w:val="1"/>
      <w:sz w:val="32"/>
      <w:szCs w:val="32"/>
      <w:lang w:eastAsia="hi-IN" w:bidi="hi-IN"/>
    </w:rPr>
  </w:style>
  <w:style w:type="paragraph" w:customStyle="1" w:styleId="Table">
    <w:name w:val="Table!Таблица"/>
    <w:rsid w:val="0080128F"/>
    <w:pPr>
      <w:suppressAutoHyphens/>
      <w:spacing w:line="100" w:lineRule="atLeast"/>
    </w:pPr>
    <w:rPr>
      <w:rFonts w:ascii="Arial" w:hAnsi="Arial" w:cs="Arial"/>
      <w:bCs/>
      <w:kern w:val="1"/>
      <w:sz w:val="24"/>
      <w:szCs w:val="32"/>
      <w:lang w:eastAsia="hi-IN" w:bidi="hi-IN"/>
    </w:rPr>
  </w:style>
  <w:style w:type="paragraph" w:customStyle="1" w:styleId="Table0">
    <w:name w:val="Table!"/>
    <w:rsid w:val="0080128F"/>
    <w:pPr>
      <w:suppressAutoHyphens/>
      <w:spacing w:line="100" w:lineRule="atLeast"/>
      <w:jc w:val="center"/>
    </w:pPr>
    <w:rPr>
      <w:rFonts w:ascii="Arial" w:hAnsi="Arial" w:cs="Arial"/>
      <w:b/>
      <w:bCs/>
      <w:kern w:val="1"/>
      <w:sz w:val="24"/>
      <w:szCs w:val="32"/>
      <w:lang w:eastAsia="hi-IN" w:bidi="hi-IN"/>
    </w:rPr>
  </w:style>
  <w:style w:type="paragraph" w:customStyle="1" w:styleId="af8">
    <w:name w:val="Таблицы (моноширинный)"/>
    <w:basedOn w:val="a"/>
    <w:rsid w:val="0080128F"/>
    <w:pPr>
      <w:spacing w:line="100" w:lineRule="atLeast"/>
      <w:jc w:val="both"/>
    </w:pPr>
    <w:rPr>
      <w:rFonts w:ascii="Courier New" w:eastAsia="Times New Roman" w:hAnsi="Courier New" w:cs="Courier New"/>
      <w:sz w:val="20"/>
      <w:szCs w:val="20"/>
    </w:rPr>
  </w:style>
  <w:style w:type="paragraph" w:customStyle="1" w:styleId="af9">
    <w:name w:val="Заголовок статьи"/>
    <w:basedOn w:val="a"/>
    <w:rsid w:val="0080128F"/>
    <w:pPr>
      <w:spacing w:line="100" w:lineRule="atLeast"/>
      <w:ind w:left="1612" w:hanging="892"/>
      <w:jc w:val="both"/>
    </w:pPr>
    <w:rPr>
      <w:rFonts w:ascii="Arial" w:eastAsia="Times New Roman" w:hAnsi="Arial" w:cs="Times New Roman"/>
      <w:sz w:val="20"/>
      <w:szCs w:val="20"/>
    </w:rPr>
  </w:style>
  <w:style w:type="paragraph" w:customStyle="1" w:styleId="afa">
    <w:name w:val="Комментарий"/>
    <w:basedOn w:val="a"/>
    <w:rsid w:val="0080128F"/>
    <w:pPr>
      <w:spacing w:line="100" w:lineRule="atLeast"/>
      <w:ind w:left="170"/>
      <w:jc w:val="both"/>
    </w:pPr>
    <w:rPr>
      <w:rFonts w:ascii="Arial" w:eastAsia="Times New Roman" w:hAnsi="Arial" w:cs="Times New Roman"/>
      <w:i/>
      <w:iCs/>
      <w:color w:val="800080"/>
      <w:sz w:val="20"/>
      <w:szCs w:val="20"/>
    </w:rPr>
  </w:style>
  <w:style w:type="paragraph" w:customStyle="1" w:styleId="consnormal0">
    <w:name w:val="consnormal"/>
    <w:basedOn w:val="a"/>
    <w:rsid w:val="0080128F"/>
    <w:pPr>
      <w:spacing w:before="28" w:after="28" w:line="100" w:lineRule="atLeast"/>
    </w:pPr>
    <w:rPr>
      <w:rFonts w:eastAsia="Times New Roman" w:cs="Times New Roman"/>
    </w:rPr>
  </w:style>
  <w:style w:type="paragraph" w:customStyle="1" w:styleId="ConsPlusNormal">
    <w:name w:val="ConsPlusNormal"/>
    <w:rsid w:val="0080128F"/>
    <w:pPr>
      <w:widowControl w:val="0"/>
      <w:suppressAutoHyphens/>
      <w:spacing w:line="100" w:lineRule="atLeast"/>
      <w:ind w:firstLine="720"/>
    </w:pPr>
    <w:rPr>
      <w:rFonts w:ascii="Arial" w:hAnsi="Arial" w:cs="Arial"/>
      <w:kern w:val="1"/>
      <w:lang w:eastAsia="hi-IN" w:bidi="hi-IN"/>
    </w:rPr>
  </w:style>
  <w:style w:type="paragraph" w:customStyle="1" w:styleId="CharChar">
    <w:name w:val="Char Char"/>
    <w:basedOn w:val="a"/>
    <w:rsid w:val="0080128F"/>
    <w:pPr>
      <w:spacing w:after="160" w:line="240" w:lineRule="exact"/>
    </w:pPr>
    <w:rPr>
      <w:rFonts w:ascii="Verdana" w:eastAsia="Times New Roman" w:hAnsi="Verdana" w:cs="Times New Roman"/>
      <w:sz w:val="20"/>
      <w:szCs w:val="20"/>
      <w:lang w:val="en-US"/>
    </w:rPr>
  </w:style>
  <w:style w:type="paragraph" w:customStyle="1" w:styleId="ConsPlusTitle">
    <w:name w:val="ConsPlusTitle"/>
    <w:uiPriority w:val="99"/>
    <w:rsid w:val="0080128F"/>
    <w:pPr>
      <w:suppressAutoHyphens/>
      <w:spacing w:line="100" w:lineRule="atLeast"/>
    </w:pPr>
    <w:rPr>
      <w:b/>
      <w:bCs/>
      <w:kern w:val="1"/>
      <w:sz w:val="28"/>
      <w:szCs w:val="28"/>
      <w:lang w:eastAsia="hi-IN" w:bidi="hi-IN"/>
    </w:rPr>
  </w:style>
  <w:style w:type="paragraph" w:customStyle="1" w:styleId="1a">
    <w:name w:val="Абзац списка1"/>
    <w:basedOn w:val="a"/>
    <w:rsid w:val="0080128F"/>
    <w:pPr>
      <w:spacing w:line="100" w:lineRule="atLeast"/>
      <w:ind w:left="720"/>
    </w:pPr>
    <w:rPr>
      <w:rFonts w:ascii="Calibri" w:eastAsia="Times New Roman" w:hAnsi="Calibri" w:cs="Times New Roman"/>
      <w:lang w:val="en-US"/>
    </w:rPr>
  </w:style>
  <w:style w:type="paragraph" w:customStyle="1" w:styleId="211">
    <w:name w:val="Основной текст 21"/>
    <w:basedOn w:val="a"/>
    <w:rsid w:val="0080128F"/>
    <w:pPr>
      <w:spacing w:after="120" w:line="480" w:lineRule="auto"/>
    </w:pPr>
    <w:rPr>
      <w:rFonts w:eastAsia="Times New Roman" w:cs="Times New Roman"/>
      <w:sz w:val="20"/>
      <w:szCs w:val="20"/>
    </w:rPr>
  </w:style>
  <w:style w:type="paragraph" w:customStyle="1" w:styleId="2110">
    <w:name w:val="Основной текст с отступом 211"/>
    <w:basedOn w:val="a"/>
    <w:rsid w:val="0080128F"/>
    <w:pPr>
      <w:spacing w:after="120" w:line="480" w:lineRule="auto"/>
      <w:ind w:left="283"/>
    </w:pPr>
    <w:rPr>
      <w:rFonts w:eastAsia="Times New Roman" w:cs="Times New Roman"/>
    </w:rPr>
  </w:style>
  <w:style w:type="paragraph" w:customStyle="1" w:styleId="220">
    <w:name w:val="Основной текст с отступом 22"/>
    <w:basedOn w:val="a"/>
    <w:rsid w:val="0080128F"/>
    <w:pPr>
      <w:spacing w:after="120" w:line="480" w:lineRule="auto"/>
      <w:ind w:left="283"/>
    </w:pPr>
  </w:style>
  <w:style w:type="paragraph" w:customStyle="1" w:styleId="311">
    <w:name w:val="Основной текст с отступом 311"/>
    <w:basedOn w:val="a"/>
    <w:rsid w:val="0080128F"/>
    <w:pPr>
      <w:spacing w:after="120"/>
      <w:ind w:left="283"/>
    </w:pPr>
    <w:rPr>
      <w:sz w:val="16"/>
      <w:szCs w:val="16"/>
    </w:rPr>
  </w:style>
  <w:style w:type="paragraph" w:styleId="afb">
    <w:name w:val="No Spacing"/>
    <w:link w:val="afc"/>
    <w:uiPriority w:val="1"/>
    <w:qFormat/>
    <w:rsid w:val="0080128F"/>
    <w:pPr>
      <w:suppressAutoHyphens/>
    </w:pPr>
    <w:rPr>
      <w:rFonts w:ascii="Calibri" w:eastAsia="Calibri" w:hAnsi="Calibri"/>
      <w:sz w:val="22"/>
      <w:szCs w:val="22"/>
      <w:lang w:eastAsia="ar-SA"/>
    </w:rPr>
  </w:style>
  <w:style w:type="paragraph" w:customStyle="1" w:styleId="2111">
    <w:name w:val="Основной текст 211"/>
    <w:basedOn w:val="a"/>
    <w:rsid w:val="0080128F"/>
    <w:pPr>
      <w:spacing w:after="120" w:line="480" w:lineRule="auto"/>
    </w:pPr>
  </w:style>
  <w:style w:type="character" w:customStyle="1" w:styleId="afc">
    <w:name w:val="Без интервала Знак"/>
    <w:basedOn w:val="a1"/>
    <w:link w:val="afb"/>
    <w:uiPriority w:val="1"/>
    <w:locked/>
    <w:rsid w:val="001568E2"/>
    <w:rPr>
      <w:rFonts w:ascii="Calibri" w:eastAsia="Calibri" w:hAnsi="Calibri"/>
      <w:sz w:val="22"/>
      <w:szCs w:val="22"/>
      <w:lang w:eastAsia="ar-SA"/>
    </w:rPr>
  </w:style>
  <w:style w:type="paragraph" w:styleId="24">
    <w:name w:val="Body Text 2"/>
    <w:basedOn w:val="a"/>
    <w:link w:val="23"/>
    <w:uiPriority w:val="99"/>
    <w:rsid w:val="001568E2"/>
    <w:pPr>
      <w:suppressAutoHyphens w:val="0"/>
      <w:spacing w:after="120" w:line="480" w:lineRule="auto"/>
    </w:pPr>
    <w:rPr>
      <w:rFonts w:eastAsia="Times New Roman" w:cs="Times New Roman"/>
      <w:kern w:val="0"/>
      <w:sz w:val="20"/>
      <w:szCs w:val="20"/>
      <w:lang w:eastAsia="ru-RU" w:bidi="ar-SA"/>
    </w:rPr>
  </w:style>
  <w:style w:type="character" w:customStyle="1" w:styleId="212">
    <w:name w:val="Основной текст 2 Знак1"/>
    <w:basedOn w:val="a1"/>
    <w:uiPriority w:val="99"/>
    <w:semiHidden/>
    <w:rsid w:val="001568E2"/>
    <w:rPr>
      <w:rFonts w:eastAsia="SimSun" w:cs="Mangal"/>
      <w:kern w:val="1"/>
      <w:sz w:val="24"/>
      <w:szCs w:val="21"/>
      <w:lang w:eastAsia="hi-IN" w:bidi="hi-IN"/>
    </w:rPr>
  </w:style>
  <w:style w:type="character" w:styleId="afd">
    <w:name w:val="page number"/>
    <w:basedOn w:val="a1"/>
    <w:rsid w:val="001568E2"/>
  </w:style>
  <w:style w:type="character" w:customStyle="1" w:styleId="afe">
    <w:name w:val="Цветовое выделение"/>
    <w:rsid w:val="001568E2"/>
    <w:rPr>
      <w:b/>
      <w:bCs/>
      <w:color w:val="000080"/>
      <w:sz w:val="20"/>
      <w:szCs w:val="20"/>
    </w:rPr>
  </w:style>
  <w:style w:type="paragraph" w:styleId="22">
    <w:name w:val="Body Text Indent 2"/>
    <w:basedOn w:val="a"/>
    <w:link w:val="21"/>
    <w:uiPriority w:val="99"/>
    <w:rsid w:val="001568E2"/>
    <w:pPr>
      <w:suppressAutoHyphens w:val="0"/>
      <w:spacing w:after="120" w:line="480" w:lineRule="auto"/>
      <w:ind w:left="283"/>
    </w:pPr>
    <w:rPr>
      <w:rFonts w:eastAsia="Times New Roman" w:cs="Times New Roman"/>
      <w:kern w:val="0"/>
      <w:szCs w:val="20"/>
      <w:lang w:eastAsia="ru-RU" w:bidi="ar-SA"/>
    </w:rPr>
  </w:style>
  <w:style w:type="character" w:customStyle="1" w:styleId="213">
    <w:name w:val="Основной текст с отступом 2 Знак1"/>
    <w:basedOn w:val="a1"/>
    <w:uiPriority w:val="99"/>
    <w:semiHidden/>
    <w:rsid w:val="001568E2"/>
    <w:rPr>
      <w:rFonts w:eastAsia="SimSun" w:cs="Mangal"/>
      <w:kern w:val="1"/>
      <w:sz w:val="24"/>
      <w:szCs w:val="21"/>
      <w:lang w:eastAsia="hi-IN" w:bidi="hi-IN"/>
    </w:rPr>
  </w:style>
  <w:style w:type="paragraph" w:styleId="32">
    <w:name w:val="Body Text Indent 3"/>
    <w:basedOn w:val="a"/>
    <w:link w:val="31"/>
    <w:uiPriority w:val="99"/>
    <w:unhideWhenUsed/>
    <w:rsid w:val="001568E2"/>
    <w:pPr>
      <w:suppressAutoHyphens w:val="0"/>
      <w:spacing w:after="120"/>
      <w:ind w:left="283"/>
    </w:pPr>
    <w:rPr>
      <w:rFonts w:eastAsia="Times New Roman" w:cs="Times New Roman"/>
      <w:kern w:val="0"/>
      <w:sz w:val="16"/>
      <w:szCs w:val="20"/>
      <w:lang w:eastAsia="ru-RU" w:bidi="ar-SA"/>
    </w:rPr>
  </w:style>
  <w:style w:type="character" w:customStyle="1" w:styleId="312">
    <w:name w:val="Основной текст с отступом 3 Знак1"/>
    <w:basedOn w:val="a1"/>
    <w:uiPriority w:val="99"/>
    <w:semiHidden/>
    <w:rsid w:val="001568E2"/>
    <w:rPr>
      <w:rFonts w:eastAsia="SimSun" w:cs="Mangal"/>
      <w:kern w:val="1"/>
      <w:sz w:val="16"/>
      <w:szCs w:val="14"/>
      <w:lang w:eastAsia="hi-IN" w:bidi="hi-IN"/>
    </w:rPr>
  </w:style>
  <w:style w:type="paragraph" w:styleId="aff">
    <w:name w:val="Normal (Web)"/>
    <w:basedOn w:val="a"/>
    <w:rsid w:val="001568E2"/>
    <w:pPr>
      <w:suppressAutoHyphens w:val="0"/>
      <w:spacing w:before="100" w:beforeAutospacing="1" w:after="100" w:afterAutospacing="1"/>
      <w:ind w:firstLine="567"/>
      <w:jc w:val="both"/>
    </w:pPr>
    <w:rPr>
      <w:rFonts w:ascii="Arial" w:eastAsia="Times New Roman" w:hAnsi="Arial" w:cs="Times New Roman"/>
      <w:kern w:val="0"/>
      <w:lang w:eastAsia="ru-RU" w:bidi="ar-SA"/>
    </w:rPr>
  </w:style>
  <w:style w:type="character" w:styleId="aff0">
    <w:name w:val="FollowedHyperlink"/>
    <w:rsid w:val="001568E2"/>
    <w:rPr>
      <w:color w:val="0000FF"/>
      <w:u w:val="single"/>
    </w:rPr>
  </w:style>
  <w:style w:type="character" w:styleId="HTML">
    <w:name w:val="HTML Variable"/>
    <w:aliases w:val="!Ссылки в документе"/>
    <w:rsid w:val="001568E2"/>
    <w:rPr>
      <w:rFonts w:ascii="Arial" w:hAnsi="Arial"/>
      <w:b w:val="0"/>
      <w:i w:val="0"/>
      <w:iCs/>
      <w:color w:val="0000FF"/>
      <w:sz w:val="24"/>
      <w:u w:val="none"/>
    </w:rPr>
  </w:style>
  <w:style w:type="paragraph" w:styleId="ab">
    <w:name w:val="annotation text"/>
    <w:aliases w:val="!Равноширинный текст документа"/>
    <w:basedOn w:val="a"/>
    <w:link w:val="aa"/>
    <w:semiHidden/>
    <w:rsid w:val="001568E2"/>
    <w:pPr>
      <w:suppressAutoHyphens w:val="0"/>
      <w:ind w:firstLine="567"/>
      <w:jc w:val="both"/>
    </w:pPr>
    <w:rPr>
      <w:rFonts w:ascii="Courier" w:eastAsia="Times New Roman" w:hAnsi="Courier" w:cs="Times New Roman"/>
      <w:kern w:val="0"/>
      <w:sz w:val="20"/>
      <w:szCs w:val="20"/>
      <w:lang w:eastAsia="ru-RU" w:bidi="ar-SA"/>
    </w:rPr>
  </w:style>
  <w:style w:type="character" w:customStyle="1" w:styleId="1b">
    <w:name w:val="Текст примечания Знак1"/>
    <w:basedOn w:val="a1"/>
    <w:uiPriority w:val="99"/>
    <w:semiHidden/>
    <w:rsid w:val="001568E2"/>
    <w:rPr>
      <w:rFonts w:eastAsia="SimSun" w:cs="Mangal"/>
      <w:kern w:val="1"/>
      <w:szCs w:val="18"/>
      <w:lang w:eastAsia="hi-IN" w:bidi="hi-IN"/>
    </w:rPr>
  </w:style>
  <w:style w:type="paragraph" w:styleId="aff1">
    <w:name w:val="List Paragraph"/>
    <w:basedOn w:val="a"/>
    <w:uiPriority w:val="34"/>
    <w:qFormat/>
    <w:rsid w:val="001568E2"/>
    <w:pPr>
      <w:suppressAutoHyphens w:val="0"/>
      <w:ind w:left="720"/>
      <w:contextualSpacing/>
    </w:pPr>
    <w:rPr>
      <w:rFonts w:ascii="Calibri" w:eastAsia="Times New Roman" w:hAnsi="Calibri" w:cs="Times New Roman"/>
      <w:kern w:val="0"/>
      <w:lang w:val="en-US" w:eastAsia="en-US" w:bidi="ar-SA"/>
    </w:rPr>
  </w:style>
  <w:style w:type="paragraph" w:styleId="aff2">
    <w:name w:val="Balloon Text"/>
    <w:basedOn w:val="a"/>
    <w:link w:val="aff3"/>
    <w:uiPriority w:val="99"/>
    <w:semiHidden/>
    <w:unhideWhenUsed/>
    <w:rsid w:val="00482E64"/>
    <w:rPr>
      <w:rFonts w:ascii="Tahoma" w:hAnsi="Tahoma"/>
      <w:sz w:val="16"/>
      <w:szCs w:val="14"/>
    </w:rPr>
  </w:style>
  <w:style w:type="character" w:customStyle="1" w:styleId="aff3">
    <w:name w:val="Текст выноски Знак"/>
    <w:basedOn w:val="a1"/>
    <w:link w:val="aff2"/>
    <w:uiPriority w:val="99"/>
    <w:semiHidden/>
    <w:rsid w:val="00482E64"/>
    <w:rPr>
      <w:rFonts w:ascii="Tahoma" w:eastAsia="SimSun" w:hAnsi="Tahoma" w:cs="Mangal"/>
      <w:kern w:val="1"/>
      <w:sz w:val="16"/>
      <w:szCs w:val="14"/>
      <w:lang w:eastAsia="hi-IN" w:bidi="hi-IN"/>
    </w:rPr>
  </w:style>
  <w:style w:type="character" w:customStyle="1" w:styleId="apple-converted-space">
    <w:name w:val="apple-converted-space"/>
    <w:rsid w:val="00566D18"/>
  </w:style>
  <w:style w:type="paragraph" w:customStyle="1" w:styleId="Pa23">
    <w:name w:val="Pa23"/>
    <w:basedOn w:val="a"/>
    <w:next w:val="a"/>
    <w:uiPriority w:val="99"/>
    <w:rsid w:val="004E6936"/>
    <w:pPr>
      <w:suppressAutoHyphens w:val="0"/>
      <w:autoSpaceDE w:val="0"/>
      <w:autoSpaceDN w:val="0"/>
      <w:adjustRightInd w:val="0"/>
      <w:spacing w:line="181" w:lineRule="atLeast"/>
    </w:pPr>
    <w:rPr>
      <w:rFonts w:eastAsia="Calibri" w:cs="Times New Roman"/>
      <w:kern w:val="0"/>
      <w:lang w:eastAsia="en-US" w:bidi="ar-SA"/>
    </w:rPr>
  </w:style>
  <w:style w:type="character" w:customStyle="1" w:styleId="blk">
    <w:name w:val="blk"/>
    <w:basedOn w:val="a1"/>
    <w:rsid w:val="00333EA4"/>
  </w:style>
  <w:style w:type="paragraph" w:customStyle="1" w:styleId="aff4">
    <w:name w:val="a"/>
    <w:basedOn w:val="a"/>
    <w:rsid w:val="003F07D4"/>
    <w:pPr>
      <w:suppressAutoHyphens w:val="0"/>
      <w:spacing w:before="100" w:beforeAutospacing="1" w:after="100" w:afterAutospacing="1"/>
    </w:pPr>
    <w:rPr>
      <w:rFonts w:eastAsia="Times New Roman" w:cs="Times New Roman"/>
      <w:kern w:val="0"/>
      <w:lang w:eastAsia="ru-RU" w:bidi="ar-SA"/>
    </w:rPr>
  </w:style>
  <w:style w:type="paragraph" w:customStyle="1" w:styleId="formattext">
    <w:name w:val="formattext"/>
    <w:basedOn w:val="a"/>
    <w:rsid w:val="00BB0E7A"/>
    <w:pPr>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7A9D26934F876CF3A324A2EAA77169C8476B8682EB7D7775BBC5A624v2M5F" TargetMode="External"/><Relationship Id="rId18" Type="http://schemas.openxmlformats.org/officeDocument/2006/relationships/hyperlink" Target="http://docs.cntd.ru/document/901876063" TargetMode="External"/><Relationship Id="rId26" Type="http://schemas.openxmlformats.org/officeDocument/2006/relationships/hyperlink" Target="http://docs.cntd.ru/document/902135263" TargetMode="External"/><Relationship Id="rId39" Type="http://schemas.openxmlformats.org/officeDocument/2006/relationships/hyperlink" Target="garantF1://12012604.0" TargetMode="External"/><Relationship Id="rId3" Type="http://schemas.openxmlformats.org/officeDocument/2006/relationships/styles" Target="styles.xml"/><Relationship Id="rId21" Type="http://schemas.openxmlformats.org/officeDocument/2006/relationships/hyperlink" Target="http://docs.cntd.ru/document/901876063" TargetMode="External"/><Relationship Id="rId34" Type="http://schemas.openxmlformats.org/officeDocument/2006/relationships/hyperlink" Target="http://docs.cntd.ru/document/901876063" TargetMode="External"/><Relationship Id="rId42" Type="http://schemas.openxmlformats.org/officeDocument/2006/relationships/hyperlink" Target="consultantplus://offline/ref=891C9DDAECC918FB6AEAEFC49CEF9FB8075FDEB0DD69B887D375FF8E09A5802ADF245AEE7E7C3CF3v7oDJ" TargetMode="External"/><Relationship Id="rId47" Type="http://schemas.openxmlformats.org/officeDocument/2006/relationships/hyperlink" Target="consultantplus://offline/ref=891C9DDAECC918FB6AEAEFC49CEF9FB8075FDEB0DD69B887D375FF8E09A5802ADF245AEE7E7C3CF3v7oDJ"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9F7A9D26934F876CF3A324A2EAA77169CB4C638982E97D7775BBC5A62425201399B035636CD6CE92v1M6F" TargetMode="External"/><Relationship Id="rId17" Type="http://schemas.openxmlformats.org/officeDocument/2006/relationships/hyperlink" Target="http://docs.cntd.ru/document/901876063" TargetMode="External"/><Relationship Id="rId25" Type="http://schemas.openxmlformats.org/officeDocument/2006/relationships/hyperlink" Target="http://docs.cntd.ru/document/901876063" TargetMode="External"/><Relationship Id="rId33" Type="http://schemas.openxmlformats.org/officeDocument/2006/relationships/hyperlink" Target="http://docs.cntd.ru/document/901876063" TargetMode="External"/><Relationship Id="rId38" Type="http://schemas.openxmlformats.org/officeDocument/2006/relationships/hyperlink" Target="garantF1://12012604.0" TargetMode="External"/><Relationship Id="rId46" Type="http://schemas.openxmlformats.org/officeDocument/2006/relationships/hyperlink" Target="http://docs.cntd.ru/document/499018380" TargetMode="External"/><Relationship Id="rId2" Type="http://schemas.openxmlformats.org/officeDocument/2006/relationships/numbering" Target="numbering.xml"/><Relationship Id="rId16" Type="http://schemas.openxmlformats.org/officeDocument/2006/relationships/hyperlink" Target="http://www.consultant.ru/document/cons_doc_LAW_28399/" TargetMode="External"/><Relationship Id="rId20" Type="http://schemas.openxmlformats.org/officeDocument/2006/relationships/hyperlink" Target="http://docs.cntd.ru/document/901876063" TargetMode="External"/><Relationship Id="rId29" Type="http://schemas.openxmlformats.org/officeDocument/2006/relationships/hyperlink" Target="http://docs.cntd.ru/document/901876063" TargetMode="External"/><Relationship Id="rId41" Type="http://schemas.openxmlformats.org/officeDocument/2006/relationships/hyperlink" Target="consultantplus://offline/ref=891C9DDAECC918FB6AEAEFC49CEF9FB8075FDEB0DD69B887D375FF8E09A5802ADF245AEE7E7D35F6v7o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7A9D26934F876CF3A324A2EAA77169CB4F658987E47D7775BBC5A624v2M5F" TargetMode="External"/><Relationship Id="rId24" Type="http://schemas.openxmlformats.org/officeDocument/2006/relationships/hyperlink" Target="http://docs.cntd.ru/document/901876063" TargetMode="External"/><Relationship Id="rId32" Type="http://schemas.openxmlformats.org/officeDocument/2006/relationships/hyperlink" Target="http://docs.cntd.ru/document/901876063" TargetMode="External"/><Relationship Id="rId37" Type="http://schemas.openxmlformats.org/officeDocument/2006/relationships/hyperlink" Target="garantF1://70562192.1404" TargetMode="External"/><Relationship Id="rId40" Type="http://schemas.openxmlformats.org/officeDocument/2006/relationships/hyperlink" Target="consultantplus://offline/ref=052AC988795EE1F8711A62187FA1B515DDAD99452CEF7C6E3ADE7560bBM" TargetMode="External"/><Relationship Id="rId45" Type="http://schemas.openxmlformats.org/officeDocument/2006/relationships/hyperlink" Target="http://docs.cntd.ru/document/902383514" TargetMode="External"/><Relationship Id="rId5" Type="http://schemas.openxmlformats.org/officeDocument/2006/relationships/webSettings" Target="webSettings.xml"/><Relationship Id="rId15" Type="http://schemas.openxmlformats.org/officeDocument/2006/relationships/hyperlink" Target="file:///G:\&#1055;&#1088;&#1080;&#1083;&#1086;&#1078;&#1077;&#1085;&#1080;&#1077;%20&#8470;1.doc" TargetMode="External"/><Relationship Id="rId23" Type="http://schemas.openxmlformats.org/officeDocument/2006/relationships/hyperlink" Target="http://docs.cntd.ru/document/901876063" TargetMode="External"/><Relationship Id="rId28" Type="http://schemas.openxmlformats.org/officeDocument/2006/relationships/hyperlink" Target="http://docs.cntd.ru/document/901876063" TargetMode="External"/><Relationship Id="rId36" Type="http://schemas.openxmlformats.org/officeDocument/2006/relationships/hyperlink" Target="garantF1://70562192.1403" TargetMode="External"/><Relationship Id="rId49" Type="http://schemas.openxmlformats.org/officeDocument/2006/relationships/header" Target="header1.xml"/><Relationship Id="rId10" Type="http://schemas.openxmlformats.org/officeDocument/2006/relationships/hyperlink" Target="garantF1://12012604.1424" TargetMode="External"/><Relationship Id="rId19" Type="http://schemas.openxmlformats.org/officeDocument/2006/relationships/hyperlink" Target="http://docs.cntd.ru/document/901876063" TargetMode="External"/><Relationship Id="rId31" Type="http://schemas.openxmlformats.org/officeDocument/2006/relationships/hyperlink" Target="http://docs.cntd.ru/document/901876063" TargetMode="External"/><Relationship Id="rId44" Type="http://schemas.openxmlformats.org/officeDocument/2006/relationships/hyperlink" Target="http://docs.cntd.ru/document/902135263"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527294.0" TargetMode="External"/><Relationship Id="rId14" Type="http://schemas.openxmlformats.org/officeDocument/2006/relationships/hyperlink" Target="file:///G:\&#1055;&#1088;&#1080;&#1083;&#1086;&#1078;&#1077;&#1085;&#1080;&#1077;%20&#8470;1.doc" TargetMode="External"/><Relationship Id="rId22" Type="http://schemas.openxmlformats.org/officeDocument/2006/relationships/hyperlink" Target="http://docs.cntd.ru/document/901876063" TargetMode="External"/><Relationship Id="rId27" Type="http://schemas.openxmlformats.org/officeDocument/2006/relationships/hyperlink" Target="http://docs.cntd.ru/document/902383514" TargetMode="External"/><Relationship Id="rId30" Type="http://schemas.openxmlformats.org/officeDocument/2006/relationships/hyperlink" Target="http://docs.cntd.ru/document/901876063" TargetMode="External"/><Relationship Id="rId35" Type="http://schemas.openxmlformats.org/officeDocument/2006/relationships/hyperlink" Target="garantf1://12082695.0/" TargetMode="External"/><Relationship Id="rId43" Type="http://schemas.openxmlformats.org/officeDocument/2006/relationships/hyperlink" Target="consultantplus://offline/ref=891C9DDAECC918FB6AEAEFC49CEF9FB8075FDEB0DD69B887D375FF8E09A5802ADF245AEE7E7C3CF3v7oCJ" TargetMode="External"/><Relationship Id="rId48" Type="http://schemas.openxmlformats.org/officeDocument/2006/relationships/hyperlink" Target="consultantplus://offline/ref=891C9DDAECC918FB6AEAEFC49CEF9FB8075FDEB0DD69B887D375FF8E09A5802ADF245AEE7E7C3CF3v7oCJ" TargetMode="External"/><Relationship Id="rId8" Type="http://schemas.openxmlformats.org/officeDocument/2006/relationships/hyperlink" Target="garantF1://10800200.15"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AF50-904B-431A-9D9E-7719A25C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45</Pages>
  <Words>19140</Words>
  <Characters>109099</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4</cp:revision>
  <cp:lastPrinted>2018-04-06T06:59:00Z</cp:lastPrinted>
  <dcterms:created xsi:type="dcterms:W3CDTF">2018-04-05T12:38:00Z</dcterms:created>
  <dcterms:modified xsi:type="dcterms:W3CDTF">2018-04-06T07:46:00Z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