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307CB">
        <w:rPr>
          <w:rFonts w:ascii="Times New Roman" w:hAnsi="Times New Roman"/>
          <w:sz w:val="28"/>
          <w:szCs w:val="28"/>
          <w:u w:val="single"/>
        </w:rPr>
        <w:t>26.01.2021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307CB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020D0D" w:rsidRPr="00880325" w:rsidRDefault="00020D0D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пункта 1 настоящего постановления </w:t>
      </w:r>
      <w:r w:rsidR="009064F1">
        <w:rPr>
          <w:rFonts w:ascii="Times New Roman" w:hAnsi="Times New Roman"/>
          <w:sz w:val="28"/>
          <w:szCs w:val="28"/>
        </w:rPr>
        <w:t xml:space="preserve">записи о постановлениях </w:t>
      </w:r>
      <w:r w:rsidRPr="00A22553">
        <w:rPr>
          <w:rFonts w:ascii="Times New Roman" w:hAnsi="Times New Roman"/>
          <w:sz w:val="28"/>
          <w:szCs w:val="28"/>
        </w:rPr>
        <w:t>от 24.03.2017г № 134,</w:t>
      </w:r>
      <w:r w:rsidRPr="00020D0D">
        <w:rPr>
          <w:rFonts w:ascii="Times New Roman" w:hAnsi="Times New Roman"/>
          <w:sz w:val="28"/>
          <w:szCs w:val="28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>от 20.03.2018 №125</w:t>
      </w:r>
      <w:r>
        <w:rPr>
          <w:rFonts w:ascii="Times New Roman" w:hAnsi="Times New Roman"/>
          <w:sz w:val="28"/>
          <w:szCs w:val="28"/>
        </w:rPr>
        <w:t xml:space="preserve"> в связи </w:t>
      </w:r>
      <w:proofErr w:type="gramStart"/>
      <w:r w:rsidR="009064F1">
        <w:rPr>
          <w:rFonts w:ascii="Times New Roman" w:hAnsi="Times New Roman"/>
          <w:sz w:val="28"/>
          <w:szCs w:val="28"/>
        </w:rPr>
        <w:t>с</w:t>
      </w:r>
      <w:proofErr w:type="gramEnd"/>
      <w:r w:rsidR="00906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64F1">
        <w:rPr>
          <w:rFonts w:ascii="Times New Roman" w:hAnsi="Times New Roman"/>
          <w:sz w:val="28"/>
          <w:szCs w:val="28"/>
        </w:rPr>
        <w:t>их</w:t>
      </w:r>
      <w:proofErr w:type="gramEnd"/>
      <w:r w:rsidR="009064F1">
        <w:rPr>
          <w:rFonts w:ascii="Times New Roman" w:hAnsi="Times New Roman"/>
          <w:sz w:val="28"/>
          <w:szCs w:val="28"/>
        </w:rPr>
        <w:t xml:space="preserve"> ошибочно занесенными.</w:t>
      </w:r>
    </w:p>
    <w:p w:rsidR="003A5F1C" w:rsidRDefault="009064F1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62C3E" w:rsidRPr="00362C3E" w:rsidTr="009064F1">
        <w:tc>
          <w:tcPr>
            <w:tcW w:w="5211" w:type="dxa"/>
          </w:tcPr>
          <w:p w:rsidR="00362C3E" w:rsidRPr="00362C3E" w:rsidRDefault="00362C3E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05720D" w:rsidP="009064F1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="00362C3E"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="00362C3E"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Ивантеевского</w:t>
            </w:r>
          </w:p>
          <w:p w:rsidR="00362C3E" w:rsidRPr="00362C3E" w:rsidRDefault="00362C3E" w:rsidP="009064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62C3E" w:rsidRPr="00362C3E" w:rsidRDefault="00362C3E" w:rsidP="009064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05720D" w:rsidP="009064F1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="00362C3E"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="00362C3E"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Басов</w:t>
            </w:r>
          </w:p>
          <w:p w:rsidR="00362C3E" w:rsidRPr="00362C3E" w:rsidRDefault="00362C3E" w:rsidP="009064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287C" w:rsidTr="00362C3E">
        <w:tc>
          <w:tcPr>
            <w:tcW w:w="5211" w:type="dxa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lastRenderedPageBreak/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7307CB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7307CB">
        <w:rPr>
          <w:rFonts w:ascii="Times New Roman" w:hAnsi="Times New Roman"/>
          <w:u w:val="single"/>
        </w:rPr>
        <w:t>от 26.01.2021 № 30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9064F1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161572,1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27370,9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27370,9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161572,1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126592,2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160603,3тыс.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27220,9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27220,9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160603,3тыс.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125623,4тыс.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</w:t>
      </w:r>
      <w:r w:rsidRPr="0060004E">
        <w:rPr>
          <w:rFonts w:ascii="Times New Roman" w:hAnsi="Times New Roman"/>
          <w:sz w:val="24"/>
          <w:szCs w:val="24"/>
        </w:rPr>
        <w:lastRenderedPageBreak/>
        <w:t>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60004E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lastRenderedPageBreak/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161572,1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27370,9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27370,9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2022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161572,1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lastRenderedPageBreak/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126592,2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F2EA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9F2EAD">
        <w:rPr>
          <w:rFonts w:ascii="Times New Roman" w:hAnsi="Times New Roman"/>
          <w:b/>
          <w:sz w:val="24"/>
          <w:szCs w:val="24"/>
        </w:rPr>
        <w:t>1</w:t>
      </w:r>
      <w:r w:rsidRPr="009F2EAD">
        <w:t xml:space="preserve"> «</w:t>
      </w:r>
      <w:r w:rsidRPr="009F2EAD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9F2EAD">
        <w:rPr>
          <w:rFonts w:ascii="Times New Roman" w:hAnsi="Times New Roman"/>
          <w:sz w:val="24"/>
          <w:szCs w:val="24"/>
        </w:rPr>
        <w:t xml:space="preserve"> - </w:t>
      </w:r>
      <w:r w:rsidRPr="009F2EAD">
        <w:rPr>
          <w:rFonts w:ascii="Times New Roman" w:hAnsi="Times New Roman"/>
          <w:b/>
          <w:sz w:val="24"/>
          <w:szCs w:val="24"/>
        </w:rPr>
        <w:t>160603,3тыс. рублей</w:t>
      </w:r>
      <w:r w:rsidRPr="009F2EAD">
        <w:rPr>
          <w:rFonts w:ascii="Times New Roman" w:hAnsi="Times New Roman"/>
          <w:sz w:val="24"/>
          <w:szCs w:val="24"/>
        </w:rPr>
        <w:t xml:space="preserve">, </w:t>
      </w:r>
      <w:r w:rsidRPr="009F2EAD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27220,9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27220,9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160603,3тыс.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125623,4тыс.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E243C7">
        <w:rPr>
          <w:rFonts w:ascii="Times New Roman" w:hAnsi="Times New Roman"/>
          <w:b/>
          <w:sz w:val="24"/>
          <w:szCs w:val="24"/>
        </w:rPr>
        <w:t>96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E243C7">
        <w:rPr>
          <w:rFonts w:ascii="Times New Roman" w:hAnsi="Times New Roman"/>
          <w:b/>
          <w:sz w:val="24"/>
          <w:szCs w:val="24"/>
        </w:rPr>
        <w:t>96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</w:t>
      </w:r>
      <w:r w:rsidRPr="0060004E">
        <w:rPr>
          <w:rFonts w:ascii="Times New Roman" w:hAnsi="Times New Roman"/>
          <w:sz w:val="24"/>
          <w:szCs w:val="24"/>
        </w:rPr>
        <w:lastRenderedPageBreak/>
        <w:t>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ротяженность автомобильных дорог общего пользования местного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>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160603,3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27220,9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27220,9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Итого с 2017 –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160603,3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125623,4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160603,3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27220,9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27220,9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 с 2017 –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160603,3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125623,4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lastRenderedPageBreak/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B051D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B051D7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</w:t>
      </w:r>
      <w:r w:rsidRPr="0060004E">
        <w:rPr>
          <w:rFonts w:ascii="Times New Roman" w:hAnsi="Times New Roman"/>
          <w:sz w:val="24"/>
          <w:szCs w:val="24"/>
        </w:rPr>
        <w:lastRenderedPageBreak/>
        <w:t>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  <w:t xml:space="preserve">       </w:t>
      </w:r>
      <w:r w:rsidR="007307CB" w:rsidRPr="007307CB">
        <w:rPr>
          <w:rFonts w:ascii="Times New Roman" w:hAnsi="Times New Roman"/>
          <w:u w:val="single"/>
        </w:rPr>
        <w:t>от 26.01.2021 № 30</w:t>
      </w: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</w:t>
      </w:r>
      <w:r w:rsidR="007307CB" w:rsidRPr="007307CB">
        <w:rPr>
          <w:rFonts w:ascii="Times New Roman" w:hAnsi="Times New Roman"/>
          <w:u w:val="single"/>
        </w:rPr>
        <w:t>от 26.01.2021 № 30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26420,9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26420,9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C1358">
        <w:trPr>
          <w:trHeight w:val="225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27220,9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160603,3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125623,4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161572,1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126592,2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7307CB" w:rsidRDefault="007307CB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</w:t>
      </w:r>
      <w:r w:rsidR="007307CB" w:rsidRPr="007307CB">
        <w:rPr>
          <w:rFonts w:ascii="Times New Roman" w:hAnsi="Times New Roman"/>
          <w:u w:val="single"/>
        </w:rPr>
        <w:t>от 26.01.2021 № 30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27370,9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bookmarkStart w:id="11" w:name="_GoBack"/>
      <w:bookmarkEnd w:id="11"/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 </w:t>
      </w:r>
      <w:r w:rsidR="007307CB" w:rsidRPr="007307CB">
        <w:rPr>
          <w:rFonts w:ascii="Times New Roman" w:hAnsi="Times New Roman"/>
          <w:u w:val="single"/>
        </w:rPr>
        <w:t>от 26.01.2021 № 30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000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</w:t>
            </w:r>
            <w:r w:rsidR="00C602A0">
              <w:rPr>
                <w:rFonts w:ascii="Times New Roman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00,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proofErr w:type="gramStart"/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proofErr w:type="gramEnd"/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C602A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C602A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C602A0"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C602A0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C602A0">
        <w:tc>
          <w:tcPr>
            <w:tcW w:w="675" w:type="dxa"/>
            <w:gridSpan w:val="2"/>
            <w:vAlign w:val="center"/>
          </w:tcPr>
          <w:p w:rsidR="00C602A0" w:rsidRPr="00C602A0" w:rsidRDefault="00C602A0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C602A0" w:rsidRPr="00D970BD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Партизанская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268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3,4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268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управляющая делами администр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й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49" w:rsidRDefault="00A67149" w:rsidP="009508CF">
      <w:pPr>
        <w:spacing w:after="0" w:line="240" w:lineRule="auto"/>
      </w:pPr>
      <w:r>
        <w:separator/>
      </w:r>
    </w:p>
  </w:endnote>
  <w:endnote w:type="continuationSeparator" w:id="0">
    <w:p w:rsidR="00A67149" w:rsidRDefault="00A67149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49" w:rsidRDefault="00A67149" w:rsidP="009508CF">
      <w:pPr>
        <w:spacing w:after="0" w:line="240" w:lineRule="auto"/>
      </w:pPr>
      <w:r>
        <w:separator/>
      </w:r>
    </w:p>
  </w:footnote>
  <w:footnote w:type="continuationSeparator" w:id="0">
    <w:p w:rsidR="00A67149" w:rsidRDefault="00A67149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8090E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A00A0"/>
    <w:rsid w:val="00BA04DE"/>
    <w:rsid w:val="00BA3159"/>
    <w:rsid w:val="00BA49B6"/>
    <w:rsid w:val="00BA7D7E"/>
    <w:rsid w:val="00BA7F52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02A0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9B2A-EA81-4E02-9102-F1C3130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33</Pages>
  <Words>12357</Words>
  <Characters>70436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78</cp:revision>
  <cp:lastPrinted>2021-01-26T10:17:00Z</cp:lastPrinted>
  <dcterms:created xsi:type="dcterms:W3CDTF">2019-05-16T09:51:00Z</dcterms:created>
  <dcterms:modified xsi:type="dcterms:W3CDTF">2021-01-26T11:19:00Z</dcterms:modified>
</cp:coreProperties>
</file>