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591C" w:rsidRDefault="00B40DC9" w:rsidP="0053591C">
      <w:pPr>
        <w:ind w:firstLine="567"/>
        <w:jc w:val="center"/>
        <w:rPr>
          <w:b/>
          <w:sz w:val="28"/>
          <w:szCs w:val="28"/>
        </w:rPr>
      </w:pPr>
      <w:r>
        <w:rPr>
          <w:b/>
        </w:rPr>
        <w:t xml:space="preserve">        </w:t>
      </w:r>
      <w:r>
        <w:rPr>
          <w:b/>
          <w:sz w:val="28"/>
          <w:szCs w:val="28"/>
        </w:rPr>
        <w:t xml:space="preserve">АДМИНИСТРАЦИЯ </w:t>
      </w:r>
    </w:p>
    <w:p w:rsidR="0053591C" w:rsidRDefault="0053591C" w:rsidP="0053591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НИКОЛАЕВСКОГО</w:t>
      </w:r>
      <w:r w:rsidR="00B40DC9">
        <w:rPr>
          <w:b/>
          <w:sz w:val="28"/>
          <w:szCs w:val="28"/>
        </w:rPr>
        <w:t xml:space="preserve"> МУНИЦИПАЛЬНОГО ОБРАЗОВАНИЯ  ИВАНТЕЕВСКОГО МУНИЦИПАЛЬНОГО  РАЙОНА </w:t>
      </w:r>
    </w:p>
    <w:p w:rsidR="00B40DC9" w:rsidRDefault="00B40DC9" w:rsidP="0053591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7E4290" w:rsidRDefault="007E4290" w:rsidP="0053591C">
      <w:pPr>
        <w:ind w:firstLine="567"/>
        <w:jc w:val="center"/>
        <w:rPr>
          <w:b/>
          <w:sz w:val="28"/>
          <w:szCs w:val="28"/>
        </w:rPr>
      </w:pPr>
    </w:p>
    <w:p w:rsidR="00B40DC9" w:rsidRDefault="00B40DC9" w:rsidP="0053591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№ </w:t>
      </w:r>
      <w:r w:rsidR="0053591C">
        <w:rPr>
          <w:b/>
          <w:sz w:val="28"/>
          <w:szCs w:val="28"/>
        </w:rPr>
        <w:t>11</w:t>
      </w:r>
    </w:p>
    <w:p w:rsidR="00B40DC9" w:rsidRDefault="00B40DC9" w:rsidP="0053591C">
      <w:pPr>
        <w:ind w:firstLine="567"/>
        <w:rPr>
          <w:b/>
          <w:bCs/>
          <w:sz w:val="32"/>
        </w:rPr>
      </w:pPr>
      <w:r>
        <w:rPr>
          <w:sz w:val="28"/>
          <w:szCs w:val="28"/>
        </w:rPr>
        <w:t xml:space="preserve">от </w:t>
      </w:r>
      <w:r w:rsidR="0053591C">
        <w:rPr>
          <w:sz w:val="28"/>
          <w:szCs w:val="28"/>
        </w:rPr>
        <w:t>02.03</w:t>
      </w:r>
      <w:r w:rsidR="00110B88">
        <w:rPr>
          <w:sz w:val="28"/>
          <w:szCs w:val="28"/>
        </w:rPr>
        <w:t>.2016</w:t>
      </w:r>
      <w:r w:rsidR="007E4290">
        <w:rPr>
          <w:sz w:val="28"/>
          <w:szCs w:val="28"/>
        </w:rPr>
        <w:t xml:space="preserve">     </w:t>
      </w:r>
      <w:r>
        <w:rPr>
          <w:sz w:val="28"/>
          <w:szCs w:val="28"/>
        </w:rPr>
        <w:t>года</w:t>
      </w:r>
      <w:r w:rsidR="007E4290">
        <w:rPr>
          <w:sz w:val="28"/>
          <w:szCs w:val="28"/>
        </w:rPr>
        <w:t xml:space="preserve">                        </w:t>
      </w:r>
      <w:r w:rsidR="0053591C">
        <w:rPr>
          <w:sz w:val="28"/>
          <w:szCs w:val="28"/>
        </w:rPr>
        <w:t xml:space="preserve">                           </w:t>
      </w:r>
      <w:r w:rsidR="007E4290"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53591C">
        <w:rPr>
          <w:sz w:val="28"/>
          <w:szCs w:val="28"/>
        </w:rPr>
        <w:t>Николаевка</w:t>
      </w:r>
      <w:r>
        <w:rPr>
          <w:sz w:val="28"/>
          <w:szCs w:val="28"/>
        </w:rPr>
        <w:t xml:space="preserve"> </w:t>
      </w:r>
      <w:r>
        <w:rPr>
          <w:b/>
          <w:bCs/>
          <w:sz w:val="32"/>
        </w:rPr>
        <w:t xml:space="preserve">                         </w:t>
      </w:r>
    </w:p>
    <w:p w:rsidR="00B40DC9" w:rsidRDefault="00B40DC9" w:rsidP="0053591C">
      <w:pPr>
        <w:pStyle w:val="ConsPlusTitle"/>
        <w:ind w:firstLine="567"/>
        <w:jc w:val="center"/>
        <w:rPr>
          <w:b w:val="0"/>
          <w:sz w:val="24"/>
          <w:szCs w:val="24"/>
        </w:rPr>
      </w:pPr>
    </w:p>
    <w:p w:rsidR="00B40DC9" w:rsidRPr="0053591C" w:rsidRDefault="00B40DC9" w:rsidP="0053591C">
      <w:pPr>
        <w:pStyle w:val="ConsPlusTitle"/>
        <w:ind w:right="4653"/>
        <w:jc w:val="both"/>
      </w:pPr>
      <w:r w:rsidRPr="0053591C">
        <w:t xml:space="preserve">Об утверждении </w:t>
      </w:r>
      <w:r w:rsidRPr="0053591C">
        <w:rPr>
          <w:rFonts w:eastAsia="Times New Roman"/>
          <w:bCs w:val="0"/>
        </w:rPr>
        <w:t>Административного  регламента</w:t>
      </w:r>
      <w:r w:rsidR="0053591C">
        <w:rPr>
          <w:rFonts w:eastAsia="Times New Roman"/>
          <w:bCs w:val="0"/>
        </w:rPr>
        <w:t xml:space="preserve"> по </w:t>
      </w:r>
      <w:r w:rsidR="0053591C" w:rsidRPr="0053591C">
        <w:rPr>
          <w:rFonts w:eastAsia="Times New Roman"/>
          <w:bCs w:val="0"/>
        </w:rPr>
        <w:t xml:space="preserve"> </w:t>
      </w:r>
      <w:r w:rsidRPr="0053591C">
        <w:t>предоставлени</w:t>
      </w:r>
      <w:r w:rsidR="0053591C">
        <w:t>ю</w:t>
      </w:r>
      <w:r w:rsidRPr="0053591C">
        <w:t xml:space="preserve">  муниципальной услуги "Выдача разрешения на снос, обрезку, пересадку зелёных насаждений на территории </w:t>
      </w:r>
      <w:r w:rsidR="0053591C" w:rsidRPr="0053591C">
        <w:t>Николаевского</w:t>
      </w:r>
      <w:r w:rsidRPr="0053591C">
        <w:t xml:space="preserve"> муниципального образования» </w:t>
      </w:r>
    </w:p>
    <w:p w:rsidR="00B40DC9" w:rsidRPr="007E4290" w:rsidRDefault="00B40DC9" w:rsidP="0053591C">
      <w:pPr>
        <w:pStyle w:val="ConsPlusTitle"/>
        <w:ind w:firstLine="567"/>
        <w:jc w:val="center"/>
        <w:rPr>
          <w:b w:val="0"/>
        </w:rPr>
      </w:pPr>
    </w:p>
    <w:p w:rsidR="00B40DC9" w:rsidRPr="007E4290" w:rsidRDefault="00B40DC9" w:rsidP="0053591C">
      <w:pPr>
        <w:ind w:firstLine="567"/>
        <w:jc w:val="both"/>
        <w:rPr>
          <w:sz w:val="28"/>
          <w:szCs w:val="28"/>
        </w:rPr>
      </w:pPr>
      <w:proofErr w:type="gramStart"/>
      <w:r w:rsidRPr="007E4290">
        <w:rPr>
          <w:rFonts w:eastAsia="Calibri"/>
          <w:sz w:val="28"/>
          <w:szCs w:val="28"/>
        </w:rPr>
        <w:t xml:space="preserve">В соответствии с </w:t>
      </w:r>
      <w:r w:rsidRPr="007E4290">
        <w:rPr>
          <w:rFonts w:eastAsia="Calibri"/>
          <w:bCs/>
          <w:sz w:val="28"/>
          <w:szCs w:val="28"/>
        </w:rPr>
        <w:t xml:space="preserve">Федеральным законом от 27.07.2010 № 210-ФЗ "Об организации предоставления государственных и муниципальных услуг", </w:t>
      </w:r>
      <w:r w:rsidRPr="007E4290">
        <w:rPr>
          <w:rFonts w:eastAsia="Calibri"/>
          <w:sz w:val="28"/>
          <w:szCs w:val="28"/>
        </w:rPr>
        <w:t xml:space="preserve">Постановлением Правительства РФ от 16.05.2011 №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Постановлением Правительства Саратовской области от 26.08.2011 № 458-П "О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r w:rsidRPr="007E4290">
        <w:rPr>
          <w:sz w:val="28"/>
          <w:szCs w:val="28"/>
        </w:rPr>
        <w:t>руководствуясь</w:t>
      </w:r>
      <w:proofErr w:type="gramEnd"/>
      <w:r w:rsidRPr="007E4290">
        <w:rPr>
          <w:sz w:val="28"/>
          <w:szCs w:val="28"/>
        </w:rPr>
        <w:t xml:space="preserve"> Уставом </w:t>
      </w:r>
      <w:r w:rsidR="0053591C">
        <w:rPr>
          <w:sz w:val="28"/>
          <w:szCs w:val="28"/>
        </w:rPr>
        <w:t>Николаевского</w:t>
      </w:r>
      <w:r w:rsidRPr="007E4290">
        <w:rPr>
          <w:sz w:val="28"/>
          <w:szCs w:val="28"/>
        </w:rPr>
        <w:t xml:space="preserve"> муниципального образования, а также постановлением Администрации </w:t>
      </w:r>
      <w:r w:rsidR="0053591C">
        <w:rPr>
          <w:sz w:val="28"/>
          <w:szCs w:val="28"/>
        </w:rPr>
        <w:t>Николаевского</w:t>
      </w:r>
      <w:r w:rsidRPr="007E4290">
        <w:rPr>
          <w:sz w:val="28"/>
          <w:szCs w:val="28"/>
        </w:rPr>
        <w:t xml:space="preserve"> муниципального образования от </w:t>
      </w:r>
      <w:r w:rsidR="0053591C">
        <w:rPr>
          <w:sz w:val="28"/>
          <w:szCs w:val="28"/>
        </w:rPr>
        <w:t>15</w:t>
      </w:r>
      <w:r w:rsidRPr="007E4290">
        <w:rPr>
          <w:sz w:val="28"/>
          <w:szCs w:val="28"/>
        </w:rPr>
        <w:t xml:space="preserve">.05.2012 г № </w:t>
      </w:r>
      <w:r w:rsidR="0053591C">
        <w:rPr>
          <w:sz w:val="28"/>
          <w:szCs w:val="28"/>
        </w:rPr>
        <w:t>15</w:t>
      </w:r>
      <w:r w:rsidRPr="007E4290">
        <w:rPr>
          <w:sz w:val="28"/>
          <w:szCs w:val="28"/>
        </w:rPr>
        <w:t xml:space="preserve"> «</w:t>
      </w:r>
      <w:r w:rsidR="0053591C">
        <w:rPr>
          <w:sz w:val="28"/>
          <w:szCs w:val="28"/>
        </w:rPr>
        <w:t xml:space="preserve">О </w:t>
      </w:r>
      <w:r w:rsidRPr="007E4290">
        <w:rPr>
          <w:sz w:val="28"/>
          <w:szCs w:val="28"/>
        </w:rPr>
        <w:t>Порядк</w:t>
      </w:r>
      <w:r w:rsidR="0053591C">
        <w:rPr>
          <w:sz w:val="28"/>
          <w:szCs w:val="28"/>
        </w:rPr>
        <w:t>е</w:t>
      </w:r>
      <w:r w:rsidRPr="007E4290">
        <w:rPr>
          <w:sz w:val="28"/>
          <w:szCs w:val="28"/>
        </w:rPr>
        <w:t xml:space="preserve"> разработки и утверждения административных </w:t>
      </w:r>
      <w:r w:rsidR="00546138" w:rsidRPr="007E4290">
        <w:rPr>
          <w:sz w:val="28"/>
          <w:szCs w:val="28"/>
        </w:rPr>
        <w:t>регламентов,</w:t>
      </w:r>
      <w:r w:rsidRPr="007E4290">
        <w:rPr>
          <w:sz w:val="28"/>
          <w:szCs w:val="28"/>
        </w:rPr>
        <w:t xml:space="preserve"> </w:t>
      </w:r>
      <w:r w:rsidR="0053591C" w:rsidRPr="009736CC">
        <w:t>функций и административных регламентов предоставл</w:t>
      </w:r>
      <w:r w:rsidR="0053591C" w:rsidRPr="009736CC">
        <w:t>е</w:t>
      </w:r>
      <w:r w:rsidR="0053591C" w:rsidRPr="009736CC">
        <w:t>ния муниципальных услуг</w:t>
      </w:r>
      <w:r w:rsidRPr="007E4290">
        <w:rPr>
          <w:sz w:val="28"/>
          <w:szCs w:val="28"/>
        </w:rPr>
        <w:t>»</w:t>
      </w:r>
      <w:r w:rsidR="007E4290">
        <w:rPr>
          <w:sz w:val="28"/>
          <w:szCs w:val="28"/>
        </w:rPr>
        <w:t xml:space="preserve">, администрация </w:t>
      </w:r>
      <w:r w:rsidR="0053591C">
        <w:rPr>
          <w:sz w:val="28"/>
          <w:szCs w:val="28"/>
        </w:rPr>
        <w:t>Николаевского</w:t>
      </w:r>
      <w:r w:rsidR="007E4290">
        <w:rPr>
          <w:sz w:val="28"/>
          <w:szCs w:val="28"/>
        </w:rPr>
        <w:t xml:space="preserve"> муниципального образования, </w:t>
      </w:r>
      <w:r w:rsidRPr="007E4290">
        <w:rPr>
          <w:sz w:val="28"/>
          <w:szCs w:val="28"/>
        </w:rPr>
        <w:t xml:space="preserve"> </w:t>
      </w:r>
      <w:r w:rsidRPr="007E4290">
        <w:rPr>
          <w:b/>
          <w:sz w:val="28"/>
          <w:szCs w:val="28"/>
        </w:rPr>
        <w:t>ПОСТАНОВЛЯ</w:t>
      </w:r>
      <w:r w:rsidR="007E4290">
        <w:rPr>
          <w:b/>
          <w:sz w:val="28"/>
          <w:szCs w:val="28"/>
        </w:rPr>
        <w:t>ЕТ</w:t>
      </w:r>
      <w:r w:rsidRPr="007E4290">
        <w:rPr>
          <w:b/>
          <w:sz w:val="28"/>
          <w:szCs w:val="28"/>
        </w:rPr>
        <w:t>:</w:t>
      </w:r>
    </w:p>
    <w:p w:rsidR="00B40DC9" w:rsidRDefault="00B40DC9" w:rsidP="0053591C">
      <w:pPr>
        <w:numPr>
          <w:ilvl w:val="0"/>
          <w:numId w:val="4"/>
        </w:numPr>
        <w:ind w:left="0" w:firstLine="567"/>
        <w:jc w:val="both"/>
        <w:rPr>
          <w:rFonts w:eastAsia="Arial"/>
          <w:bCs/>
          <w:sz w:val="28"/>
          <w:szCs w:val="28"/>
        </w:rPr>
      </w:pPr>
      <w:r w:rsidRPr="007E4290">
        <w:rPr>
          <w:sz w:val="28"/>
          <w:szCs w:val="28"/>
        </w:rPr>
        <w:t xml:space="preserve">Утвердить прилагаемый Административный  регламент по предоставлению муниципальной услуги </w:t>
      </w:r>
      <w:r w:rsidRPr="007E4290">
        <w:rPr>
          <w:rFonts w:eastAsia="Arial"/>
          <w:bCs/>
          <w:sz w:val="28"/>
          <w:szCs w:val="28"/>
        </w:rPr>
        <w:t xml:space="preserve">"Выдача разрешения на снос, обрезку, пересадку зелёных насаждений на территории </w:t>
      </w:r>
      <w:r w:rsidR="0053591C">
        <w:rPr>
          <w:rFonts w:eastAsia="Arial"/>
          <w:bCs/>
          <w:sz w:val="28"/>
          <w:szCs w:val="28"/>
        </w:rPr>
        <w:t>Николаевского</w:t>
      </w:r>
      <w:r w:rsidRPr="007E4290">
        <w:rPr>
          <w:rFonts w:eastAsia="Arial"/>
          <w:bCs/>
          <w:sz w:val="28"/>
          <w:szCs w:val="28"/>
        </w:rPr>
        <w:t xml:space="preserve"> муниципального образования» </w:t>
      </w:r>
    </w:p>
    <w:p w:rsidR="004D501B" w:rsidRPr="007E4290" w:rsidRDefault="004D501B" w:rsidP="0053591C">
      <w:pPr>
        <w:numPr>
          <w:ilvl w:val="0"/>
          <w:numId w:val="4"/>
        </w:numPr>
        <w:ind w:left="0" w:firstLine="567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Признать утратившим силу постановление администрации №7 от 22.02.2013 года «</w:t>
      </w:r>
      <w:r w:rsidR="0053591C" w:rsidRPr="0053591C">
        <w:rPr>
          <w:sz w:val="28"/>
        </w:rPr>
        <w:t>Об утверждении административного регламента пр</w:t>
      </w:r>
      <w:r w:rsidR="0053591C" w:rsidRPr="0053591C">
        <w:rPr>
          <w:sz w:val="28"/>
        </w:rPr>
        <w:t>е</w:t>
      </w:r>
      <w:r w:rsidR="0053591C" w:rsidRPr="0053591C">
        <w:rPr>
          <w:sz w:val="28"/>
        </w:rPr>
        <w:t>доставления муниципальной услуги «Выдача разрешения на снос, обрезку, пересадку зеленых насаждений на территории муниц</w:t>
      </w:r>
      <w:r w:rsidR="0053591C" w:rsidRPr="0053591C">
        <w:rPr>
          <w:sz w:val="28"/>
        </w:rPr>
        <w:t>и</w:t>
      </w:r>
      <w:r w:rsidR="0053591C" w:rsidRPr="0053591C">
        <w:rPr>
          <w:sz w:val="28"/>
        </w:rPr>
        <w:t>пального образования»</w:t>
      </w:r>
      <w:r w:rsidRPr="0053591C">
        <w:rPr>
          <w:rFonts w:eastAsia="Arial"/>
          <w:bCs/>
          <w:sz w:val="32"/>
          <w:szCs w:val="28"/>
        </w:rPr>
        <w:t xml:space="preserve"> </w:t>
      </w:r>
      <w:r>
        <w:rPr>
          <w:rFonts w:eastAsia="Arial"/>
          <w:bCs/>
          <w:sz w:val="28"/>
          <w:szCs w:val="28"/>
        </w:rPr>
        <w:t xml:space="preserve">с учетом изменений от </w:t>
      </w:r>
      <w:r w:rsidR="0053591C" w:rsidRPr="009736CC">
        <w:t>30.09.2014 г №17</w:t>
      </w:r>
      <w:r w:rsidR="0053591C">
        <w:t>.</w:t>
      </w:r>
    </w:p>
    <w:p w:rsidR="00B40DC9" w:rsidRPr="007E4290" w:rsidRDefault="004D501B" w:rsidP="005359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0DC9" w:rsidRPr="007E4290">
        <w:rPr>
          <w:sz w:val="28"/>
          <w:szCs w:val="28"/>
        </w:rPr>
        <w:t>.</w:t>
      </w:r>
      <w:r w:rsidR="0053591C">
        <w:rPr>
          <w:sz w:val="28"/>
          <w:szCs w:val="28"/>
        </w:rPr>
        <w:t xml:space="preserve"> О</w:t>
      </w:r>
      <w:r w:rsidR="00B40DC9" w:rsidRPr="007E4290">
        <w:rPr>
          <w:sz w:val="28"/>
          <w:szCs w:val="28"/>
        </w:rPr>
        <w:t xml:space="preserve">бнародовать настоящее постановление </w:t>
      </w:r>
      <w:r w:rsidR="0053591C">
        <w:rPr>
          <w:sz w:val="28"/>
          <w:szCs w:val="28"/>
        </w:rPr>
        <w:t>в библиотеке</w:t>
      </w:r>
      <w:r w:rsidR="007E4290">
        <w:rPr>
          <w:sz w:val="28"/>
          <w:szCs w:val="28"/>
        </w:rPr>
        <w:t xml:space="preserve"> </w:t>
      </w:r>
      <w:r w:rsidR="00B40DC9" w:rsidRPr="007E4290">
        <w:rPr>
          <w:sz w:val="28"/>
          <w:szCs w:val="28"/>
        </w:rPr>
        <w:t xml:space="preserve">и разместить на официальном сайте Ивантеевского муниципального района Саратовской области.      </w:t>
      </w:r>
    </w:p>
    <w:p w:rsidR="00B40DC9" w:rsidRPr="007E4290" w:rsidRDefault="004D501B" w:rsidP="005359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0DC9" w:rsidRPr="007E4290">
        <w:rPr>
          <w:sz w:val="28"/>
          <w:szCs w:val="28"/>
        </w:rPr>
        <w:t>. Настоящее Постановление вступает в силу со дня его официального  опубликования (обнародования).</w:t>
      </w:r>
    </w:p>
    <w:p w:rsidR="00B40DC9" w:rsidRPr="007E4290" w:rsidRDefault="00B40DC9" w:rsidP="0053591C">
      <w:pPr>
        <w:pStyle w:val="ConsPlusTitle"/>
        <w:contextualSpacing/>
      </w:pPr>
      <w:r w:rsidRPr="007E4290">
        <w:t>Глава администрации</w:t>
      </w:r>
    </w:p>
    <w:p w:rsidR="00B40DC9" w:rsidRPr="007E4290" w:rsidRDefault="0053591C" w:rsidP="0053591C">
      <w:pPr>
        <w:pStyle w:val="ConsPlusTitle"/>
        <w:contextualSpacing/>
        <w:rPr>
          <w:b w:val="0"/>
          <w:bCs w:val="0"/>
        </w:rPr>
      </w:pPr>
      <w:r>
        <w:t>Николаевского</w:t>
      </w:r>
      <w:r w:rsidR="00B40DC9" w:rsidRPr="007E4290">
        <w:t xml:space="preserve"> муниципального образования</w:t>
      </w:r>
      <w:r w:rsidR="007E4290">
        <w:rPr>
          <w:b w:val="0"/>
          <w:bCs w:val="0"/>
        </w:rPr>
        <w:t>:</w:t>
      </w:r>
      <w:r w:rsidR="00B40DC9" w:rsidRPr="007E4290">
        <w:rPr>
          <w:b w:val="0"/>
          <w:bCs w:val="0"/>
        </w:rPr>
        <w:t xml:space="preserve">                        </w:t>
      </w:r>
      <w:r>
        <w:rPr>
          <w:bCs w:val="0"/>
        </w:rPr>
        <w:t>А.А. Демидов</w:t>
      </w:r>
      <w:r w:rsidR="00B40DC9" w:rsidRPr="004D501B">
        <w:rPr>
          <w:bCs w:val="0"/>
        </w:rPr>
        <w:t xml:space="preserve">                                                                            </w:t>
      </w:r>
    </w:p>
    <w:p w:rsidR="0053591C" w:rsidRDefault="00B40DC9" w:rsidP="0053591C">
      <w:pPr>
        <w:ind w:firstLine="567"/>
        <w:contextualSpacing/>
        <w:jc w:val="right"/>
        <w:rPr>
          <w:sz w:val="28"/>
          <w:szCs w:val="28"/>
        </w:rPr>
      </w:pPr>
      <w:r w:rsidRPr="007E4290">
        <w:rPr>
          <w:sz w:val="28"/>
          <w:szCs w:val="28"/>
        </w:rPr>
        <w:lastRenderedPageBreak/>
        <w:t xml:space="preserve">Приложение №1 </w:t>
      </w:r>
    </w:p>
    <w:p w:rsidR="00B40DC9" w:rsidRPr="007E4290" w:rsidRDefault="00B40DC9" w:rsidP="0053591C">
      <w:pPr>
        <w:ind w:firstLine="567"/>
        <w:contextualSpacing/>
        <w:jc w:val="right"/>
        <w:rPr>
          <w:sz w:val="28"/>
          <w:szCs w:val="28"/>
        </w:rPr>
      </w:pPr>
      <w:r w:rsidRPr="007E4290">
        <w:rPr>
          <w:sz w:val="28"/>
          <w:szCs w:val="28"/>
        </w:rPr>
        <w:t>к постановлению</w:t>
      </w:r>
    </w:p>
    <w:p w:rsidR="00B40DC9" w:rsidRPr="007E4290" w:rsidRDefault="00B40DC9" w:rsidP="0053591C">
      <w:pPr>
        <w:ind w:firstLine="567"/>
        <w:contextualSpacing/>
        <w:jc w:val="right"/>
        <w:rPr>
          <w:b/>
          <w:sz w:val="28"/>
          <w:szCs w:val="28"/>
        </w:rPr>
      </w:pPr>
      <w:r w:rsidRPr="007E4290">
        <w:rPr>
          <w:sz w:val="28"/>
          <w:szCs w:val="28"/>
        </w:rPr>
        <w:t xml:space="preserve"> администрации №</w:t>
      </w:r>
      <w:r w:rsidR="005E0208">
        <w:rPr>
          <w:sz w:val="28"/>
          <w:szCs w:val="28"/>
        </w:rPr>
        <w:t xml:space="preserve"> </w:t>
      </w:r>
      <w:r w:rsidR="0053591C">
        <w:rPr>
          <w:sz w:val="28"/>
          <w:szCs w:val="28"/>
        </w:rPr>
        <w:t>11</w:t>
      </w:r>
      <w:r w:rsidRPr="007E4290">
        <w:rPr>
          <w:sz w:val="28"/>
          <w:szCs w:val="28"/>
        </w:rPr>
        <w:t xml:space="preserve"> от</w:t>
      </w:r>
      <w:r w:rsidR="00110B88">
        <w:rPr>
          <w:sz w:val="28"/>
          <w:szCs w:val="28"/>
        </w:rPr>
        <w:t xml:space="preserve"> </w:t>
      </w:r>
      <w:r w:rsidR="0053591C">
        <w:rPr>
          <w:sz w:val="28"/>
          <w:szCs w:val="28"/>
        </w:rPr>
        <w:t>02.03</w:t>
      </w:r>
      <w:r w:rsidR="00110B88">
        <w:rPr>
          <w:sz w:val="28"/>
          <w:szCs w:val="28"/>
        </w:rPr>
        <w:t>.2016</w:t>
      </w:r>
      <w:r w:rsidR="005E0208">
        <w:rPr>
          <w:sz w:val="28"/>
          <w:szCs w:val="28"/>
        </w:rPr>
        <w:t xml:space="preserve"> </w:t>
      </w:r>
      <w:r w:rsidRPr="007E4290">
        <w:rPr>
          <w:sz w:val="28"/>
          <w:szCs w:val="28"/>
        </w:rPr>
        <w:t xml:space="preserve">г   </w:t>
      </w:r>
      <w:r w:rsidRPr="007E4290">
        <w:rPr>
          <w:b/>
          <w:sz w:val="28"/>
          <w:szCs w:val="28"/>
        </w:rPr>
        <w:t xml:space="preserve"> </w:t>
      </w:r>
    </w:p>
    <w:p w:rsidR="00B40DC9" w:rsidRPr="007E4290" w:rsidRDefault="00B40DC9" w:rsidP="0053591C">
      <w:pPr>
        <w:ind w:left="1416" w:firstLine="567"/>
        <w:jc w:val="center"/>
        <w:rPr>
          <w:b/>
          <w:sz w:val="28"/>
          <w:szCs w:val="28"/>
        </w:rPr>
      </w:pPr>
    </w:p>
    <w:p w:rsidR="00B40DC9" w:rsidRPr="007E4290" w:rsidRDefault="00B40DC9" w:rsidP="0053591C">
      <w:pPr>
        <w:ind w:firstLine="567"/>
        <w:jc w:val="center"/>
        <w:rPr>
          <w:b/>
          <w:sz w:val="28"/>
          <w:szCs w:val="28"/>
        </w:rPr>
      </w:pPr>
      <w:r w:rsidRPr="007E4290">
        <w:rPr>
          <w:b/>
          <w:sz w:val="28"/>
          <w:szCs w:val="28"/>
        </w:rPr>
        <w:t>Административный регламент</w:t>
      </w:r>
    </w:p>
    <w:p w:rsidR="00B40DC9" w:rsidRPr="007E4290" w:rsidRDefault="00B40DC9" w:rsidP="0053591C">
      <w:pPr>
        <w:tabs>
          <w:tab w:val="left" w:pos="4155"/>
        </w:tabs>
        <w:ind w:firstLine="567"/>
        <w:jc w:val="center"/>
        <w:rPr>
          <w:b/>
          <w:sz w:val="28"/>
          <w:szCs w:val="28"/>
        </w:rPr>
      </w:pPr>
      <w:r w:rsidRPr="007E4290">
        <w:rPr>
          <w:b/>
          <w:sz w:val="28"/>
          <w:szCs w:val="28"/>
        </w:rPr>
        <w:t xml:space="preserve">предоставления  муниципальной услуги "Выдача разрешения на снос, обрезку, пересадку зелёных насаждений на территории </w:t>
      </w:r>
      <w:r w:rsidR="0053591C">
        <w:rPr>
          <w:b/>
          <w:sz w:val="28"/>
          <w:szCs w:val="28"/>
        </w:rPr>
        <w:t>Николаевского</w:t>
      </w:r>
      <w:r w:rsidRPr="007E4290">
        <w:rPr>
          <w:b/>
          <w:sz w:val="28"/>
          <w:szCs w:val="28"/>
        </w:rPr>
        <w:t xml:space="preserve"> муниципального образования» </w:t>
      </w:r>
    </w:p>
    <w:p w:rsidR="00B40DC9" w:rsidRPr="007E4290" w:rsidRDefault="00B40DC9" w:rsidP="0053591C">
      <w:pPr>
        <w:ind w:right="819" w:firstLine="567"/>
        <w:jc w:val="center"/>
        <w:rPr>
          <w:b/>
          <w:sz w:val="28"/>
          <w:szCs w:val="28"/>
        </w:rPr>
      </w:pPr>
    </w:p>
    <w:p w:rsidR="00B40DC9" w:rsidRPr="007E4290" w:rsidRDefault="0053591C" w:rsidP="0053591C">
      <w:pPr>
        <w:ind w:right="819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B40DC9" w:rsidRPr="007E4290">
        <w:rPr>
          <w:b/>
          <w:sz w:val="28"/>
          <w:szCs w:val="28"/>
        </w:rPr>
        <w:t>. Общие положения</w:t>
      </w:r>
    </w:p>
    <w:p w:rsidR="00B40DC9" w:rsidRPr="007E4290" w:rsidRDefault="00B40DC9" w:rsidP="0053591C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7E4290">
        <w:rPr>
          <w:b/>
          <w:sz w:val="28"/>
          <w:szCs w:val="28"/>
        </w:rPr>
        <w:tab/>
      </w:r>
      <w:r w:rsidRPr="007E4290">
        <w:rPr>
          <w:b/>
          <w:sz w:val="28"/>
          <w:szCs w:val="28"/>
        </w:rPr>
        <w:tab/>
      </w:r>
      <w:r w:rsidRPr="007E4290">
        <w:rPr>
          <w:sz w:val="28"/>
          <w:szCs w:val="28"/>
        </w:rPr>
        <w:t xml:space="preserve">1.1. </w:t>
      </w:r>
      <w:proofErr w:type="gramStart"/>
      <w:r w:rsidRPr="007E4290">
        <w:rPr>
          <w:sz w:val="28"/>
          <w:szCs w:val="28"/>
        </w:rPr>
        <w:t xml:space="preserve">Административный регламент предоставления администрацией </w:t>
      </w:r>
      <w:r w:rsidR="0053591C">
        <w:rPr>
          <w:sz w:val="28"/>
          <w:szCs w:val="28"/>
        </w:rPr>
        <w:t>Николаевского</w:t>
      </w:r>
      <w:r w:rsidRPr="007E4290">
        <w:rPr>
          <w:sz w:val="28"/>
          <w:szCs w:val="28"/>
        </w:rPr>
        <w:t xml:space="preserve"> муниципального образования муниципальной услуги "Выдача разрешения на снос, обрезку, пересадку зелёных насаждений на территории </w:t>
      </w:r>
      <w:r w:rsidR="0053591C">
        <w:rPr>
          <w:sz w:val="28"/>
          <w:szCs w:val="28"/>
        </w:rPr>
        <w:t>Николаевского</w:t>
      </w:r>
      <w:r w:rsidRPr="007E4290">
        <w:rPr>
          <w:sz w:val="28"/>
          <w:szCs w:val="28"/>
        </w:rPr>
        <w:t xml:space="preserve"> муниципального образования»</w:t>
      </w:r>
      <w:r w:rsidRPr="007E4290">
        <w:rPr>
          <w:b/>
          <w:sz w:val="28"/>
          <w:szCs w:val="28"/>
        </w:rPr>
        <w:t xml:space="preserve"> </w:t>
      </w:r>
      <w:r w:rsidRPr="007E4290">
        <w:rPr>
          <w:sz w:val="28"/>
          <w:szCs w:val="28"/>
        </w:rPr>
        <w:t xml:space="preserve"> (далее – административный регламент) разработан в целях повышения качества оказания и доступности  муниципальной услуги, создания комфортных условий для потребителей  муниципальной услуги и устанавливает сроки и последовательность действий сельской администрации при предоставлении муниципальной услуги. </w:t>
      </w:r>
      <w:proofErr w:type="gramEnd"/>
    </w:p>
    <w:p w:rsidR="00B40DC9" w:rsidRPr="007E4290" w:rsidRDefault="00B40DC9" w:rsidP="0053591C">
      <w:pPr>
        <w:ind w:firstLine="567"/>
        <w:jc w:val="both"/>
        <w:rPr>
          <w:sz w:val="28"/>
          <w:szCs w:val="28"/>
        </w:rPr>
      </w:pPr>
      <w:r w:rsidRPr="007E4290">
        <w:rPr>
          <w:sz w:val="28"/>
          <w:szCs w:val="28"/>
        </w:rPr>
        <w:t>Предметом настоящего административного регламента являются правоотношения, складывающиеся между физическим или юридическим лицом и сельской администрацией в процессе подготовки и выдачи разрешения на снос, обрезку, пересадку зеленых насаждений на территории муниципального образования.</w:t>
      </w:r>
    </w:p>
    <w:p w:rsidR="00B40DC9" w:rsidRPr="007E4290" w:rsidRDefault="00B40DC9" w:rsidP="0053591C">
      <w:pPr>
        <w:ind w:firstLine="567"/>
        <w:jc w:val="both"/>
        <w:rPr>
          <w:sz w:val="28"/>
          <w:szCs w:val="28"/>
        </w:rPr>
      </w:pPr>
      <w:r w:rsidRPr="007E4290">
        <w:rPr>
          <w:sz w:val="28"/>
          <w:szCs w:val="28"/>
        </w:rPr>
        <w:t>1.2. Муниципальная услуга предоставляется по заявлению физических и юридических лиц, имеющих намерение осуществить снос, обрезку, пересадку зелёных насаждений, в соответствии с законодательством Российской Федерации. Заявление и документы, необходимые для предоставления муниципальной услуги, могут подавать:</w:t>
      </w:r>
    </w:p>
    <w:p w:rsidR="00B40DC9" w:rsidRPr="007E4290" w:rsidRDefault="00B40DC9" w:rsidP="0053591C">
      <w:pPr>
        <w:ind w:firstLine="567"/>
        <w:jc w:val="both"/>
        <w:rPr>
          <w:sz w:val="28"/>
          <w:szCs w:val="28"/>
        </w:rPr>
      </w:pPr>
      <w:r w:rsidRPr="007E4290">
        <w:rPr>
          <w:sz w:val="28"/>
          <w:szCs w:val="28"/>
        </w:rPr>
        <w:t>- лично заявители;</w:t>
      </w:r>
    </w:p>
    <w:p w:rsidR="00B40DC9" w:rsidRDefault="00B40DC9" w:rsidP="0053591C">
      <w:pPr>
        <w:ind w:firstLine="567"/>
        <w:jc w:val="both"/>
        <w:rPr>
          <w:sz w:val="28"/>
          <w:szCs w:val="28"/>
        </w:rPr>
      </w:pPr>
      <w:r w:rsidRPr="007E4290">
        <w:rPr>
          <w:sz w:val="28"/>
          <w:szCs w:val="28"/>
        </w:rPr>
        <w:t xml:space="preserve">- представители, действующие в силу полномочий, основанных на доверенности, иных законных основаниях. </w:t>
      </w:r>
    </w:p>
    <w:p w:rsidR="00420652" w:rsidRDefault="00420652" w:rsidP="005359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42065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 п</w:t>
      </w:r>
      <w:r w:rsidRPr="00D12E89">
        <w:rPr>
          <w:sz w:val="28"/>
          <w:szCs w:val="28"/>
        </w:rPr>
        <w:t>олучени</w:t>
      </w:r>
      <w:r>
        <w:rPr>
          <w:sz w:val="28"/>
          <w:szCs w:val="28"/>
        </w:rPr>
        <w:t>я</w:t>
      </w:r>
      <w:r w:rsidRPr="00D12E89">
        <w:rPr>
          <w:sz w:val="28"/>
          <w:szCs w:val="28"/>
        </w:rPr>
        <w:t xml:space="preserve"> информации заявители по вопросам предо</w:t>
      </w:r>
      <w:r>
        <w:rPr>
          <w:sz w:val="28"/>
          <w:szCs w:val="28"/>
        </w:rPr>
        <w:t xml:space="preserve">ставления муниципальной услуги  могут обратиться </w:t>
      </w:r>
      <w:r w:rsidRPr="00D12E89">
        <w:rPr>
          <w:sz w:val="28"/>
          <w:szCs w:val="28"/>
        </w:rPr>
        <w:t xml:space="preserve">в Администрацию </w:t>
      </w:r>
      <w:r w:rsidR="0053591C">
        <w:rPr>
          <w:sz w:val="28"/>
          <w:szCs w:val="28"/>
        </w:rPr>
        <w:t>Николаевского</w:t>
      </w:r>
      <w:r w:rsidRPr="00D12E89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письменно посредством </w:t>
      </w:r>
      <w:r w:rsidRPr="00D12E89">
        <w:rPr>
          <w:sz w:val="28"/>
          <w:szCs w:val="28"/>
        </w:rPr>
        <w:t>по</w:t>
      </w:r>
      <w:r>
        <w:rPr>
          <w:sz w:val="28"/>
          <w:szCs w:val="28"/>
        </w:rPr>
        <w:t>чтовой связи, п</w:t>
      </w:r>
      <w:r w:rsidRPr="00D12E89">
        <w:rPr>
          <w:sz w:val="28"/>
          <w:szCs w:val="28"/>
        </w:rPr>
        <w:t xml:space="preserve">о электронной почте, через </w:t>
      </w:r>
      <w:r>
        <w:rPr>
          <w:sz w:val="28"/>
          <w:szCs w:val="28"/>
        </w:rPr>
        <w:t xml:space="preserve">многофункциональный центр </w:t>
      </w:r>
      <w:r w:rsidR="00D93ECF">
        <w:rPr>
          <w:sz w:val="28"/>
          <w:szCs w:val="28"/>
        </w:rPr>
        <w:t xml:space="preserve">предоставления государственных и муниципальных услуг (далее МФЦ), в </w:t>
      </w:r>
      <w:r w:rsidR="0053591C">
        <w:rPr>
          <w:sz w:val="28"/>
          <w:szCs w:val="28"/>
        </w:rPr>
        <w:t xml:space="preserve"> т.ч.</w:t>
      </w:r>
      <w:r w:rsidR="00D93ECF">
        <w:rPr>
          <w:sz w:val="28"/>
          <w:szCs w:val="28"/>
        </w:rPr>
        <w:t xml:space="preserve">  с использованием государственной информационной системы (единый портал государственных и муниципальных услуг)</w:t>
      </w:r>
      <w:r w:rsidR="004D50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359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подав письменное обращение непосредственно в администрацию </w:t>
      </w:r>
      <w:r w:rsidR="0053591C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муниципального образования</w:t>
      </w:r>
      <w:r w:rsidR="00D93ECF">
        <w:rPr>
          <w:sz w:val="28"/>
          <w:szCs w:val="28"/>
        </w:rPr>
        <w:t>.</w:t>
      </w:r>
      <w:proofErr w:type="gramEnd"/>
    </w:p>
    <w:p w:rsidR="00420652" w:rsidRDefault="00420652" w:rsidP="005359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(электронные) обращения заявителей подлежат обязательной регистрации в течени</w:t>
      </w:r>
      <w:r w:rsidR="00D93ECF">
        <w:rPr>
          <w:sz w:val="28"/>
          <w:szCs w:val="28"/>
        </w:rPr>
        <w:t>е</w:t>
      </w:r>
      <w:r>
        <w:rPr>
          <w:sz w:val="28"/>
          <w:szCs w:val="28"/>
        </w:rPr>
        <w:t xml:space="preserve"> трех календарных дней с момента поступления.</w:t>
      </w:r>
    </w:p>
    <w:p w:rsidR="00420652" w:rsidRDefault="00420652" w:rsidP="005359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письменном обращении указываются:</w:t>
      </w:r>
    </w:p>
    <w:p w:rsidR="00420652" w:rsidRDefault="00420652" w:rsidP="005359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(последнее-при </w:t>
      </w:r>
      <w:proofErr w:type="gramStart"/>
      <w:r>
        <w:rPr>
          <w:sz w:val="28"/>
          <w:szCs w:val="28"/>
        </w:rPr>
        <w:t>наличии</w:t>
      </w:r>
      <w:proofErr w:type="gramEnd"/>
      <w:r>
        <w:rPr>
          <w:sz w:val="28"/>
          <w:szCs w:val="28"/>
        </w:rPr>
        <w:t>) (в случае обращения физического лица);</w:t>
      </w:r>
    </w:p>
    <w:p w:rsidR="00420652" w:rsidRDefault="00420652" w:rsidP="005359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 заявителя (в случае обращения от имени юридического лица); Наименование органа, в который направляется </w:t>
      </w:r>
      <w:r>
        <w:rPr>
          <w:sz w:val="28"/>
          <w:szCs w:val="28"/>
        </w:rPr>
        <w:lastRenderedPageBreak/>
        <w:t>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420652" w:rsidRDefault="00420652" w:rsidP="005359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420652" w:rsidRDefault="00420652" w:rsidP="005359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Предмет обращения;</w:t>
      </w:r>
    </w:p>
    <w:p w:rsidR="00420652" w:rsidRDefault="00420652" w:rsidP="005359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Личная подпись заявителя (в случае обращения физического лица); </w:t>
      </w:r>
    </w:p>
    <w:p w:rsidR="00420652" w:rsidRDefault="00420652" w:rsidP="005359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420652" w:rsidRDefault="00420652" w:rsidP="005359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 составления обращения.</w:t>
      </w:r>
    </w:p>
    <w:p w:rsidR="00420652" w:rsidRDefault="00420652" w:rsidP="005359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подтверждение своих доводов заявитель по собственной инициативе прилагает к письменному обращению документы и материалы либо их копии.</w:t>
      </w:r>
    </w:p>
    <w:p w:rsidR="00420652" w:rsidRDefault="00420652" w:rsidP="005359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работы с обращениями, поступившими по электронной почте, назначается специалист администрации </w:t>
      </w:r>
      <w:r w:rsidR="0053591C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муниципального образования,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420652" w:rsidRDefault="00420652" w:rsidP="005359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Обращение, поступившее в администрацию </w:t>
      </w:r>
      <w:r w:rsidR="0053591C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муниципального образования, в форме электронного документа, должно  содержать следующую информацию: </w:t>
      </w:r>
    </w:p>
    <w:p w:rsidR="00420652" w:rsidRDefault="00420652" w:rsidP="005359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420652" w:rsidRDefault="00420652" w:rsidP="005359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420652" w:rsidRDefault="00420652" w:rsidP="005359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420652" w:rsidRDefault="00420652" w:rsidP="005359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адрес, если ответ должен быть направлен в письменной форме;</w:t>
      </w:r>
    </w:p>
    <w:p w:rsidR="00420652" w:rsidRDefault="00420652" w:rsidP="005359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Предмет обращения.</w:t>
      </w:r>
    </w:p>
    <w:p w:rsidR="00420652" w:rsidRDefault="00420652" w:rsidP="005359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20652" w:rsidRDefault="00420652" w:rsidP="005359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письменного (электронного) обращения осуществляется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календарных дней со дня регистрации обращения.</w:t>
      </w:r>
    </w:p>
    <w:p w:rsidR="00420652" w:rsidRDefault="00420652" w:rsidP="005359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администрации </w:t>
      </w:r>
      <w:r w:rsidR="0053591C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муниципального образования.</w:t>
      </w:r>
    </w:p>
    <w:p w:rsidR="00C50128" w:rsidRPr="007E4290" w:rsidRDefault="00420652" w:rsidP="0053591C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Ответ на обращение, поступившие в администрацию </w:t>
      </w:r>
      <w:r w:rsidR="0053591C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муниципального образования в форме электронного документа, направляется в форме электронного документа по адресу электронной почты, указанному в обращении, или  в письменной форме по почтовому адресу, указанному в обращении.</w:t>
      </w:r>
      <w:r w:rsidRPr="007E4290">
        <w:rPr>
          <w:b/>
          <w:sz w:val="28"/>
          <w:szCs w:val="28"/>
        </w:rPr>
        <w:t xml:space="preserve"> </w:t>
      </w:r>
      <w:proofErr w:type="gramEnd"/>
    </w:p>
    <w:p w:rsidR="00420652" w:rsidRDefault="00420652" w:rsidP="0053591C">
      <w:pPr>
        <w:autoSpaceDE w:val="0"/>
        <w:ind w:right="819" w:firstLine="567"/>
        <w:jc w:val="center"/>
        <w:rPr>
          <w:b/>
          <w:sz w:val="28"/>
          <w:szCs w:val="28"/>
        </w:rPr>
      </w:pPr>
    </w:p>
    <w:p w:rsidR="00B40DC9" w:rsidRPr="007E4290" w:rsidRDefault="0053591C" w:rsidP="0053591C">
      <w:pPr>
        <w:autoSpaceDE w:val="0"/>
        <w:ind w:right="819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B40DC9" w:rsidRPr="007E4290">
        <w:rPr>
          <w:b/>
          <w:sz w:val="28"/>
          <w:szCs w:val="28"/>
        </w:rPr>
        <w:t>. Стандарт предоставления муниципальной услуги</w:t>
      </w:r>
    </w:p>
    <w:p w:rsidR="00B40DC9" w:rsidRPr="00C50128" w:rsidRDefault="00B40DC9" w:rsidP="005359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128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–  "Выдача разрешения на снос, обрезку, пересадку зелёных насаждений на территории муниципального образования»  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lastRenderedPageBreak/>
        <w:t>2.2. Наименование органа, предоставляющего муниципальную услугу</w:t>
      </w:r>
    </w:p>
    <w:p w:rsidR="00C50128" w:rsidRPr="00C50128" w:rsidRDefault="00C50128" w:rsidP="0053591C">
      <w:pPr>
        <w:ind w:firstLine="567"/>
        <w:jc w:val="both"/>
        <w:rPr>
          <w:bCs/>
          <w:sz w:val="28"/>
          <w:szCs w:val="28"/>
        </w:rPr>
      </w:pPr>
      <w:r w:rsidRPr="00C50128">
        <w:rPr>
          <w:bCs/>
          <w:sz w:val="28"/>
          <w:szCs w:val="28"/>
        </w:rPr>
        <w:t>Наименование органа, предоставляющего муниципальную услугу:</w:t>
      </w:r>
    </w:p>
    <w:p w:rsidR="00C50128" w:rsidRPr="00C50128" w:rsidRDefault="00C50128" w:rsidP="0053591C">
      <w:pPr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 xml:space="preserve">Муниципальная услуга предоставляется администрацией </w:t>
      </w:r>
      <w:r w:rsidR="0053591C">
        <w:rPr>
          <w:sz w:val="28"/>
          <w:szCs w:val="28"/>
        </w:rPr>
        <w:t>Николаевского</w:t>
      </w:r>
      <w:r w:rsidRPr="00C50128">
        <w:rPr>
          <w:sz w:val="28"/>
          <w:szCs w:val="28"/>
        </w:rPr>
        <w:t xml:space="preserve"> муниципального образования Ивантеевского муниципального района Саратовской области (далее — администрация)».</w:t>
      </w:r>
    </w:p>
    <w:p w:rsidR="00C50128" w:rsidRPr="00C50128" w:rsidRDefault="00C50128" w:rsidP="0053591C">
      <w:pPr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 xml:space="preserve">Администрация располагается по адресу: Саратовская область, Ивантеевский район, </w:t>
      </w:r>
      <w:proofErr w:type="gramStart"/>
      <w:r w:rsidRPr="00C50128">
        <w:rPr>
          <w:sz w:val="28"/>
          <w:szCs w:val="28"/>
        </w:rPr>
        <w:t>с</w:t>
      </w:r>
      <w:proofErr w:type="gramEnd"/>
      <w:r w:rsidRPr="00C50128">
        <w:rPr>
          <w:sz w:val="28"/>
          <w:szCs w:val="28"/>
        </w:rPr>
        <w:t xml:space="preserve">. </w:t>
      </w:r>
      <w:r w:rsidR="00972301">
        <w:rPr>
          <w:sz w:val="28"/>
          <w:szCs w:val="28"/>
        </w:rPr>
        <w:t>Николаевка</w:t>
      </w:r>
      <w:r w:rsidRPr="00C50128">
        <w:rPr>
          <w:sz w:val="28"/>
          <w:szCs w:val="28"/>
        </w:rPr>
        <w:t xml:space="preserve">, ул. </w:t>
      </w:r>
      <w:r w:rsidR="00972301">
        <w:rPr>
          <w:sz w:val="28"/>
          <w:szCs w:val="28"/>
        </w:rPr>
        <w:t>Молодежная</w:t>
      </w:r>
      <w:r w:rsidRPr="00C50128">
        <w:rPr>
          <w:sz w:val="28"/>
          <w:szCs w:val="28"/>
        </w:rPr>
        <w:t xml:space="preserve">, </w:t>
      </w:r>
      <w:r w:rsidR="00972301">
        <w:rPr>
          <w:sz w:val="28"/>
          <w:szCs w:val="28"/>
        </w:rPr>
        <w:t>д.1</w:t>
      </w:r>
    </w:p>
    <w:p w:rsidR="00B40DC9" w:rsidRPr="00C50128" w:rsidRDefault="00B40DC9" w:rsidP="005359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128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B40DC9" w:rsidRPr="00C50128" w:rsidRDefault="00B40DC9" w:rsidP="005359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128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заявителю является:</w:t>
      </w:r>
    </w:p>
    <w:p w:rsidR="00B40DC9" w:rsidRPr="00C50128" w:rsidRDefault="00B40DC9" w:rsidP="005359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128">
        <w:rPr>
          <w:rFonts w:ascii="Times New Roman" w:hAnsi="Times New Roman" w:cs="Times New Roman"/>
          <w:sz w:val="28"/>
          <w:szCs w:val="28"/>
        </w:rPr>
        <w:t xml:space="preserve">- выдача разрешения на снос, обрезку, пересадку зелёных насаждений на территории </w:t>
      </w:r>
      <w:r w:rsidR="0053591C">
        <w:rPr>
          <w:rFonts w:ascii="Times New Roman" w:hAnsi="Times New Roman" w:cs="Times New Roman"/>
          <w:sz w:val="28"/>
          <w:szCs w:val="28"/>
        </w:rPr>
        <w:t>Николаевского</w:t>
      </w:r>
      <w:r w:rsidRPr="00C501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  <w:bookmarkStart w:id="0" w:name="sub_1204"/>
    </w:p>
    <w:p w:rsidR="00B40DC9" w:rsidRPr="00C50128" w:rsidRDefault="00B40DC9" w:rsidP="005359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128">
        <w:rPr>
          <w:rFonts w:ascii="Times New Roman" w:hAnsi="Times New Roman" w:cs="Times New Roman"/>
          <w:sz w:val="28"/>
          <w:szCs w:val="28"/>
        </w:rPr>
        <w:t>2.4. Максимальный срок предоставления муниципальной услуги не должен превышать 30 дней.</w:t>
      </w:r>
    </w:p>
    <w:bookmarkEnd w:id="0"/>
    <w:p w:rsidR="00B40DC9" w:rsidRPr="00C50128" w:rsidRDefault="00B40DC9" w:rsidP="0053591C">
      <w:pPr>
        <w:ind w:firstLine="567"/>
        <w:rPr>
          <w:sz w:val="28"/>
          <w:szCs w:val="28"/>
        </w:rPr>
      </w:pPr>
      <w:r w:rsidRPr="00C50128">
        <w:rPr>
          <w:sz w:val="28"/>
          <w:szCs w:val="28"/>
        </w:rPr>
        <w:t xml:space="preserve">        2.5. Правовые основания для предоставления муниципальной услуги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>Предоставление муниципальной услуги осуществляется в соответствии со следующими  правовыми актами:</w:t>
      </w:r>
    </w:p>
    <w:p w:rsidR="00B40DC9" w:rsidRPr="00C50128" w:rsidRDefault="00B40DC9" w:rsidP="0053591C">
      <w:pPr>
        <w:ind w:firstLine="567"/>
        <w:rPr>
          <w:sz w:val="28"/>
          <w:szCs w:val="28"/>
        </w:rPr>
      </w:pPr>
      <w:r w:rsidRPr="00C50128">
        <w:rPr>
          <w:sz w:val="28"/>
          <w:szCs w:val="28"/>
        </w:rPr>
        <w:t xml:space="preserve">1)  Конституцией Российской Федерации; </w:t>
      </w:r>
    </w:p>
    <w:p w:rsidR="00B40DC9" w:rsidRPr="00C50128" w:rsidRDefault="00B40DC9" w:rsidP="0053591C">
      <w:pPr>
        <w:ind w:firstLine="567"/>
        <w:rPr>
          <w:sz w:val="28"/>
          <w:szCs w:val="28"/>
        </w:rPr>
      </w:pPr>
      <w:r w:rsidRPr="00C50128">
        <w:rPr>
          <w:sz w:val="28"/>
          <w:szCs w:val="28"/>
        </w:rPr>
        <w:t xml:space="preserve">2) Федеральным законом от 10.01.2002 № 7-ФЗ «Об охране окружающей среды»; 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 xml:space="preserve">3) Федеральным законом от 06.10.2003 № 131-ФЗ «Об общих принципах организации местного самоуправления в Российской Федерации»; 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>4) Федеральным законом от 02.05.2006 № 59-ФЗ «О порядке рассмотрения обращений граждан Российской Федерации»;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 xml:space="preserve">5) </w:t>
      </w:r>
      <w:hyperlink r:id="rId5" w:history="1">
        <w:r w:rsidRPr="00C50128">
          <w:rPr>
            <w:rStyle w:val="a5"/>
            <w:color w:val="auto"/>
            <w:sz w:val="28"/>
            <w:szCs w:val="28"/>
            <w:u w:val="none"/>
          </w:rPr>
          <w:t>Федеральным законом</w:t>
        </w:r>
      </w:hyperlink>
      <w:r w:rsidRPr="00C50128">
        <w:rPr>
          <w:sz w:val="28"/>
          <w:szCs w:val="28"/>
        </w:rPr>
        <w:t xml:space="preserve"> от 27 июля 2010 г. N 210-ФЗ "Об организации предоставления государственных и муниципальных услуг»;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  <w:bookmarkStart w:id="1" w:name="sub_24"/>
      <w:r w:rsidRPr="00C50128">
        <w:rPr>
          <w:sz w:val="28"/>
          <w:szCs w:val="28"/>
        </w:rPr>
        <w:t>2.6.</w:t>
      </w:r>
      <w:bookmarkStart w:id="2" w:name="sub_1206"/>
      <w:r w:rsidRPr="00C50128">
        <w:rPr>
          <w:sz w:val="28"/>
          <w:szCs w:val="28"/>
        </w:rPr>
        <w:t xml:space="preserve"> Исчерпывающий перечень документов, необходимых для предоставления муниципальной услуги.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  <w:bookmarkStart w:id="3" w:name="sub_12061"/>
      <w:bookmarkEnd w:id="2"/>
      <w:r w:rsidRPr="00C50128">
        <w:rPr>
          <w:sz w:val="28"/>
          <w:szCs w:val="28"/>
        </w:rPr>
        <w:t xml:space="preserve">2.6.1. Заявление о сносе, обрезке, пересадке зелёных насаждений (далее - заявление), оформленное согласно </w:t>
      </w:r>
      <w:hyperlink w:anchor="sub_10100" w:history="1">
        <w:r w:rsidRPr="00C50128">
          <w:rPr>
            <w:rStyle w:val="a5"/>
            <w:color w:val="auto"/>
            <w:sz w:val="28"/>
            <w:szCs w:val="28"/>
            <w:u w:val="none"/>
          </w:rPr>
          <w:t>приложению N 1</w:t>
        </w:r>
      </w:hyperlink>
      <w:r w:rsidRPr="00C50128">
        <w:rPr>
          <w:sz w:val="28"/>
          <w:szCs w:val="28"/>
        </w:rPr>
        <w:t xml:space="preserve"> к регламенту.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  <w:bookmarkStart w:id="4" w:name="sub_12063"/>
      <w:bookmarkEnd w:id="3"/>
      <w:r w:rsidRPr="00C50128">
        <w:rPr>
          <w:sz w:val="28"/>
          <w:szCs w:val="28"/>
        </w:rPr>
        <w:t>2.6.2. Правоустанавливающий документ на земельный участок (в случае сноса, обрезки, пересадки зелёных насаждений на земельном участке, принадлежащем заявителю).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  <w:bookmarkStart w:id="5" w:name="sub_12064"/>
      <w:bookmarkEnd w:id="4"/>
      <w:r w:rsidRPr="00C50128">
        <w:rPr>
          <w:sz w:val="28"/>
          <w:szCs w:val="28"/>
        </w:rPr>
        <w:t>2.6.3. Разрешение на строительство (в случае сноса, обрезки, пересадки зелёных насаждений на земельном участке, предоставленном для строительства).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  <w:bookmarkStart w:id="6" w:name="sub_12065"/>
      <w:bookmarkEnd w:id="5"/>
      <w:r w:rsidRPr="00C50128">
        <w:rPr>
          <w:sz w:val="28"/>
          <w:szCs w:val="28"/>
        </w:rPr>
        <w:t>2.6.4. Протокол общего собрания собственников помещений в многоквартирном доме (в случае сноса, обрезки, пересадки зелёных насаждений на земельном участке, на котором расположен данный дом).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  <w:bookmarkStart w:id="7" w:name="sub_1207"/>
      <w:r w:rsidRPr="00C50128">
        <w:rPr>
          <w:sz w:val="28"/>
          <w:szCs w:val="28"/>
        </w:rPr>
        <w:t>2.7. Заинтересованное лицо вправе приобщить к заявлению дополнительные документы, подтверждающие необходимость (целесообразность) сноса, обрезки, пересадки зелёных насаждений.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  <w:bookmarkStart w:id="8" w:name="sub_1208"/>
      <w:bookmarkEnd w:id="7"/>
      <w:r w:rsidRPr="00C50128">
        <w:rPr>
          <w:sz w:val="28"/>
          <w:szCs w:val="28"/>
        </w:rPr>
        <w:t xml:space="preserve">2.8. Заявитель вправе не представлять документы, предусмотренные </w:t>
      </w:r>
      <w:hyperlink w:anchor="sub_12063" w:history="1">
        <w:r w:rsidRPr="00C50128">
          <w:rPr>
            <w:rStyle w:val="a5"/>
            <w:color w:val="auto"/>
            <w:sz w:val="28"/>
            <w:szCs w:val="28"/>
            <w:u w:val="none"/>
          </w:rPr>
          <w:t>пунктами 2.6.</w:t>
        </w:r>
      </w:hyperlink>
      <w:r w:rsidRPr="00C50128">
        <w:rPr>
          <w:sz w:val="28"/>
          <w:szCs w:val="28"/>
        </w:rPr>
        <w:t xml:space="preserve">2, </w:t>
      </w:r>
      <w:hyperlink w:anchor="sub_12064" w:history="1">
        <w:r w:rsidRPr="00C50128">
          <w:rPr>
            <w:rStyle w:val="a5"/>
            <w:color w:val="auto"/>
            <w:sz w:val="28"/>
            <w:szCs w:val="28"/>
            <w:u w:val="none"/>
          </w:rPr>
          <w:t>2.6.</w:t>
        </w:r>
      </w:hyperlink>
      <w:r w:rsidRPr="00C50128">
        <w:rPr>
          <w:sz w:val="28"/>
          <w:szCs w:val="28"/>
        </w:rPr>
        <w:t xml:space="preserve">3 регламента, самостоятельно. Документы, предусмотренные пунктами 2.6.2, 2.6.3, запрашиваются специалистом администрации в органах, в распоряжении которых находятся указанные </w:t>
      </w:r>
      <w:r w:rsidRPr="00C50128">
        <w:rPr>
          <w:sz w:val="28"/>
          <w:szCs w:val="28"/>
        </w:rPr>
        <w:lastRenderedPageBreak/>
        <w:t>документы, в случае, если они не были представлены заявителем самостоятельно.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  <w:bookmarkStart w:id="9" w:name="sub_1209"/>
      <w:bookmarkEnd w:id="8"/>
      <w:r w:rsidRPr="00C50128">
        <w:rPr>
          <w:sz w:val="28"/>
          <w:szCs w:val="28"/>
        </w:rPr>
        <w:t>2.9. Исчерпывающий перечень оснований для отказа в приёме документов, необходимых для предоставления муниципальной услуги.</w:t>
      </w:r>
    </w:p>
    <w:bookmarkEnd w:id="9"/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 xml:space="preserve">Основанием для отказа в приёме документов является непредставление или представление не в полном объёме документов, предусмотренных </w:t>
      </w:r>
      <w:hyperlink w:anchor="sub_1206" w:history="1">
        <w:r w:rsidRPr="00C50128">
          <w:rPr>
            <w:rStyle w:val="a5"/>
            <w:color w:val="auto"/>
            <w:sz w:val="28"/>
            <w:szCs w:val="28"/>
            <w:u w:val="none"/>
          </w:rPr>
          <w:t>п. 2.6</w:t>
        </w:r>
      </w:hyperlink>
      <w:r w:rsidRPr="00C50128">
        <w:rPr>
          <w:sz w:val="28"/>
          <w:szCs w:val="28"/>
        </w:rPr>
        <w:t xml:space="preserve"> регламента, обязанность по представлению которых возложена на заявителя.</w:t>
      </w:r>
    </w:p>
    <w:bookmarkEnd w:id="1"/>
    <w:bookmarkEnd w:id="6"/>
    <w:p w:rsidR="00B40DC9" w:rsidRPr="00C50128" w:rsidRDefault="00B40DC9" w:rsidP="0053591C">
      <w:pPr>
        <w:autoSpaceDE w:val="0"/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 xml:space="preserve"> 2.10. Перечень оснований для отказа в предоставлении муниципальной услуги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>. В предоставлении муниципальной услуги может быть отказано по следующим основаниям: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>-  поступление в комиссию ответа на межведомственный запрос, свидетельствующего об отсутствии документа и (или) информации, если соответствующий документ не представлен заявителем самостоятельно;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>- принятие комиссией решения об отказе в предоставлении разрешения на снос, обрезку, пересадку зелёных насаждений.</w:t>
      </w:r>
    </w:p>
    <w:p w:rsidR="00B40DC9" w:rsidRPr="00C50128" w:rsidRDefault="00B40DC9" w:rsidP="005359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128">
        <w:rPr>
          <w:rFonts w:ascii="Times New Roman" w:hAnsi="Times New Roman" w:cs="Times New Roman"/>
          <w:sz w:val="28"/>
          <w:szCs w:val="28"/>
        </w:rPr>
        <w:t xml:space="preserve">2.11. Размер платы, взимаемый с заявителя при предоставлении муниципальной услуги </w:t>
      </w:r>
    </w:p>
    <w:p w:rsidR="00B40DC9" w:rsidRPr="00C50128" w:rsidRDefault="00B40DC9" w:rsidP="005359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128">
        <w:rPr>
          <w:rFonts w:ascii="Times New Roman" w:hAnsi="Times New Roman" w:cs="Times New Roman"/>
          <w:sz w:val="28"/>
          <w:szCs w:val="28"/>
        </w:rPr>
        <w:t>Плата за предоставление муниципальной услуги не взимается.</w:t>
      </w:r>
    </w:p>
    <w:p w:rsidR="00B40DC9" w:rsidRPr="00C50128" w:rsidRDefault="00B40DC9" w:rsidP="0053591C">
      <w:pPr>
        <w:autoSpaceDE w:val="0"/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 xml:space="preserve">2.12. Максимальный срок ожидания в очереди при подаче запроса о предоставлении муниципальной услуги </w:t>
      </w:r>
    </w:p>
    <w:p w:rsidR="00C50128" w:rsidRPr="00C50128" w:rsidRDefault="00C50128" w:rsidP="0053591C">
      <w:pPr>
        <w:autoSpaceDE w:val="0"/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ab/>
        <w:t>Время ожидания посетителя в очереди при подаче документов не должно превышать 15 минут</w:t>
      </w:r>
    </w:p>
    <w:p w:rsidR="00B40DC9" w:rsidRPr="00C50128" w:rsidRDefault="00B40DC9" w:rsidP="0053591C">
      <w:pPr>
        <w:autoSpaceDE w:val="0"/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>2.13. Срок регистрации запроса заявителя о предоставлении муниципальной услуги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>Максимальный срок регистрации заявления о предоставлении муниципальной услуги составляет один день.</w:t>
      </w:r>
    </w:p>
    <w:p w:rsidR="00B40DC9" w:rsidRPr="00C50128" w:rsidRDefault="00B40DC9" w:rsidP="0053591C">
      <w:pPr>
        <w:autoSpaceDE w:val="0"/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>2.14. Требования к помещениям, в которых предоставляется муниципальная услуга, местам для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B40DC9" w:rsidRPr="00C50128" w:rsidRDefault="00B40DC9" w:rsidP="0053591C">
      <w:pPr>
        <w:autoSpaceDE w:val="0"/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>Для ожидания приема посетителям отводятся места, оборудованные стульями, столами, необходимыми для оформления документов.</w:t>
      </w:r>
    </w:p>
    <w:p w:rsidR="00B40DC9" w:rsidRPr="00C50128" w:rsidRDefault="00B40DC9" w:rsidP="0053591C">
      <w:pPr>
        <w:autoSpaceDE w:val="0"/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>В помещениях для работы с посетителями размещаются информационные стенды с информацией:</w:t>
      </w:r>
    </w:p>
    <w:p w:rsidR="00B40DC9" w:rsidRPr="00C50128" w:rsidRDefault="00B40DC9" w:rsidP="0053591C">
      <w:pPr>
        <w:autoSpaceDE w:val="0"/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>- о порядке предоставления муниципальной услуги;</w:t>
      </w:r>
    </w:p>
    <w:p w:rsidR="00B40DC9" w:rsidRPr="00C50128" w:rsidRDefault="00B40DC9" w:rsidP="0053591C">
      <w:pPr>
        <w:autoSpaceDE w:val="0"/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>- о перечне, формах документов для заполнения, образцах заполнения документов;</w:t>
      </w:r>
    </w:p>
    <w:p w:rsidR="00B40DC9" w:rsidRPr="00C50128" w:rsidRDefault="00B40DC9" w:rsidP="0053591C">
      <w:pPr>
        <w:autoSpaceDE w:val="0"/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>- о перечне организаций, в которые необходимо обратиться заявителю, с описанием конечного результата обращения в каждую из указанных организаций.</w:t>
      </w:r>
    </w:p>
    <w:p w:rsidR="00C50128" w:rsidRPr="00C50128" w:rsidRDefault="00C50128" w:rsidP="0053591C">
      <w:pPr>
        <w:ind w:firstLine="567"/>
        <w:rPr>
          <w:rFonts w:eastAsia="Calibri"/>
          <w:sz w:val="28"/>
          <w:szCs w:val="28"/>
        </w:rPr>
      </w:pPr>
      <w:r w:rsidRPr="00C50128">
        <w:rPr>
          <w:sz w:val="28"/>
          <w:szCs w:val="28"/>
        </w:rPr>
        <w:t>2.15.</w:t>
      </w:r>
      <w:r w:rsidRPr="00C50128">
        <w:rPr>
          <w:rFonts w:eastAsia="Calibri"/>
          <w:sz w:val="28"/>
          <w:szCs w:val="28"/>
        </w:rPr>
        <w:t xml:space="preserve"> Требования к обеспечению доступности государственных услуг для инвалидов</w:t>
      </w:r>
    </w:p>
    <w:p w:rsidR="00C50128" w:rsidRPr="00C50128" w:rsidRDefault="00C50128" w:rsidP="0053591C">
      <w:pPr>
        <w:ind w:firstLine="567"/>
        <w:jc w:val="both"/>
        <w:rPr>
          <w:rFonts w:eastAsia="Calibri"/>
          <w:sz w:val="28"/>
          <w:szCs w:val="28"/>
        </w:rPr>
      </w:pPr>
      <w:r w:rsidRPr="00C50128">
        <w:rPr>
          <w:rFonts w:eastAsia="Calibri"/>
          <w:sz w:val="28"/>
          <w:szCs w:val="28"/>
        </w:rPr>
        <w:t>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услуга, в том числе:</w:t>
      </w:r>
    </w:p>
    <w:p w:rsidR="00C50128" w:rsidRPr="00C50128" w:rsidRDefault="00C50128" w:rsidP="0053591C">
      <w:pPr>
        <w:ind w:firstLine="567"/>
        <w:jc w:val="both"/>
        <w:rPr>
          <w:rFonts w:eastAsia="Calibri"/>
          <w:sz w:val="28"/>
          <w:szCs w:val="28"/>
        </w:rPr>
      </w:pPr>
      <w:r w:rsidRPr="00C50128">
        <w:rPr>
          <w:rFonts w:eastAsia="Calibri"/>
          <w:sz w:val="28"/>
          <w:szCs w:val="28"/>
        </w:rPr>
        <w:lastRenderedPageBreak/>
        <w:t>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C50128" w:rsidRPr="00C50128" w:rsidRDefault="00C50128" w:rsidP="0053591C">
      <w:pPr>
        <w:ind w:firstLine="567"/>
        <w:jc w:val="both"/>
        <w:rPr>
          <w:rFonts w:eastAsia="Calibri"/>
          <w:sz w:val="28"/>
          <w:szCs w:val="28"/>
        </w:rPr>
      </w:pPr>
      <w:r w:rsidRPr="00C50128">
        <w:rPr>
          <w:rFonts w:eastAsia="Calibri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</w:p>
    <w:p w:rsidR="00C50128" w:rsidRPr="00C50128" w:rsidRDefault="00C50128" w:rsidP="0053591C">
      <w:pPr>
        <w:ind w:firstLine="567"/>
        <w:jc w:val="both"/>
        <w:rPr>
          <w:rFonts w:eastAsia="Calibri"/>
          <w:sz w:val="28"/>
          <w:szCs w:val="28"/>
        </w:rPr>
      </w:pPr>
      <w:r w:rsidRPr="00C50128">
        <w:rPr>
          <w:rFonts w:eastAsia="Calibri"/>
          <w:sz w:val="28"/>
          <w:szCs w:val="28"/>
        </w:rPr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тифлосурдопереводчика, а также иного лица, владеющего жестовым языком;</w:t>
      </w:r>
    </w:p>
    <w:p w:rsidR="00C50128" w:rsidRPr="00C50128" w:rsidRDefault="00C50128" w:rsidP="0053591C">
      <w:pPr>
        <w:ind w:firstLine="567"/>
        <w:jc w:val="both"/>
        <w:rPr>
          <w:rFonts w:eastAsia="Calibri"/>
          <w:sz w:val="28"/>
          <w:szCs w:val="28"/>
        </w:rPr>
      </w:pPr>
      <w:r w:rsidRPr="00C50128">
        <w:rPr>
          <w:rFonts w:eastAsia="Calibri"/>
          <w:sz w:val="28"/>
          <w:szCs w:val="28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</w:t>
      </w:r>
    </w:p>
    <w:p w:rsidR="00C50128" w:rsidRPr="00C50128" w:rsidRDefault="00C50128" w:rsidP="0053591C">
      <w:pPr>
        <w:ind w:firstLine="567"/>
        <w:jc w:val="both"/>
        <w:rPr>
          <w:rFonts w:eastAsia="Calibri"/>
          <w:sz w:val="28"/>
          <w:szCs w:val="28"/>
        </w:rPr>
      </w:pPr>
      <w:r w:rsidRPr="00C50128">
        <w:rPr>
          <w:rFonts w:eastAsia="Calibri"/>
          <w:sz w:val="28"/>
          <w:szCs w:val="28"/>
        </w:rPr>
        <w:t xml:space="preserve"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 </w:t>
      </w:r>
      <w:proofErr w:type="gramStart"/>
      <w:r w:rsidRPr="00C50128">
        <w:rPr>
          <w:rFonts w:eastAsia="Calibri"/>
          <w:sz w:val="28"/>
          <w:szCs w:val="28"/>
        </w:rPr>
        <w:t>–т</w:t>
      </w:r>
      <w:proofErr w:type="gramEnd"/>
      <w:r w:rsidRPr="00C50128">
        <w:rPr>
          <w:rFonts w:eastAsia="Calibri"/>
          <w:sz w:val="28"/>
          <w:szCs w:val="28"/>
        </w:rPr>
        <w:t>очечным шрифтом Брайля и на контрастном фоне.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>2.1</w:t>
      </w:r>
      <w:r w:rsidR="00C50128" w:rsidRPr="00C50128">
        <w:rPr>
          <w:sz w:val="28"/>
          <w:szCs w:val="28"/>
        </w:rPr>
        <w:t>6</w:t>
      </w:r>
      <w:r w:rsidRPr="00C50128">
        <w:rPr>
          <w:sz w:val="28"/>
          <w:szCs w:val="28"/>
        </w:rPr>
        <w:t>. Показатели доступности и качества муниципальной услуги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 xml:space="preserve">Показателями доступности и качества муниципальной услуги являются: </w:t>
      </w:r>
    </w:p>
    <w:p w:rsidR="00B40DC9" w:rsidRPr="00C50128" w:rsidRDefault="00B40DC9" w:rsidP="0053591C">
      <w:pPr>
        <w:numPr>
          <w:ilvl w:val="0"/>
          <w:numId w:val="2"/>
        </w:numPr>
        <w:tabs>
          <w:tab w:val="clear" w:pos="720"/>
          <w:tab w:val="left" w:pos="0"/>
        </w:tabs>
        <w:ind w:left="0"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>информированность заявителя о правилах и порядке предоставления муниципальной услуги</w:t>
      </w:r>
    </w:p>
    <w:p w:rsidR="00B40DC9" w:rsidRPr="00C50128" w:rsidRDefault="00B40DC9" w:rsidP="0053591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>Информацию о правилах и порядке предоставления муниципальной услуги заявитель может получить:</w:t>
      </w:r>
    </w:p>
    <w:p w:rsidR="00B40DC9" w:rsidRPr="00C50128" w:rsidRDefault="00B40DC9" w:rsidP="0053591C">
      <w:pPr>
        <w:tabs>
          <w:tab w:val="left" w:pos="0"/>
          <w:tab w:val="left" w:pos="4140"/>
        </w:tabs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 xml:space="preserve">- на официальном сайте администрации </w:t>
      </w:r>
      <w:r w:rsidR="0053591C">
        <w:rPr>
          <w:sz w:val="28"/>
          <w:szCs w:val="28"/>
        </w:rPr>
        <w:t>Николаевского</w:t>
      </w:r>
      <w:r w:rsidRPr="00C50128">
        <w:rPr>
          <w:sz w:val="28"/>
          <w:szCs w:val="28"/>
        </w:rPr>
        <w:t xml:space="preserve"> муниципального образования      Ивантеевского муниципального района Саратовской области в сети Интернет;</w:t>
      </w:r>
    </w:p>
    <w:p w:rsidR="00B40DC9" w:rsidRPr="00C50128" w:rsidRDefault="00B40DC9" w:rsidP="0053591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 xml:space="preserve">- у специалистов администрации по телефону, путем личного </w:t>
      </w:r>
      <w:r w:rsidR="00972301" w:rsidRPr="00C50128">
        <w:rPr>
          <w:sz w:val="28"/>
          <w:szCs w:val="28"/>
        </w:rPr>
        <w:t xml:space="preserve">либо письменного </w:t>
      </w:r>
      <w:r w:rsidRPr="00C50128">
        <w:rPr>
          <w:sz w:val="28"/>
          <w:szCs w:val="28"/>
        </w:rPr>
        <w:t>обращения в  администрацию по адресу:</w:t>
      </w:r>
      <w:r w:rsidR="00C50128" w:rsidRPr="00C50128">
        <w:rPr>
          <w:sz w:val="28"/>
          <w:szCs w:val="28"/>
        </w:rPr>
        <w:t xml:space="preserve"> </w:t>
      </w:r>
      <w:proofErr w:type="gramStart"/>
      <w:r w:rsidRPr="00C50128">
        <w:rPr>
          <w:sz w:val="28"/>
          <w:szCs w:val="28"/>
        </w:rPr>
        <w:t>с</w:t>
      </w:r>
      <w:proofErr w:type="gramEnd"/>
      <w:r w:rsidRPr="00C50128">
        <w:rPr>
          <w:sz w:val="28"/>
          <w:szCs w:val="28"/>
        </w:rPr>
        <w:t>.</w:t>
      </w:r>
      <w:r w:rsidR="00C50128" w:rsidRPr="00C50128">
        <w:rPr>
          <w:sz w:val="28"/>
          <w:szCs w:val="28"/>
        </w:rPr>
        <w:t xml:space="preserve"> </w:t>
      </w:r>
      <w:r w:rsidR="00972301">
        <w:rPr>
          <w:sz w:val="28"/>
          <w:szCs w:val="28"/>
        </w:rPr>
        <w:t>Николаевка</w:t>
      </w:r>
      <w:r w:rsidRPr="00C50128">
        <w:rPr>
          <w:sz w:val="28"/>
          <w:szCs w:val="28"/>
        </w:rPr>
        <w:t xml:space="preserve">, улица </w:t>
      </w:r>
      <w:r w:rsidR="00972301">
        <w:rPr>
          <w:sz w:val="28"/>
          <w:szCs w:val="28"/>
        </w:rPr>
        <w:t>Молодежная д.1</w:t>
      </w:r>
      <w:r w:rsidRPr="00C50128">
        <w:rPr>
          <w:sz w:val="28"/>
          <w:szCs w:val="28"/>
        </w:rPr>
        <w:t>,  а  также  на  стендах.</w:t>
      </w:r>
    </w:p>
    <w:p w:rsidR="00B40DC9" w:rsidRPr="00C50128" w:rsidRDefault="00B40DC9" w:rsidP="0053591C">
      <w:pPr>
        <w:numPr>
          <w:ilvl w:val="0"/>
          <w:numId w:val="2"/>
        </w:numPr>
        <w:tabs>
          <w:tab w:val="clear" w:pos="720"/>
          <w:tab w:val="left" w:pos="0"/>
        </w:tabs>
        <w:ind w:left="0"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>открытый и равный доступ муниципальной услуги для всех заявителей, указанных в пункте 1.2 настоящего административного регламента</w:t>
      </w:r>
    </w:p>
    <w:p w:rsidR="00B40DC9" w:rsidRPr="00C50128" w:rsidRDefault="00B40DC9" w:rsidP="0053591C">
      <w:pPr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 xml:space="preserve">Муниципальную услугу получают заявители, обратившиеся с документами, предусмотренными пунктом 2.6 настоящего административного регламента. </w:t>
      </w:r>
    </w:p>
    <w:p w:rsidR="00B40DC9" w:rsidRPr="00C50128" w:rsidRDefault="00B40DC9" w:rsidP="0053591C">
      <w:pPr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>Муниципальная услуга предоставляется сельской администрацией в рабочие дни с 8.00 до 1</w:t>
      </w:r>
      <w:r w:rsidR="00972301">
        <w:rPr>
          <w:sz w:val="28"/>
          <w:szCs w:val="28"/>
        </w:rPr>
        <w:t>6</w:t>
      </w:r>
      <w:r w:rsidRPr="00C50128">
        <w:rPr>
          <w:sz w:val="28"/>
          <w:szCs w:val="28"/>
        </w:rPr>
        <w:t>.00, обеденный перерыв с 12.00 до 1</w:t>
      </w:r>
      <w:r w:rsidR="00972301">
        <w:rPr>
          <w:sz w:val="28"/>
          <w:szCs w:val="28"/>
        </w:rPr>
        <w:t>3</w:t>
      </w:r>
      <w:r w:rsidRPr="00C50128">
        <w:rPr>
          <w:sz w:val="28"/>
          <w:szCs w:val="28"/>
        </w:rPr>
        <w:t xml:space="preserve">.00.  </w:t>
      </w:r>
    </w:p>
    <w:p w:rsidR="00B40DC9" w:rsidRPr="00C50128" w:rsidRDefault="00B40DC9" w:rsidP="0053591C">
      <w:pPr>
        <w:numPr>
          <w:ilvl w:val="0"/>
          <w:numId w:val="2"/>
        </w:numPr>
        <w:tabs>
          <w:tab w:val="clear" w:pos="720"/>
          <w:tab w:val="left" w:pos="0"/>
        </w:tabs>
        <w:ind w:left="0"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>компетентность и ответственность специалистов администрации, осуществляющих прием, рассмотрение и выдачу документов заявителю в процессе предоставления муниципальной услуги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>Каждый специалист администрации, осуществляющий административные действия, уполномочен на их осуществление должностной инструкцией  и обладает достаточными профессиональными знаниями и навыками для предоставления муниципальной услуги.</w:t>
      </w:r>
    </w:p>
    <w:p w:rsidR="00B40DC9" w:rsidRPr="007E4290" w:rsidRDefault="00B40DC9" w:rsidP="0053591C">
      <w:pPr>
        <w:autoSpaceDE w:val="0"/>
        <w:ind w:right="819" w:firstLine="567"/>
        <w:jc w:val="center"/>
        <w:rPr>
          <w:b/>
          <w:sz w:val="28"/>
          <w:szCs w:val="28"/>
        </w:rPr>
      </w:pPr>
    </w:p>
    <w:p w:rsidR="00B40DC9" w:rsidRPr="007E4290" w:rsidRDefault="00972301" w:rsidP="0053591C">
      <w:pPr>
        <w:autoSpaceDE w:val="0"/>
        <w:ind w:right="819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 w:rsidR="00B40DC9" w:rsidRPr="007E4290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B40DC9" w:rsidRPr="007E4290" w:rsidRDefault="00B40DC9" w:rsidP="0053591C">
      <w:pPr>
        <w:autoSpaceDE w:val="0"/>
        <w:ind w:right="819" w:firstLine="567"/>
        <w:jc w:val="center"/>
        <w:rPr>
          <w:b/>
          <w:sz w:val="28"/>
          <w:szCs w:val="28"/>
        </w:rPr>
      </w:pPr>
    </w:p>
    <w:p w:rsidR="00B40DC9" w:rsidRPr="00C50128" w:rsidRDefault="00B40DC9" w:rsidP="005359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128">
        <w:rPr>
          <w:rFonts w:ascii="Times New Roman" w:hAnsi="Times New Roman" w:cs="Times New Roman"/>
          <w:sz w:val="28"/>
          <w:szCs w:val="28"/>
        </w:rPr>
        <w:t xml:space="preserve">   3.1. Блок-схема последовательности административных процедур при предоставлении муниципальной услуги приводится в приложении 5 к настоящему регламенту.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  <w:bookmarkStart w:id="10" w:name="sub_1301"/>
      <w:r w:rsidRPr="00C50128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bookmarkEnd w:id="10"/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>- приём и регистрация документов;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>- комиссионное обследование зеленых насаждений;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>- подготовка разрешения на снос, обрезку, пересадку зелёных насаждений, уведомления об отказе в предоставлении разрешения на снос, обрезку, пересадку зелёных насаждений;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>- выдача разрешения на снос, обрезку, пересадку зелёных насаждений, уведомления об отказе в предоставлении разрешения на снос, обрезку, пересадку зелёных насаждений заявителю.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  <w:bookmarkStart w:id="11" w:name="sub_1302"/>
      <w:r w:rsidRPr="00C50128">
        <w:rPr>
          <w:sz w:val="28"/>
          <w:szCs w:val="28"/>
        </w:rPr>
        <w:t>3.2. Приём и регистрация документов.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  <w:bookmarkStart w:id="12" w:name="sub_13021"/>
      <w:bookmarkEnd w:id="11"/>
      <w:r w:rsidRPr="00C50128">
        <w:rPr>
          <w:sz w:val="28"/>
          <w:szCs w:val="28"/>
        </w:rPr>
        <w:t xml:space="preserve">3.2.1. Основанием для начала исполнения административной процедуры является обращение заявителя в сельскую администрацию с документами, предусмотренными </w:t>
      </w:r>
      <w:hyperlink w:anchor="sub_1206" w:history="1">
        <w:r w:rsidRPr="00C50128">
          <w:rPr>
            <w:rStyle w:val="a5"/>
            <w:color w:val="auto"/>
            <w:sz w:val="28"/>
            <w:szCs w:val="28"/>
            <w:u w:val="none"/>
          </w:rPr>
          <w:t>п. 2.6</w:t>
        </w:r>
      </w:hyperlink>
      <w:r w:rsidRPr="00C50128">
        <w:rPr>
          <w:sz w:val="28"/>
          <w:szCs w:val="28"/>
        </w:rPr>
        <w:t xml:space="preserve"> регламента.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  <w:bookmarkStart w:id="13" w:name="sub_13022"/>
      <w:bookmarkEnd w:id="12"/>
      <w:r w:rsidRPr="00C50128">
        <w:rPr>
          <w:sz w:val="28"/>
          <w:szCs w:val="28"/>
        </w:rPr>
        <w:t>3.2.2. Специалист администрации, ответственный за предоставление муниципальной услуги, при поступлении документов обязан:</w:t>
      </w:r>
    </w:p>
    <w:bookmarkEnd w:id="13"/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 xml:space="preserve">- проверить документы на их соответствие перечню, предусмотренному </w:t>
      </w:r>
      <w:hyperlink w:anchor="sub_1206" w:history="1">
        <w:r w:rsidRPr="00C50128">
          <w:rPr>
            <w:rStyle w:val="a5"/>
            <w:color w:val="auto"/>
            <w:sz w:val="28"/>
            <w:szCs w:val="28"/>
            <w:u w:val="none"/>
          </w:rPr>
          <w:t>п. 2.6</w:t>
        </w:r>
      </w:hyperlink>
      <w:r w:rsidRPr="00C50128">
        <w:rPr>
          <w:sz w:val="28"/>
          <w:szCs w:val="28"/>
        </w:rPr>
        <w:t xml:space="preserve"> регламента;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 xml:space="preserve">- в случае наличия оснований для отказа в приёме документов, с учётом </w:t>
      </w:r>
      <w:hyperlink w:anchor="sub_1208" w:history="1">
        <w:r w:rsidRPr="00C50128">
          <w:rPr>
            <w:rStyle w:val="a5"/>
            <w:color w:val="auto"/>
            <w:sz w:val="28"/>
            <w:szCs w:val="28"/>
            <w:u w:val="none"/>
          </w:rPr>
          <w:t>п. 2.8</w:t>
        </w:r>
      </w:hyperlink>
      <w:r w:rsidRPr="00C50128">
        <w:rPr>
          <w:sz w:val="28"/>
          <w:szCs w:val="28"/>
        </w:rPr>
        <w:t xml:space="preserve"> регламента, отказать заявителю в приёме документов;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>- в случае отсутствия оснований для отказа в приёме документов зарегистрировать заявление;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 xml:space="preserve">- подготовить и направить межведомственный запрос о наличии или отсутствии документа и (или) информации в случае непредставления документов, предусмотренных </w:t>
      </w:r>
      <w:hyperlink w:anchor="sub_12063" w:history="1">
        <w:r w:rsidRPr="00C50128">
          <w:rPr>
            <w:rStyle w:val="a5"/>
            <w:color w:val="auto"/>
            <w:sz w:val="28"/>
            <w:szCs w:val="28"/>
            <w:u w:val="none"/>
          </w:rPr>
          <w:t>подпунктами 2.6.</w:t>
        </w:r>
      </w:hyperlink>
      <w:r w:rsidRPr="00C50128">
        <w:rPr>
          <w:sz w:val="28"/>
          <w:szCs w:val="28"/>
        </w:rPr>
        <w:t xml:space="preserve">2, </w:t>
      </w:r>
      <w:hyperlink w:anchor="sub_12064" w:history="1">
        <w:r w:rsidRPr="00C50128">
          <w:rPr>
            <w:rStyle w:val="a5"/>
            <w:color w:val="auto"/>
            <w:sz w:val="28"/>
            <w:szCs w:val="28"/>
            <w:u w:val="none"/>
          </w:rPr>
          <w:t>2.6.</w:t>
        </w:r>
      </w:hyperlink>
      <w:r w:rsidRPr="00C50128">
        <w:rPr>
          <w:sz w:val="28"/>
          <w:szCs w:val="28"/>
        </w:rPr>
        <w:t>3 регламента, заявителем самостоятельно.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  <w:bookmarkStart w:id="14" w:name="sub_13023"/>
      <w:r w:rsidRPr="00C50128">
        <w:rPr>
          <w:sz w:val="28"/>
          <w:szCs w:val="28"/>
        </w:rPr>
        <w:t>3.2.3. Заявление регистрируется специалистом администрации в день поступления в журнале регистрации поступающих документов по данной муниципальной услуге.</w:t>
      </w:r>
    </w:p>
    <w:bookmarkEnd w:id="14"/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>В журнал регистрации поступающих документов вносятся следующие сведения: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>- входящий регистрационный номер;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>- дата регистрации письма;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>- данные о заявителе;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>- краткое содержание заявления.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  <w:bookmarkStart w:id="15" w:name="sub_13024"/>
      <w:r w:rsidRPr="00C50128">
        <w:rPr>
          <w:sz w:val="28"/>
          <w:szCs w:val="28"/>
        </w:rPr>
        <w:t>3.2.4. После регистрации заявления специалист администрации ставит отметку о принятии документов к рассмотрению на копии заявления с проставлением даты и регистрационного номера, которая возвращается заявителю.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  <w:bookmarkStart w:id="16" w:name="sub_13025"/>
      <w:bookmarkEnd w:id="15"/>
      <w:r w:rsidRPr="00C50128">
        <w:rPr>
          <w:sz w:val="28"/>
          <w:szCs w:val="28"/>
        </w:rPr>
        <w:lastRenderedPageBreak/>
        <w:t>3.2.5. Максимальный срок исполнения данной административной процедуры составляет один день с момента поступления документов в сельскую администрацию.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>3.3. Комиссионное обследование зеленых насаждений.</w:t>
      </w:r>
    </w:p>
    <w:p w:rsidR="00B40DC9" w:rsidRPr="00C50128" w:rsidRDefault="00B40DC9" w:rsidP="005359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128">
        <w:rPr>
          <w:rFonts w:ascii="Times New Roman" w:hAnsi="Times New Roman" w:cs="Times New Roman"/>
          <w:sz w:val="28"/>
          <w:szCs w:val="28"/>
        </w:rPr>
        <w:tab/>
        <w:t xml:space="preserve">3.3.1. Специалист администрации, ответственный за предоставление муниципальной услуги, в течение одного рабочего дня формирует состав комиссии  по </w:t>
      </w:r>
      <w:proofErr w:type="gramStart"/>
      <w:r w:rsidRPr="00C5012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50128">
        <w:rPr>
          <w:rFonts w:ascii="Times New Roman" w:hAnsi="Times New Roman" w:cs="Times New Roman"/>
          <w:sz w:val="28"/>
          <w:szCs w:val="28"/>
        </w:rPr>
        <w:t xml:space="preserve"> сохранением и созданием зелёных насаждений на территории муниципального образования  для обследования зеленых насаждений, согласно приложению 2 к регламенту.</w:t>
      </w:r>
    </w:p>
    <w:p w:rsidR="00B40DC9" w:rsidRPr="00C50128" w:rsidRDefault="00B40DC9" w:rsidP="005359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128">
        <w:rPr>
          <w:rFonts w:ascii="Times New Roman" w:hAnsi="Times New Roman" w:cs="Times New Roman"/>
          <w:sz w:val="28"/>
          <w:szCs w:val="28"/>
        </w:rPr>
        <w:tab/>
        <w:t>3.3.2. Сформированная комиссия обследует зеленые насаждения и принимает решение о выдаче разрешения или уведомления об отказе в выдаче разрешения в соответствии с актом, согласно приложению 3 к регламенту.</w:t>
      </w:r>
    </w:p>
    <w:p w:rsidR="00B40DC9" w:rsidRPr="00C50128" w:rsidRDefault="00B40DC9" w:rsidP="005359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128">
        <w:rPr>
          <w:rFonts w:ascii="Times New Roman" w:hAnsi="Times New Roman" w:cs="Times New Roman"/>
          <w:sz w:val="28"/>
          <w:szCs w:val="28"/>
        </w:rPr>
        <w:tab/>
        <w:t>3.3.3.Максимальный срок исполнения данной административной процедуры составляет 10 дней.</w:t>
      </w:r>
      <w:r w:rsidRPr="00C50128">
        <w:rPr>
          <w:rFonts w:ascii="Times New Roman" w:hAnsi="Times New Roman" w:cs="Times New Roman"/>
          <w:sz w:val="28"/>
          <w:szCs w:val="28"/>
        </w:rPr>
        <w:tab/>
      </w:r>
    </w:p>
    <w:p w:rsidR="00B40DC9" w:rsidRPr="00C50128" w:rsidRDefault="00B40DC9" w:rsidP="005359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128">
        <w:rPr>
          <w:rFonts w:ascii="Times New Roman" w:hAnsi="Times New Roman" w:cs="Times New Roman"/>
          <w:sz w:val="28"/>
          <w:szCs w:val="28"/>
        </w:rPr>
        <w:tab/>
        <w:t>3.4. Подготовка разрешения на снос, обрезку, пересадку зелёных насаждений.</w:t>
      </w:r>
    </w:p>
    <w:p w:rsidR="00B40DC9" w:rsidRPr="00C50128" w:rsidRDefault="00B40DC9" w:rsidP="005359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128">
        <w:rPr>
          <w:rFonts w:ascii="Times New Roman" w:hAnsi="Times New Roman" w:cs="Times New Roman"/>
          <w:sz w:val="28"/>
          <w:szCs w:val="28"/>
        </w:rPr>
        <w:tab/>
        <w:t>3.4.1. Специалист администрации на основании акта обследования зеленых насаждений  в течение 1 рабочего дня подготавливает проект разрешения на снос, обрезку, пересадку зеленых насаждений, согласно приложению 4 к регламенту или уведомление об отказе.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  <w:bookmarkStart w:id="17" w:name="sub_13045"/>
      <w:bookmarkEnd w:id="16"/>
      <w:r w:rsidRPr="00C50128">
        <w:rPr>
          <w:sz w:val="28"/>
          <w:szCs w:val="28"/>
        </w:rPr>
        <w:t>3.4.2. Специалист администрации направляет акт обследования зеленых насаждений и оформленное разрешение на снос, обрезку, пересадку зелёных насаждений или уведомление об отказе в предоставлении разрешения на снос, обрезку, пересадку зелёных насаждений главе администрации для подписания.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  <w:bookmarkStart w:id="18" w:name="sub_13047"/>
      <w:bookmarkEnd w:id="17"/>
      <w:r w:rsidRPr="00C50128">
        <w:rPr>
          <w:sz w:val="28"/>
          <w:szCs w:val="28"/>
        </w:rPr>
        <w:t>3.4.3. Подписанное главой администрации разрешение на снос, обрезку, пересадку зелёных насаждений является принятым решением о предоставлении разрешения на снос, обрезку, пересадку зелёных насаждений.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  <w:bookmarkStart w:id="19" w:name="sub_13048"/>
      <w:bookmarkEnd w:id="18"/>
      <w:r w:rsidRPr="00C50128">
        <w:rPr>
          <w:sz w:val="28"/>
          <w:szCs w:val="28"/>
        </w:rPr>
        <w:t xml:space="preserve">3.4.4. Подписанное главой администрации уведомление об отказе в предоставлении разрешения на снос, обрезку, пересадку зелёных насаждений, подготовленное специалистом администрации в соответствии с </w:t>
      </w:r>
      <w:hyperlink w:anchor="sub_13032" w:history="1">
        <w:r w:rsidRPr="00C50128">
          <w:rPr>
            <w:rStyle w:val="a5"/>
            <w:color w:val="auto"/>
            <w:sz w:val="28"/>
            <w:szCs w:val="28"/>
            <w:u w:val="none"/>
          </w:rPr>
          <w:t>п. 3.4.</w:t>
        </w:r>
      </w:hyperlink>
      <w:r w:rsidRPr="00C50128">
        <w:rPr>
          <w:sz w:val="28"/>
          <w:szCs w:val="28"/>
        </w:rPr>
        <w:t>1 регламента, является принятым решением об отказе в предоставлении муниципальной услуги.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  <w:bookmarkStart w:id="20" w:name="sub_13049"/>
      <w:bookmarkEnd w:id="19"/>
      <w:r w:rsidRPr="00C50128">
        <w:rPr>
          <w:sz w:val="28"/>
          <w:szCs w:val="28"/>
        </w:rPr>
        <w:t>3.4.5. Максимальный срок исполнения данной административной процедуры составляет 3 дня.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  <w:bookmarkStart w:id="21" w:name="sub_1305"/>
      <w:bookmarkEnd w:id="20"/>
      <w:r w:rsidRPr="00C50128">
        <w:rPr>
          <w:sz w:val="28"/>
          <w:szCs w:val="28"/>
        </w:rPr>
        <w:t>3.5. Выдача разрешения на снос, обрезку, пересадку зелёных насаждений либо уведомления об отказе в предоставлении разрешения на снос, обрезку, пересадку зелёных насаждений заявителю.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  <w:bookmarkStart w:id="22" w:name="sub_13051"/>
      <w:bookmarkEnd w:id="21"/>
      <w:r w:rsidRPr="00C50128">
        <w:rPr>
          <w:sz w:val="28"/>
          <w:szCs w:val="28"/>
        </w:rPr>
        <w:t>3.5.1. Основанием для начала исполнения административной процедуры является получение специалистом администрации подписанного главой администрации разрешения на снос, обрезку, пересадку зелёных насаждений или уведомления об отказе в предоставлении разрешения на снос, обрезку, пересадку зелёных насаждений.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  <w:bookmarkStart w:id="23" w:name="sub_13052"/>
      <w:bookmarkEnd w:id="22"/>
      <w:r w:rsidRPr="00C50128">
        <w:rPr>
          <w:sz w:val="28"/>
          <w:szCs w:val="28"/>
        </w:rPr>
        <w:t>3.5.2. Специалист администрации информирует по телефону заявителя о необходимости получения разрешения на снос, обрезку, пересадку зелёных насаждений либо уведомления об отказе в предоставлении разрешения на снос, обрезку, пересадку зелёных насаждений в течение двух дней.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  <w:bookmarkStart w:id="24" w:name="sub_13053"/>
      <w:bookmarkEnd w:id="23"/>
      <w:r w:rsidRPr="00C50128">
        <w:rPr>
          <w:sz w:val="28"/>
          <w:szCs w:val="28"/>
        </w:rPr>
        <w:lastRenderedPageBreak/>
        <w:t>3.5.3. Специалист администрации вносит сведения о предоставлении разрешения на снос, обрезку, пересадку зелёных насаждений либо об отказе в предоставлении разрешения на снос, обрезку, пересадку зелёных насаждений в журнал регистрации документов.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  <w:bookmarkStart w:id="25" w:name="sub_13054"/>
      <w:bookmarkEnd w:id="24"/>
      <w:r w:rsidRPr="00C50128">
        <w:rPr>
          <w:sz w:val="28"/>
          <w:szCs w:val="28"/>
        </w:rPr>
        <w:t>3.5.4. Разрешение на снос, обрезку, пересадку зелёных насаждений либо уведомление об отказе в предоставлении разрешения на снос, обрезку, пересадку зелёных насаждений выдаётся специалистом администрации прибывшему заявителю в течение двух дней с момента его уведомления о необходимости в получении документов.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  <w:bookmarkStart w:id="26" w:name="sub_13055"/>
      <w:bookmarkEnd w:id="25"/>
      <w:r w:rsidRPr="00C50128">
        <w:rPr>
          <w:sz w:val="28"/>
          <w:szCs w:val="28"/>
        </w:rPr>
        <w:t>3.5.5. В случае</w:t>
      </w:r>
      <w:proofErr w:type="gramStart"/>
      <w:r w:rsidRPr="00C50128">
        <w:rPr>
          <w:sz w:val="28"/>
          <w:szCs w:val="28"/>
        </w:rPr>
        <w:t>,</w:t>
      </w:r>
      <w:proofErr w:type="gramEnd"/>
      <w:r w:rsidRPr="00C50128">
        <w:rPr>
          <w:sz w:val="28"/>
          <w:szCs w:val="28"/>
        </w:rPr>
        <w:t xml:space="preserve"> если заявитель в течение двух дней не прибыл за документами, разрешение на снос, обрезку, пересадку зелёных насаждений либо уведомление об отказе в предоставлении разрешения на снос, обрезку, пересадку зелёных насаждений направляется заявителю по почте.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  <w:bookmarkStart w:id="27" w:name="sub_1306"/>
      <w:bookmarkEnd w:id="26"/>
      <w:r w:rsidRPr="00C50128">
        <w:rPr>
          <w:sz w:val="28"/>
          <w:szCs w:val="28"/>
        </w:rPr>
        <w:t>Максимальный срок исполнения данной административной процедуры составляет четыре дня со дня подписания главой администрации разрешения на снос, обрезку, пересадку зелёных насаждений либо уведомления об отказе в предоставлении разрешения на снос, обрезку, пересадку зелёных насаждений.</w:t>
      </w:r>
    </w:p>
    <w:bookmarkEnd w:id="27"/>
    <w:p w:rsidR="00972301" w:rsidRDefault="00972301" w:rsidP="00972301">
      <w:pPr>
        <w:ind w:left="360" w:hanging="76"/>
        <w:jc w:val="center"/>
        <w:rPr>
          <w:b/>
          <w:sz w:val="28"/>
          <w:szCs w:val="28"/>
          <w:lang w:val="en-US"/>
        </w:rPr>
      </w:pPr>
    </w:p>
    <w:p w:rsidR="00B40DC9" w:rsidRPr="007E4290" w:rsidRDefault="00972301" w:rsidP="00972301">
      <w:pPr>
        <w:ind w:left="360" w:hanging="76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B40DC9" w:rsidRPr="007E4290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B40DC9" w:rsidRPr="00C50128" w:rsidRDefault="00B40DC9" w:rsidP="0053591C">
      <w:pPr>
        <w:autoSpaceDE w:val="0"/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 xml:space="preserve">4.1. Текущий </w:t>
      </w:r>
      <w:proofErr w:type="gramStart"/>
      <w:r w:rsidRPr="00C50128">
        <w:rPr>
          <w:sz w:val="28"/>
          <w:szCs w:val="28"/>
        </w:rPr>
        <w:t>контроль за</w:t>
      </w:r>
      <w:proofErr w:type="gramEnd"/>
      <w:r w:rsidRPr="00C50128">
        <w:rPr>
          <w:sz w:val="28"/>
          <w:szCs w:val="28"/>
        </w:rPr>
        <w:t xml:space="preserve"> соблюдением положений настоящего административного регламента (далее – текущий контроль) осуществляет заместитель главы администрации.</w:t>
      </w:r>
    </w:p>
    <w:p w:rsidR="00B40DC9" w:rsidRPr="00C50128" w:rsidRDefault="00B40DC9" w:rsidP="0053591C">
      <w:pPr>
        <w:autoSpaceDE w:val="0"/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>4.2. Текущий контроль осуществляется путем проведения плановых и внеплановых проверок соблюдения и исполнения специалистами администрации положений настоящего регламента. Порядок, сроки и лица, ответственные за проведение плановых проверок, определяются распоряжением администрации.</w:t>
      </w:r>
    </w:p>
    <w:p w:rsidR="00B40DC9" w:rsidRPr="00C50128" w:rsidRDefault="00B40DC9" w:rsidP="0053591C">
      <w:pPr>
        <w:autoSpaceDE w:val="0"/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>4.3. В ходе плановых проверок текущего контроля проверяется соблюдение требований настоящего административного регламента при предоставлении муниципальной услуги, рассматриваются все вопросы, связанные с предоставлением муниципальной услуги, выявляются и устраняются нарушения прав заявителей. Результатом плановых проверок является отчет, где указываются:</w:t>
      </w:r>
    </w:p>
    <w:p w:rsidR="00B40DC9" w:rsidRPr="00C50128" w:rsidRDefault="00B40DC9" w:rsidP="0053591C">
      <w:pPr>
        <w:autoSpaceDE w:val="0"/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>-     лица, в отношении  которых проведена плановая проверка;</w:t>
      </w:r>
    </w:p>
    <w:p w:rsidR="00B40DC9" w:rsidRPr="00C50128" w:rsidRDefault="00B40DC9" w:rsidP="0053591C">
      <w:pPr>
        <w:autoSpaceDE w:val="0"/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>-     правовые нормы, соблюдение которых проверяется в ходе проверки;</w:t>
      </w:r>
    </w:p>
    <w:p w:rsidR="00B40DC9" w:rsidRPr="00C50128" w:rsidRDefault="00B40DC9" w:rsidP="0053591C">
      <w:pPr>
        <w:autoSpaceDE w:val="0"/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>-     итог проверки.</w:t>
      </w:r>
    </w:p>
    <w:p w:rsidR="00B40DC9" w:rsidRPr="00C50128" w:rsidRDefault="00B40DC9" w:rsidP="0053591C">
      <w:pPr>
        <w:autoSpaceDE w:val="0"/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>4.4. Внеплановые проверки проводятся по жалобе заявителя. Жалоба заявителя должна соответствовать требованиям, установленным пунктом 5 статьи 11.2 Федерального закона от 27.07.2010 года № 210-ФЗ «Об организации предоставления государственных и муниципальных услуг».</w:t>
      </w:r>
    </w:p>
    <w:p w:rsidR="00B40DC9" w:rsidRPr="00C50128" w:rsidRDefault="00B40DC9" w:rsidP="0053591C">
      <w:pPr>
        <w:autoSpaceDE w:val="0"/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 xml:space="preserve">4.5.  Администрация </w:t>
      </w:r>
      <w:r w:rsidR="0053591C">
        <w:rPr>
          <w:sz w:val="28"/>
          <w:szCs w:val="28"/>
        </w:rPr>
        <w:t>Николаевского</w:t>
      </w:r>
      <w:r w:rsidRPr="00C50128">
        <w:rPr>
          <w:sz w:val="28"/>
          <w:szCs w:val="28"/>
        </w:rPr>
        <w:t xml:space="preserve"> муниципального образования обеспечивают объективное, всестороннее и своевременное рассмотрение жалобы. В случае необходимости рассмотрение жалобы осуществляется в присутствии заявителя, направившего жалобу.</w:t>
      </w:r>
    </w:p>
    <w:p w:rsidR="00B40DC9" w:rsidRPr="00C50128" w:rsidRDefault="00B40DC9" w:rsidP="0053591C">
      <w:pPr>
        <w:autoSpaceDE w:val="0"/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 xml:space="preserve">4.6.  Администрация </w:t>
      </w:r>
      <w:r w:rsidR="0053591C">
        <w:rPr>
          <w:sz w:val="28"/>
          <w:szCs w:val="28"/>
        </w:rPr>
        <w:t>Николаевского</w:t>
      </w:r>
      <w:r w:rsidRPr="00C50128">
        <w:rPr>
          <w:sz w:val="28"/>
          <w:szCs w:val="28"/>
        </w:rPr>
        <w:t xml:space="preserve"> муниципального образования запрашивает необходимые для рассмотрения жалобы документы и материалы в других органах местного самоуправления, государственных органах, у иных </w:t>
      </w:r>
      <w:r w:rsidRPr="00C50128">
        <w:rPr>
          <w:sz w:val="28"/>
          <w:szCs w:val="28"/>
        </w:rPr>
        <w:lastRenderedPageBreak/>
        <w:t>должностных лиц, за исключением судов, органов дознания, предварительного следствия.</w:t>
      </w:r>
    </w:p>
    <w:p w:rsidR="00B40DC9" w:rsidRPr="00C50128" w:rsidRDefault="00B40DC9" w:rsidP="0053591C">
      <w:pPr>
        <w:autoSpaceDE w:val="0"/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 xml:space="preserve">4.7.  Администрация </w:t>
      </w:r>
      <w:r w:rsidR="0053591C">
        <w:rPr>
          <w:sz w:val="28"/>
          <w:szCs w:val="28"/>
        </w:rPr>
        <w:t>Николаевского</w:t>
      </w:r>
      <w:r w:rsidRPr="00C50128">
        <w:rPr>
          <w:sz w:val="28"/>
          <w:szCs w:val="28"/>
        </w:rPr>
        <w:t xml:space="preserve"> муниципального образования принимает меры, направленные на восстановление или защиту нарушенных прав, свобод и законных интересов заявителя.</w:t>
      </w:r>
    </w:p>
    <w:p w:rsidR="00B40DC9" w:rsidRPr="00C50128" w:rsidRDefault="00B40DC9" w:rsidP="0053591C">
      <w:pPr>
        <w:autoSpaceDE w:val="0"/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 xml:space="preserve">4.8. По результатам проведенных проверок, в случае выявления нарушений прав заявителей, осуществляется привлечение допустивших нарушение лиц к ответственности в соответствии с законодательством РФ, Саратовской области.     </w:t>
      </w:r>
    </w:p>
    <w:p w:rsidR="00B40DC9" w:rsidRPr="007E4290" w:rsidRDefault="00B40DC9" w:rsidP="0053591C">
      <w:pPr>
        <w:autoSpaceDE w:val="0"/>
        <w:ind w:firstLine="567"/>
        <w:jc w:val="both"/>
        <w:rPr>
          <w:sz w:val="28"/>
          <w:szCs w:val="28"/>
        </w:rPr>
      </w:pPr>
    </w:p>
    <w:p w:rsidR="00B40DC9" w:rsidRPr="007E4290" w:rsidRDefault="00972301" w:rsidP="0053591C">
      <w:pPr>
        <w:autoSpaceDE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B40DC9" w:rsidRPr="007E4290">
        <w:rPr>
          <w:b/>
          <w:sz w:val="28"/>
          <w:szCs w:val="28"/>
        </w:rPr>
        <w:t>. Досудебный (внесудебный) порядок обжалования решений</w:t>
      </w:r>
    </w:p>
    <w:p w:rsidR="00B40DC9" w:rsidRPr="007E4290" w:rsidRDefault="00B40DC9" w:rsidP="0053591C">
      <w:pPr>
        <w:autoSpaceDE w:val="0"/>
        <w:ind w:firstLine="567"/>
        <w:jc w:val="center"/>
        <w:rPr>
          <w:b/>
          <w:sz w:val="28"/>
          <w:szCs w:val="28"/>
        </w:rPr>
      </w:pPr>
      <w:r w:rsidRPr="007E4290">
        <w:rPr>
          <w:b/>
          <w:sz w:val="28"/>
          <w:szCs w:val="28"/>
        </w:rPr>
        <w:t xml:space="preserve"> и действий    (бездействия) </w:t>
      </w:r>
    </w:p>
    <w:p w:rsidR="00B40DC9" w:rsidRPr="00C50128" w:rsidRDefault="00B40DC9" w:rsidP="0053591C">
      <w:pPr>
        <w:autoSpaceDE w:val="0"/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 xml:space="preserve">5.1. Заявители имеют право на обжалование решений и действий (бездействия) сельской администрации, их должностных лиц в досудебном (внесудебном) порядке. </w:t>
      </w:r>
    </w:p>
    <w:p w:rsidR="00B40DC9" w:rsidRPr="00C50128" w:rsidRDefault="00B40DC9" w:rsidP="00972301">
      <w:pPr>
        <w:pStyle w:val="1"/>
        <w:tabs>
          <w:tab w:val="left" w:pos="0"/>
        </w:tabs>
        <w:spacing w:before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0128">
        <w:rPr>
          <w:rFonts w:ascii="Times New Roman" w:hAnsi="Times New Roman" w:cs="Times New Roman"/>
          <w:b w:val="0"/>
          <w:sz w:val="28"/>
          <w:szCs w:val="28"/>
        </w:rPr>
        <w:t>5.2. Досудебное (внесудебное) обжалование осуществляется с учетом требований, предусмотренных главой  2.1 Федерального закона от 27.07.2010 года № 210-ФЗ «Об организации предоставления государственных и муниципальных услуг».</w:t>
      </w:r>
    </w:p>
    <w:p w:rsidR="00B40DC9" w:rsidRPr="00C50128" w:rsidRDefault="00B40DC9" w:rsidP="0053591C">
      <w:pPr>
        <w:autoSpaceDE w:val="0"/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>5.3. Заявитель имеет право на получение информации и документов, необходимых для обоснования и рассмотрения жалобы. В этом случае заявитель обращается с соответствующим заявлением на имя главы  администрации.</w:t>
      </w:r>
    </w:p>
    <w:p w:rsidR="00B40DC9" w:rsidRPr="00C50128" w:rsidRDefault="00B40DC9" w:rsidP="0053591C">
      <w:pPr>
        <w:autoSpaceDE w:val="0"/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 xml:space="preserve">5.4. Обжалование решений и действий (бездействия)  администрации, их должностных лиц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 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>5.5. Решения, действия (бездействие) специалистов администрации могут быть обжалованы соответственно главе  администрации.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 xml:space="preserve">В этом случае жалоба подается в администрацию в письменной форме на бумажном носителе либо в электронной форме с использованием  информационно-телекоммуникационной сети Интернет на официальном сайте </w:t>
      </w:r>
      <w:r w:rsidR="0053591C">
        <w:rPr>
          <w:sz w:val="28"/>
          <w:szCs w:val="28"/>
        </w:rPr>
        <w:t>Николаевского</w:t>
      </w:r>
      <w:r w:rsidRPr="00C50128">
        <w:rPr>
          <w:sz w:val="28"/>
          <w:szCs w:val="28"/>
        </w:rPr>
        <w:t xml:space="preserve"> муниципального образования.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>5.6. В соответствии с частью 5 статьи 11.2 Федерального закона от 27.07.2010 года № 210-ФЗ «Об организации предоставления государственных и муниципальных услуг» жалоба должна содержать следующие сведения:</w:t>
      </w:r>
    </w:p>
    <w:p w:rsidR="00B40DC9" w:rsidRPr="00C50128" w:rsidRDefault="00B40DC9" w:rsidP="0053591C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C50128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  <w:proofErr w:type="gramEnd"/>
    </w:p>
    <w:p w:rsidR="00B40DC9" w:rsidRPr="00C50128" w:rsidRDefault="00B40DC9" w:rsidP="0053591C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C50128">
        <w:rPr>
          <w:sz w:val="28"/>
          <w:szCs w:val="28"/>
        </w:rPr>
        <w:t>2) фамилию, имя, отчество (последнее - при наличии), место жительства заявителя,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40DC9" w:rsidRPr="00C50128" w:rsidRDefault="00B40DC9" w:rsidP="0053591C">
      <w:pPr>
        <w:autoSpaceDE w:val="0"/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40DC9" w:rsidRPr="00C50128" w:rsidRDefault="00B40DC9" w:rsidP="0053591C">
      <w:pPr>
        <w:autoSpaceDE w:val="0"/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 xml:space="preserve">5.7. </w:t>
      </w:r>
      <w:proofErr w:type="gramStart"/>
      <w:r w:rsidRPr="00C50128">
        <w:rPr>
          <w:sz w:val="28"/>
          <w:szCs w:val="28"/>
        </w:rPr>
        <w:t>В соответствии с частью 6 статьи 11.2  Федерального закона от 27.07.2010 года № 210-ФЗ  «Об организации предоставления государственных и муниципальных услуг» жалоба  рассматривается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</w:t>
      </w:r>
      <w:proofErr w:type="gramEnd"/>
      <w:r w:rsidRPr="00C50128">
        <w:rPr>
          <w:sz w:val="28"/>
          <w:szCs w:val="28"/>
        </w:rPr>
        <w:t xml:space="preserve"> </w:t>
      </w:r>
      <w:proofErr w:type="gramStart"/>
      <w:r w:rsidRPr="00C50128">
        <w:rPr>
          <w:sz w:val="28"/>
          <w:szCs w:val="28"/>
        </w:rPr>
        <w:t>случае</w:t>
      </w:r>
      <w:proofErr w:type="gramEnd"/>
      <w:r w:rsidRPr="00C50128">
        <w:rPr>
          <w:sz w:val="28"/>
          <w:szCs w:val="28"/>
        </w:rPr>
        <w:t xml:space="preserve"> обжалования нарушения установленного срока таких исправлений - в течение пяти рабочих дней со дня ее регистрации (за исключением случаев, установленных Правительством Российской Федерации, при которых срок рассмотрения жалобы может быть сокращен).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>5.8. По результатам рассмотрения жалобы должностное лицо, в адрес которого поступила жалоба заявителя,  принимает одно из следующих решений: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>-  удовлетворяет жалобу (полностью либо в части);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>- отказывает в удовлетворении жалобы.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 xml:space="preserve">5.9. </w:t>
      </w:r>
      <w:proofErr w:type="gramStart"/>
      <w:r w:rsidRPr="00C50128">
        <w:rPr>
          <w:sz w:val="28"/>
          <w:szCs w:val="28"/>
        </w:rPr>
        <w:t>Согласно части 7 статьи 11.2 Федерального закона от 27.07.2010 года                 № 210-ФЗ «Об организации предоставления государственных и муниципальных услуг» не позднее дня, следующего за днем принятия решения, указанного в пункте 5.8 настоящего административного регламента, заявителю в письменной форме или  (по желанию заявителя) в электронной форме направляется мотивированный ответ о результатах рассмотрения жалобы.</w:t>
      </w:r>
      <w:proofErr w:type="gramEnd"/>
    </w:p>
    <w:p w:rsidR="00B40DC9" w:rsidRPr="00C50128" w:rsidRDefault="00B40DC9" w:rsidP="0053591C">
      <w:pPr>
        <w:autoSpaceDE w:val="0"/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>5.10. На жалобу заявителя не дается ответ в случаях:</w:t>
      </w:r>
    </w:p>
    <w:p w:rsidR="00B40DC9" w:rsidRPr="00C50128" w:rsidRDefault="00B40DC9" w:rsidP="0053591C">
      <w:pPr>
        <w:autoSpaceDE w:val="0"/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>1) если в жалобе не указаны фамилия заявителя  и почтовый (электронный) адрес, по которому должен быть направлен ответ;</w:t>
      </w:r>
    </w:p>
    <w:p w:rsidR="00B40DC9" w:rsidRPr="00C50128" w:rsidRDefault="00B40DC9" w:rsidP="0053591C">
      <w:pPr>
        <w:autoSpaceDE w:val="0"/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>2) если текст жалобы, а также почтовый (электронный) адрес заявителя не поддаются прочтению;</w:t>
      </w:r>
    </w:p>
    <w:p w:rsidR="00B40DC9" w:rsidRPr="00C50128" w:rsidRDefault="00B40DC9" w:rsidP="0053591C">
      <w:pPr>
        <w:autoSpaceDE w:val="0"/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 xml:space="preserve">3) если в жалобе содержатся </w:t>
      </w:r>
      <w:proofErr w:type="gramStart"/>
      <w:r w:rsidRPr="00C50128">
        <w:rPr>
          <w:sz w:val="28"/>
          <w:szCs w:val="28"/>
        </w:rPr>
        <w:t>нецензурные</w:t>
      </w:r>
      <w:proofErr w:type="gramEnd"/>
      <w:r w:rsidRPr="00C50128">
        <w:rPr>
          <w:sz w:val="28"/>
          <w:szCs w:val="28"/>
        </w:rPr>
        <w:t xml:space="preserve"> либо оскорбительные выражения, угрозы жизни, здоровью и имуществу должностного лица органа, предоставляющего муниципальную услугу, а также членов его семьи;</w:t>
      </w:r>
    </w:p>
    <w:p w:rsidR="00B40DC9" w:rsidRPr="00C50128" w:rsidRDefault="00B40DC9" w:rsidP="0053591C">
      <w:pPr>
        <w:autoSpaceDE w:val="0"/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>4)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B40DC9" w:rsidRPr="00C50128" w:rsidRDefault="00B40DC9" w:rsidP="0053591C">
      <w:pPr>
        <w:autoSpaceDE w:val="0"/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>5) если в жалобе заявителя содержится вопрос, на который ему многократно давались письменные ответы по существу ранее направлявшихся обращений (в случае если в жалобе не приводятся новые доводы или обстоятельства).</w:t>
      </w:r>
    </w:p>
    <w:p w:rsidR="00B40DC9" w:rsidRDefault="00B40DC9" w:rsidP="0053591C">
      <w:pPr>
        <w:pStyle w:val="ConsNormal"/>
        <w:widowControl/>
        <w:ind w:left="3528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40DC9" w:rsidRDefault="00B40DC9" w:rsidP="0053591C">
      <w:pPr>
        <w:pStyle w:val="ConsNormal"/>
        <w:widowControl/>
        <w:ind w:left="3528"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40DC9" w:rsidRDefault="00B40DC9" w:rsidP="0053591C">
      <w:pPr>
        <w:autoSpaceDE w:val="0"/>
        <w:ind w:left="3540" w:firstLine="567"/>
        <w:rPr>
          <w:sz w:val="22"/>
          <w:szCs w:val="22"/>
        </w:rPr>
      </w:pPr>
    </w:p>
    <w:p w:rsidR="00B40DC9" w:rsidRDefault="00B40DC9" w:rsidP="0053591C">
      <w:pPr>
        <w:autoSpaceDE w:val="0"/>
        <w:ind w:left="3540" w:firstLine="567"/>
        <w:rPr>
          <w:sz w:val="22"/>
          <w:szCs w:val="22"/>
        </w:rPr>
      </w:pPr>
    </w:p>
    <w:p w:rsidR="00B40DC9" w:rsidRDefault="00B40DC9" w:rsidP="0053591C">
      <w:pPr>
        <w:autoSpaceDE w:val="0"/>
        <w:ind w:left="3540" w:firstLine="567"/>
        <w:rPr>
          <w:sz w:val="22"/>
          <w:szCs w:val="22"/>
        </w:rPr>
      </w:pPr>
    </w:p>
    <w:p w:rsidR="00B40DC9" w:rsidRDefault="00B40DC9" w:rsidP="0053591C">
      <w:pPr>
        <w:autoSpaceDE w:val="0"/>
        <w:ind w:left="3540" w:firstLine="567"/>
        <w:rPr>
          <w:sz w:val="22"/>
          <w:szCs w:val="22"/>
        </w:rPr>
      </w:pPr>
    </w:p>
    <w:p w:rsidR="00B40DC9" w:rsidRPr="00972301" w:rsidRDefault="00972301" w:rsidP="0053591C">
      <w:pPr>
        <w:ind w:firstLine="567"/>
        <w:jc w:val="right"/>
        <w:rPr>
          <w:rStyle w:val="a7"/>
          <w:color w:val="auto"/>
          <w:sz w:val="28"/>
          <w:szCs w:val="28"/>
        </w:rPr>
      </w:pPr>
      <w:bookmarkStart w:id="28" w:name="sub_10100"/>
      <w:r w:rsidRPr="00972301">
        <w:rPr>
          <w:rStyle w:val="a7"/>
          <w:color w:val="auto"/>
          <w:sz w:val="28"/>
          <w:szCs w:val="28"/>
        </w:rPr>
        <w:lastRenderedPageBreak/>
        <w:t>ПРИЛОЖЕНИЕ № 1</w:t>
      </w:r>
    </w:p>
    <w:bookmarkEnd w:id="28"/>
    <w:p w:rsidR="00B40DC9" w:rsidRPr="00C50128" w:rsidRDefault="00B40DC9" w:rsidP="0053591C">
      <w:pPr>
        <w:ind w:firstLine="567"/>
        <w:jc w:val="right"/>
        <w:rPr>
          <w:sz w:val="28"/>
          <w:szCs w:val="28"/>
        </w:rPr>
      </w:pPr>
      <w:r w:rsidRPr="00C50128">
        <w:rPr>
          <w:rStyle w:val="a7"/>
          <w:b w:val="0"/>
          <w:color w:val="auto"/>
          <w:sz w:val="28"/>
          <w:szCs w:val="28"/>
        </w:rPr>
        <w:t xml:space="preserve">к </w:t>
      </w:r>
      <w:r w:rsidR="00972301">
        <w:rPr>
          <w:rStyle w:val="a7"/>
          <w:b w:val="0"/>
          <w:color w:val="auto"/>
          <w:sz w:val="28"/>
          <w:szCs w:val="28"/>
        </w:rPr>
        <w:t xml:space="preserve">административному </w:t>
      </w:r>
      <w:hyperlink w:anchor="sub_1000" w:history="1">
        <w:r w:rsidRPr="0046557E">
          <w:rPr>
            <w:rStyle w:val="a5"/>
            <w:color w:val="auto"/>
            <w:sz w:val="28"/>
            <w:szCs w:val="28"/>
            <w:u w:val="none"/>
          </w:rPr>
          <w:t>регламенту</w:t>
        </w:r>
      </w:hyperlink>
    </w:p>
    <w:p w:rsidR="00B40DC9" w:rsidRPr="00C50128" w:rsidRDefault="00B40DC9" w:rsidP="00972301">
      <w:pPr>
        <w:pStyle w:val="af"/>
        <w:ind w:firstLine="567"/>
        <w:jc w:val="right"/>
        <w:rPr>
          <w:rFonts w:cs="Times New Roman"/>
          <w:sz w:val="28"/>
          <w:szCs w:val="28"/>
        </w:rPr>
      </w:pPr>
      <w:r w:rsidRPr="00C50128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972301" w:rsidRDefault="00B40DC9" w:rsidP="0053591C">
      <w:pPr>
        <w:pStyle w:val="af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5012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B40DC9" w:rsidRPr="00C50128" w:rsidRDefault="00B40DC9" w:rsidP="0053591C">
      <w:pPr>
        <w:pStyle w:val="af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50128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B40DC9" w:rsidRPr="00C50128" w:rsidRDefault="00B40DC9" w:rsidP="0053591C">
      <w:pPr>
        <w:ind w:firstLine="567"/>
        <w:jc w:val="right"/>
        <w:rPr>
          <w:sz w:val="28"/>
          <w:szCs w:val="28"/>
        </w:rPr>
      </w:pPr>
      <w:r w:rsidRPr="00C50128">
        <w:rPr>
          <w:sz w:val="28"/>
          <w:szCs w:val="28"/>
        </w:rPr>
        <w:t xml:space="preserve"> администрации </w:t>
      </w:r>
      <w:proofErr w:type="gramStart"/>
      <w:r w:rsidR="0053591C">
        <w:rPr>
          <w:sz w:val="28"/>
          <w:szCs w:val="28"/>
        </w:rPr>
        <w:t>Николаевского</w:t>
      </w:r>
      <w:proofErr w:type="gramEnd"/>
      <w:r w:rsidRPr="00C50128">
        <w:rPr>
          <w:sz w:val="28"/>
          <w:szCs w:val="28"/>
        </w:rPr>
        <w:t xml:space="preserve"> </w:t>
      </w:r>
    </w:p>
    <w:p w:rsidR="00B40DC9" w:rsidRPr="00C50128" w:rsidRDefault="00B40DC9" w:rsidP="0053591C">
      <w:pPr>
        <w:ind w:firstLine="567"/>
        <w:jc w:val="right"/>
        <w:rPr>
          <w:sz w:val="28"/>
          <w:szCs w:val="28"/>
        </w:rPr>
      </w:pPr>
      <w:r w:rsidRPr="00C50128">
        <w:rPr>
          <w:sz w:val="28"/>
          <w:szCs w:val="28"/>
        </w:rPr>
        <w:t>муниципального образования</w:t>
      </w:r>
    </w:p>
    <w:p w:rsidR="00B40DC9" w:rsidRPr="00C50128" w:rsidRDefault="00B40DC9" w:rsidP="0053591C">
      <w:pPr>
        <w:pStyle w:val="af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5012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40DC9" w:rsidRPr="00C50128" w:rsidRDefault="00B40DC9" w:rsidP="0053591C">
      <w:pPr>
        <w:pStyle w:val="af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5012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</w:t>
      </w:r>
    </w:p>
    <w:p w:rsidR="00B40DC9" w:rsidRPr="00C50128" w:rsidRDefault="00B40DC9" w:rsidP="0053591C">
      <w:pPr>
        <w:pStyle w:val="af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50128">
        <w:rPr>
          <w:rFonts w:ascii="Times New Roman" w:hAnsi="Times New Roman" w:cs="Times New Roman"/>
          <w:sz w:val="28"/>
          <w:szCs w:val="28"/>
        </w:rPr>
        <w:t xml:space="preserve">                                          (</w:t>
      </w:r>
      <w:r w:rsidR="00972301">
        <w:rPr>
          <w:rFonts w:ascii="Times New Roman" w:hAnsi="Times New Roman" w:cs="Times New Roman"/>
          <w:sz w:val="28"/>
          <w:szCs w:val="28"/>
        </w:rPr>
        <w:t>ФИО</w:t>
      </w:r>
      <w:r w:rsidRPr="00C50128">
        <w:rPr>
          <w:rFonts w:ascii="Times New Roman" w:hAnsi="Times New Roman" w:cs="Times New Roman"/>
          <w:sz w:val="28"/>
          <w:szCs w:val="28"/>
        </w:rPr>
        <w:t>)</w:t>
      </w:r>
    </w:p>
    <w:p w:rsidR="00B40DC9" w:rsidRPr="00C50128" w:rsidRDefault="00B40DC9" w:rsidP="0053591C">
      <w:pPr>
        <w:ind w:firstLine="567"/>
        <w:jc w:val="right"/>
        <w:rPr>
          <w:sz w:val="28"/>
          <w:szCs w:val="28"/>
        </w:rPr>
      </w:pPr>
    </w:p>
    <w:p w:rsidR="00B40DC9" w:rsidRPr="00C50128" w:rsidRDefault="00B40DC9" w:rsidP="0053591C">
      <w:pPr>
        <w:pStyle w:val="af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50128">
        <w:rPr>
          <w:rFonts w:ascii="Times New Roman" w:hAnsi="Times New Roman" w:cs="Times New Roman"/>
          <w:sz w:val="28"/>
          <w:szCs w:val="28"/>
        </w:rPr>
        <w:t xml:space="preserve">                                  Заявитель _____________________________</w:t>
      </w:r>
    </w:p>
    <w:p w:rsidR="00B40DC9" w:rsidRPr="00C50128" w:rsidRDefault="00B40DC9" w:rsidP="0053591C">
      <w:pPr>
        <w:pStyle w:val="af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5012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Pr="00C50128">
        <w:rPr>
          <w:rFonts w:ascii="Times New Roman" w:hAnsi="Times New Roman" w:cs="Times New Roman"/>
          <w:sz w:val="28"/>
          <w:szCs w:val="28"/>
        </w:rPr>
        <w:t>(ФИО, адрес регистрации,</w:t>
      </w:r>
      <w:proofErr w:type="gramEnd"/>
    </w:p>
    <w:p w:rsidR="00B40DC9" w:rsidRPr="00C50128" w:rsidRDefault="00B40DC9" w:rsidP="0053591C">
      <w:pPr>
        <w:pStyle w:val="af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5012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</w:t>
      </w:r>
    </w:p>
    <w:p w:rsidR="00B40DC9" w:rsidRPr="00C50128" w:rsidRDefault="00B40DC9" w:rsidP="0053591C">
      <w:pPr>
        <w:pStyle w:val="af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50128">
        <w:rPr>
          <w:rFonts w:ascii="Times New Roman" w:hAnsi="Times New Roman" w:cs="Times New Roman"/>
          <w:sz w:val="28"/>
          <w:szCs w:val="28"/>
        </w:rPr>
        <w:t xml:space="preserve">                                        телефон - для физических лиц;</w:t>
      </w:r>
    </w:p>
    <w:p w:rsidR="00B40DC9" w:rsidRPr="00C50128" w:rsidRDefault="00B40DC9" w:rsidP="0053591C">
      <w:pPr>
        <w:pStyle w:val="af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5012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</w:t>
      </w:r>
    </w:p>
    <w:p w:rsidR="00B40DC9" w:rsidRPr="00C50128" w:rsidRDefault="00B40DC9" w:rsidP="0053591C">
      <w:pPr>
        <w:pStyle w:val="af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50128">
        <w:rPr>
          <w:rFonts w:ascii="Times New Roman" w:hAnsi="Times New Roman" w:cs="Times New Roman"/>
          <w:sz w:val="28"/>
          <w:szCs w:val="28"/>
        </w:rPr>
        <w:t xml:space="preserve">                                       наименование организации, ИНН,</w:t>
      </w:r>
    </w:p>
    <w:p w:rsidR="00B40DC9" w:rsidRPr="00C50128" w:rsidRDefault="00B40DC9" w:rsidP="0053591C">
      <w:pPr>
        <w:pStyle w:val="af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5012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</w:t>
      </w:r>
    </w:p>
    <w:p w:rsidR="00B40DC9" w:rsidRPr="00C50128" w:rsidRDefault="00B40DC9" w:rsidP="0053591C">
      <w:pPr>
        <w:pStyle w:val="af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50128">
        <w:rPr>
          <w:rFonts w:ascii="Times New Roman" w:hAnsi="Times New Roman" w:cs="Times New Roman"/>
          <w:sz w:val="28"/>
          <w:szCs w:val="28"/>
        </w:rPr>
        <w:t xml:space="preserve">                                        юридический адрес, телефон -</w:t>
      </w:r>
    </w:p>
    <w:p w:rsidR="00B40DC9" w:rsidRPr="00C50128" w:rsidRDefault="00B40DC9" w:rsidP="0053591C">
      <w:pPr>
        <w:pStyle w:val="af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50128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</w:t>
      </w:r>
    </w:p>
    <w:p w:rsidR="00B40DC9" w:rsidRPr="00C50128" w:rsidRDefault="00B40DC9" w:rsidP="0053591C">
      <w:pPr>
        <w:pStyle w:val="af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50128">
        <w:rPr>
          <w:rFonts w:ascii="Times New Roman" w:hAnsi="Times New Roman" w:cs="Times New Roman"/>
          <w:sz w:val="28"/>
          <w:szCs w:val="28"/>
        </w:rPr>
        <w:t xml:space="preserve">                                            для юридических лиц)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</w:p>
    <w:p w:rsidR="00B40DC9" w:rsidRPr="00C50128" w:rsidRDefault="00B40DC9" w:rsidP="0053591C">
      <w:pPr>
        <w:pStyle w:val="af"/>
        <w:ind w:firstLine="567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C50128">
        <w:rPr>
          <w:rStyle w:val="a7"/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</w:p>
    <w:p w:rsidR="00B40DC9" w:rsidRPr="00C50128" w:rsidRDefault="00B40DC9" w:rsidP="00972301">
      <w:pPr>
        <w:pStyle w:val="af"/>
        <w:rPr>
          <w:rFonts w:ascii="Times New Roman" w:hAnsi="Times New Roman" w:cs="Times New Roman"/>
          <w:sz w:val="28"/>
          <w:szCs w:val="28"/>
        </w:rPr>
      </w:pPr>
      <w:r w:rsidRPr="00C50128">
        <w:rPr>
          <w:rFonts w:ascii="Times New Roman" w:hAnsi="Times New Roman" w:cs="Times New Roman"/>
          <w:sz w:val="28"/>
          <w:szCs w:val="28"/>
        </w:rPr>
        <w:t xml:space="preserve">Прошу выдать </w:t>
      </w:r>
      <w:r w:rsidR="0046557E">
        <w:rPr>
          <w:rFonts w:ascii="Times New Roman" w:hAnsi="Times New Roman" w:cs="Times New Roman"/>
          <w:sz w:val="28"/>
          <w:szCs w:val="28"/>
        </w:rPr>
        <w:t>_____</w:t>
      </w:r>
      <w:r w:rsidRPr="00C50128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B40DC9" w:rsidRPr="00C50128" w:rsidRDefault="00B40DC9" w:rsidP="00972301">
      <w:pPr>
        <w:pStyle w:val="af"/>
        <w:rPr>
          <w:rFonts w:ascii="Times New Roman" w:hAnsi="Times New Roman" w:cs="Times New Roman"/>
          <w:sz w:val="28"/>
          <w:szCs w:val="28"/>
        </w:rPr>
      </w:pPr>
      <w:r w:rsidRPr="00C50128">
        <w:rPr>
          <w:rFonts w:ascii="Times New Roman" w:hAnsi="Times New Roman" w:cs="Times New Roman"/>
          <w:sz w:val="28"/>
          <w:szCs w:val="28"/>
        </w:rPr>
        <w:t>разрешение на снос, обрезку, пересадку зелёных насаждений ______________</w:t>
      </w:r>
    </w:p>
    <w:p w:rsidR="00B40DC9" w:rsidRPr="00C50128" w:rsidRDefault="00B40DC9" w:rsidP="00972301">
      <w:pPr>
        <w:pStyle w:val="af"/>
        <w:rPr>
          <w:rFonts w:ascii="Times New Roman" w:hAnsi="Times New Roman" w:cs="Times New Roman"/>
          <w:sz w:val="28"/>
          <w:szCs w:val="28"/>
        </w:rPr>
      </w:pPr>
      <w:r w:rsidRPr="00C5012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40DC9" w:rsidRPr="00C50128" w:rsidRDefault="00B40DC9" w:rsidP="00972301">
      <w:pPr>
        <w:pStyle w:val="af"/>
        <w:rPr>
          <w:rFonts w:ascii="Times New Roman" w:hAnsi="Times New Roman" w:cs="Times New Roman"/>
          <w:sz w:val="28"/>
          <w:szCs w:val="28"/>
        </w:rPr>
      </w:pPr>
      <w:r w:rsidRPr="00C5012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40DC9" w:rsidRPr="00C50128" w:rsidRDefault="00B40DC9" w:rsidP="00972301">
      <w:pPr>
        <w:pStyle w:val="af"/>
        <w:rPr>
          <w:rFonts w:ascii="Times New Roman" w:hAnsi="Times New Roman" w:cs="Times New Roman"/>
          <w:sz w:val="28"/>
          <w:szCs w:val="28"/>
        </w:rPr>
      </w:pPr>
      <w:r w:rsidRPr="00C50128">
        <w:rPr>
          <w:rFonts w:ascii="Times New Roman" w:hAnsi="Times New Roman" w:cs="Times New Roman"/>
          <w:sz w:val="28"/>
          <w:szCs w:val="28"/>
        </w:rPr>
        <w:t>на земельном участке по адресу:</w:t>
      </w:r>
      <w:r w:rsidR="0046557E">
        <w:rPr>
          <w:rFonts w:ascii="Times New Roman" w:hAnsi="Times New Roman" w:cs="Times New Roman"/>
          <w:sz w:val="28"/>
          <w:szCs w:val="28"/>
        </w:rPr>
        <w:t xml:space="preserve"> </w:t>
      </w:r>
      <w:r w:rsidRPr="00C50128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40DC9" w:rsidRPr="00C50128" w:rsidRDefault="00B40DC9" w:rsidP="00972301">
      <w:pPr>
        <w:pStyle w:val="af"/>
        <w:rPr>
          <w:rFonts w:ascii="Times New Roman" w:hAnsi="Times New Roman" w:cs="Times New Roman"/>
          <w:sz w:val="28"/>
          <w:szCs w:val="28"/>
        </w:rPr>
      </w:pPr>
      <w:r w:rsidRPr="00C5012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40DC9" w:rsidRPr="00C50128" w:rsidRDefault="00B40DC9" w:rsidP="00972301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C50128">
        <w:rPr>
          <w:rFonts w:ascii="Times New Roman" w:hAnsi="Times New Roman" w:cs="Times New Roman"/>
          <w:sz w:val="28"/>
          <w:szCs w:val="28"/>
        </w:rPr>
        <w:t>(город, улица, место)</w:t>
      </w:r>
    </w:p>
    <w:p w:rsidR="00B40DC9" w:rsidRPr="00C50128" w:rsidRDefault="00B40DC9" w:rsidP="00972301">
      <w:pPr>
        <w:pStyle w:val="af"/>
        <w:rPr>
          <w:rFonts w:ascii="Times New Roman" w:hAnsi="Times New Roman" w:cs="Times New Roman"/>
          <w:sz w:val="28"/>
          <w:szCs w:val="28"/>
        </w:rPr>
      </w:pPr>
      <w:r w:rsidRPr="00C50128">
        <w:rPr>
          <w:rFonts w:ascii="Times New Roman" w:hAnsi="Times New Roman" w:cs="Times New Roman"/>
          <w:sz w:val="28"/>
          <w:szCs w:val="28"/>
        </w:rPr>
        <w:t>в количестве (штук)</w:t>
      </w:r>
      <w:r w:rsidR="0046557E">
        <w:rPr>
          <w:rFonts w:ascii="Times New Roman" w:hAnsi="Times New Roman" w:cs="Times New Roman"/>
          <w:sz w:val="28"/>
          <w:szCs w:val="28"/>
        </w:rPr>
        <w:t xml:space="preserve"> </w:t>
      </w:r>
      <w:r w:rsidRPr="00C5012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B40DC9" w:rsidRPr="00C50128" w:rsidRDefault="00B40DC9" w:rsidP="00972301">
      <w:pPr>
        <w:pStyle w:val="af"/>
        <w:rPr>
          <w:rFonts w:ascii="Times New Roman" w:hAnsi="Times New Roman" w:cs="Times New Roman"/>
          <w:sz w:val="28"/>
          <w:szCs w:val="28"/>
        </w:rPr>
      </w:pPr>
      <w:r w:rsidRPr="00C50128">
        <w:rPr>
          <w:rFonts w:ascii="Times New Roman" w:hAnsi="Times New Roman" w:cs="Times New Roman"/>
          <w:sz w:val="28"/>
          <w:szCs w:val="28"/>
        </w:rPr>
        <w:t xml:space="preserve">Разрешение необходимо в связи </w:t>
      </w:r>
      <w:proofErr w:type="gramStart"/>
      <w:r w:rsidRPr="00C501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6557E">
        <w:rPr>
          <w:rFonts w:ascii="Times New Roman" w:hAnsi="Times New Roman" w:cs="Times New Roman"/>
          <w:sz w:val="28"/>
          <w:szCs w:val="28"/>
        </w:rPr>
        <w:t xml:space="preserve"> </w:t>
      </w:r>
      <w:r w:rsidRPr="00C5012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40DC9" w:rsidRPr="00C50128" w:rsidRDefault="00B40DC9" w:rsidP="00972301">
      <w:pPr>
        <w:pStyle w:val="af"/>
        <w:rPr>
          <w:rFonts w:ascii="Times New Roman" w:hAnsi="Times New Roman" w:cs="Times New Roman"/>
          <w:sz w:val="28"/>
          <w:szCs w:val="28"/>
        </w:rPr>
      </w:pPr>
      <w:r w:rsidRPr="00C5012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40DC9" w:rsidRPr="00C50128" w:rsidRDefault="00B40DC9" w:rsidP="00972301">
      <w:pPr>
        <w:pStyle w:val="af"/>
        <w:rPr>
          <w:rFonts w:ascii="Times New Roman" w:hAnsi="Times New Roman" w:cs="Times New Roman"/>
          <w:sz w:val="28"/>
          <w:szCs w:val="28"/>
        </w:rPr>
      </w:pPr>
      <w:r w:rsidRPr="00C5012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40DC9" w:rsidRPr="00C50128" w:rsidRDefault="00B40DC9" w:rsidP="00972301">
      <w:pPr>
        <w:pStyle w:val="af"/>
        <w:rPr>
          <w:rFonts w:ascii="Times New Roman" w:hAnsi="Times New Roman" w:cs="Times New Roman"/>
          <w:sz w:val="28"/>
          <w:szCs w:val="28"/>
        </w:rPr>
      </w:pPr>
      <w:r w:rsidRPr="00C5012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40DC9" w:rsidRPr="00C50128" w:rsidRDefault="00B40DC9" w:rsidP="00972301">
      <w:pPr>
        <w:pStyle w:val="af"/>
        <w:rPr>
          <w:rFonts w:ascii="Times New Roman" w:hAnsi="Times New Roman" w:cs="Times New Roman"/>
          <w:sz w:val="28"/>
          <w:szCs w:val="28"/>
        </w:rPr>
      </w:pPr>
      <w:r w:rsidRPr="00C5012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40DC9" w:rsidRPr="00C50128" w:rsidRDefault="00B40DC9" w:rsidP="00972301">
      <w:pPr>
        <w:jc w:val="both"/>
        <w:rPr>
          <w:sz w:val="28"/>
          <w:szCs w:val="28"/>
        </w:rPr>
      </w:pPr>
    </w:p>
    <w:p w:rsidR="00B40DC9" w:rsidRPr="00C50128" w:rsidRDefault="00B40DC9" w:rsidP="00972301">
      <w:pPr>
        <w:jc w:val="both"/>
        <w:rPr>
          <w:sz w:val="28"/>
          <w:szCs w:val="28"/>
        </w:rPr>
      </w:pPr>
    </w:p>
    <w:p w:rsidR="00B40DC9" w:rsidRPr="00C50128" w:rsidRDefault="00B40DC9" w:rsidP="00972301">
      <w:pPr>
        <w:pStyle w:val="af"/>
        <w:rPr>
          <w:rFonts w:ascii="Times New Roman" w:hAnsi="Times New Roman" w:cs="Times New Roman"/>
          <w:sz w:val="28"/>
          <w:szCs w:val="28"/>
        </w:rPr>
      </w:pPr>
      <w:r w:rsidRPr="00C50128">
        <w:rPr>
          <w:rFonts w:ascii="Times New Roman" w:hAnsi="Times New Roman" w:cs="Times New Roman"/>
          <w:sz w:val="28"/>
          <w:szCs w:val="28"/>
        </w:rPr>
        <w:t>Заявитель: ______________________________________________________________</w:t>
      </w:r>
    </w:p>
    <w:p w:rsidR="00B40DC9" w:rsidRPr="00C50128" w:rsidRDefault="00B40DC9" w:rsidP="00972301">
      <w:pPr>
        <w:jc w:val="both"/>
        <w:rPr>
          <w:sz w:val="28"/>
          <w:szCs w:val="28"/>
        </w:rPr>
      </w:pPr>
    </w:p>
    <w:p w:rsidR="00B40DC9" w:rsidRPr="00C50128" w:rsidRDefault="00B40DC9" w:rsidP="00972301">
      <w:pPr>
        <w:rPr>
          <w:sz w:val="28"/>
          <w:szCs w:val="28"/>
        </w:rPr>
      </w:pPr>
    </w:p>
    <w:p w:rsidR="00B40DC9" w:rsidRPr="00C50128" w:rsidRDefault="00B40DC9" w:rsidP="00972301">
      <w:pPr>
        <w:rPr>
          <w:sz w:val="28"/>
          <w:szCs w:val="28"/>
        </w:rPr>
      </w:pPr>
    </w:p>
    <w:p w:rsidR="00B40DC9" w:rsidRPr="00C50128" w:rsidRDefault="00B40DC9" w:rsidP="0053591C">
      <w:pPr>
        <w:ind w:firstLine="567"/>
        <w:rPr>
          <w:sz w:val="28"/>
          <w:szCs w:val="28"/>
        </w:rPr>
      </w:pPr>
    </w:p>
    <w:p w:rsidR="00B40DC9" w:rsidRPr="00C50128" w:rsidRDefault="00B40DC9" w:rsidP="0053591C">
      <w:pPr>
        <w:ind w:firstLine="567"/>
        <w:rPr>
          <w:sz w:val="28"/>
          <w:szCs w:val="28"/>
        </w:rPr>
      </w:pPr>
    </w:p>
    <w:p w:rsidR="00B40DC9" w:rsidRPr="00C50128" w:rsidRDefault="00B40DC9" w:rsidP="0053591C">
      <w:pPr>
        <w:ind w:firstLine="567"/>
        <w:rPr>
          <w:sz w:val="28"/>
          <w:szCs w:val="28"/>
        </w:rPr>
      </w:pPr>
    </w:p>
    <w:p w:rsidR="00B40DC9" w:rsidRPr="00C50128" w:rsidRDefault="00B40DC9" w:rsidP="0053591C">
      <w:pPr>
        <w:ind w:firstLine="567"/>
        <w:rPr>
          <w:sz w:val="28"/>
          <w:szCs w:val="28"/>
        </w:rPr>
      </w:pPr>
    </w:p>
    <w:p w:rsidR="00B40DC9" w:rsidRPr="00972301" w:rsidRDefault="00972301" w:rsidP="0053591C">
      <w:pPr>
        <w:pStyle w:val="ConsPlusNormal"/>
        <w:widowControl/>
        <w:ind w:left="5280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2301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B40DC9" w:rsidRPr="00C50128" w:rsidRDefault="00B40DC9" w:rsidP="0053591C">
      <w:pPr>
        <w:pStyle w:val="ConsPlusNormal"/>
        <w:widowControl/>
        <w:ind w:left="528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50128">
        <w:rPr>
          <w:rFonts w:ascii="Times New Roman" w:hAnsi="Times New Roman" w:cs="Times New Roman"/>
          <w:sz w:val="28"/>
          <w:szCs w:val="28"/>
        </w:rPr>
        <w:t xml:space="preserve">к </w:t>
      </w:r>
      <w:r w:rsidR="00972301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Pr="00C50128">
        <w:rPr>
          <w:rFonts w:ascii="Times New Roman" w:hAnsi="Times New Roman" w:cs="Times New Roman"/>
          <w:sz w:val="28"/>
          <w:szCs w:val="28"/>
        </w:rPr>
        <w:t xml:space="preserve">регламенту 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</w:p>
    <w:p w:rsidR="00B40DC9" w:rsidRPr="00C50128" w:rsidRDefault="00B40DC9" w:rsidP="0053591C">
      <w:pPr>
        <w:ind w:firstLine="567"/>
        <w:jc w:val="center"/>
        <w:rPr>
          <w:b/>
          <w:sz w:val="28"/>
          <w:szCs w:val="28"/>
        </w:rPr>
      </w:pPr>
    </w:p>
    <w:p w:rsidR="00B40DC9" w:rsidRPr="00C50128" w:rsidRDefault="00B40DC9" w:rsidP="0053591C">
      <w:pPr>
        <w:ind w:firstLine="567"/>
        <w:jc w:val="center"/>
        <w:rPr>
          <w:b/>
          <w:sz w:val="28"/>
          <w:szCs w:val="28"/>
        </w:rPr>
      </w:pPr>
      <w:r w:rsidRPr="00C50128">
        <w:rPr>
          <w:b/>
          <w:sz w:val="28"/>
          <w:szCs w:val="28"/>
        </w:rPr>
        <w:t>РАСПОРЯЖЕНИЕ</w:t>
      </w:r>
    </w:p>
    <w:p w:rsidR="00B40DC9" w:rsidRPr="00C50128" w:rsidRDefault="00B40DC9" w:rsidP="0053591C">
      <w:pPr>
        <w:ind w:firstLine="567"/>
        <w:jc w:val="center"/>
        <w:rPr>
          <w:b/>
          <w:sz w:val="28"/>
          <w:szCs w:val="28"/>
        </w:rPr>
      </w:pPr>
    </w:p>
    <w:p w:rsidR="00B40DC9" w:rsidRPr="00C50128" w:rsidRDefault="00B40DC9" w:rsidP="0053591C">
      <w:pPr>
        <w:ind w:firstLine="567"/>
        <w:rPr>
          <w:b/>
          <w:sz w:val="28"/>
          <w:szCs w:val="28"/>
        </w:rPr>
      </w:pPr>
      <w:r w:rsidRPr="00C50128">
        <w:rPr>
          <w:b/>
          <w:sz w:val="28"/>
          <w:szCs w:val="28"/>
        </w:rPr>
        <w:t>от____________  №______</w:t>
      </w:r>
    </w:p>
    <w:p w:rsidR="00B40DC9" w:rsidRPr="00C50128" w:rsidRDefault="00B40DC9" w:rsidP="0053591C">
      <w:pPr>
        <w:ind w:firstLine="567"/>
        <w:rPr>
          <w:b/>
          <w:sz w:val="28"/>
          <w:szCs w:val="28"/>
        </w:rPr>
      </w:pPr>
    </w:p>
    <w:p w:rsidR="00B40DC9" w:rsidRPr="00C50128" w:rsidRDefault="00B40DC9" w:rsidP="0053591C">
      <w:pPr>
        <w:ind w:firstLine="567"/>
        <w:rPr>
          <w:b/>
          <w:sz w:val="28"/>
          <w:szCs w:val="28"/>
        </w:rPr>
      </w:pPr>
      <w:r w:rsidRPr="00C50128">
        <w:rPr>
          <w:b/>
          <w:sz w:val="28"/>
          <w:szCs w:val="28"/>
        </w:rPr>
        <w:t>Об утверждении состава комиссии</w:t>
      </w:r>
    </w:p>
    <w:p w:rsidR="00B40DC9" w:rsidRPr="00C50128" w:rsidRDefault="00B40DC9" w:rsidP="0053591C">
      <w:pPr>
        <w:ind w:firstLine="567"/>
        <w:rPr>
          <w:b/>
          <w:sz w:val="28"/>
          <w:szCs w:val="28"/>
        </w:rPr>
      </w:pPr>
      <w:r w:rsidRPr="00C50128">
        <w:rPr>
          <w:b/>
          <w:sz w:val="28"/>
          <w:szCs w:val="28"/>
        </w:rPr>
        <w:t xml:space="preserve">по </w:t>
      </w:r>
      <w:proofErr w:type="gramStart"/>
      <w:r w:rsidRPr="00C50128">
        <w:rPr>
          <w:b/>
          <w:sz w:val="28"/>
          <w:szCs w:val="28"/>
        </w:rPr>
        <w:t>контролю за</w:t>
      </w:r>
      <w:proofErr w:type="gramEnd"/>
      <w:r w:rsidRPr="00C50128">
        <w:rPr>
          <w:b/>
          <w:sz w:val="28"/>
          <w:szCs w:val="28"/>
        </w:rPr>
        <w:t xml:space="preserve"> сохранением и созданием</w:t>
      </w:r>
    </w:p>
    <w:p w:rsidR="00B40DC9" w:rsidRPr="00C50128" w:rsidRDefault="00B40DC9" w:rsidP="0053591C">
      <w:pPr>
        <w:ind w:firstLine="567"/>
        <w:rPr>
          <w:b/>
          <w:sz w:val="28"/>
          <w:szCs w:val="28"/>
        </w:rPr>
      </w:pPr>
      <w:r w:rsidRPr="00C50128">
        <w:rPr>
          <w:b/>
          <w:sz w:val="28"/>
          <w:szCs w:val="28"/>
        </w:rPr>
        <w:t xml:space="preserve">зелёных насаждений на территории </w:t>
      </w:r>
    </w:p>
    <w:p w:rsidR="00B40DC9" w:rsidRPr="00C50128" w:rsidRDefault="00B40DC9" w:rsidP="0053591C">
      <w:pPr>
        <w:ind w:firstLine="567"/>
        <w:rPr>
          <w:b/>
          <w:sz w:val="28"/>
          <w:szCs w:val="28"/>
        </w:rPr>
      </w:pPr>
      <w:r w:rsidRPr="00C50128">
        <w:rPr>
          <w:b/>
          <w:sz w:val="28"/>
          <w:szCs w:val="28"/>
        </w:rPr>
        <w:t xml:space="preserve">муниципального образования  </w:t>
      </w:r>
    </w:p>
    <w:p w:rsidR="00B40DC9" w:rsidRPr="00C50128" w:rsidRDefault="00B40DC9" w:rsidP="0053591C">
      <w:pPr>
        <w:ind w:firstLine="567"/>
        <w:rPr>
          <w:b/>
          <w:sz w:val="28"/>
          <w:szCs w:val="28"/>
        </w:rPr>
      </w:pPr>
    </w:p>
    <w:p w:rsidR="00B40DC9" w:rsidRPr="00C50128" w:rsidRDefault="00B40DC9" w:rsidP="0053591C">
      <w:pPr>
        <w:ind w:firstLine="567"/>
        <w:rPr>
          <w:b/>
          <w:sz w:val="28"/>
          <w:szCs w:val="28"/>
        </w:rPr>
      </w:pP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  <w:r w:rsidRPr="00C50128">
        <w:rPr>
          <w:b/>
          <w:sz w:val="28"/>
          <w:szCs w:val="28"/>
        </w:rPr>
        <w:tab/>
      </w:r>
      <w:r w:rsidRPr="00C50128">
        <w:rPr>
          <w:sz w:val="28"/>
          <w:szCs w:val="28"/>
        </w:rPr>
        <w:t>В связи с необходимостью проведения работ по сносу, обрезке, пересадки зеленых насаждений на территории муниципального образования по заявлению _________________________________________________________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</w:p>
    <w:p w:rsidR="00B40DC9" w:rsidRPr="00C50128" w:rsidRDefault="00B40DC9" w:rsidP="0053591C">
      <w:pPr>
        <w:ind w:firstLine="567"/>
        <w:jc w:val="both"/>
        <w:rPr>
          <w:b/>
          <w:sz w:val="28"/>
          <w:szCs w:val="28"/>
        </w:rPr>
      </w:pPr>
    </w:p>
    <w:p w:rsidR="00B40DC9" w:rsidRPr="00C50128" w:rsidRDefault="00B40DC9" w:rsidP="00972301">
      <w:pPr>
        <w:jc w:val="both"/>
        <w:rPr>
          <w:sz w:val="28"/>
          <w:szCs w:val="28"/>
        </w:rPr>
      </w:pPr>
      <w:r w:rsidRPr="00C50128">
        <w:rPr>
          <w:b/>
          <w:sz w:val="28"/>
          <w:szCs w:val="28"/>
        </w:rPr>
        <w:tab/>
      </w:r>
      <w:r w:rsidRPr="00C50128">
        <w:rPr>
          <w:sz w:val="28"/>
          <w:szCs w:val="28"/>
        </w:rPr>
        <w:t xml:space="preserve">1. Утвердить комиссию по </w:t>
      </w:r>
      <w:proofErr w:type="gramStart"/>
      <w:r w:rsidRPr="00C50128">
        <w:rPr>
          <w:sz w:val="28"/>
          <w:szCs w:val="28"/>
        </w:rPr>
        <w:t>контролю за</w:t>
      </w:r>
      <w:proofErr w:type="gramEnd"/>
      <w:r w:rsidRPr="00C50128">
        <w:rPr>
          <w:sz w:val="28"/>
          <w:szCs w:val="28"/>
        </w:rPr>
        <w:t xml:space="preserve"> сохранением и созданием зелёных насаждений на территории муниципального образования  в следующем составе:</w:t>
      </w:r>
    </w:p>
    <w:p w:rsidR="00B40DC9" w:rsidRPr="00C50128" w:rsidRDefault="00B40DC9" w:rsidP="00972301">
      <w:pPr>
        <w:jc w:val="both"/>
        <w:rPr>
          <w:sz w:val="28"/>
          <w:szCs w:val="28"/>
        </w:rPr>
      </w:pPr>
    </w:p>
    <w:p w:rsidR="00B40DC9" w:rsidRPr="00C50128" w:rsidRDefault="00B40DC9" w:rsidP="00972301">
      <w:pPr>
        <w:jc w:val="both"/>
        <w:rPr>
          <w:sz w:val="28"/>
          <w:szCs w:val="28"/>
        </w:rPr>
      </w:pPr>
      <w:r w:rsidRPr="00C50128">
        <w:rPr>
          <w:sz w:val="28"/>
          <w:szCs w:val="28"/>
        </w:rPr>
        <w:t>1.___________________________________________________________________</w:t>
      </w:r>
    </w:p>
    <w:p w:rsidR="00B40DC9" w:rsidRPr="00C50128" w:rsidRDefault="00B40DC9" w:rsidP="00972301">
      <w:pPr>
        <w:jc w:val="both"/>
        <w:rPr>
          <w:sz w:val="28"/>
          <w:szCs w:val="28"/>
        </w:rPr>
      </w:pPr>
      <w:r w:rsidRPr="00C50128">
        <w:rPr>
          <w:sz w:val="28"/>
          <w:szCs w:val="28"/>
        </w:rPr>
        <w:t xml:space="preserve">                                                  (Ф.И.О., должность)</w:t>
      </w:r>
    </w:p>
    <w:p w:rsidR="00B40DC9" w:rsidRPr="00C50128" w:rsidRDefault="00B40DC9" w:rsidP="00972301">
      <w:pPr>
        <w:jc w:val="both"/>
        <w:rPr>
          <w:sz w:val="28"/>
          <w:szCs w:val="28"/>
        </w:rPr>
      </w:pPr>
      <w:r w:rsidRPr="00C50128">
        <w:rPr>
          <w:sz w:val="28"/>
          <w:szCs w:val="28"/>
        </w:rPr>
        <w:t>2.___________________________________________________________________</w:t>
      </w:r>
    </w:p>
    <w:p w:rsidR="00B40DC9" w:rsidRPr="00C50128" w:rsidRDefault="00B40DC9" w:rsidP="00972301">
      <w:pPr>
        <w:jc w:val="both"/>
        <w:rPr>
          <w:sz w:val="28"/>
          <w:szCs w:val="28"/>
        </w:rPr>
      </w:pPr>
      <w:r w:rsidRPr="00C50128">
        <w:rPr>
          <w:sz w:val="28"/>
          <w:szCs w:val="28"/>
        </w:rPr>
        <w:t xml:space="preserve">                                                   (Ф.И.О., должность)</w:t>
      </w:r>
    </w:p>
    <w:p w:rsidR="00B40DC9" w:rsidRPr="00C50128" w:rsidRDefault="00B40DC9" w:rsidP="00972301">
      <w:pPr>
        <w:jc w:val="both"/>
        <w:rPr>
          <w:sz w:val="28"/>
          <w:szCs w:val="28"/>
        </w:rPr>
      </w:pPr>
      <w:r w:rsidRPr="00C50128">
        <w:rPr>
          <w:sz w:val="28"/>
          <w:szCs w:val="28"/>
        </w:rPr>
        <w:t>3.___________________________________________________________________</w:t>
      </w:r>
    </w:p>
    <w:p w:rsidR="00B40DC9" w:rsidRPr="00C50128" w:rsidRDefault="00B40DC9" w:rsidP="00972301">
      <w:pPr>
        <w:jc w:val="both"/>
        <w:rPr>
          <w:sz w:val="28"/>
          <w:szCs w:val="28"/>
        </w:rPr>
      </w:pPr>
      <w:r w:rsidRPr="00C50128">
        <w:rPr>
          <w:sz w:val="28"/>
          <w:szCs w:val="28"/>
        </w:rPr>
        <w:t xml:space="preserve">                                                   (Ф.И.О., должность)</w:t>
      </w:r>
    </w:p>
    <w:p w:rsidR="00B40DC9" w:rsidRPr="00C50128" w:rsidRDefault="00B40DC9" w:rsidP="00972301">
      <w:pPr>
        <w:jc w:val="both"/>
        <w:rPr>
          <w:sz w:val="28"/>
          <w:szCs w:val="28"/>
        </w:rPr>
      </w:pPr>
      <w:r w:rsidRPr="00C50128">
        <w:rPr>
          <w:sz w:val="28"/>
          <w:szCs w:val="28"/>
        </w:rPr>
        <w:t>4.___________________________________________________________________</w:t>
      </w:r>
    </w:p>
    <w:p w:rsidR="00B40DC9" w:rsidRPr="00C50128" w:rsidRDefault="00B40DC9" w:rsidP="00972301">
      <w:pPr>
        <w:jc w:val="both"/>
        <w:rPr>
          <w:sz w:val="28"/>
          <w:szCs w:val="28"/>
        </w:rPr>
      </w:pPr>
      <w:r w:rsidRPr="00C50128">
        <w:rPr>
          <w:sz w:val="28"/>
          <w:szCs w:val="28"/>
        </w:rPr>
        <w:t xml:space="preserve">                                                   (Ф.И.О., должность)</w:t>
      </w:r>
    </w:p>
    <w:p w:rsidR="00B40DC9" w:rsidRPr="00C50128" w:rsidRDefault="00B40DC9" w:rsidP="00972301">
      <w:pPr>
        <w:jc w:val="both"/>
        <w:rPr>
          <w:sz w:val="28"/>
          <w:szCs w:val="28"/>
        </w:rPr>
      </w:pP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</w:p>
    <w:p w:rsidR="00B40DC9" w:rsidRPr="00C50128" w:rsidRDefault="00B40DC9" w:rsidP="00972301">
      <w:pPr>
        <w:rPr>
          <w:sz w:val="28"/>
          <w:szCs w:val="28"/>
        </w:rPr>
      </w:pPr>
      <w:r w:rsidRPr="00C50128">
        <w:rPr>
          <w:sz w:val="28"/>
          <w:szCs w:val="28"/>
        </w:rPr>
        <w:tab/>
        <w:t>2. Провести обследование земельного  участка ______________________ ____________________________________________________________________</w:t>
      </w:r>
    </w:p>
    <w:p w:rsidR="00B40DC9" w:rsidRPr="00C50128" w:rsidRDefault="00B40DC9" w:rsidP="00972301">
      <w:pPr>
        <w:jc w:val="both"/>
        <w:rPr>
          <w:sz w:val="28"/>
          <w:szCs w:val="28"/>
        </w:rPr>
      </w:pPr>
      <w:r w:rsidRPr="00C50128">
        <w:rPr>
          <w:sz w:val="28"/>
          <w:szCs w:val="28"/>
        </w:rPr>
        <w:t>____________________________________________________________________</w:t>
      </w:r>
    </w:p>
    <w:p w:rsidR="00B40DC9" w:rsidRPr="00C50128" w:rsidRDefault="00B40DC9" w:rsidP="00972301">
      <w:pPr>
        <w:jc w:val="both"/>
        <w:rPr>
          <w:sz w:val="28"/>
          <w:szCs w:val="28"/>
        </w:rPr>
      </w:pPr>
      <w:r w:rsidRPr="00C50128">
        <w:rPr>
          <w:sz w:val="28"/>
          <w:szCs w:val="28"/>
        </w:rPr>
        <w:t xml:space="preserve"> «____»________20   г. с ___час</w:t>
      </w:r>
      <w:proofErr w:type="gramStart"/>
      <w:r w:rsidRPr="00C50128">
        <w:rPr>
          <w:sz w:val="28"/>
          <w:szCs w:val="28"/>
        </w:rPr>
        <w:t>.</w:t>
      </w:r>
      <w:proofErr w:type="gramEnd"/>
      <w:r w:rsidRPr="00C50128">
        <w:rPr>
          <w:sz w:val="28"/>
          <w:szCs w:val="28"/>
        </w:rPr>
        <w:t xml:space="preserve"> ____ </w:t>
      </w:r>
      <w:proofErr w:type="gramStart"/>
      <w:r w:rsidRPr="00C50128">
        <w:rPr>
          <w:sz w:val="28"/>
          <w:szCs w:val="28"/>
        </w:rPr>
        <w:t>м</w:t>
      </w:r>
      <w:proofErr w:type="gramEnd"/>
      <w:r w:rsidRPr="00C50128">
        <w:rPr>
          <w:sz w:val="28"/>
          <w:szCs w:val="28"/>
        </w:rPr>
        <w:t>ин. до  ______час._____ мин.</w:t>
      </w:r>
    </w:p>
    <w:p w:rsidR="00B40DC9" w:rsidRPr="00C50128" w:rsidRDefault="00B40DC9" w:rsidP="00972301">
      <w:pPr>
        <w:jc w:val="both"/>
        <w:rPr>
          <w:sz w:val="28"/>
          <w:szCs w:val="28"/>
        </w:rPr>
      </w:pP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</w:p>
    <w:p w:rsidR="00B40DC9" w:rsidRPr="00C50128" w:rsidRDefault="00B40DC9" w:rsidP="0053591C">
      <w:pPr>
        <w:pStyle w:val="ConsNormal"/>
        <w:widowControl/>
        <w:tabs>
          <w:tab w:val="left" w:pos="6300"/>
        </w:tabs>
        <w:ind w:firstLine="567"/>
        <w:rPr>
          <w:rFonts w:ascii="Times New Roman" w:hAnsi="Times New Roman"/>
          <w:sz w:val="28"/>
          <w:szCs w:val="28"/>
        </w:rPr>
      </w:pPr>
      <w:r w:rsidRPr="00C50128">
        <w:rPr>
          <w:rFonts w:ascii="Times New Roman" w:hAnsi="Times New Roman"/>
          <w:sz w:val="28"/>
          <w:szCs w:val="28"/>
        </w:rPr>
        <w:t xml:space="preserve">Глава </w:t>
      </w:r>
    </w:p>
    <w:p w:rsidR="00B40DC9" w:rsidRPr="00C50128" w:rsidRDefault="00B40DC9" w:rsidP="0053591C">
      <w:pPr>
        <w:pStyle w:val="ConsNormal"/>
        <w:widowControl/>
        <w:tabs>
          <w:tab w:val="left" w:pos="6300"/>
        </w:tabs>
        <w:ind w:firstLine="567"/>
        <w:rPr>
          <w:rFonts w:ascii="Times New Roman" w:hAnsi="Times New Roman"/>
          <w:sz w:val="28"/>
          <w:szCs w:val="28"/>
        </w:rPr>
      </w:pPr>
      <w:r w:rsidRPr="00C50128">
        <w:rPr>
          <w:rFonts w:ascii="Times New Roman" w:hAnsi="Times New Roman"/>
          <w:sz w:val="28"/>
          <w:szCs w:val="28"/>
        </w:rPr>
        <w:t xml:space="preserve"> администрации                           подпись                                               Ф.И.О.</w:t>
      </w:r>
    </w:p>
    <w:p w:rsidR="00B40DC9" w:rsidRPr="00C50128" w:rsidRDefault="00B40DC9" w:rsidP="0053591C">
      <w:pPr>
        <w:pStyle w:val="ConsNormal"/>
        <w:widowControl/>
        <w:tabs>
          <w:tab w:val="left" w:pos="6300"/>
        </w:tabs>
        <w:ind w:left="5580" w:firstLine="567"/>
        <w:rPr>
          <w:rFonts w:ascii="Times New Roman" w:hAnsi="Times New Roman"/>
          <w:sz w:val="28"/>
          <w:szCs w:val="28"/>
        </w:rPr>
      </w:pPr>
    </w:p>
    <w:p w:rsidR="00B40DC9" w:rsidRPr="00C50128" w:rsidRDefault="00B40DC9" w:rsidP="0053591C">
      <w:pPr>
        <w:pStyle w:val="ConsNormal"/>
        <w:widowControl/>
        <w:tabs>
          <w:tab w:val="left" w:pos="6300"/>
        </w:tabs>
        <w:ind w:left="5580" w:firstLine="567"/>
        <w:rPr>
          <w:rFonts w:ascii="Times New Roman" w:hAnsi="Times New Roman"/>
          <w:sz w:val="28"/>
          <w:szCs w:val="28"/>
        </w:rPr>
      </w:pPr>
    </w:p>
    <w:p w:rsidR="00B40DC9" w:rsidRPr="00C50128" w:rsidRDefault="00B40DC9" w:rsidP="0053591C">
      <w:pPr>
        <w:pStyle w:val="ConsNormal"/>
        <w:widowControl/>
        <w:tabs>
          <w:tab w:val="left" w:pos="6300"/>
        </w:tabs>
        <w:ind w:left="5580" w:firstLine="567"/>
        <w:rPr>
          <w:rFonts w:ascii="Times New Roman" w:hAnsi="Times New Roman"/>
          <w:sz w:val="28"/>
          <w:szCs w:val="28"/>
        </w:rPr>
      </w:pPr>
    </w:p>
    <w:p w:rsidR="00B40DC9" w:rsidRPr="00972301" w:rsidRDefault="00972301" w:rsidP="0053591C">
      <w:pPr>
        <w:pStyle w:val="ConsPlusNormal"/>
        <w:widowControl/>
        <w:ind w:left="5280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230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№3</w:t>
      </w:r>
    </w:p>
    <w:p w:rsidR="00B40DC9" w:rsidRPr="00C50128" w:rsidRDefault="00B40DC9" w:rsidP="0053591C">
      <w:pPr>
        <w:pStyle w:val="ConsPlusNormal"/>
        <w:widowControl/>
        <w:ind w:left="528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50128">
        <w:rPr>
          <w:rFonts w:ascii="Times New Roman" w:hAnsi="Times New Roman" w:cs="Times New Roman"/>
          <w:sz w:val="28"/>
          <w:szCs w:val="28"/>
        </w:rPr>
        <w:t xml:space="preserve">к  </w:t>
      </w:r>
      <w:r w:rsidR="00972301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Pr="00C50128">
        <w:rPr>
          <w:rFonts w:ascii="Times New Roman" w:hAnsi="Times New Roman" w:cs="Times New Roman"/>
          <w:sz w:val="28"/>
          <w:szCs w:val="28"/>
        </w:rPr>
        <w:t xml:space="preserve">регламенту 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 xml:space="preserve">                  </w:t>
      </w:r>
    </w:p>
    <w:p w:rsidR="00B40DC9" w:rsidRPr="00C50128" w:rsidRDefault="00B40DC9" w:rsidP="0053591C">
      <w:pPr>
        <w:ind w:firstLine="567"/>
        <w:jc w:val="center"/>
        <w:rPr>
          <w:b/>
          <w:sz w:val="28"/>
          <w:szCs w:val="28"/>
        </w:rPr>
      </w:pPr>
      <w:r w:rsidRPr="00C50128">
        <w:rPr>
          <w:b/>
          <w:sz w:val="28"/>
          <w:szCs w:val="28"/>
        </w:rPr>
        <w:t>А К Т</w:t>
      </w:r>
    </w:p>
    <w:p w:rsidR="00B40DC9" w:rsidRPr="00C50128" w:rsidRDefault="00B40DC9" w:rsidP="0053591C">
      <w:pPr>
        <w:ind w:firstLine="567"/>
        <w:jc w:val="center"/>
        <w:rPr>
          <w:b/>
          <w:sz w:val="28"/>
          <w:szCs w:val="28"/>
        </w:rPr>
      </w:pPr>
      <w:r w:rsidRPr="00C50128">
        <w:rPr>
          <w:b/>
          <w:sz w:val="28"/>
          <w:szCs w:val="28"/>
        </w:rPr>
        <w:t>Обследования зеленых насаждений</w:t>
      </w:r>
    </w:p>
    <w:p w:rsidR="00B40DC9" w:rsidRPr="00C50128" w:rsidRDefault="00B40DC9" w:rsidP="0053591C">
      <w:pPr>
        <w:ind w:firstLine="567"/>
        <w:jc w:val="center"/>
        <w:rPr>
          <w:b/>
          <w:sz w:val="28"/>
          <w:szCs w:val="28"/>
        </w:rPr>
      </w:pPr>
      <w:r w:rsidRPr="00C50128">
        <w:rPr>
          <w:b/>
          <w:sz w:val="28"/>
          <w:szCs w:val="28"/>
        </w:rPr>
        <w:t xml:space="preserve"> </w:t>
      </w:r>
      <w:r w:rsidR="0046557E">
        <w:rPr>
          <w:b/>
          <w:sz w:val="28"/>
          <w:szCs w:val="28"/>
        </w:rPr>
        <w:t>А</w:t>
      </w:r>
      <w:r w:rsidRPr="00C50128">
        <w:rPr>
          <w:b/>
          <w:sz w:val="28"/>
          <w:szCs w:val="28"/>
        </w:rPr>
        <w:t xml:space="preserve">дминистрация </w:t>
      </w:r>
      <w:r w:rsidR="0053591C">
        <w:rPr>
          <w:b/>
          <w:sz w:val="28"/>
          <w:szCs w:val="28"/>
        </w:rPr>
        <w:t>Николаевского</w:t>
      </w:r>
      <w:r w:rsidRPr="00C50128">
        <w:rPr>
          <w:b/>
          <w:sz w:val="28"/>
          <w:szCs w:val="28"/>
        </w:rPr>
        <w:t xml:space="preserve"> МО</w:t>
      </w:r>
    </w:p>
    <w:p w:rsidR="00B40DC9" w:rsidRPr="00C50128" w:rsidRDefault="00B40DC9" w:rsidP="0053591C">
      <w:pPr>
        <w:ind w:firstLine="567"/>
        <w:jc w:val="center"/>
        <w:rPr>
          <w:b/>
          <w:sz w:val="28"/>
          <w:szCs w:val="28"/>
        </w:rPr>
      </w:pPr>
    </w:p>
    <w:p w:rsidR="00B40DC9" w:rsidRPr="00C50128" w:rsidRDefault="00972301" w:rsidP="00972301">
      <w:pPr>
        <w:tabs>
          <w:tab w:val="left" w:pos="7440"/>
        </w:tabs>
        <w:rPr>
          <w:sz w:val="28"/>
          <w:szCs w:val="28"/>
        </w:rPr>
      </w:pPr>
      <w:r>
        <w:rPr>
          <w:sz w:val="28"/>
          <w:szCs w:val="28"/>
        </w:rPr>
        <w:t xml:space="preserve"> «_____»_________20   г                    </w:t>
      </w:r>
      <w:r w:rsidR="00B40DC9" w:rsidRPr="00C50128">
        <w:rPr>
          <w:sz w:val="28"/>
          <w:szCs w:val="28"/>
        </w:rPr>
        <w:t>№_____</w:t>
      </w:r>
      <w:r>
        <w:rPr>
          <w:sz w:val="28"/>
          <w:szCs w:val="28"/>
        </w:rPr>
        <w:t xml:space="preserve">                                   </w:t>
      </w:r>
      <w:r w:rsidR="00B40DC9" w:rsidRPr="00C50128">
        <w:rPr>
          <w:sz w:val="28"/>
          <w:szCs w:val="28"/>
        </w:rPr>
        <w:t>с</w:t>
      </w:r>
      <w:proofErr w:type="gramStart"/>
      <w:r w:rsidR="00B40DC9" w:rsidRPr="00C50128">
        <w:rPr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иколаевка</w:t>
      </w:r>
    </w:p>
    <w:p w:rsidR="00B40DC9" w:rsidRPr="00C50128" w:rsidRDefault="00B40DC9" w:rsidP="0053591C">
      <w:pPr>
        <w:ind w:firstLine="567"/>
        <w:jc w:val="center"/>
        <w:rPr>
          <w:sz w:val="28"/>
          <w:szCs w:val="28"/>
        </w:rPr>
      </w:pP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  <w:r w:rsidRPr="00C50128">
        <w:rPr>
          <w:sz w:val="28"/>
          <w:szCs w:val="28"/>
        </w:rPr>
        <w:t>Комиссия в составе:</w:t>
      </w:r>
    </w:p>
    <w:p w:rsidR="00B40DC9" w:rsidRPr="00C50128" w:rsidRDefault="00B40DC9" w:rsidP="00972301">
      <w:pPr>
        <w:rPr>
          <w:sz w:val="28"/>
          <w:szCs w:val="28"/>
        </w:rPr>
      </w:pPr>
      <w:r w:rsidRPr="00C50128">
        <w:rPr>
          <w:sz w:val="28"/>
          <w:szCs w:val="28"/>
        </w:rPr>
        <w:t>Председатель комиссии</w:t>
      </w:r>
      <w:r w:rsidR="0046557E">
        <w:rPr>
          <w:sz w:val="28"/>
          <w:szCs w:val="28"/>
        </w:rPr>
        <w:t xml:space="preserve"> </w:t>
      </w:r>
      <w:r w:rsidRPr="00C50128">
        <w:rPr>
          <w:sz w:val="28"/>
          <w:szCs w:val="28"/>
        </w:rPr>
        <w:t>______________________________________________</w:t>
      </w:r>
    </w:p>
    <w:p w:rsidR="00B40DC9" w:rsidRPr="00C50128" w:rsidRDefault="00B40DC9" w:rsidP="00972301">
      <w:pPr>
        <w:jc w:val="both"/>
        <w:rPr>
          <w:sz w:val="28"/>
          <w:szCs w:val="28"/>
        </w:rPr>
      </w:pPr>
      <w:r w:rsidRPr="00C50128">
        <w:rPr>
          <w:sz w:val="28"/>
          <w:szCs w:val="28"/>
        </w:rPr>
        <w:t xml:space="preserve">                                                                            (Ф.И.О., должность)</w:t>
      </w:r>
    </w:p>
    <w:p w:rsidR="00B40DC9" w:rsidRPr="00C50128" w:rsidRDefault="00B40DC9" w:rsidP="00972301">
      <w:pPr>
        <w:rPr>
          <w:sz w:val="28"/>
          <w:szCs w:val="28"/>
        </w:rPr>
      </w:pPr>
      <w:r w:rsidRPr="00C50128">
        <w:rPr>
          <w:sz w:val="28"/>
          <w:szCs w:val="28"/>
        </w:rPr>
        <w:t>Члены комиссии: __________________________________________</w:t>
      </w:r>
      <w:r w:rsidR="0046557E">
        <w:rPr>
          <w:sz w:val="28"/>
          <w:szCs w:val="28"/>
        </w:rPr>
        <w:t>_</w:t>
      </w:r>
      <w:r w:rsidRPr="00C50128">
        <w:rPr>
          <w:sz w:val="28"/>
          <w:szCs w:val="28"/>
        </w:rPr>
        <w:t xml:space="preserve">__________ </w:t>
      </w:r>
    </w:p>
    <w:p w:rsidR="00B40DC9" w:rsidRPr="00C50128" w:rsidRDefault="00B40DC9" w:rsidP="00972301">
      <w:pPr>
        <w:jc w:val="both"/>
        <w:rPr>
          <w:sz w:val="28"/>
          <w:szCs w:val="28"/>
        </w:rPr>
      </w:pPr>
      <w:r w:rsidRPr="00C50128">
        <w:rPr>
          <w:sz w:val="28"/>
          <w:szCs w:val="28"/>
        </w:rPr>
        <w:t xml:space="preserve">                                                                            (</w:t>
      </w:r>
      <w:proofErr w:type="spellStart"/>
      <w:r w:rsidRPr="00C50128">
        <w:rPr>
          <w:sz w:val="28"/>
          <w:szCs w:val="28"/>
        </w:rPr>
        <w:t>Ф.И.О.,должность</w:t>
      </w:r>
      <w:proofErr w:type="spellEnd"/>
      <w:r w:rsidRPr="00C50128">
        <w:rPr>
          <w:sz w:val="28"/>
          <w:szCs w:val="28"/>
        </w:rPr>
        <w:t>)</w:t>
      </w:r>
      <w:r w:rsidR="0046557E">
        <w:rPr>
          <w:sz w:val="28"/>
          <w:szCs w:val="28"/>
        </w:rPr>
        <w:t xml:space="preserve"> </w:t>
      </w:r>
      <w:r w:rsidRPr="00C50128">
        <w:rPr>
          <w:sz w:val="28"/>
          <w:szCs w:val="28"/>
        </w:rPr>
        <w:t xml:space="preserve">                         ____________________________________________________________</w:t>
      </w:r>
      <w:r w:rsidR="0046557E">
        <w:rPr>
          <w:sz w:val="28"/>
          <w:szCs w:val="28"/>
        </w:rPr>
        <w:t>__</w:t>
      </w:r>
      <w:r w:rsidRPr="00C50128">
        <w:rPr>
          <w:sz w:val="28"/>
          <w:szCs w:val="28"/>
        </w:rPr>
        <w:t>__</w:t>
      </w:r>
    </w:p>
    <w:p w:rsidR="00B40DC9" w:rsidRPr="00C50128" w:rsidRDefault="00B40DC9" w:rsidP="00972301">
      <w:pPr>
        <w:jc w:val="both"/>
        <w:rPr>
          <w:sz w:val="28"/>
          <w:szCs w:val="28"/>
        </w:rPr>
      </w:pPr>
      <w:r w:rsidRPr="00C50128">
        <w:rPr>
          <w:sz w:val="28"/>
          <w:szCs w:val="28"/>
        </w:rPr>
        <w:t xml:space="preserve">                                                                             (</w:t>
      </w:r>
      <w:proofErr w:type="spellStart"/>
      <w:r w:rsidRPr="00C50128">
        <w:rPr>
          <w:sz w:val="28"/>
          <w:szCs w:val="28"/>
        </w:rPr>
        <w:t>Ф.И.О.,должность</w:t>
      </w:r>
      <w:proofErr w:type="spellEnd"/>
      <w:r w:rsidRPr="00C50128">
        <w:rPr>
          <w:sz w:val="28"/>
          <w:szCs w:val="28"/>
        </w:rPr>
        <w:t>)                        _______________________________________________________________</w:t>
      </w:r>
    </w:p>
    <w:p w:rsidR="00B40DC9" w:rsidRPr="00C50128" w:rsidRDefault="00B40DC9" w:rsidP="00972301">
      <w:pPr>
        <w:jc w:val="both"/>
        <w:rPr>
          <w:sz w:val="28"/>
          <w:szCs w:val="28"/>
        </w:rPr>
      </w:pPr>
      <w:r w:rsidRPr="00C50128">
        <w:rPr>
          <w:sz w:val="28"/>
          <w:szCs w:val="28"/>
        </w:rPr>
        <w:t xml:space="preserve">                                                                             (Ф.И.О., должность)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</w:p>
    <w:p w:rsidR="00B40DC9" w:rsidRPr="00C50128" w:rsidRDefault="00B40DC9" w:rsidP="00972301">
      <w:pPr>
        <w:jc w:val="both"/>
        <w:rPr>
          <w:sz w:val="28"/>
          <w:szCs w:val="28"/>
        </w:rPr>
      </w:pPr>
      <w:r w:rsidRPr="00C50128">
        <w:rPr>
          <w:sz w:val="28"/>
          <w:szCs w:val="28"/>
        </w:rPr>
        <w:t>Осуществила выезд по адресу:</w:t>
      </w:r>
      <w:r w:rsidR="0046557E">
        <w:rPr>
          <w:sz w:val="28"/>
          <w:szCs w:val="28"/>
        </w:rPr>
        <w:t xml:space="preserve"> </w:t>
      </w:r>
      <w:r w:rsidRPr="00C50128">
        <w:rPr>
          <w:sz w:val="28"/>
          <w:szCs w:val="28"/>
        </w:rPr>
        <w:t>______________________________________</w:t>
      </w:r>
    </w:p>
    <w:p w:rsidR="00B40DC9" w:rsidRPr="00C50128" w:rsidRDefault="00B40DC9" w:rsidP="00972301">
      <w:pPr>
        <w:jc w:val="both"/>
        <w:rPr>
          <w:sz w:val="28"/>
          <w:szCs w:val="28"/>
        </w:rPr>
      </w:pPr>
      <w:r w:rsidRPr="00C50128">
        <w:rPr>
          <w:sz w:val="28"/>
          <w:szCs w:val="28"/>
        </w:rPr>
        <w:t>_____________________________________________________и произвела обследование зеленых насаждений.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</w:p>
    <w:p w:rsidR="00B40DC9" w:rsidRPr="00C50128" w:rsidRDefault="00B40DC9" w:rsidP="00972301">
      <w:pPr>
        <w:jc w:val="both"/>
        <w:rPr>
          <w:sz w:val="28"/>
          <w:szCs w:val="28"/>
        </w:rPr>
      </w:pPr>
      <w:r w:rsidRPr="00C50128">
        <w:rPr>
          <w:sz w:val="28"/>
          <w:szCs w:val="28"/>
        </w:rPr>
        <w:t>Результатами обследования установлено:</w:t>
      </w:r>
      <w:r w:rsidR="0046557E">
        <w:rPr>
          <w:sz w:val="28"/>
          <w:szCs w:val="28"/>
        </w:rPr>
        <w:t xml:space="preserve"> </w:t>
      </w:r>
      <w:r w:rsidRPr="00C50128">
        <w:rPr>
          <w:sz w:val="28"/>
          <w:szCs w:val="28"/>
        </w:rPr>
        <w:t>_______________________________</w:t>
      </w:r>
    </w:p>
    <w:p w:rsidR="00B40DC9" w:rsidRPr="00C50128" w:rsidRDefault="00B40DC9" w:rsidP="00972301">
      <w:pPr>
        <w:jc w:val="both"/>
        <w:rPr>
          <w:sz w:val="28"/>
          <w:szCs w:val="28"/>
        </w:rPr>
      </w:pPr>
      <w:r w:rsidRPr="00C50128">
        <w:rPr>
          <w:sz w:val="28"/>
          <w:szCs w:val="28"/>
        </w:rPr>
        <w:t>____________________________________________________________________</w:t>
      </w:r>
    </w:p>
    <w:p w:rsidR="00B40DC9" w:rsidRPr="00C50128" w:rsidRDefault="00B40DC9" w:rsidP="00972301">
      <w:pPr>
        <w:jc w:val="both"/>
        <w:rPr>
          <w:sz w:val="28"/>
          <w:szCs w:val="28"/>
        </w:rPr>
      </w:pPr>
      <w:r w:rsidRPr="00C50128">
        <w:rPr>
          <w:sz w:val="28"/>
          <w:szCs w:val="28"/>
        </w:rPr>
        <w:t>____________________________________________________________________</w:t>
      </w:r>
    </w:p>
    <w:p w:rsidR="00B40DC9" w:rsidRPr="00C50128" w:rsidRDefault="00B40DC9" w:rsidP="00972301">
      <w:pPr>
        <w:jc w:val="both"/>
        <w:rPr>
          <w:sz w:val="28"/>
          <w:szCs w:val="28"/>
        </w:rPr>
      </w:pPr>
      <w:r w:rsidRPr="00C50128">
        <w:rPr>
          <w:sz w:val="28"/>
          <w:szCs w:val="28"/>
        </w:rPr>
        <w:t>____________________________________________________________________</w:t>
      </w:r>
    </w:p>
    <w:p w:rsidR="00B40DC9" w:rsidRPr="00C50128" w:rsidRDefault="00B40DC9" w:rsidP="00972301">
      <w:pPr>
        <w:jc w:val="both"/>
        <w:rPr>
          <w:sz w:val="28"/>
          <w:szCs w:val="28"/>
        </w:rPr>
      </w:pPr>
      <w:r w:rsidRPr="00C50128">
        <w:rPr>
          <w:sz w:val="28"/>
          <w:szCs w:val="28"/>
        </w:rPr>
        <w:t>Выводы:_____________________________________________________________</w:t>
      </w:r>
    </w:p>
    <w:p w:rsidR="00B40DC9" w:rsidRPr="00C50128" w:rsidRDefault="00B40DC9" w:rsidP="00972301">
      <w:pPr>
        <w:jc w:val="both"/>
        <w:rPr>
          <w:sz w:val="28"/>
          <w:szCs w:val="28"/>
        </w:rPr>
      </w:pPr>
      <w:r w:rsidRPr="00C50128">
        <w:rPr>
          <w:sz w:val="28"/>
          <w:szCs w:val="28"/>
        </w:rPr>
        <w:t>____________________________________________________________________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</w:p>
    <w:p w:rsidR="00B40DC9" w:rsidRPr="00C50128" w:rsidRDefault="00B40DC9" w:rsidP="0053591C">
      <w:pPr>
        <w:ind w:firstLine="567"/>
        <w:jc w:val="center"/>
        <w:rPr>
          <w:sz w:val="28"/>
          <w:szCs w:val="28"/>
        </w:rPr>
      </w:pPr>
    </w:p>
    <w:p w:rsidR="00B40DC9" w:rsidRPr="00C50128" w:rsidRDefault="00B40DC9" w:rsidP="00972301">
      <w:pPr>
        <w:jc w:val="both"/>
        <w:rPr>
          <w:sz w:val="28"/>
          <w:szCs w:val="28"/>
        </w:rPr>
      </w:pPr>
      <w:r w:rsidRPr="00C50128">
        <w:rPr>
          <w:sz w:val="28"/>
          <w:szCs w:val="28"/>
        </w:rPr>
        <w:t xml:space="preserve">Члены комиссии:                                                           </w:t>
      </w:r>
    </w:p>
    <w:p w:rsidR="00B40DC9" w:rsidRPr="00C50128" w:rsidRDefault="00B40DC9" w:rsidP="00972301">
      <w:pPr>
        <w:jc w:val="both"/>
        <w:rPr>
          <w:sz w:val="28"/>
          <w:szCs w:val="28"/>
        </w:rPr>
      </w:pPr>
      <w:r w:rsidRPr="00C50128">
        <w:rPr>
          <w:sz w:val="28"/>
          <w:szCs w:val="28"/>
        </w:rPr>
        <w:t xml:space="preserve">                                                                 </w:t>
      </w:r>
    </w:p>
    <w:p w:rsidR="00B40DC9" w:rsidRPr="00C50128" w:rsidRDefault="00B40DC9" w:rsidP="00972301">
      <w:pPr>
        <w:jc w:val="both"/>
        <w:rPr>
          <w:sz w:val="28"/>
          <w:szCs w:val="28"/>
        </w:rPr>
      </w:pPr>
      <w:r w:rsidRPr="00C50128">
        <w:rPr>
          <w:sz w:val="28"/>
          <w:szCs w:val="28"/>
        </w:rPr>
        <w:t>1._________________________                                                           ___________</w:t>
      </w:r>
    </w:p>
    <w:p w:rsidR="00B40DC9" w:rsidRPr="00C50128" w:rsidRDefault="00B40DC9" w:rsidP="00972301">
      <w:pPr>
        <w:rPr>
          <w:sz w:val="28"/>
          <w:szCs w:val="28"/>
        </w:rPr>
      </w:pPr>
      <w:r w:rsidRPr="00C50128">
        <w:rPr>
          <w:sz w:val="28"/>
          <w:szCs w:val="28"/>
        </w:rPr>
        <w:t xml:space="preserve">       (Ф.И.О., должность)                                                                           (подпись)                         </w:t>
      </w:r>
    </w:p>
    <w:p w:rsidR="00B40DC9" w:rsidRPr="00C50128" w:rsidRDefault="00B40DC9" w:rsidP="00972301">
      <w:pPr>
        <w:jc w:val="both"/>
        <w:rPr>
          <w:sz w:val="28"/>
          <w:szCs w:val="28"/>
        </w:rPr>
      </w:pPr>
      <w:r w:rsidRPr="00C50128">
        <w:rPr>
          <w:sz w:val="28"/>
          <w:szCs w:val="28"/>
        </w:rPr>
        <w:t xml:space="preserve">2.________________________ </w:t>
      </w:r>
      <w:r w:rsidR="0046557E">
        <w:rPr>
          <w:sz w:val="28"/>
          <w:szCs w:val="28"/>
        </w:rPr>
        <w:t xml:space="preserve">   </w:t>
      </w:r>
      <w:r w:rsidRPr="00C50128">
        <w:rPr>
          <w:sz w:val="28"/>
          <w:szCs w:val="28"/>
        </w:rPr>
        <w:t xml:space="preserve">                                          _______________</w:t>
      </w:r>
    </w:p>
    <w:p w:rsidR="00B40DC9" w:rsidRPr="00C50128" w:rsidRDefault="00B40DC9" w:rsidP="00972301">
      <w:pPr>
        <w:rPr>
          <w:sz w:val="28"/>
          <w:szCs w:val="28"/>
        </w:rPr>
      </w:pPr>
      <w:r w:rsidRPr="00C50128">
        <w:rPr>
          <w:sz w:val="28"/>
          <w:szCs w:val="28"/>
        </w:rPr>
        <w:t xml:space="preserve">        (Ф.И.О., должность)                                                    </w:t>
      </w:r>
      <w:r w:rsidR="0046557E">
        <w:rPr>
          <w:sz w:val="28"/>
          <w:szCs w:val="28"/>
        </w:rPr>
        <w:t xml:space="preserve">                      (подпись) </w:t>
      </w:r>
      <w:r w:rsidRPr="00C50128">
        <w:rPr>
          <w:sz w:val="28"/>
          <w:szCs w:val="28"/>
        </w:rPr>
        <w:t xml:space="preserve">3.________________________     </w:t>
      </w:r>
      <w:r w:rsidR="0046557E">
        <w:rPr>
          <w:sz w:val="28"/>
          <w:szCs w:val="28"/>
        </w:rPr>
        <w:t xml:space="preserve">      </w:t>
      </w:r>
      <w:r w:rsidRPr="00C50128">
        <w:rPr>
          <w:sz w:val="28"/>
          <w:szCs w:val="28"/>
        </w:rPr>
        <w:t xml:space="preserve">                                          ________________</w:t>
      </w:r>
    </w:p>
    <w:p w:rsidR="00B40DC9" w:rsidRPr="00C50128" w:rsidRDefault="00B40DC9" w:rsidP="00972301">
      <w:pPr>
        <w:rPr>
          <w:sz w:val="28"/>
          <w:szCs w:val="28"/>
        </w:rPr>
      </w:pPr>
      <w:r w:rsidRPr="00C50128">
        <w:rPr>
          <w:sz w:val="28"/>
          <w:szCs w:val="28"/>
        </w:rPr>
        <w:t xml:space="preserve">         (Ф.И.О., должность)                                                                        (подпись)              </w:t>
      </w:r>
    </w:p>
    <w:p w:rsidR="00B40DC9" w:rsidRPr="00C50128" w:rsidRDefault="00B40DC9" w:rsidP="00972301">
      <w:pPr>
        <w:jc w:val="both"/>
        <w:rPr>
          <w:sz w:val="28"/>
          <w:szCs w:val="28"/>
        </w:rPr>
      </w:pPr>
      <w:r w:rsidRPr="00C50128">
        <w:rPr>
          <w:sz w:val="28"/>
          <w:szCs w:val="28"/>
        </w:rPr>
        <w:t>4.________________________                                                     ________________</w:t>
      </w:r>
    </w:p>
    <w:p w:rsidR="00B40DC9" w:rsidRPr="00C50128" w:rsidRDefault="00B40DC9" w:rsidP="00972301">
      <w:pPr>
        <w:rPr>
          <w:sz w:val="28"/>
          <w:szCs w:val="28"/>
        </w:rPr>
      </w:pPr>
      <w:r w:rsidRPr="00C50128">
        <w:rPr>
          <w:sz w:val="28"/>
          <w:szCs w:val="28"/>
        </w:rPr>
        <w:t xml:space="preserve">         (Ф.И.О., должность)                                                                          (подпись)                       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</w:p>
    <w:p w:rsidR="00B40DC9" w:rsidRPr="00972301" w:rsidRDefault="00972301" w:rsidP="0053591C">
      <w:pPr>
        <w:ind w:firstLine="567"/>
        <w:jc w:val="right"/>
        <w:rPr>
          <w:b/>
          <w:sz w:val="28"/>
          <w:szCs w:val="28"/>
        </w:rPr>
      </w:pPr>
      <w:r w:rsidRPr="00972301">
        <w:rPr>
          <w:b/>
          <w:sz w:val="28"/>
          <w:szCs w:val="28"/>
        </w:rPr>
        <w:lastRenderedPageBreak/>
        <w:t>ПРИЛОЖЕНИЕ№4</w:t>
      </w:r>
    </w:p>
    <w:p w:rsidR="00B40DC9" w:rsidRPr="00C50128" w:rsidRDefault="00972301" w:rsidP="0053591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</w:t>
      </w:r>
      <w:r w:rsidR="00B40DC9" w:rsidRPr="00C50128">
        <w:rPr>
          <w:sz w:val="28"/>
          <w:szCs w:val="28"/>
        </w:rPr>
        <w:t xml:space="preserve"> регламенту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</w:p>
    <w:p w:rsidR="00B40DC9" w:rsidRPr="00C50128" w:rsidRDefault="00B40DC9" w:rsidP="0053591C">
      <w:pPr>
        <w:pStyle w:val="af"/>
        <w:ind w:firstLine="567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C50128">
        <w:rPr>
          <w:rStyle w:val="a7"/>
          <w:rFonts w:ascii="Times New Roman" w:hAnsi="Times New Roman" w:cs="Times New Roman"/>
          <w:color w:val="auto"/>
          <w:sz w:val="28"/>
          <w:szCs w:val="28"/>
        </w:rPr>
        <w:t>Форма разрешения N___</w:t>
      </w:r>
    </w:p>
    <w:p w:rsidR="00B40DC9" w:rsidRPr="00C50128" w:rsidRDefault="00B40DC9" w:rsidP="0053591C">
      <w:pPr>
        <w:pStyle w:val="af"/>
        <w:ind w:firstLine="567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C50128">
        <w:rPr>
          <w:rStyle w:val="a7"/>
          <w:rFonts w:ascii="Times New Roman" w:hAnsi="Times New Roman" w:cs="Times New Roman"/>
          <w:color w:val="auto"/>
          <w:sz w:val="28"/>
          <w:szCs w:val="28"/>
        </w:rPr>
        <w:t>на снос, обрезку, пересадку зелёных насаждений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</w:p>
    <w:p w:rsidR="00B40DC9" w:rsidRPr="00C50128" w:rsidRDefault="00B40DC9" w:rsidP="0053591C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  <w:r w:rsidRPr="00C50128">
        <w:rPr>
          <w:rFonts w:ascii="Times New Roman" w:hAnsi="Times New Roman" w:cs="Times New Roman"/>
          <w:sz w:val="28"/>
          <w:szCs w:val="28"/>
        </w:rPr>
        <w:tab/>
        <w:t xml:space="preserve"> Администрация </w:t>
      </w:r>
      <w:r w:rsidR="0053591C">
        <w:rPr>
          <w:rFonts w:ascii="Times New Roman" w:hAnsi="Times New Roman" w:cs="Times New Roman"/>
          <w:sz w:val="28"/>
          <w:szCs w:val="28"/>
        </w:rPr>
        <w:t>Николаевского</w:t>
      </w:r>
      <w:r w:rsidRPr="00C501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 руководствуясь решением комиссии по контролю  за   сохранением   и   созданием   зелёных насаждений на территории </w:t>
      </w:r>
      <w:r w:rsidR="0053591C">
        <w:rPr>
          <w:rFonts w:ascii="Times New Roman" w:hAnsi="Times New Roman" w:cs="Times New Roman"/>
          <w:sz w:val="28"/>
          <w:szCs w:val="28"/>
        </w:rPr>
        <w:t>Николаевского</w:t>
      </w:r>
      <w:r w:rsidRPr="00C50128">
        <w:rPr>
          <w:rFonts w:ascii="Times New Roman" w:hAnsi="Times New Roman" w:cs="Times New Roman"/>
          <w:sz w:val="28"/>
          <w:szCs w:val="28"/>
        </w:rPr>
        <w:t xml:space="preserve"> муниципального   образования  </w:t>
      </w:r>
      <w:proofErr w:type="gramStart"/>
      <w:r w:rsidRPr="00C5012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50128">
        <w:rPr>
          <w:rFonts w:ascii="Times New Roman" w:hAnsi="Times New Roman" w:cs="Times New Roman"/>
          <w:sz w:val="28"/>
          <w:szCs w:val="28"/>
        </w:rPr>
        <w:t xml:space="preserve"> ____________ (акт N ____), разрешает осуществить: __________________________________________________________________</w:t>
      </w:r>
    </w:p>
    <w:p w:rsidR="00B40DC9" w:rsidRPr="00C50128" w:rsidRDefault="00B40DC9" w:rsidP="00972301">
      <w:pPr>
        <w:pStyle w:val="af"/>
        <w:rPr>
          <w:rFonts w:ascii="Times New Roman" w:hAnsi="Times New Roman" w:cs="Times New Roman"/>
          <w:sz w:val="28"/>
          <w:szCs w:val="28"/>
        </w:rPr>
      </w:pPr>
      <w:r w:rsidRPr="00C5012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40DC9" w:rsidRPr="00C50128" w:rsidRDefault="00B40DC9" w:rsidP="00972301">
      <w:pPr>
        <w:pStyle w:val="af"/>
        <w:rPr>
          <w:rFonts w:ascii="Times New Roman" w:hAnsi="Times New Roman" w:cs="Times New Roman"/>
          <w:sz w:val="28"/>
          <w:szCs w:val="28"/>
        </w:rPr>
      </w:pPr>
      <w:r w:rsidRPr="00C50128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__________________________________________________________</w:t>
      </w:r>
    </w:p>
    <w:p w:rsidR="00972301" w:rsidRDefault="00972301" w:rsidP="00972301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972301" w:rsidRDefault="00972301" w:rsidP="00972301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B40DC9" w:rsidRPr="00C50128" w:rsidRDefault="00B40DC9" w:rsidP="00972301">
      <w:pPr>
        <w:pStyle w:val="af"/>
        <w:rPr>
          <w:rFonts w:ascii="Times New Roman" w:hAnsi="Times New Roman" w:cs="Times New Roman"/>
          <w:sz w:val="28"/>
          <w:szCs w:val="28"/>
        </w:rPr>
      </w:pPr>
      <w:r w:rsidRPr="00C50128">
        <w:rPr>
          <w:rFonts w:ascii="Times New Roman" w:hAnsi="Times New Roman" w:cs="Times New Roman"/>
          <w:sz w:val="28"/>
          <w:szCs w:val="28"/>
        </w:rPr>
        <w:t>Срок действия настоящего разрешения с  "____" _____________ 20___ г.   по "____" _____________ 20___ г.</w:t>
      </w:r>
    </w:p>
    <w:p w:rsidR="00B40DC9" w:rsidRPr="00C50128" w:rsidRDefault="00B40DC9" w:rsidP="0053591C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</w:p>
    <w:p w:rsidR="00B40DC9" w:rsidRPr="00C50128" w:rsidRDefault="00B40DC9" w:rsidP="0053591C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  <w:r w:rsidRPr="00C50128">
        <w:rPr>
          <w:rFonts w:ascii="Times New Roman" w:hAnsi="Times New Roman" w:cs="Times New Roman"/>
          <w:sz w:val="28"/>
          <w:szCs w:val="28"/>
        </w:rPr>
        <w:tab/>
        <w:t>Настоящее разрешение получено "____"________ 20___г.</w:t>
      </w:r>
    </w:p>
    <w:p w:rsidR="00B40DC9" w:rsidRPr="00C50128" w:rsidRDefault="00B40DC9" w:rsidP="0053591C">
      <w:pPr>
        <w:ind w:firstLine="567"/>
        <w:rPr>
          <w:sz w:val="28"/>
          <w:szCs w:val="28"/>
        </w:rPr>
      </w:pPr>
    </w:p>
    <w:p w:rsidR="00B40DC9" w:rsidRPr="00C50128" w:rsidRDefault="00B40DC9" w:rsidP="0053591C">
      <w:pPr>
        <w:ind w:firstLine="567"/>
        <w:rPr>
          <w:sz w:val="28"/>
          <w:szCs w:val="28"/>
        </w:rPr>
      </w:pPr>
    </w:p>
    <w:p w:rsidR="00B40DC9" w:rsidRPr="00C50128" w:rsidRDefault="00B40DC9" w:rsidP="0053591C">
      <w:pPr>
        <w:ind w:firstLine="567"/>
        <w:rPr>
          <w:sz w:val="28"/>
          <w:szCs w:val="28"/>
        </w:rPr>
      </w:pPr>
    </w:p>
    <w:p w:rsidR="00B40DC9" w:rsidRPr="00C50128" w:rsidRDefault="00B40DC9" w:rsidP="0053591C">
      <w:pPr>
        <w:ind w:firstLine="567"/>
        <w:rPr>
          <w:sz w:val="28"/>
          <w:szCs w:val="28"/>
        </w:rPr>
      </w:pPr>
      <w:r w:rsidRPr="00C50128">
        <w:rPr>
          <w:sz w:val="28"/>
          <w:szCs w:val="28"/>
        </w:rPr>
        <w:t xml:space="preserve">Глава </w:t>
      </w:r>
    </w:p>
    <w:p w:rsidR="00B40DC9" w:rsidRPr="00C50128" w:rsidRDefault="00B40DC9" w:rsidP="0053591C">
      <w:pPr>
        <w:ind w:firstLine="567"/>
        <w:rPr>
          <w:sz w:val="28"/>
          <w:szCs w:val="28"/>
        </w:rPr>
      </w:pPr>
      <w:r w:rsidRPr="00C50128">
        <w:rPr>
          <w:sz w:val="28"/>
          <w:szCs w:val="28"/>
        </w:rPr>
        <w:t xml:space="preserve"> администрации                           подпись                                    Ф.И.О.</w:t>
      </w:r>
    </w:p>
    <w:p w:rsidR="00B40DC9" w:rsidRPr="00C50128" w:rsidRDefault="00B40DC9" w:rsidP="0053591C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</w:p>
    <w:p w:rsidR="00B40DC9" w:rsidRPr="00C50128" w:rsidRDefault="00B40DC9" w:rsidP="0053591C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  <w:r w:rsidRPr="00C50128">
        <w:rPr>
          <w:rFonts w:ascii="Times New Roman" w:hAnsi="Times New Roman" w:cs="Times New Roman"/>
          <w:sz w:val="28"/>
          <w:szCs w:val="28"/>
        </w:rPr>
        <w:t xml:space="preserve">     </w:t>
      </w:r>
      <w:r w:rsidR="00972301">
        <w:rPr>
          <w:rFonts w:ascii="Times New Roman" w:hAnsi="Times New Roman" w:cs="Times New Roman"/>
          <w:sz w:val="28"/>
          <w:szCs w:val="28"/>
        </w:rPr>
        <w:t>МП</w:t>
      </w:r>
    </w:p>
    <w:p w:rsidR="00B40DC9" w:rsidRPr="00C50128" w:rsidRDefault="00B40DC9" w:rsidP="0053591C">
      <w:pPr>
        <w:ind w:firstLine="567"/>
        <w:jc w:val="both"/>
        <w:rPr>
          <w:sz w:val="28"/>
          <w:szCs w:val="28"/>
        </w:rPr>
      </w:pPr>
    </w:p>
    <w:p w:rsidR="00B40DC9" w:rsidRPr="00C50128" w:rsidRDefault="00B40DC9" w:rsidP="0053591C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</w:p>
    <w:p w:rsidR="00B40DC9" w:rsidRPr="00C50128" w:rsidRDefault="00B40DC9" w:rsidP="0053591C">
      <w:pPr>
        <w:ind w:firstLine="567"/>
        <w:rPr>
          <w:sz w:val="28"/>
          <w:szCs w:val="28"/>
        </w:rPr>
      </w:pPr>
    </w:p>
    <w:p w:rsidR="00B40DC9" w:rsidRPr="00C50128" w:rsidRDefault="00B40DC9" w:rsidP="0053591C">
      <w:pPr>
        <w:ind w:firstLine="567"/>
        <w:rPr>
          <w:sz w:val="28"/>
          <w:szCs w:val="28"/>
        </w:rPr>
      </w:pPr>
    </w:p>
    <w:p w:rsidR="00B40DC9" w:rsidRPr="00C50128" w:rsidRDefault="00B40DC9" w:rsidP="0053591C">
      <w:pPr>
        <w:ind w:firstLine="567"/>
        <w:rPr>
          <w:sz w:val="28"/>
          <w:szCs w:val="28"/>
        </w:rPr>
      </w:pPr>
    </w:p>
    <w:p w:rsidR="00B40DC9" w:rsidRPr="00C50128" w:rsidRDefault="00B40DC9" w:rsidP="0053591C">
      <w:pPr>
        <w:ind w:firstLine="567"/>
        <w:rPr>
          <w:sz w:val="28"/>
          <w:szCs w:val="28"/>
        </w:rPr>
      </w:pPr>
    </w:p>
    <w:p w:rsidR="00B40DC9" w:rsidRPr="00C50128" w:rsidRDefault="00B40DC9" w:rsidP="0053591C">
      <w:pPr>
        <w:ind w:firstLine="567"/>
        <w:rPr>
          <w:sz w:val="28"/>
          <w:szCs w:val="28"/>
        </w:rPr>
      </w:pPr>
    </w:p>
    <w:p w:rsidR="00B40DC9" w:rsidRPr="00C50128" w:rsidRDefault="00B40DC9" w:rsidP="0053591C">
      <w:pPr>
        <w:ind w:firstLine="567"/>
        <w:rPr>
          <w:sz w:val="28"/>
          <w:szCs w:val="28"/>
        </w:rPr>
      </w:pPr>
    </w:p>
    <w:p w:rsidR="00B40DC9" w:rsidRPr="00C50128" w:rsidRDefault="00B40DC9" w:rsidP="0053591C">
      <w:pPr>
        <w:ind w:firstLine="567"/>
        <w:rPr>
          <w:sz w:val="28"/>
          <w:szCs w:val="28"/>
        </w:rPr>
      </w:pPr>
    </w:p>
    <w:p w:rsidR="00B40DC9" w:rsidRPr="00C50128" w:rsidRDefault="00B40DC9" w:rsidP="0053591C">
      <w:pPr>
        <w:ind w:firstLine="567"/>
        <w:rPr>
          <w:sz w:val="28"/>
          <w:szCs w:val="28"/>
        </w:rPr>
      </w:pPr>
    </w:p>
    <w:p w:rsidR="00B40DC9" w:rsidRPr="00C50128" w:rsidRDefault="00B40DC9" w:rsidP="0053591C">
      <w:pPr>
        <w:ind w:firstLine="567"/>
        <w:rPr>
          <w:sz w:val="28"/>
          <w:szCs w:val="28"/>
        </w:rPr>
      </w:pPr>
    </w:p>
    <w:p w:rsidR="00B40DC9" w:rsidRPr="00C50128" w:rsidRDefault="00B40DC9" w:rsidP="0053591C">
      <w:pPr>
        <w:ind w:firstLine="567"/>
        <w:rPr>
          <w:sz w:val="28"/>
          <w:szCs w:val="28"/>
        </w:rPr>
      </w:pPr>
    </w:p>
    <w:p w:rsidR="00B40DC9" w:rsidRPr="00C50128" w:rsidRDefault="00B40DC9" w:rsidP="0053591C">
      <w:pPr>
        <w:ind w:firstLine="567"/>
        <w:rPr>
          <w:sz w:val="28"/>
          <w:szCs w:val="28"/>
        </w:rPr>
      </w:pPr>
    </w:p>
    <w:p w:rsidR="00B40DC9" w:rsidRDefault="00B40DC9" w:rsidP="0053591C">
      <w:pPr>
        <w:ind w:firstLine="567"/>
      </w:pPr>
    </w:p>
    <w:p w:rsidR="00B40DC9" w:rsidRDefault="00B40DC9" w:rsidP="0053591C">
      <w:pPr>
        <w:ind w:firstLine="567"/>
      </w:pPr>
    </w:p>
    <w:p w:rsidR="00B40DC9" w:rsidRDefault="00B40DC9" w:rsidP="0053591C">
      <w:pPr>
        <w:ind w:firstLine="567"/>
      </w:pPr>
    </w:p>
    <w:p w:rsidR="00B40DC9" w:rsidRDefault="00B40DC9" w:rsidP="0053591C">
      <w:pPr>
        <w:ind w:firstLine="567"/>
      </w:pPr>
    </w:p>
    <w:p w:rsidR="00B40DC9" w:rsidRDefault="00B40DC9" w:rsidP="0053591C">
      <w:pPr>
        <w:ind w:firstLine="567"/>
      </w:pPr>
    </w:p>
    <w:p w:rsidR="00B40DC9" w:rsidRDefault="00B40DC9" w:rsidP="0053591C">
      <w:pPr>
        <w:ind w:firstLine="567"/>
      </w:pPr>
    </w:p>
    <w:p w:rsidR="00B40DC9" w:rsidRDefault="00B40DC9" w:rsidP="0053591C">
      <w:pPr>
        <w:ind w:firstLine="567"/>
      </w:pPr>
    </w:p>
    <w:p w:rsidR="00B40DC9" w:rsidRPr="00972301" w:rsidRDefault="00B40DC9" w:rsidP="0053591C">
      <w:pPr>
        <w:ind w:firstLine="567"/>
        <w:rPr>
          <w:b/>
        </w:rPr>
      </w:pPr>
    </w:p>
    <w:p w:rsidR="00B40DC9" w:rsidRPr="0046557E" w:rsidRDefault="00972301" w:rsidP="0053591C">
      <w:pPr>
        <w:pStyle w:val="ConsPlusNormal"/>
        <w:widowControl/>
        <w:ind w:left="528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72301">
        <w:rPr>
          <w:rFonts w:ascii="Times New Roman" w:hAnsi="Times New Roman" w:cs="Times New Roman"/>
          <w:b/>
          <w:sz w:val="28"/>
          <w:szCs w:val="28"/>
        </w:rPr>
        <w:t>ПРИЛОЖЕНИЕ №5</w:t>
      </w:r>
    </w:p>
    <w:p w:rsidR="00B40DC9" w:rsidRPr="0046557E" w:rsidRDefault="00B40DC9" w:rsidP="0053591C">
      <w:pPr>
        <w:pStyle w:val="ConsPlusNormal"/>
        <w:widowControl/>
        <w:ind w:left="528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6557E">
        <w:rPr>
          <w:rFonts w:ascii="Times New Roman" w:hAnsi="Times New Roman" w:cs="Times New Roman"/>
          <w:sz w:val="28"/>
          <w:szCs w:val="28"/>
        </w:rPr>
        <w:t xml:space="preserve">к </w:t>
      </w:r>
      <w:r w:rsidR="00972301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Pr="0046557E">
        <w:rPr>
          <w:rFonts w:ascii="Times New Roman" w:hAnsi="Times New Roman" w:cs="Times New Roman"/>
          <w:sz w:val="28"/>
          <w:szCs w:val="28"/>
        </w:rPr>
        <w:t xml:space="preserve">регламенту </w:t>
      </w:r>
    </w:p>
    <w:p w:rsidR="00B40DC9" w:rsidRDefault="00B40DC9" w:rsidP="0053591C">
      <w:pPr>
        <w:ind w:firstLine="567"/>
        <w:jc w:val="both"/>
        <w:rPr>
          <w:sz w:val="28"/>
          <w:szCs w:val="28"/>
        </w:rPr>
      </w:pPr>
    </w:p>
    <w:p w:rsidR="00B40DC9" w:rsidRPr="0046557E" w:rsidRDefault="00B40DC9" w:rsidP="0053591C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57E">
        <w:rPr>
          <w:rFonts w:ascii="Times New Roman" w:hAnsi="Times New Roman" w:cs="Times New Roman"/>
          <w:b/>
          <w:bCs/>
          <w:sz w:val="28"/>
          <w:szCs w:val="28"/>
        </w:rPr>
        <w:t xml:space="preserve">Блок-схема </w:t>
      </w:r>
    </w:p>
    <w:p w:rsidR="00B40DC9" w:rsidRPr="0046557E" w:rsidRDefault="00B40DC9" w:rsidP="0053591C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57E">
        <w:rPr>
          <w:rFonts w:ascii="Times New Roman" w:hAnsi="Times New Roman" w:cs="Times New Roman"/>
          <w:b/>
          <w:bCs/>
          <w:sz w:val="28"/>
          <w:szCs w:val="28"/>
        </w:rPr>
        <w:t>последовательности действий при предоставлении муниципальной услуги «</w:t>
      </w:r>
      <w:r w:rsidRPr="0046557E">
        <w:rPr>
          <w:rFonts w:ascii="Times New Roman" w:hAnsi="Times New Roman" w:cs="Times New Roman"/>
          <w:b/>
          <w:sz w:val="28"/>
          <w:szCs w:val="28"/>
        </w:rPr>
        <w:t>Выдача разрешений на снос, обрезку, пересадку зеленых насаждений на территории муниципального образования</w:t>
      </w:r>
      <w:r w:rsidRPr="0046557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40DC9" w:rsidRDefault="00B40DC9" w:rsidP="0053591C">
      <w:pPr>
        <w:ind w:firstLine="567"/>
        <w:jc w:val="center"/>
        <w:rPr>
          <w:bCs/>
          <w:sz w:val="28"/>
          <w:szCs w:val="28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1pt;margin-top:6.1pt;width:477pt;height:32.55pt;z-index:251649536;mso-wrap-distance-left:9.05pt;mso-wrap-distance-right:9.05pt" strokeweight=".5pt">
            <v:fill color2="black"/>
            <v:textbox inset="7.45pt,3.85pt,7.45pt,3.85pt">
              <w:txbxContent>
                <w:p w:rsidR="00B40DC9" w:rsidRPr="0046557E" w:rsidRDefault="00B40DC9">
                  <w:pPr>
                    <w:jc w:val="center"/>
                    <w:rPr>
                      <w:sz w:val="28"/>
                      <w:szCs w:val="28"/>
                    </w:rPr>
                  </w:pPr>
                  <w:r w:rsidRPr="0046557E">
                    <w:rPr>
                      <w:sz w:val="28"/>
                      <w:szCs w:val="28"/>
                    </w:rPr>
                    <w:t>Прием и регистрация документов</w:t>
                  </w:r>
                </w:p>
              </w:txbxContent>
            </v:textbox>
          </v:shape>
        </w:pict>
      </w:r>
    </w:p>
    <w:p w:rsidR="00B40DC9" w:rsidRDefault="00B40DC9" w:rsidP="0053591C">
      <w:pPr>
        <w:ind w:firstLine="567"/>
        <w:rPr>
          <w:sz w:val="28"/>
          <w:szCs w:val="28"/>
        </w:rPr>
      </w:pPr>
    </w:p>
    <w:p w:rsidR="00B40DC9" w:rsidRDefault="00B40DC9" w:rsidP="0053591C">
      <w:pPr>
        <w:ind w:firstLine="567"/>
        <w:rPr>
          <w:sz w:val="28"/>
          <w:szCs w:val="28"/>
          <w:lang w:val="ru-RU"/>
        </w:rPr>
      </w:pPr>
      <w:r>
        <w:pict>
          <v:line id="_x0000_s1027" style="position:absolute;left:0;text-align:left;z-index:251650560" from="225pt,8.1pt" to="225pt,19pt" strokeweight=".71mm">
            <v:stroke endarrow="block" joinstyle="miter"/>
          </v:line>
        </w:pict>
      </w:r>
    </w:p>
    <w:p w:rsidR="00B40DC9" w:rsidRDefault="00B40DC9" w:rsidP="0053591C">
      <w:pPr>
        <w:ind w:firstLine="567"/>
        <w:rPr>
          <w:sz w:val="28"/>
          <w:szCs w:val="28"/>
          <w:lang w:val="ru-RU"/>
        </w:rPr>
      </w:pPr>
      <w:r>
        <w:pict>
          <v:shape id="_x0000_s1031" type="#_x0000_t202" style="position:absolute;left:0;text-align:left;margin-left:0;margin-top:1pt;width:476.9pt;height:26.9pt;z-index:251654656;mso-wrap-distance-left:9.05pt;mso-wrap-distance-right:9.05pt" strokeweight=".5pt">
            <v:fill color2="black"/>
            <v:textbox inset="7.45pt,3.85pt,7.45pt,3.85pt">
              <w:txbxContent>
                <w:p w:rsidR="00B40DC9" w:rsidRPr="0046557E" w:rsidRDefault="00B40DC9">
                  <w:pPr>
                    <w:jc w:val="center"/>
                    <w:rPr>
                      <w:sz w:val="28"/>
                      <w:szCs w:val="28"/>
                    </w:rPr>
                  </w:pPr>
                  <w:r w:rsidRPr="0046557E">
                    <w:rPr>
                      <w:sz w:val="28"/>
                      <w:szCs w:val="28"/>
                    </w:rPr>
                    <w:t>Подготовка и направление межведомственного запроса</w:t>
                  </w:r>
                </w:p>
              </w:txbxContent>
            </v:textbox>
          </v:shape>
        </w:pict>
      </w:r>
    </w:p>
    <w:p w:rsidR="00B40DC9" w:rsidRDefault="00B40DC9" w:rsidP="0053591C">
      <w:pPr>
        <w:ind w:firstLine="567"/>
        <w:rPr>
          <w:sz w:val="28"/>
          <w:szCs w:val="28"/>
        </w:rPr>
      </w:pPr>
      <w:r>
        <w:pict>
          <v:line id="_x0000_s1029" style="position:absolute;left:0;text-align:left;z-index:251652608" from="225pt,11.9pt" to="225pt,29.9pt" strokeweight=".71mm">
            <v:stroke endarrow="block" joinstyle="miter"/>
          </v:line>
        </w:pict>
      </w:r>
    </w:p>
    <w:p w:rsidR="00B40DC9" w:rsidRDefault="00B40DC9" w:rsidP="0053591C">
      <w:pPr>
        <w:tabs>
          <w:tab w:val="center" w:pos="4677"/>
        </w:tabs>
        <w:ind w:firstLine="567"/>
        <w:rPr>
          <w:sz w:val="28"/>
          <w:szCs w:val="28"/>
          <w:lang w:val="ru-RU"/>
        </w:rPr>
      </w:pPr>
      <w:r>
        <w:pict>
          <v:line id="_x0000_s1028" style="position:absolute;left:0;text-align:left;z-index:251651584" from="225pt,15.7pt" to="225pt,33.7pt" strokeweight=".71mm">
            <v:stroke endarrow="block" joinstyle="miter"/>
          </v:line>
        </w:pict>
      </w:r>
      <w:r>
        <w:pict>
          <v:shape id="_x0000_s1032" type="#_x0000_t202" style="position:absolute;left:0;text-align:left;margin-left:0;margin-top:13.8pt;width:477pt;height:44.9pt;z-index:251655680;mso-wrap-distance-left:9.05pt;mso-wrap-distance-right:9.05pt" strokeweight=".5pt">
            <v:fill color2="black"/>
            <v:textbox inset="7.45pt,3.85pt,7.45pt,3.85pt">
              <w:txbxContent>
                <w:p w:rsidR="00B40DC9" w:rsidRPr="0046557E" w:rsidRDefault="00B40DC9">
                  <w:pPr>
                    <w:jc w:val="center"/>
                    <w:rPr>
                      <w:sz w:val="28"/>
                      <w:szCs w:val="28"/>
                    </w:rPr>
                  </w:pPr>
                  <w:r w:rsidRPr="0046557E">
                    <w:rPr>
                      <w:sz w:val="28"/>
                      <w:szCs w:val="28"/>
                    </w:rPr>
                    <w:t xml:space="preserve">Формирование состава комиссии по обследованию зелены насаждений специалистом, ответственным за предоставление муниципальной услуги  </w:t>
                  </w:r>
                </w:p>
              </w:txbxContent>
            </v:textbox>
          </v:shape>
        </w:pict>
      </w:r>
      <w:r>
        <w:rPr>
          <w:sz w:val="28"/>
          <w:szCs w:val="28"/>
          <w:lang w:val="ru-RU"/>
        </w:rPr>
        <w:tab/>
      </w:r>
    </w:p>
    <w:p w:rsidR="00B40DC9" w:rsidRDefault="00B40DC9" w:rsidP="0053591C">
      <w:pPr>
        <w:ind w:firstLine="567"/>
        <w:rPr>
          <w:sz w:val="28"/>
          <w:szCs w:val="28"/>
          <w:lang w:val="ru-RU"/>
        </w:rPr>
      </w:pPr>
    </w:p>
    <w:p w:rsidR="00B40DC9" w:rsidRDefault="00B40DC9" w:rsidP="0053591C">
      <w:pPr>
        <w:ind w:firstLine="567"/>
        <w:rPr>
          <w:sz w:val="28"/>
          <w:szCs w:val="28"/>
        </w:rPr>
      </w:pPr>
    </w:p>
    <w:p w:rsidR="00B40DC9" w:rsidRDefault="00B40DC9" w:rsidP="0053591C">
      <w:pPr>
        <w:ind w:firstLine="567"/>
        <w:rPr>
          <w:sz w:val="28"/>
          <w:szCs w:val="28"/>
        </w:rPr>
      </w:pPr>
      <w:r>
        <w:pict>
          <v:line id="_x0000_s1038" style="position:absolute;left:0;text-align:left;z-index:251661824" from="225pt,10.5pt" to="225pt,37.5pt" strokeweight=".71mm">
            <v:stroke endarrow="block" joinstyle="miter"/>
          </v:line>
        </w:pict>
      </w:r>
    </w:p>
    <w:p w:rsidR="00B40DC9" w:rsidRDefault="00B40DC9" w:rsidP="0053591C">
      <w:pPr>
        <w:ind w:firstLine="567"/>
        <w:rPr>
          <w:sz w:val="28"/>
          <w:szCs w:val="28"/>
        </w:rPr>
      </w:pPr>
    </w:p>
    <w:p w:rsidR="00B40DC9" w:rsidRDefault="00B40DC9" w:rsidP="0053591C">
      <w:pPr>
        <w:ind w:firstLine="567"/>
        <w:rPr>
          <w:sz w:val="28"/>
          <w:szCs w:val="28"/>
        </w:rPr>
      </w:pPr>
      <w:r>
        <w:pict>
          <v:shape id="_x0000_s1037" type="#_x0000_t202" style="position:absolute;left:0;text-align:left;margin-left:0;margin-top:5.3pt;width:477pt;height:54pt;z-index:251660800;mso-wrap-distance-left:9.05pt;mso-wrap-distance-right:9.05pt" strokeweight=".5pt">
            <v:fill color2="black"/>
            <v:textbox inset="7.45pt,3.85pt,7.45pt,3.85pt">
              <w:txbxContent>
                <w:p w:rsidR="00B40DC9" w:rsidRPr="0046557E" w:rsidRDefault="00B40DC9">
                  <w:pPr>
                    <w:jc w:val="center"/>
                    <w:rPr>
                      <w:sz w:val="28"/>
                      <w:szCs w:val="28"/>
                    </w:rPr>
                  </w:pPr>
                  <w:r w:rsidRPr="0046557E">
                    <w:rPr>
                      <w:sz w:val="28"/>
                      <w:szCs w:val="28"/>
                    </w:rPr>
                    <w:t xml:space="preserve">Обследование комиссией зеленых насаждений и принятие решения по выдаче разрешения на снос, обрезку, пересадку  зеленых насаждений или  уведомления об отказе в выдаче разрешения  </w:t>
                  </w:r>
                </w:p>
              </w:txbxContent>
            </v:textbox>
          </v:shape>
        </w:pict>
      </w:r>
    </w:p>
    <w:p w:rsidR="00B40DC9" w:rsidRDefault="00B40DC9" w:rsidP="0053591C">
      <w:pPr>
        <w:ind w:firstLine="567"/>
        <w:rPr>
          <w:sz w:val="28"/>
          <w:szCs w:val="28"/>
          <w:lang w:val="ru-RU"/>
        </w:rPr>
      </w:pPr>
    </w:p>
    <w:p w:rsidR="00B40DC9" w:rsidRDefault="00B40DC9" w:rsidP="0053591C">
      <w:pPr>
        <w:ind w:firstLine="567"/>
        <w:rPr>
          <w:sz w:val="28"/>
          <w:szCs w:val="28"/>
          <w:lang w:val="ru-RU"/>
        </w:rPr>
      </w:pPr>
    </w:p>
    <w:p w:rsidR="00B40DC9" w:rsidRDefault="00B40DC9" w:rsidP="0053591C">
      <w:pPr>
        <w:ind w:firstLine="567"/>
        <w:rPr>
          <w:sz w:val="28"/>
          <w:szCs w:val="28"/>
          <w:lang w:val="ru-RU"/>
        </w:rPr>
      </w:pPr>
      <w:r>
        <w:pict>
          <v:line id="_x0000_s1036" style="position:absolute;left:0;text-align:left;z-index:251659776" from="225pt,11.05pt" to="225pt,38.05pt" strokeweight=".71mm">
            <v:stroke endarrow="block" joinstyle="miter"/>
          </v:line>
        </w:pict>
      </w:r>
      <w:r>
        <w:pict>
          <v:line id="_x0000_s1041" style="position:absolute;left:0;text-align:left;z-index:251664896" from="225pt,11.05pt" to="225pt,38.05pt" strokeweight=".71mm">
            <v:stroke endarrow="block" joinstyle="miter"/>
          </v:line>
        </w:pict>
      </w:r>
    </w:p>
    <w:p w:rsidR="00B40DC9" w:rsidRDefault="00B40DC9" w:rsidP="0053591C">
      <w:pPr>
        <w:ind w:firstLine="567"/>
        <w:rPr>
          <w:sz w:val="28"/>
          <w:szCs w:val="28"/>
        </w:rPr>
      </w:pPr>
    </w:p>
    <w:p w:rsidR="00B40DC9" w:rsidRDefault="00B40DC9" w:rsidP="0053591C">
      <w:pPr>
        <w:ind w:firstLine="567"/>
        <w:rPr>
          <w:sz w:val="28"/>
          <w:szCs w:val="28"/>
        </w:rPr>
      </w:pPr>
      <w:r>
        <w:pict>
          <v:shape id="_x0000_s1039" type="#_x0000_t202" style="position:absolute;left:0;text-align:left;margin-left:0;margin-top:5.85pt;width:477pt;height:54pt;z-index:251662848;mso-wrap-distance-left:9.05pt;mso-wrap-distance-right:9.05pt" strokeweight=".5pt">
            <v:fill color2="black"/>
            <v:textbox inset="7.45pt,3.85pt,7.45pt,3.85pt">
              <w:txbxContent>
                <w:p w:rsidR="00B40DC9" w:rsidRPr="0046557E" w:rsidRDefault="00B40DC9">
                  <w:pPr>
                    <w:jc w:val="center"/>
                    <w:rPr>
                      <w:sz w:val="28"/>
                      <w:szCs w:val="28"/>
                    </w:rPr>
                  </w:pPr>
                  <w:r w:rsidRPr="0046557E">
                    <w:rPr>
                      <w:sz w:val="28"/>
                      <w:szCs w:val="28"/>
                    </w:rPr>
                    <w:t>Подготовка специалистом проекта разрешения на снос, обрезку, пересадку  зелёных насаждений или уведомление об отказе в выдачи разрешения</w:t>
                  </w:r>
                </w:p>
              </w:txbxContent>
            </v:textbox>
          </v:shape>
        </w:pict>
      </w:r>
    </w:p>
    <w:p w:rsidR="00B40DC9" w:rsidRDefault="00B40DC9" w:rsidP="0053591C">
      <w:pPr>
        <w:ind w:firstLine="567"/>
        <w:rPr>
          <w:sz w:val="28"/>
          <w:szCs w:val="28"/>
          <w:lang w:val="ru-RU"/>
        </w:rPr>
      </w:pPr>
    </w:p>
    <w:p w:rsidR="00B40DC9" w:rsidRDefault="00B40DC9" w:rsidP="0053591C">
      <w:pPr>
        <w:ind w:firstLine="567"/>
        <w:rPr>
          <w:sz w:val="28"/>
          <w:szCs w:val="28"/>
          <w:lang w:val="ru-RU"/>
        </w:rPr>
      </w:pPr>
    </w:p>
    <w:p w:rsidR="00B40DC9" w:rsidRDefault="00B40DC9" w:rsidP="0053591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pict>
          <v:line id="_x0000_s1040" style="position:absolute;left:0;text-align:left;z-index:251663872" from="225pt,11.55pt" to="225pt,38.55pt" strokeweight=".71mm">
            <v:stroke endarrow="block" joinstyle="miter"/>
          </v:line>
        </w:pict>
      </w:r>
    </w:p>
    <w:p w:rsidR="00B40DC9" w:rsidRDefault="00B40DC9" w:rsidP="0053591C">
      <w:pPr>
        <w:pStyle w:val="ConsNormal"/>
        <w:widowControl/>
        <w:tabs>
          <w:tab w:val="left" w:pos="6300"/>
        </w:tabs>
        <w:ind w:left="5580" w:firstLine="567"/>
        <w:rPr>
          <w:rFonts w:ascii="Times New Roman" w:hAnsi="Times New Roman"/>
          <w:sz w:val="28"/>
          <w:szCs w:val="28"/>
        </w:rPr>
      </w:pPr>
    </w:p>
    <w:p w:rsidR="00B40DC9" w:rsidRDefault="00B40DC9" w:rsidP="0053591C">
      <w:pPr>
        <w:pStyle w:val="ConsNormal"/>
        <w:widowControl/>
        <w:tabs>
          <w:tab w:val="left" w:pos="6300"/>
        </w:tabs>
        <w:ind w:left="5580" w:firstLine="567"/>
        <w:rPr>
          <w:rFonts w:ascii="Times New Roman" w:hAnsi="Times New Roman"/>
          <w:sz w:val="28"/>
          <w:szCs w:val="28"/>
          <w:lang w:val="ru-RU"/>
        </w:rPr>
      </w:pPr>
      <w:r>
        <w:pict>
          <v:shape id="_x0000_s1035" type="#_x0000_t202" style="position:absolute;left:0;text-align:left;margin-left:0;margin-top:6.35pt;width:477pt;height:54pt;z-index:251658752;mso-wrap-distance-left:9.05pt;mso-wrap-distance-right:9.05pt" strokeweight=".5pt">
            <v:fill color2="black"/>
            <v:textbox inset="7.45pt,3.85pt,7.45pt,3.85pt">
              <w:txbxContent>
                <w:p w:rsidR="00B40DC9" w:rsidRPr="0046557E" w:rsidRDefault="00B40DC9">
                  <w:pPr>
                    <w:jc w:val="center"/>
                    <w:rPr>
                      <w:sz w:val="28"/>
                      <w:szCs w:val="28"/>
                    </w:rPr>
                  </w:pPr>
                  <w:r w:rsidRPr="0046557E">
                    <w:rPr>
                      <w:sz w:val="28"/>
                      <w:szCs w:val="28"/>
                    </w:rPr>
                    <w:t>Подписание Главой администрации разрешения на снос, обрезку, пересадку  зеленых насаждений или уведомления об отказе в выдаче разрешения</w:t>
                  </w:r>
                </w:p>
              </w:txbxContent>
            </v:textbox>
          </v:shape>
        </w:pict>
      </w:r>
    </w:p>
    <w:p w:rsidR="00B40DC9" w:rsidRDefault="00B40DC9" w:rsidP="0053591C">
      <w:pPr>
        <w:pStyle w:val="ConsPlusNormal"/>
        <w:widowControl/>
        <w:ind w:left="5280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B40DC9" w:rsidRDefault="00B40DC9" w:rsidP="0053591C">
      <w:pPr>
        <w:pStyle w:val="ConsPlusNormal"/>
        <w:widowControl/>
        <w:ind w:left="5280" w:firstLine="567"/>
        <w:rPr>
          <w:rFonts w:ascii="Times New Roman" w:hAnsi="Times New Roman" w:cs="Times New Roman"/>
          <w:sz w:val="28"/>
          <w:szCs w:val="28"/>
        </w:rPr>
      </w:pPr>
    </w:p>
    <w:p w:rsidR="00B40DC9" w:rsidRDefault="00B40DC9" w:rsidP="0053591C">
      <w:pPr>
        <w:pStyle w:val="ConsPlusNormal"/>
        <w:widowControl/>
        <w:ind w:left="5280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pict>
          <v:line id="_x0000_s1030" style="position:absolute;left:0;text-align:left;z-index:251653632" from="369pt,12.05pt" to="369pt,30.05pt" strokeweight=".71mm">
            <v:stroke endarrow="block" joinstyle="miter"/>
          </v:line>
        </w:pict>
      </w:r>
      <w:r>
        <w:pict>
          <v:line id="_x0000_s1042" style="position:absolute;left:0;text-align:left;z-index:251665920" from="90pt,12.05pt" to="90pt,30.05pt" strokeweight=".71mm">
            <v:stroke endarrow="block" joinstyle="miter"/>
          </v:line>
        </w:pict>
      </w:r>
    </w:p>
    <w:p w:rsidR="00B40DC9" w:rsidRDefault="00B40DC9" w:rsidP="0053591C">
      <w:pPr>
        <w:pStyle w:val="ConsPlusNormal"/>
        <w:widowControl/>
        <w:ind w:left="5280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pict>
          <v:shape id="_x0000_s1033" type="#_x0000_t202" style="position:absolute;left:0;text-align:left;margin-left:261pt;margin-top:13.95pt;width:213pt;height:81pt;z-index:251656704;mso-wrap-distance-left:9.05pt;mso-wrap-distance-right:9.05pt" strokeweight=".5pt">
            <v:fill color2="black"/>
            <v:textbox inset="7.45pt,3.85pt,7.45pt,3.85pt">
              <w:txbxContent>
                <w:p w:rsidR="00B40DC9" w:rsidRPr="0046557E" w:rsidRDefault="00B40DC9">
                  <w:pPr>
                    <w:rPr>
                      <w:sz w:val="28"/>
                      <w:szCs w:val="28"/>
                    </w:rPr>
                  </w:pPr>
                  <w:r w:rsidRPr="0046557E">
                    <w:rPr>
                      <w:sz w:val="28"/>
                      <w:szCs w:val="28"/>
                    </w:rPr>
                    <w:t>Выдача или направление почтой заявителю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  <w:r>
        <w:pict>
          <v:shape id="_x0000_s1034" type="#_x0000_t202" style="position:absolute;left:0;text-align:left;margin-left:0;margin-top:13.95pt;width:3in;height:1in;z-index:251657728;mso-wrap-distance-left:9.05pt;mso-wrap-distance-right:9.05pt" strokeweight=".5pt">
            <v:fill color2="black"/>
            <v:textbox inset="7.45pt,3.85pt,7.45pt,3.85pt">
              <w:txbxContent>
                <w:p w:rsidR="00B40DC9" w:rsidRPr="0046557E" w:rsidRDefault="00B40DC9">
                  <w:pPr>
                    <w:jc w:val="both"/>
                    <w:rPr>
                      <w:sz w:val="28"/>
                      <w:szCs w:val="28"/>
                    </w:rPr>
                  </w:pPr>
                  <w:r w:rsidRPr="0046557E">
                    <w:rPr>
                      <w:sz w:val="28"/>
                      <w:szCs w:val="28"/>
                    </w:rPr>
                    <w:t>Выдача или направление почтой  заявителю разрешения на снос, обрезку, пересадку зеленых насаждений</w:t>
                  </w:r>
                </w:p>
              </w:txbxContent>
            </v:textbox>
          </v:shape>
        </w:pict>
      </w:r>
    </w:p>
    <w:p w:rsidR="00B40DC9" w:rsidRDefault="00B40DC9" w:rsidP="0053591C">
      <w:pPr>
        <w:pStyle w:val="ConsPlusNormal"/>
        <w:widowControl/>
        <w:ind w:left="5280" w:firstLine="567"/>
        <w:rPr>
          <w:rFonts w:ascii="Times New Roman" w:hAnsi="Times New Roman" w:cs="Times New Roman"/>
          <w:sz w:val="28"/>
          <w:szCs w:val="28"/>
        </w:rPr>
      </w:pPr>
    </w:p>
    <w:p w:rsidR="00B40DC9" w:rsidRDefault="00B40DC9" w:rsidP="0053591C">
      <w:pPr>
        <w:pStyle w:val="ConsPlusNormal"/>
        <w:widowControl/>
        <w:ind w:left="5280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B40DC9" w:rsidRDefault="00B40DC9" w:rsidP="0053591C">
      <w:pPr>
        <w:ind w:firstLine="567"/>
        <w:rPr>
          <w:lang w:val="ru-RU"/>
        </w:rPr>
      </w:pPr>
    </w:p>
    <w:p w:rsidR="00B40DC9" w:rsidRDefault="00B40DC9" w:rsidP="0053591C">
      <w:pPr>
        <w:ind w:firstLine="567"/>
      </w:pPr>
    </w:p>
    <w:p w:rsidR="00B40DC9" w:rsidRDefault="00B40DC9" w:rsidP="0053591C">
      <w:pPr>
        <w:ind w:firstLine="567"/>
      </w:pPr>
    </w:p>
    <w:p w:rsidR="00B40DC9" w:rsidRDefault="00B40DC9" w:rsidP="0053591C">
      <w:pPr>
        <w:ind w:firstLine="567"/>
      </w:pPr>
    </w:p>
    <w:p w:rsidR="00B40DC9" w:rsidRDefault="00B40DC9" w:rsidP="0053591C">
      <w:pPr>
        <w:ind w:firstLine="567"/>
      </w:pPr>
    </w:p>
    <w:p w:rsidR="00B40DC9" w:rsidRDefault="00B40DC9" w:rsidP="0053591C">
      <w:pPr>
        <w:ind w:firstLine="567"/>
      </w:pPr>
    </w:p>
    <w:p w:rsidR="00B40DC9" w:rsidRDefault="00B40DC9" w:rsidP="0053591C">
      <w:pPr>
        <w:spacing w:line="360" w:lineRule="auto"/>
        <w:ind w:firstLine="567"/>
        <w:jc w:val="both"/>
      </w:pPr>
    </w:p>
    <w:sectPr w:rsidR="00B40DC9">
      <w:footnotePr>
        <w:pos w:val="beneathText"/>
      </w:footnotePr>
      <w:pgSz w:w="11905" w:h="16837"/>
      <w:pgMar w:top="899" w:right="85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50"/>
        </w:tabs>
        <w:ind w:left="750" w:hanging="360"/>
      </w:pPr>
    </w:lvl>
    <w:lvl w:ilvl="2">
      <w:start w:val="6"/>
      <w:numFmt w:val="decimal"/>
      <w:lvlText w:val="%1.%2.%3."/>
      <w:lvlJc w:val="left"/>
      <w:pPr>
        <w:tabs>
          <w:tab w:val="num" w:pos="1140"/>
        </w:tabs>
        <w:ind w:left="1140" w:hanging="360"/>
      </w:p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360"/>
      </w:p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360"/>
      </w:pPr>
    </w:lvl>
    <w:lvl w:ilvl="5">
      <w:start w:val="1"/>
      <w:numFmt w:val="decimal"/>
      <w:lvlText w:val="%1.%2.%3.%4.%5.%6."/>
      <w:lvlJc w:val="left"/>
      <w:pPr>
        <w:tabs>
          <w:tab w:val="num" w:pos="2310"/>
        </w:tabs>
        <w:ind w:left="231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090"/>
        </w:tabs>
        <w:ind w:left="309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360"/>
      </w:pPr>
    </w:lvl>
  </w:abstractNum>
  <w:abstractNum w:abstractNumId="3">
    <w:nsid w:val="37DF2E9A"/>
    <w:multiLevelType w:val="hybridMultilevel"/>
    <w:tmpl w:val="3344445E"/>
    <w:lvl w:ilvl="0" w:tplc="42E4B7F8">
      <w:start w:val="1"/>
      <w:numFmt w:val="decimal"/>
      <w:lvlText w:val="%1."/>
      <w:lvlJc w:val="left"/>
      <w:pPr>
        <w:ind w:left="1938" w:hanging="12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E4290"/>
    <w:rsid w:val="00110B88"/>
    <w:rsid w:val="00420652"/>
    <w:rsid w:val="00452A50"/>
    <w:rsid w:val="0046557E"/>
    <w:rsid w:val="004D501B"/>
    <w:rsid w:val="0053591C"/>
    <w:rsid w:val="00546138"/>
    <w:rsid w:val="005E0208"/>
    <w:rsid w:val="00751D55"/>
    <w:rsid w:val="007E4290"/>
    <w:rsid w:val="00972301"/>
    <w:rsid w:val="00B40DC9"/>
    <w:rsid w:val="00C50128"/>
    <w:rsid w:val="00D9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color w:val="auto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 Знак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</w:style>
  <w:style w:type="character" w:styleId="a4">
    <w:name w:val="Strong"/>
    <w:qFormat/>
    <w:rPr>
      <w:b/>
      <w:bCs/>
    </w:rPr>
  </w:style>
  <w:style w:type="character" w:styleId="a5">
    <w:name w:val="Hyperlink"/>
    <w:semiHidden/>
    <w:rPr>
      <w:rFonts w:cs="Times New Roman"/>
      <w:color w:val="0000FF"/>
      <w:u w:val="single"/>
    </w:rPr>
  </w:style>
  <w:style w:type="character" w:customStyle="1" w:styleId="a6">
    <w:name w:val="Гипертекстовая ссылка"/>
    <w:rPr>
      <w:b/>
      <w:bCs/>
      <w:color w:val="008000"/>
    </w:rPr>
  </w:style>
  <w:style w:type="character" w:customStyle="1" w:styleId="a7">
    <w:name w:val="Цветовое выделение"/>
    <w:rPr>
      <w:b/>
      <w:bCs/>
      <w:color w:val="000080"/>
    </w:rPr>
  </w:style>
  <w:style w:type="character" w:customStyle="1" w:styleId="a8">
    <w:name w:val="Символ нумерации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semiHidden/>
    <w:pPr>
      <w:spacing w:after="120"/>
    </w:pPr>
  </w:style>
  <w:style w:type="paragraph" w:styleId="ab">
    <w:name w:val="List"/>
    <w:basedOn w:val="aa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c">
    <w:name w:val="header"/>
    <w:basedOn w:val="a"/>
    <w:semiHidden/>
    <w:pPr>
      <w:tabs>
        <w:tab w:val="center" w:pos="4844"/>
        <w:tab w:val="right" w:pos="9689"/>
      </w:tabs>
    </w:pPr>
    <w:rPr>
      <w:sz w:val="28"/>
    </w:rPr>
  </w:style>
  <w:style w:type="paragraph" w:customStyle="1" w:styleId="ConsPlusTitle">
    <w:name w:val="ConsPlusTitle"/>
    <w:pPr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Normal (Web)"/>
    <w:basedOn w:val="a"/>
    <w:pPr>
      <w:spacing w:before="280" w:after="28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7751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5311</Words>
  <Characters>30279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</vt:lpstr>
    </vt:vector>
  </TitlesOfParts>
  <Company>SPecialiST RePack</Company>
  <LinksUpToDate>false</LinksUpToDate>
  <CharactersWithSpaces>35519</CharactersWithSpaces>
  <SharedDoc>false</SharedDoc>
  <HLinks>
    <vt:vector size="72" baseType="variant"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sub_13032</vt:lpwstr>
      </vt:variant>
      <vt:variant>
        <vt:i4>3014672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sub_12064</vt:lpwstr>
      </vt:variant>
      <vt:variant>
        <vt:i4>3014672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sub_12063</vt:lpwstr>
      </vt:variant>
      <vt:variant>
        <vt:i4>2097168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3014672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sub_1206</vt:lpwstr>
      </vt:variant>
      <vt:variant>
        <vt:i4>3014672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sub_1206</vt:lpwstr>
      </vt:variant>
      <vt:variant>
        <vt:i4>3014672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sub_1206</vt:lpwstr>
      </vt:variant>
      <vt:variant>
        <vt:i4>3014672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sub_12064</vt:lpwstr>
      </vt:variant>
      <vt:variant>
        <vt:i4>3014672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sub_12063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</dc:title>
  <dc:subject/>
  <dc:creator>User</dc:creator>
  <cp:keywords/>
  <cp:lastModifiedBy>Владелец</cp:lastModifiedBy>
  <cp:revision>2</cp:revision>
  <cp:lastPrinted>2012-11-28T11:46:00Z</cp:lastPrinted>
  <dcterms:created xsi:type="dcterms:W3CDTF">2016-03-10T11:53:00Z</dcterms:created>
  <dcterms:modified xsi:type="dcterms:W3CDTF">2016-03-10T11:53:00Z</dcterms:modified>
</cp:coreProperties>
</file>