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sidR="000D7016">
        <w:rPr>
          <w:rFonts w:ascii="Times New Roman" w:hAnsi="Times New Roman"/>
          <w:b/>
          <w:sz w:val="28"/>
          <w:szCs w:val="28"/>
        </w:rPr>
        <w:t>О С Т А Н О В Л Е Н И Е</w:t>
      </w:r>
      <w:r w:rsidR="00D90F2C">
        <w:rPr>
          <w:rFonts w:ascii="Times New Roman" w:hAnsi="Times New Roman"/>
          <w:b/>
          <w:sz w:val="28"/>
          <w:szCs w:val="28"/>
        </w:rPr>
        <w:t xml:space="preserve"> </w:t>
      </w: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D90F2C">
        <w:rPr>
          <w:rFonts w:ascii="Times New Roman" w:hAnsi="Times New Roman"/>
          <w:sz w:val="28"/>
          <w:szCs w:val="28"/>
          <w:u w:val="single"/>
        </w:rPr>
        <w:t>07</w:t>
      </w:r>
      <w:r w:rsidR="0092096A">
        <w:rPr>
          <w:rFonts w:ascii="Times New Roman" w:hAnsi="Times New Roman"/>
          <w:sz w:val="28"/>
          <w:szCs w:val="28"/>
          <w:u w:val="single"/>
        </w:rPr>
        <w:t>.</w:t>
      </w:r>
      <w:r w:rsidR="00867163">
        <w:rPr>
          <w:rFonts w:ascii="Times New Roman" w:hAnsi="Times New Roman"/>
          <w:sz w:val="28"/>
          <w:szCs w:val="28"/>
          <w:u w:val="single"/>
        </w:rPr>
        <w:t>0</w:t>
      </w:r>
      <w:r w:rsidR="00D90F2C">
        <w:rPr>
          <w:rFonts w:ascii="Times New Roman" w:hAnsi="Times New Roman"/>
          <w:sz w:val="28"/>
          <w:szCs w:val="28"/>
          <w:u w:val="single"/>
        </w:rPr>
        <w:t>2</w:t>
      </w:r>
      <w:r w:rsidR="0092096A">
        <w:rPr>
          <w:rFonts w:ascii="Times New Roman" w:hAnsi="Times New Roman"/>
          <w:sz w:val="28"/>
          <w:szCs w:val="28"/>
          <w:u w:val="single"/>
        </w:rPr>
        <w:t>.202</w:t>
      </w:r>
      <w:r w:rsidR="00867163">
        <w:rPr>
          <w:rFonts w:ascii="Times New Roman" w:hAnsi="Times New Roman"/>
          <w:sz w:val="28"/>
          <w:szCs w:val="28"/>
          <w:u w:val="single"/>
        </w:rPr>
        <w:t>4</w:t>
      </w:r>
      <w:r w:rsidRPr="00E136C0">
        <w:rPr>
          <w:rFonts w:ascii="Times New Roman" w:hAnsi="Times New Roman"/>
          <w:sz w:val="28"/>
          <w:szCs w:val="28"/>
          <w:u w:val="single"/>
        </w:rPr>
        <w:t xml:space="preserve">№ </w:t>
      </w:r>
      <w:r w:rsidR="00D90F2C">
        <w:rPr>
          <w:rFonts w:ascii="Times New Roman" w:hAnsi="Times New Roman"/>
          <w:sz w:val="28"/>
          <w:szCs w:val="28"/>
          <w:u w:val="single"/>
        </w:rPr>
        <w:t>55</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5B201B">
      <w:pPr>
        <w:suppressAutoHyphens/>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муниципальн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года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администрация Ивантеевского муниципального района, ПОСТАНОВЛЯЕТ:</w:t>
      </w:r>
    </w:p>
    <w:p w:rsidR="003A5F1C" w:rsidRPr="00020D0D" w:rsidRDefault="003A5F1C" w:rsidP="005B201B">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00F7137D">
        <w:rPr>
          <w:rFonts w:ascii="Times New Roman" w:hAnsi="Times New Roman"/>
          <w:sz w:val="28"/>
          <w:szCs w:val="28"/>
        </w:rPr>
        <w:t>;</w:t>
      </w:r>
      <w:r w:rsidR="00F7137D" w:rsidRPr="00F7137D">
        <w:rPr>
          <w:rFonts w:ascii="Times New Roman" w:hAnsi="Times New Roman"/>
          <w:sz w:val="28"/>
          <w:szCs w:val="28"/>
        </w:rPr>
        <w:t>от 09.09.2022 № 384</w:t>
      </w:r>
      <w:r w:rsidR="00841D02">
        <w:rPr>
          <w:rFonts w:ascii="Times New Roman" w:hAnsi="Times New Roman"/>
          <w:sz w:val="28"/>
          <w:szCs w:val="28"/>
        </w:rPr>
        <w:t xml:space="preserve">, </w:t>
      </w:r>
      <w:r w:rsidR="00841D02" w:rsidRPr="00841D02">
        <w:rPr>
          <w:rFonts w:ascii="Times New Roman" w:hAnsi="Times New Roman"/>
          <w:sz w:val="28"/>
          <w:szCs w:val="28"/>
        </w:rPr>
        <w:t>от 12.10.2022№ 446</w:t>
      </w:r>
      <w:r w:rsidR="00272DCE">
        <w:rPr>
          <w:rFonts w:ascii="Times New Roman" w:hAnsi="Times New Roman"/>
          <w:sz w:val="28"/>
          <w:szCs w:val="28"/>
        </w:rPr>
        <w:t xml:space="preserve">; </w:t>
      </w:r>
      <w:r w:rsidR="00272DCE" w:rsidRPr="00272DCE">
        <w:rPr>
          <w:rFonts w:ascii="Times New Roman" w:hAnsi="Times New Roman"/>
          <w:sz w:val="28"/>
          <w:szCs w:val="28"/>
        </w:rPr>
        <w:t>от 25.11.2022 № 529</w:t>
      </w:r>
      <w:r w:rsidR="00931A4E">
        <w:rPr>
          <w:rFonts w:ascii="Times New Roman" w:hAnsi="Times New Roman"/>
          <w:sz w:val="28"/>
          <w:szCs w:val="28"/>
        </w:rPr>
        <w:t xml:space="preserve">; </w:t>
      </w:r>
      <w:r w:rsidR="00931A4E" w:rsidRPr="00931A4E">
        <w:rPr>
          <w:rFonts w:ascii="Times New Roman" w:hAnsi="Times New Roman"/>
          <w:sz w:val="28"/>
          <w:szCs w:val="28"/>
        </w:rPr>
        <w:t>от 27.12.2022 № 582</w:t>
      </w:r>
      <w:r w:rsidR="009969C3">
        <w:rPr>
          <w:rFonts w:ascii="Times New Roman" w:hAnsi="Times New Roman"/>
          <w:sz w:val="28"/>
          <w:szCs w:val="28"/>
        </w:rPr>
        <w:t xml:space="preserve">; </w:t>
      </w:r>
      <w:r w:rsidR="009969C3" w:rsidRPr="009969C3">
        <w:rPr>
          <w:rFonts w:ascii="Times New Roman" w:hAnsi="Times New Roman"/>
          <w:sz w:val="28"/>
          <w:szCs w:val="28"/>
        </w:rPr>
        <w:t>от 11.01.2023 № 6</w:t>
      </w:r>
      <w:r w:rsidR="00BD1B54">
        <w:rPr>
          <w:rFonts w:ascii="Times New Roman" w:hAnsi="Times New Roman"/>
          <w:sz w:val="28"/>
          <w:szCs w:val="28"/>
        </w:rPr>
        <w:t xml:space="preserve">; </w:t>
      </w:r>
      <w:r w:rsidR="007E3C92" w:rsidRPr="007E3C92">
        <w:rPr>
          <w:rFonts w:ascii="Times New Roman" w:hAnsi="Times New Roman"/>
          <w:sz w:val="28"/>
          <w:szCs w:val="28"/>
        </w:rPr>
        <w:t>от 08.08.2023 № 319</w:t>
      </w:r>
      <w:r w:rsidR="009B487E">
        <w:rPr>
          <w:rFonts w:ascii="Times New Roman" w:hAnsi="Times New Roman"/>
          <w:sz w:val="28"/>
          <w:szCs w:val="28"/>
        </w:rPr>
        <w:t xml:space="preserve">; </w:t>
      </w:r>
      <w:r w:rsidR="009B487E" w:rsidRPr="009B487E">
        <w:rPr>
          <w:rFonts w:ascii="Times New Roman" w:hAnsi="Times New Roman"/>
          <w:sz w:val="28"/>
          <w:szCs w:val="28"/>
        </w:rPr>
        <w:t>от 01.09.2023 № 350</w:t>
      </w:r>
      <w:r w:rsidR="00F76A36">
        <w:rPr>
          <w:rFonts w:ascii="Times New Roman" w:hAnsi="Times New Roman"/>
          <w:sz w:val="28"/>
          <w:szCs w:val="28"/>
        </w:rPr>
        <w:t>; от01.11.2023 №461</w:t>
      </w:r>
      <w:r w:rsidR="005B201B">
        <w:rPr>
          <w:rFonts w:ascii="Times New Roman" w:hAnsi="Times New Roman"/>
          <w:sz w:val="28"/>
          <w:szCs w:val="28"/>
        </w:rPr>
        <w:t xml:space="preserve">; </w:t>
      </w:r>
      <w:r w:rsidR="005B201B" w:rsidRPr="005B201B">
        <w:rPr>
          <w:rFonts w:ascii="Times New Roman" w:hAnsi="Times New Roman"/>
          <w:sz w:val="28"/>
          <w:szCs w:val="28"/>
        </w:rPr>
        <w:t>от 04.12.2023№523</w:t>
      </w:r>
      <w:r w:rsidR="00867163">
        <w:rPr>
          <w:rFonts w:ascii="Times New Roman" w:hAnsi="Times New Roman"/>
          <w:sz w:val="28"/>
          <w:szCs w:val="28"/>
        </w:rPr>
        <w:t>;</w:t>
      </w:r>
      <w:r w:rsidR="00867163" w:rsidRPr="00867163">
        <w:rPr>
          <w:rFonts w:ascii="Times New Roman" w:hAnsi="Times New Roman"/>
          <w:sz w:val="28"/>
          <w:szCs w:val="28"/>
        </w:rPr>
        <w:t>от 26.12.2023№ 567</w:t>
      </w:r>
      <w:r w:rsidR="00D90F2C" w:rsidRPr="00D90F2C">
        <w:rPr>
          <w:rFonts w:ascii="Times New Roman" w:hAnsi="Times New Roman"/>
          <w:sz w:val="28"/>
          <w:szCs w:val="28"/>
        </w:rPr>
        <w:t>от 11.01.2024№7</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5B201B">
      <w:pPr>
        <w:suppressAutoHyphens/>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администрации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1E3CDC" w:rsidTr="003F3F14">
        <w:tc>
          <w:tcPr>
            <w:tcW w:w="5211" w:type="dxa"/>
          </w:tcPr>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1E3CDC" w:rsidRDefault="001E3CDC" w:rsidP="003F3F14">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1E3CDC" w:rsidRDefault="001E3CDC" w:rsidP="003F3F14">
            <w:pPr>
              <w:spacing w:after="0" w:line="240" w:lineRule="auto"/>
              <w:rPr>
                <w:rFonts w:ascii="Times New Roman" w:eastAsia="Calibri" w:hAnsi="Times New Roman"/>
                <w:sz w:val="28"/>
                <w:szCs w:val="28"/>
              </w:rPr>
            </w:pPr>
          </w:p>
        </w:tc>
        <w:tc>
          <w:tcPr>
            <w:tcW w:w="2517" w:type="dxa"/>
          </w:tcPr>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1E3CDC" w:rsidRDefault="001E3CDC" w:rsidP="003F3F14">
            <w:pPr>
              <w:spacing w:after="0" w:line="240" w:lineRule="auto"/>
              <w:rPr>
                <w:rFonts w:ascii="Times New Roman" w:eastAsia="Calibri" w:hAnsi="Times New Roman"/>
                <w:sz w:val="28"/>
                <w:szCs w:val="28"/>
              </w:rPr>
            </w:pPr>
          </w:p>
        </w:tc>
      </w:tr>
    </w:tbl>
    <w:p w:rsidR="000F6658" w:rsidRDefault="000F665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F6658" w:rsidRDefault="000F665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lastRenderedPageBreak/>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Ивантеевскогомуниципального районаСаратовской области</w:t>
      </w:r>
    </w:p>
    <w:p w:rsidR="00BD2ED7" w:rsidRPr="0092096A" w:rsidRDefault="0092096A" w:rsidP="005B201B">
      <w:pPr>
        <w:spacing w:after="0" w:line="240" w:lineRule="auto"/>
        <w:ind w:left="6096" w:firstLine="708"/>
        <w:rPr>
          <w:rFonts w:ascii="Times New Roman" w:hAnsi="Times New Roman"/>
          <w:u w:val="single"/>
        </w:rPr>
      </w:pPr>
      <w:r w:rsidRPr="0092096A">
        <w:rPr>
          <w:rFonts w:ascii="Times New Roman" w:hAnsi="Times New Roman"/>
          <w:u w:val="single"/>
        </w:rPr>
        <w:t xml:space="preserve">от </w:t>
      </w:r>
      <w:r w:rsidR="00D90F2C">
        <w:rPr>
          <w:rFonts w:ascii="Times New Roman" w:hAnsi="Times New Roman"/>
          <w:u w:val="single"/>
        </w:rPr>
        <w:t>07</w:t>
      </w:r>
      <w:r w:rsidRPr="0092096A">
        <w:rPr>
          <w:rFonts w:ascii="Times New Roman" w:hAnsi="Times New Roman"/>
          <w:u w:val="single"/>
        </w:rPr>
        <w:t>.</w:t>
      </w:r>
      <w:r w:rsidR="00867163">
        <w:rPr>
          <w:rFonts w:ascii="Times New Roman" w:hAnsi="Times New Roman"/>
          <w:u w:val="single"/>
        </w:rPr>
        <w:t>0</w:t>
      </w:r>
      <w:r w:rsidR="00D90F2C">
        <w:rPr>
          <w:rFonts w:ascii="Times New Roman" w:hAnsi="Times New Roman"/>
          <w:u w:val="single"/>
        </w:rPr>
        <w:t>2</w:t>
      </w:r>
      <w:r w:rsidRPr="0092096A">
        <w:rPr>
          <w:rFonts w:ascii="Times New Roman" w:hAnsi="Times New Roman"/>
          <w:u w:val="single"/>
        </w:rPr>
        <w:t>.202</w:t>
      </w:r>
      <w:r w:rsidR="00867163">
        <w:rPr>
          <w:rFonts w:ascii="Times New Roman" w:hAnsi="Times New Roman"/>
          <w:u w:val="single"/>
        </w:rPr>
        <w:t>4</w:t>
      </w:r>
      <w:r w:rsidRPr="0092096A">
        <w:rPr>
          <w:rFonts w:ascii="Times New Roman" w:hAnsi="Times New Roman"/>
          <w:u w:val="single"/>
        </w:rPr>
        <w:t xml:space="preserve">№ </w:t>
      </w:r>
      <w:r w:rsidR="00D90F2C">
        <w:rPr>
          <w:rFonts w:ascii="Times New Roman" w:hAnsi="Times New Roman"/>
          <w:u w:val="single"/>
        </w:rPr>
        <w:t>55</w:t>
      </w:r>
    </w:p>
    <w:p w:rsidR="00C23295" w:rsidRPr="00B23885" w:rsidRDefault="00C23295" w:rsidP="00F7137D">
      <w:pPr>
        <w:spacing w:after="0" w:line="240" w:lineRule="auto"/>
        <w:ind w:left="4956"/>
        <w:jc w:val="center"/>
        <w:rPr>
          <w:rFonts w:ascii="Times New Roman" w:hAnsi="Times New Roman"/>
        </w:rPr>
      </w:pP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635CEE"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w:t>
            </w:r>
            <w:r w:rsidR="00867163">
              <w:rPr>
                <w:rFonts w:ascii="Times New Roman" w:hAnsi="Times New Roman"/>
              </w:rPr>
              <w:t>6</w:t>
            </w:r>
            <w:r w:rsidR="00905E21" w:rsidRPr="00E25093">
              <w:rPr>
                <w:rFonts w:ascii="Times New Roman" w:hAnsi="Times New Roman"/>
              </w:rPr>
              <w:t>,</w:t>
            </w:r>
            <w:r w:rsidR="00867163">
              <w:rPr>
                <w:rFonts w:ascii="Times New Roman" w:hAnsi="Times New Roman"/>
              </w:rPr>
              <w:t>5</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626093">
              <w:rPr>
                <w:rFonts w:ascii="Times New Roman" w:hAnsi="Times New Roman"/>
              </w:rPr>
              <w:t>6</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626093">
              <w:rPr>
                <w:rFonts w:ascii="Times New Roman" w:hAnsi="Times New Roman"/>
              </w:rPr>
              <w:t>6</w:t>
            </w:r>
            <w:r w:rsidRPr="00E25093">
              <w:rPr>
                <w:rFonts w:ascii="Times New Roman" w:hAnsi="Times New Roman"/>
              </w:rPr>
              <w:t xml:space="preserve"> году;</w:t>
            </w:r>
          </w:p>
          <w:p w:rsidR="00BD2ED7" w:rsidRPr="00E25093" w:rsidRDefault="00BD2ED7" w:rsidP="005469FB">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5469FB">
              <w:rPr>
                <w:rFonts w:ascii="Times New Roman" w:hAnsi="Times New Roman"/>
              </w:rPr>
              <w:t>5</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626093">
            <w:pPr>
              <w:spacing w:after="0" w:line="240" w:lineRule="auto"/>
              <w:jc w:val="center"/>
              <w:rPr>
                <w:rFonts w:ascii="Times New Roman" w:hAnsi="Times New Roman"/>
                <w:sz w:val="24"/>
                <w:szCs w:val="24"/>
              </w:rPr>
            </w:pPr>
            <w:r>
              <w:rPr>
                <w:rFonts w:ascii="Times New Roman" w:hAnsi="Times New Roman"/>
                <w:sz w:val="24"/>
                <w:szCs w:val="24"/>
              </w:rPr>
              <w:t>2017 – 202</w:t>
            </w:r>
            <w:r w:rsidR="00626093">
              <w:rPr>
                <w:rFonts w:ascii="Times New Roman" w:hAnsi="Times New Roman"/>
                <w:sz w:val="24"/>
                <w:szCs w:val="24"/>
              </w:rPr>
              <w:t>6</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A76" w:rsidRPr="00B50469" w:rsidRDefault="00EB1A76" w:rsidP="00EB1A76">
            <w:pPr>
              <w:pStyle w:val="ConsPlusNormal"/>
              <w:widowControl/>
              <w:ind w:firstLine="420"/>
              <w:jc w:val="center"/>
              <w:rPr>
                <w:rFonts w:ascii="Times New Roman" w:hAnsi="Times New Roman"/>
                <w:sz w:val="16"/>
                <w:szCs w:val="16"/>
              </w:rPr>
            </w:pPr>
          </w:p>
          <w:p w:rsidR="001C6EDF" w:rsidRPr="005F0EFA" w:rsidRDefault="001C6EDF" w:rsidP="001C6EDF">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6</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Pr>
                <w:rFonts w:ascii="Times New Roman" w:hAnsi="Times New Roman"/>
                <w:b/>
                <w:sz w:val="24"/>
                <w:szCs w:val="24"/>
              </w:rPr>
              <w:t>229208,5</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2017 г. 14484,2 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5989,2тыс.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2018 г. 16953,2 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6040,8 тыс. руб.</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10912,4 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2019 г. 23384,9 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10176,5 тыс. руб.</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13208,4 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2020 г. 17800,7 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10267,6 тыс. руб.</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7533,1 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2021 г. 30361,0 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30361,0 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2022 г. 14391,6 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14391,6 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2023 г. 14374,0 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14374,0 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2024 г. </w:t>
            </w:r>
            <w:r>
              <w:rPr>
                <w:rFonts w:ascii="Times New Roman" w:hAnsi="Times New Roman"/>
                <w:b/>
                <w:sz w:val="24"/>
                <w:szCs w:val="24"/>
                <w:u w:val="single"/>
              </w:rPr>
              <w:t>26924,4</w:t>
            </w:r>
            <w:r w:rsidRPr="00D371EC">
              <w:rPr>
                <w:rFonts w:ascii="Times New Roman" w:hAnsi="Times New Roman"/>
                <w:b/>
                <w:sz w:val="24"/>
                <w:szCs w:val="24"/>
                <w:u w:val="single"/>
              </w:rPr>
              <w:t>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36924,4</w:t>
            </w:r>
            <w:r w:rsidRPr="00D371EC">
              <w:rPr>
                <w:rFonts w:ascii="Times New Roman" w:hAnsi="Times New Roman"/>
                <w:sz w:val="24"/>
                <w:szCs w:val="24"/>
              </w:rPr>
              <w:t xml:space="preserve"> 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2025 г. </w:t>
            </w:r>
            <w:r>
              <w:rPr>
                <w:rFonts w:ascii="Times New Roman" w:hAnsi="Times New Roman"/>
                <w:b/>
                <w:sz w:val="24"/>
                <w:szCs w:val="24"/>
                <w:u w:val="single"/>
              </w:rPr>
              <w:t>29746,6</w:t>
            </w:r>
            <w:r w:rsidRPr="00D371EC">
              <w:rPr>
                <w:rFonts w:ascii="Times New Roman" w:hAnsi="Times New Roman"/>
                <w:b/>
                <w:sz w:val="24"/>
                <w:szCs w:val="24"/>
                <w:u w:val="single"/>
              </w:rPr>
              <w:t>тыс. руб. в том числе:</w:t>
            </w:r>
          </w:p>
          <w:p w:rsidR="001C6EDF"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29746,6</w:t>
            </w:r>
            <w:r w:rsidRPr="00D371EC">
              <w:rPr>
                <w:rFonts w:ascii="Times New Roman" w:hAnsi="Times New Roman"/>
                <w:sz w:val="24"/>
                <w:szCs w:val="24"/>
              </w:rPr>
              <w:t xml:space="preserve"> 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w:t>
            </w:r>
            <w:r>
              <w:rPr>
                <w:rFonts w:ascii="Times New Roman" w:hAnsi="Times New Roman"/>
                <w:b/>
                <w:sz w:val="24"/>
                <w:szCs w:val="24"/>
                <w:u w:val="single"/>
              </w:rPr>
              <w:t>6</w:t>
            </w:r>
            <w:r w:rsidRPr="00D371EC">
              <w:rPr>
                <w:rFonts w:ascii="Times New Roman" w:hAnsi="Times New Roman"/>
                <w:b/>
                <w:sz w:val="24"/>
                <w:szCs w:val="24"/>
                <w:u w:val="single"/>
              </w:rPr>
              <w:t xml:space="preserve"> г. </w:t>
            </w:r>
            <w:r>
              <w:rPr>
                <w:rFonts w:ascii="Times New Roman" w:hAnsi="Times New Roman"/>
                <w:b/>
                <w:sz w:val="24"/>
                <w:szCs w:val="24"/>
                <w:u w:val="single"/>
              </w:rPr>
              <w:t>30787,9</w:t>
            </w:r>
            <w:r w:rsidRPr="00D371EC">
              <w:rPr>
                <w:rFonts w:ascii="Times New Roman" w:hAnsi="Times New Roman"/>
                <w:b/>
                <w:sz w:val="24"/>
                <w:szCs w:val="24"/>
                <w:u w:val="single"/>
              </w:rPr>
              <w:t>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30787,9</w:t>
            </w:r>
            <w:r w:rsidRPr="00D371EC">
              <w:rPr>
                <w:rFonts w:ascii="Times New Roman" w:hAnsi="Times New Roman"/>
                <w:sz w:val="24"/>
                <w:szCs w:val="24"/>
              </w:rPr>
              <w:t xml:space="preserve"> тыс. руб.</w:t>
            </w:r>
          </w:p>
          <w:p w:rsidR="001C6EDF" w:rsidRPr="00D371EC" w:rsidRDefault="001C6EDF" w:rsidP="001C6EDF">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Итого с 2017 – 202</w:t>
            </w:r>
            <w:r>
              <w:rPr>
                <w:rFonts w:ascii="Times New Roman" w:hAnsi="Times New Roman"/>
                <w:b/>
                <w:sz w:val="24"/>
                <w:szCs w:val="24"/>
                <w:u w:val="single"/>
              </w:rPr>
              <w:t>6</w:t>
            </w:r>
            <w:r w:rsidRPr="00D371EC">
              <w:rPr>
                <w:rFonts w:ascii="Times New Roman" w:hAnsi="Times New Roman"/>
                <w:b/>
                <w:sz w:val="24"/>
                <w:szCs w:val="24"/>
                <w:u w:val="single"/>
              </w:rPr>
              <w:t xml:space="preserve"> г.</w:t>
            </w:r>
            <w:r>
              <w:rPr>
                <w:rFonts w:ascii="Times New Roman" w:hAnsi="Times New Roman"/>
                <w:b/>
                <w:sz w:val="24"/>
                <w:szCs w:val="24"/>
                <w:u w:val="single"/>
              </w:rPr>
              <w:t>229208,5</w:t>
            </w:r>
            <w:r w:rsidRPr="00D371EC">
              <w:rPr>
                <w:rFonts w:ascii="Times New Roman" w:hAnsi="Times New Roman"/>
                <w:b/>
                <w:sz w:val="24"/>
                <w:szCs w:val="24"/>
                <w:u w:val="single"/>
              </w:rPr>
              <w:t>тыс. руб. в том числе:</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областного бюджета: 34979,9тыс. руб. </w:t>
            </w:r>
          </w:p>
          <w:p w:rsidR="001C6EDF" w:rsidRPr="00D371EC" w:rsidRDefault="001C6EDF" w:rsidP="001C6EDF">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194228,6</w:t>
            </w:r>
            <w:r w:rsidRPr="00D371EC">
              <w:rPr>
                <w:rFonts w:ascii="Times New Roman" w:hAnsi="Times New Roman"/>
                <w:sz w:val="24"/>
                <w:szCs w:val="24"/>
              </w:rPr>
              <w:t>тыс. руб.</w:t>
            </w:r>
          </w:p>
          <w:tbl>
            <w:tblPr>
              <w:tblW w:w="9638" w:type="dxa"/>
              <w:tblCellSpacing w:w="5" w:type="nil"/>
              <w:tblInd w:w="75" w:type="dxa"/>
              <w:tblLayout w:type="fixed"/>
              <w:tblCellMar>
                <w:left w:w="75" w:type="dxa"/>
                <w:right w:w="75" w:type="dxa"/>
              </w:tblCellMar>
              <w:tblLook w:val="0000"/>
            </w:tblPr>
            <w:tblGrid>
              <w:gridCol w:w="9638"/>
            </w:tblGrid>
            <w:tr w:rsidR="001C6EDF" w:rsidRPr="00D371EC" w:rsidTr="003E3A93">
              <w:trPr>
                <w:tblCellSpacing w:w="5" w:type="nil"/>
              </w:trPr>
              <w:tc>
                <w:tcPr>
                  <w:tcW w:w="7254" w:type="dxa"/>
                  <w:vAlign w:val="center"/>
                </w:tcPr>
                <w:p w:rsidR="001C6EDF" w:rsidRPr="00D371EC" w:rsidRDefault="001C6EDF" w:rsidP="003E3A93">
                  <w:pPr>
                    <w:pStyle w:val="ConsPlusNormal"/>
                    <w:ind w:firstLine="0"/>
                    <w:rPr>
                      <w:rFonts w:ascii="Times New Roman" w:hAnsi="Times New Roman"/>
                      <w:sz w:val="24"/>
                      <w:szCs w:val="24"/>
                    </w:rPr>
                  </w:pPr>
                  <w:r w:rsidRPr="00D371EC">
                    <w:t>«</w:t>
                  </w:r>
                  <w:r w:rsidRPr="00D371EC">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D371EC">
                    <w:rPr>
                      <w:rFonts w:ascii="Times New Roman" w:hAnsi="Times New Roman"/>
                      <w:sz w:val="24"/>
                      <w:szCs w:val="24"/>
                    </w:rPr>
                    <w:t xml:space="preserve"> - </w:t>
                  </w:r>
                  <w:r>
                    <w:rPr>
                      <w:rFonts w:ascii="Times New Roman" w:hAnsi="Times New Roman"/>
                      <w:b/>
                      <w:sz w:val="24"/>
                      <w:szCs w:val="24"/>
                    </w:rPr>
                    <w:t>227816,7</w:t>
                  </w:r>
                  <w:r w:rsidRPr="00D371EC">
                    <w:rPr>
                      <w:rFonts w:ascii="Times New Roman" w:hAnsi="Times New Roman"/>
                      <w:b/>
                      <w:sz w:val="24"/>
                      <w:szCs w:val="24"/>
                    </w:rPr>
                    <w:t xml:space="preserve"> тыс. рублей</w:t>
                  </w:r>
                  <w:r w:rsidRPr="00D371EC">
                    <w:rPr>
                      <w:rFonts w:ascii="Times New Roman" w:hAnsi="Times New Roman"/>
                      <w:sz w:val="24"/>
                      <w:szCs w:val="24"/>
                    </w:rPr>
                    <w:t xml:space="preserve">, </w:t>
                  </w:r>
                  <w:r w:rsidRPr="00D371EC">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2017 г. 14392,9 тыс. руб. в том числе:</w:t>
                        </w:r>
                      </w:p>
                    </w:tc>
                  </w:tr>
                  <w:tr w:rsidR="001C6EDF" w:rsidRPr="00D371EC" w:rsidTr="003E3A93">
                    <w:trPr>
                      <w:trHeight w:val="80"/>
                      <w:tblCellSpacing w:w="5" w:type="nil"/>
                    </w:trPr>
                    <w:tc>
                      <w:tcPr>
                        <w:tcW w:w="9638" w:type="dxa"/>
                      </w:tcPr>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областного бюджета: 8 495,0 тыс. руб. в том числе </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кредиторская задолженность прошлых лет 3193,0тыс.руб.</w:t>
                        </w:r>
                      </w:p>
                    </w:tc>
                  </w:tr>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5897,9 тыс. руб.</w:t>
                        </w:r>
                      </w:p>
                    </w:tc>
                  </w:tr>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2018 г. 16851,0тыс. руб. в том числе:</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6040,8 тыс. руб.</w:t>
                        </w:r>
                      </w:p>
                    </w:tc>
                  </w:tr>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10810,2 тыс. руб.</w:t>
                        </w:r>
                      </w:p>
                    </w:tc>
                  </w:tr>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2019 г. 23239,7 тыс. руб. в том числе:</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10176,5 тыс. руб.</w:t>
                        </w:r>
                      </w:p>
                    </w:tc>
                  </w:tr>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13063,2 тыс. руб.</w:t>
                        </w:r>
                      </w:p>
                    </w:tc>
                  </w:tr>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2020 г. 17620,6 тыс. руб. в том числе:</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10267,6 тыс. руб.</w:t>
                        </w:r>
                      </w:p>
                    </w:tc>
                  </w:tr>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7353,0 тыс. руб.</w:t>
                        </w:r>
                      </w:p>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2021 г. 29639,8 тыс. руб. в том числе:</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29639,8 тыс. руб.</w:t>
                        </w:r>
                      </w:p>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2022 г. 14389,8 тыс. руб. в том числе:</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lastRenderedPageBreak/>
                          <w:t>- средства местного бюджета: 14389,8 тыс. руб.</w:t>
                        </w:r>
                      </w:p>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2023 г. 14374,0 тыс. руб. в том числе:</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14374,0  тыс. руб.</w:t>
                        </w:r>
                      </w:p>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2024 г. </w:t>
                        </w:r>
                        <w:r>
                          <w:rPr>
                            <w:rFonts w:ascii="Times New Roman" w:hAnsi="Times New Roman"/>
                            <w:b/>
                            <w:sz w:val="24"/>
                            <w:szCs w:val="24"/>
                            <w:u w:val="single"/>
                          </w:rPr>
                          <w:t>36874,4</w:t>
                        </w:r>
                        <w:r w:rsidRPr="00D371EC">
                          <w:rPr>
                            <w:rFonts w:ascii="Times New Roman" w:hAnsi="Times New Roman"/>
                            <w:b/>
                            <w:sz w:val="24"/>
                            <w:szCs w:val="24"/>
                            <w:u w:val="single"/>
                          </w:rPr>
                          <w:t>тыс. руб. в том числе:</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36874,4</w:t>
                        </w:r>
                        <w:r w:rsidRPr="00D371EC">
                          <w:rPr>
                            <w:rFonts w:ascii="Times New Roman" w:hAnsi="Times New Roman"/>
                            <w:sz w:val="24"/>
                            <w:szCs w:val="24"/>
                          </w:rPr>
                          <w:t xml:space="preserve">  тыс. руб.</w:t>
                        </w:r>
                      </w:p>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2025 г. </w:t>
                        </w:r>
                        <w:r>
                          <w:rPr>
                            <w:rFonts w:ascii="Times New Roman" w:hAnsi="Times New Roman"/>
                            <w:b/>
                            <w:sz w:val="24"/>
                            <w:szCs w:val="24"/>
                            <w:u w:val="single"/>
                          </w:rPr>
                          <w:t>29696,6</w:t>
                        </w:r>
                        <w:r w:rsidRPr="00D371EC">
                          <w:rPr>
                            <w:rFonts w:ascii="Times New Roman" w:hAnsi="Times New Roman"/>
                            <w:b/>
                            <w:sz w:val="24"/>
                            <w:szCs w:val="24"/>
                            <w:u w:val="single"/>
                          </w:rPr>
                          <w:t xml:space="preserve"> тыс. руб. в том числе:</w:t>
                        </w:r>
                      </w:p>
                      <w:p w:rsidR="001C6EDF"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29696,6</w:t>
                        </w:r>
                        <w:r w:rsidRPr="00D371EC">
                          <w:rPr>
                            <w:rFonts w:ascii="Times New Roman" w:hAnsi="Times New Roman"/>
                            <w:sz w:val="24"/>
                            <w:szCs w:val="24"/>
                          </w:rPr>
                          <w:t xml:space="preserve">  тыс. руб.</w:t>
                        </w:r>
                      </w:p>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w:t>
                        </w:r>
                        <w:r>
                          <w:rPr>
                            <w:rFonts w:ascii="Times New Roman" w:hAnsi="Times New Roman"/>
                            <w:b/>
                            <w:sz w:val="24"/>
                            <w:szCs w:val="24"/>
                            <w:u w:val="single"/>
                          </w:rPr>
                          <w:t>6</w:t>
                        </w:r>
                        <w:r w:rsidRPr="00D371EC">
                          <w:rPr>
                            <w:rFonts w:ascii="Times New Roman" w:hAnsi="Times New Roman"/>
                            <w:b/>
                            <w:sz w:val="24"/>
                            <w:szCs w:val="24"/>
                            <w:u w:val="single"/>
                          </w:rPr>
                          <w:t xml:space="preserve"> г. </w:t>
                        </w:r>
                        <w:r>
                          <w:rPr>
                            <w:rFonts w:ascii="Times New Roman" w:hAnsi="Times New Roman"/>
                            <w:b/>
                            <w:sz w:val="24"/>
                            <w:szCs w:val="24"/>
                            <w:u w:val="single"/>
                          </w:rPr>
                          <w:t>30737,9</w:t>
                        </w:r>
                        <w:r w:rsidRPr="00D371EC">
                          <w:rPr>
                            <w:rFonts w:ascii="Times New Roman" w:hAnsi="Times New Roman"/>
                            <w:b/>
                            <w:sz w:val="24"/>
                            <w:szCs w:val="24"/>
                            <w:u w:val="single"/>
                          </w:rPr>
                          <w:t xml:space="preserve"> тыс. руб. в том числе:</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30737,9</w:t>
                        </w:r>
                        <w:r w:rsidRPr="00D371EC">
                          <w:rPr>
                            <w:rFonts w:ascii="Times New Roman" w:hAnsi="Times New Roman"/>
                            <w:sz w:val="24"/>
                            <w:szCs w:val="24"/>
                          </w:rPr>
                          <w:t xml:space="preserve">  тыс. руб.</w:t>
                        </w:r>
                      </w:p>
                    </w:tc>
                  </w:tr>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lastRenderedPageBreak/>
                          <w:t>Итого с 2017 – 202</w:t>
                        </w:r>
                        <w:r>
                          <w:rPr>
                            <w:rFonts w:ascii="Times New Roman" w:hAnsi="Times New Roman"/>
                            <w:b/>
                            <w:sz w:val="24"/>
                            <w:szCs w:val="24"/>
                            <w:u w:val="single"/>
                          </w:rPr>
                          <w:t>6</w:t>
                        </w:r>
                        <w:r w:rsidRPr="00D371EC">
                          <w:rPr>
                            <w:rFonts w:ascii="Times New Roman" w:hAnsi="Times New Roman"/>
                            <w:b/>
                            <w:sz w:val="24"/>
                            <w:szCs w:val="24"/>
                            <w:u w:val="single"/>
                          </w:rPr>
                          <w:t xml:space="preserve"> г. </w:t>
                        </w:r>
                        <w:r>
                          <w:rPr>
                            <w:rFonts w:ascii="Times New Roman" w:hAnsi="Times New Roman"/>
                            <w:b/>
                            <w:sz w:val="24"/>
                            <w:szCs w:val="24"/>
                            <w:u w:val="single"/>
                          </w:rPr>
                          <w:t>220444,9</w:t>
                        </w:r>
                        <w:r w:rsidRPr="00D371EC">
                          <w:rPr>
                            <w:rFonts w:ascii="Times New Roman" w:hAnsi="Times New Roman"/>
                            <w:b/>
                            <w:sz w:val="24"/>
                            <w:szCs w:val="24"/>
                            <w:u w:val="single"/>
                          </w:rPr>
                          <w:t>тыс. руб. в том числе:</w:t>
                        </w:r>
                      </w:p>
                    </w:tc>
                  </w:tr>
                  <w:tr w:rsidR="001C6EDF" w:rsidRPr="00D371EC" w:rsidTr="003E3A93">
                    <w:trPr>
                      <w:tblCellSpacing w:w="5" w:type="nil"/>
                    </w:trPr>
                    <w:tc>
                      <w:tcPr>
                        <w:tcW w:w="9638" w:type="dxa"/>
                      </w:tcPr>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34979,9 тыс. руб.</w:t>
                        </w:r>
                      </w:p>
                      <w:p w:rsidR="001C6EDF" w:rsidRPr="00D371EC" w:rsidRDefault="001C6EDF" w:rsidP="003E3A93">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192836,8</w:t>
                        </w:r>
                        <w:r w:rsidRPr="00D371EC">
                          <w:rPr>
                            <w:rFonts w:ascii="Times New Roman" w:hAnsi="Times New Roman"/>
                            <w:sz w:val="24"/>
                            <w:szCs w:val="24"/>
                          </w:rPr>
                          <w:t>тыс. руб.</w:t>
                        </w:r>
                      </w:p>
                    </w:tc>
                  </w:tr>
                </w:tbl>
                <w:p w:rsidR="001C6EDF" w:rsidRPr="00D371EC" w:rsidRDefault="001C6EDF" w:rsidP="003E3A93">
                  <w:pPr>
                    <w:spacing w:after="0" w:line="240" w:lineRule="auto"/>
                    <w:jc w:val="center"/>
                    <w:rPr>
                      <w:rFonts w:ascii="Times New Roman" w:hAnsi="Times New Roman"/>
                      <w:sz w:val="24"/>
                      <w:szCs w:val="24"/>
                    </w:rPr>
                  </w:pPr>
                </w:p>
              </w:tc>
            </w:tr>
          </w:tbl>
          <w:p w:rsidR="001C6EDF" w:rsidRPr="00D371EC" w:rsidRDefault="001C6EDF" w:rsidP="001C6EDF">
            <w:pPr>
              <w:pStyle w:val="ConsPlusNormal"/>
              <w:ind w:firstLine="0"/>
              <w:rPr>
                <w:rFonts w:ascii="Times New Roman" w:hAnsi="Times New Roman"/>
                <w:b/>
                <w:sz w:val="24"/>
                <w:szCs w:val="24"/>
              </w:rPr>
            </w:pPr>
            <w:r w:rsidRPr="00D371EC">
              <w:rPr>
                <w:rFonts w:ascii="Times New Roman" w:hAnsi="Times New Roman"/>
                <w:b/>
                <w:sz w:val="24"/>
                <w:szCs w:val="24"/>
              </w:rPr>
              <w:lastRenderedPageBreak/>
              <w:t>Подпрограмма 2 «Повышение безопасности дорожного движения в Ивантеевском районе Саратовской области»</w:t>
            </w:r>
            <w:r w:rsidRPr="00D371EC">
              <w:rPr>
                <w:rFonts w:ascii="Times New Roman" w:hAnsi="Times New Roman"/>
                <w:sz w:val="24"/>
                <w:szCs w:val="24"/>
              </w:rPr>
              <w:t xml:space="preserve">–  </w:t>
            </w:r>
            <w:r w:rsidRPr="00D371EC">
              <w:rPr>
                <w:rFonts w:ascii="Times New Roman" w:hAnsi="Times New Roman"/>
                <w:b/>
                <w:sz w:val="24"/>
                <w:szCs w:val="24"/>
              </w:rPr>
              <w:t>13</w:t>
            </w:r>
            <w:r>
              <w:rPr>
                <w:rFonts w:ascii="Times New Roman" w:hAnsi="Times New Roman"/>
                <w:b/>
                <w:sz w:val="24"/>
                <w:szCs w:val="24"/>
              </w:rPr>
              <w:t>9</w:t>
            </w:r>
            <w:r w:rsidRPr="00D371EC">
              <w:rPr>
                <w:rFonts w:ascii="Times New Roman" w:hAnsi="Times New Roman"/>
                <w:b/>
                <w:sz w:val="24"/>
                <w:szCs w:val="24"/>
              </w:rPr>
              <w:t>1,8 тыс. рублей</w:t>
            </w:r>
            <w:r w:rsidRPr="00D371EC">
              <w:rPr>
                <w:rFonts w:ascii="Times New Roman" w:hAnsi="Times New Roman"/>
                <w:sz w:val="24"/>
                <w:szCs w:val="24"/>
              </w:rPr>
              <w:t xml:space="preserve">, </w:t>
            </w:r>
            <w:r w:rsidRPr="00D371EC">
              <w:rPr>
                <w:rFonts w:ascii="Times New Roman" w:hAnsi="Times New Roman"/>
                <w:b/>
                <w:sz w:val="24"/>
                <w:szCs w:val="24"/>
              </w:rPr>
              <w:t>из них:</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2017 – 91,3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2018 – 102,2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2019 – 145,2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2020 – 180,1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2021 – 721,2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2022 – 1,80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2023 – 0,0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2024 – 50,0 тыс. рублей;</w:t>
            </w:r>
          </w:p>
          <w:p w:rsidR="001C6EDF"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2025 – 50,0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w:t>
            </w:r>
            <w:r>
              <w:rPr>
                <w:rFonts w:ascii="Times New Roman" w:hAnsi="Times New Roman"/>
                <w:sz w:val="24"/>
                <w:szCs w:val="24"/>
              </w:rPr>
              <w:t>6</w:t>
            </w:r>
            <w:r w:rsidRPr="00D371EC">
              <w:rPr>
                <w:rFonts w:ascii="Times New Roman" w:hAnsi="Times New Roman"/>
                <w:sz w:val="24"/>
                <w:szCs w:val="24"/>
              </w:rPr>
              <w:t xml:space="preserve"> – 50,0 тыс. рублей;</w:t>
            </w:r>
          </w:p>
          <w:p w:rsidR="001C6EDF" w:rsidRPr="00D371EC" w:rsidRDefault="001C6EDF" w:rsidP="001C6EDF">
            <w:pPr>
              <w:spacing w:after="0" w:line="240" w:lineRule="auto"/>
              <w:ind w:left="600"/>
              <w:rPr>
                <w:rFonts w:ascii="Times New Roman" w:hAnsi="Times New Roman"/>
                <w:b/>
                <w:sz w:val="24"/>
                <w:szCs w:val="24"/>
              </w:rPr>
            </w:pPr>
            <w:r w:rsidRPr="00D371EC">
              <w:rPr>
                <w:rFonts w:ascii="Times New Roman" w:hAnsi="Times New Roman"/>
                <w:b/>
                <w:sz w:val="24"/>
                <w:szCs w:val="24"/>
              </w:rPr>
              <w:t>в том числе: местный бюджет – 13</w:t>
            </w:r>
            <w:r>
              <w:rPr>
                <w:rFonts w:ascii="Times New Roman" w:hAnsi="Times New Roman"/>
                <w:b/>
                <w:sz w:val="24"/>
                <w:szCs w:val="24"/>
              </w:rPr>
              <w:t>9</w:t>
            </w:r>
            <w:r w:rsidRPr="00D371EC">
              <w:rPr>
                <w:rFonts w:ascii="Times New Roman" w:hAnsi="Times New Roman"/>
                <w:b/>
                <w:sz w:val="24"/>
                <w:szCs w:val="24"/>
              </w:rPr>
              <w:t>1,8 тыс. рублей, из них:</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2017 – 91,3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2018 - 102,2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2019 - 145,2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2020 – 180,1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2021 – 721,2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2022 – 1,8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2023 – 0,0 тыс. рублей;</w:t>
            </w:r>
          </w:p>
          <w:p w:rsidR="001C6EDF" w:rsidRPr="00D371EC"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2024 – 50,0 тыс. рублей;</w:t>
            </w:r>
          </w:p>
          <w:p w:rsidR="001C6EDF"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2025 – 50,0 тыс. рублей;</w:t>
            </w:r>
          </w:p>
          <w:p w:rsidR="001C6EDF" w:rsidRPr="0060004E" w:rsidRDefault="001C6EDF" w:rsidP="001C6EDF">
            <w:pPr>
              <w:spacing w:after="0" w:line="240" w:lineRule="auto"/>
              <w:ind w:left="600"/>
              <w:rPr>
                <w:rFonts w:ascii="Times New Roman" w:hAnsi="Times New Roman"/>
                <w:sz w:val="24"/>
                <w:szCs w:val="24"/>
              </w:rPr>
            </w:pPr>
            <w:r w:rsidRPr="00D371EC">
              <w:rPr>
                <w:rFonts w:ascii="Times New Roman" w:hAnsi="Times New Roman"/>
                <w:sz w:val="24"/>
                <w:szCs w:val="24"/>
              </w:rPr>
              <w:t>202</w:t>
            </w:r>
            <w:r>
              <w:rPr>
                <w:rFonts w:ascii="Times New Roman" w:hAnsi="Times New Roman"/>
                <w:sz w:val="24"/>
                <w:szCs w:val="24"/>
              </w:rPr>
              <w:t>6</w:t>
            </w:r>
            <w:r w:rsidRPr="00D371EC">
              <w:rPr>
                <w:rFonts w:ascii="Times New Roman" w:hAnsi="Times New Roman"/>
                <w:sz w:val="24"/>
                <w:szCs w:val="24"/>
              </w:rPr>
              <w:t xml:space="preserve"> – 50,0 тыс. рублей;</w:t>
            </w:r>
          </w:p>
          <w:p w:rsidR="00BD2ED7" w:rsidRPr="0060004E" w:rsidRDefault="001C6EDF" w:rsidP="001C6EDF">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6</w:t>
            </w:r>
            <w:r w:rsidRPr="0060004E">
              <w:rPr>
                <w:rFonts w:ascii="Times New Roman" w:hAnsi="Times New Roman"/>
                <w:sz w:val="24"/>
                <w:szCs w:val="24"/>
              </w:rPr>
              <w:t xml:space="preserve"> годы уточняются при формировании бюджета на очередной финансовый год.</w:t>
            </w: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инфраструктурыИвантеевского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Ивантеевский муниципальный район занимает территорию — 2,0 тыс. км² в северной части С</w:t>
      </w:r>
      <w:r w:rsidRPr="0060004E">
        <w:rPr>
          <w:rFonts w:ascii="Times New Roman" w:hAnsi="Times New Roman"/>
          <w:sz w:val="24"/>
          <w:szCs w:val="24"/>
        </w:rPr>
        <w:t>а</w:t>
      </w:r>
      <w:r w:rsidRPr="0060004E">
        <w:rPr>
          <w:rFonts w:ascii="Times New Roman" w:hAnsi="Times New Roman"/>
          <w:sz w:val="24"/>
          <w:szCs w:val="24"/>
        </w:rPr>
        <w:t>ратовского Заволжья. Граничит с Самарской областью на севере и тремя районами Саратовской обла</w:t>
      </w:r>
      <w:r w:rsidRPr="0060004E">
        <w:rPr>
          <w:rFonts w:ascii="Times New Roman" w:hAnsi="Times New Roman"/>
          <w:sz w:val="24"/>
          <w:szCs w:val="24"/>
        </w:rPr>
        <w:t>с</w:t>
      </w:r>
      <w:r w:rsidRPr="0060004E">
        <w:rPr>
          <w:rFonts w:ascii="Times New Roman" w:hAnsi="Times New Roman"/>
          <w:sz w:val="24"/>
          <w:szCs w:val="24"/>
        </w:rPr>
        <w:t xml:space="preserve">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w:t>
      </w:r>
      <w:r w:rsidRPr="0060004E">
        <w:rPr>
          <w:rFonts w:ascii="Times New Roman" w:hAnsi="Times New Roman"/>
          <w:sz w:val="24"/>
          <w:szCs w:val="24"/>
        </w:rPr>
        <w:t>р</w:t>
      </w:r>
      <w:r w:rsidRPr="0060004E">
        <w:rPr>
          <w:rFonts w:ascii="Times New Roman" w:hAnsi="Times New Roman"/>
          <w:sz w:val="24"/>
          <w:szCs w:val="24"/>
        </w:rPr>
        <w:t>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w:t>
      </w:r>
      <w:r w:rsidRPr="0060004E">
        <w:rPr>
          <w:rFonts w:ascii="Times New Roman" w:hAnsi="Times New Roman"/>
          <w:sz w:val="24"/>
          <w:szCs w:val="24"/>
        </w:rPr>
        <w:t>а</w:t>
      </w:r>
      <w:r w:rsidRPr="0060004E">
        <w:rPr>
          <w:rFonts w:ascii="Times New Roman" w:hAnsi="Times New Roman"/>
          <w:sz w:val="24"/>
          <w:szCs w:val="24"/>
        </w:rPr>
        <w:t>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lastRenderedPageBreak/>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w:t>
      </w:r>
      <w:r w:rsidRPr="0060004E">
        <w:rPr>
          <w:rFonts w:ascii="Times New Roman" w:hAnsi="Times New Roman"/>
          <w:bCs/>
          <w:sz w:val="24"/>
          <w:szCs w:val="24"/>
        </w:rPr>
        <w:t>в</w:t>
      </w:r>
      <w:r w:rsidRPr="0060004E">
        <w:rPr>
          <w:rFonts w:ascii="Times New Roman" w:hAnsi="Times New Roman"/>
          <w:bCs/>
          <w:sz w:val="24"/>
          <w:szCs w:val="24"/>
        </w:rPr>
        <w:t>томобильным и железнодорожным видом транспорта. Основным видом пассажирского транспорта п</w:t>
      </w:r>
      <w:r w:rsidRPr="0060004E">
        <w:rPr>
          <w:rFonts w:ascii="Times New Roman" w:hAnsi="Times New Roman"/>
          <w:bCs/>
          <w:sz w:val="24"/>
          <w:szCs w:val="24"/>
        </w:rPr>
        <w:t>о</w:t>
      </w:r>
      <w:r w:rsidRPr="0060004E">
        <w:rPr>
          <w:rFonts w:ascii="Times New Roman" w:hAnsi="Times New Roman"/>
          <w:bCs/>
          <w:sz w:val="24"/>
          <w:szCs w:val="24"/>
        </w:rPr>
        <w:t xml:space="preserve">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w:t>
      </w:r>
      <w:r w:rsidRPr="0060004E">
        <w:rPr>
          <w:rFonts w:ascii="Times New Roman" w:hAnsi="Times New Roman"/>
          <w:bCs/>
          <w:sz w:val="24"/>
          <w:szCs w:val="24"/>
        </w:rPr>
        <w:t>о</w:t>
      </w:r>
      <w:r w:rsidRPr="0060004E">
        <w:rPr>
          <w:rFonts w:ascii="Times New Roman" w:hAnsi="Times New Roman"/>
          <w:bCs/>
          <w:sz w:val="24"/>
          <w:szCs w:val="24"/>
        </w:rPr>
        <w:t>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w:t>
      </w:r>
      <w:r w:rsidRPr="0060004E">
        <w:rPr>
          <w:rFonts w:ascii="Times New Roman" w:hAnsi="Times New Roman"/>
          <w:b/>
          <w:bCs/>
          <w:sz w:val="24"/>
          <w:szCs w:val="24"/>
        </w:rPr>
        <w:t>е</w:t>
      </w:r>
      <w:r w:rsidRPr="0060004E">
        <w:rPr>
          <w:rFonts w:ascii="Times New Roman" w:hAnsi="Times New Roman"/>
          <w:b/>
          <w:bCs/>
          <w:sz w:val="24"/>
          <w:szCs w:val="24"/>
        </w:rPr>
        <w:t>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w:t>
      </w:r>
      <w:r w:rsidRPr="0060004E">
        <w:rPr>
          <w:rFonts w:ascii="Times New Roman" w:hAnsi="Times New Roman"/>
          <w:sz w:val="24"/>
          <w:szCs w:val="24"/>
        </w:rPr>
        <w:t>а</w:t>
      </w:r>
      <w:r w:rsidRPr="0060004E">
        <w:rPr>
          <w:rFonts w:ascii="Times New Roman" w:hAnsi="Times New Roman"/>
          <w:sz w:val="24"/>
          <w:szCs w:val="24"/>
        </w:rPr>
        <w:t>тегории, предназначенных не для скоростного движения. В таблице 2.4.1 приведен перечень и хара</w:t>
      </w:r>
      <w:r w:rsidRPr="0060004E">
        <w:rPr>
          <w:rFonts w:ascii="Times New Roman" w:hAnsi="Times New Roman"/>
          <w:sz w:val="24"/>
          <w:szCs w:val="24"/>
        </w:rPr>
        <w:t>к</w:t>
      </w:r>
      <w:r w:rsidRPr="0060004E">
        <w:rPr>
          <w:rFonts w:ascii="Times New Roman" w:hAnsi="Times New Roman"/>
          <w:sz w:val="24"/>
          <w:szCs w:val="24"/>
        </w:rPr>
        <w:t>теристика дорог местного значения. Содержание автомобильных дорог осуществляется дорожной подрядной организацией по муниципальному контракту. Проверка качества содержания дорог по с</w:t>
      </w:r>
      <w:r w:rsidRPr="0060004E">
        <w:rPr>
          <w:rFonts w:ascii="Times New Roman" w:hAnsi="Times New Roman"/>
          <w:sz w:val="24"/>
          <w:szCs w:val="24"/>
        </w:rPr>
        <w:t>о</w:t>
      </w:r>
      <w:r w:rsidRPr="0060004E">
        <w:rPr>
          <w:rFonts w:ascii="Times New Roman" w:hAnsi="Times New Roman"/>
          <w:sz w:val="24"/>
          <w:szCs w:val="24"/>
        </w:rPr>
        <w:t xml:space="preserve">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Общая протяженность автомобильных дорог общего пользования местного значения  на терр</w:t>
      </w:r>
      <w:r w:rsidRPr="0060004E">
        <w:rPr>
          <w:rFonts w:ascii="Times New Roman" w:hAnsi="Times New Roman"/>
          <w:bCs/>
          <w:sz w:val="24"/>
          <w:szCs w:val="24"/>
        </w:rPr>
        <w:t>и</w:t>
      </w:r>
      <w:r w:rsidRPr="0060004E">
        <w:rPr>
          <w:rFonts w:ascii="Times New Roman" w:hAnsi="Times New Roman"/>
          <w:bCs/>
          <w:sz w:val="24"/>
          <w:szCs w:val="24"/>
        </w:rPr>
        <w:t xml:space="preserve">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м,почти все дор</w:t>
      </w:r>
      <w:r w:rsidRPr="0060004E">
        <w:rPr>
          <w:rFonts w:ascii="Times New Roman" w:hAnsi="Times New Roman"/>
          <w:bCs/>
          <w:sz w:val="24"/>
          <w:szCs w:val="24"/>
        </w:rPr>
        <w:t>о</w:t>
      </w:r>
      <w:r w:rsidRPr="0060004E">
        <w:rPr>
          <w:rFonts w:ascii="Times New Roman" w:hAnsi="Times New Roman"/>
          <w:bCs/>
          <w:sz w:val="24"/>
          <w:szCs w:val="24"/>
        </w:rPr>
        <w:t xml:space="preserve">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1"/>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1"/>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1"/>
        <w:tabs>
          <w:tab w:val="left" w:pos="9639"/>
        </w:tabs>
        <w:spacing w:line="240" w:lineRule="auto"/>
        <w:ind w:left="142" w:right="157" w:firstLine="0"/>
        <w:rPr>
          <w:rFonts w:ascii="Times New Roman" w:hAnsi="Times New Roman"/>
          <w:b/>
          <w:sz w:val="16"/>
          <w:szCs w:val="16"/>
        </w:rPr>
      </w:pPr>
    </w:p>
    <w:tbl>
      <w:tblPr>
        <w:tblW w:w="10493" w:type="dxa"/>
        <w:tblInd w:w="250" w:type="dxa"/>
        <w:tblLayout w:type="fixed"/>
        <w:tblLook w:val="00A0"/>
      </w:tblPr>
      <w:tblGrid>
        <w:gridCol w:w="570"/>
        <w:gridCol w:w="7796"/>
        <w:gridCol w:w="2127"/>
      </w:tblGrid>
      <w:tr w:rsidR="00BD2ED7" w:rsidRPr="0060004E" w:rsidTr="00867163">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867163">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867163">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867163">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867163">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867163">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867163">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867163">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867163">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867163">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867163">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1"/>
        <w:tabs>
          <w:tab w:val="left" w:pos="9639"/>
        </w:tabs>
        <w:spacing w:line="240" w:lineRule="auto"/>
        <w:ind w:right="157" w:firstLine="0"/>
        <w:jc w:val="left"/>
        <w:rPr>
          <w:sz w:val="16"/>
          <w:szCs w:val="16"/>
        </w:rPr>
      </w:pPr>
    </w:p>
    <w:p w:rsidR="00BD2ED7" w:rsidRPr="0060004E" w:rsidRDefault="00BD2ED7" w:rsidP="008B62B0">
      <w:pPr>
        <w:pStyle w:val="1f1"/>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w:t>
      </w:r>
      <w:r w:rsidRPr="0060004E">
        <w:rPr>
          <w:rFonts w:ascii="Times New Roman" w:hAnsi="Times New Roman"/>
          <w:b/>
          <w:szCs w:val="24"/>
        </w:rPr>
        <w:t>й</w:t>
      </w:r>
      <w:r w:rsidRPr="0060004E">
        <w:rPr>
          <w:rFonts w:ascii="Times New Roman" w:hAnsi="Times New Roman"/>
          <w:b/>
          <w:szCs w:val="24"/>
        </w:rPr>
        <w:t>она</w:t>
      </w:r>
    </w:p>
    <w:p w:rsidR="00BD2ED7" w:rsidRPr="00E55F64" w:rsidRDefault="00BD2ED7" w:rsidP="008B62B0">
      <w:pPr>
        <w:pStyle w:val="1f1"/>
        <w:tabs>
          <w:tab w:val="left" w:pos="9639"/>
        </w:tabs>
        <w:spacing w:line="240" w:lineRule="auto"/>
        <w:ind w:right="157" w:firstLine="0"/>
        <w:jc w:val="left"/>
        <w:rPr>
          <w:b/>
          <w:sz w:val="16"/>
          <w:szCs w:val="16"/>
        </w:rPr>
      </w:pPr>
    </w:p>
    <w:tbl>
      <w:tblPr>
        <w:tblW w:w="10509" w:type="dxa"/>
        <w:tblInd w:w="250"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867163">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867163">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86716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867163">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867163">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867163">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867163">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867163">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867163">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867163">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867163">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867163">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Советская, от </w:t>
            </w:r>
            <w:r w:rsidRPr="0060004E">
              <w:rPr>
                <w:rFonts w:ascii="Times New Roman" w:hAnsi="Times New Roman"/>
                <w:bCs/>
                <w:sz w:val="24"/>
                <w:szCs w:val="24"/>
                <w:lang w:eastAsia="en-US"/>
              </w:rPr>
              <w:lastRenderedPageBreak/>
              <w:t>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867163">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867163">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867163">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ул.Садовая, от 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867163">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867163">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867163">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Ивантеевск</w:t>
      </w:r>
      <w:r w:rsidRPr="0060004E">
        <w:rPr>
          <w:rFonts w:ascii="Times New Roman" w:hAnsi="Times New Roman"/>
          <w:b/>
          <w:bCs/>
          <w:sz w:val="24"/>
          <w:szCs w:val="24"/>
        </w:rPr>
        <w:t>о</w:t>
      </w:r>
      <w:r w:rsidRPr="0060004E">
        <w:rPr>
          <w:rFonts w:ascii="Times New Roman" w:hAnsi="Times New Roman"/>
          <w:b/>
          <w:bCs/>
          <w:sz w:val="24"/>
          <w:szCs w:val="24"/>
        </w:rPr>
        <w:t>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w:t>
      </w:r>
      <w:r w:rsidRPr="0060004E">
        <w:rPr>
          <w:rFonts w:ascii="Times New Roman" w:hAnsi="Times New Roman"/>
          <w:sz w:val="24"/>
          <w:szCs w:val="24"/>
        </w:rPr>
        <w:t>о</w:t>
      </w:r>
      <w:r w:rsidRPr="0060004E">
        <w:rPr>
          <w:rFonts w:ascii="Times New Roman" w:hAnsi="Times New Roman"/>
          <w:sz w:val="24"/>
          <w:szCs w:val="24"/>
        </w:rPr>
        <w:t>вых автомобилей, принадлежащих частным лицам. Детальная информация видов транспорта отсутс</w:t>
      </w:r>
      <w:r w:rsidRPr="0060004E">
        <w:rPr>
          <w:rFonts w:ascii="Times New Roman" w:hAnsi="Times New Roman"/>
          <w:sz w:val="24"/>
          <w:szCs w:val="24"/>
        </w:rPr>
        <w:t>т</w:t>
      </w:r>
      <w:r w:rsidRPr="0060004E">
        <w:rPr>
          <w:rFonts w:ascii="Times New Roman" w:hAnsi="Times New Roman"/>
          <w:sz w:val="24"/>
          <w:szCs w:val="24"/>
        </w:rPr>
        <w:t>вует. За период 201</w:t>
      </w:r>
      <w:r w:rsidR="00BB6640">
        <w:rPr>
          <w:rFonts w:ascii="Times New Roman" w:hAnsi="Times New Roman"/>
          <w:sz w:val="24"/>
          <w:szCs w:val="24"/>
        </w:rPr>
        <w:t>7</w:t>
      </w:r>
      <w:r w:rsidRPr="0060004E">
        <w:rPr>
          <w:rFonts w:ascii="Times New Roman" w:hAnsi="Times New Roman"/>
          <w:sz w:val="24"/>
          <w:szCs w:val="24"/>
        </w:rPr>
        <w:t>-20</w:t>
      </w:r>
      <w:r w:rsidR="00626093">
        <w:rPr>
          <w:rFonts w:ascii="Times New Roman" w:hAnsi="Times New Roman"/>
          <w:sz w:val="24"/>
          <w:szCs w:val="24"/>
        </w:rPr>
        <w:t>24</w:t>
      </w:r>
      <w:r w:rsidRPr="0060004E">
        <w:rPr>
          <w:rFonts w:ascii="Times New Roman" w:hAnsi="Times New Roman"/>
          <w:sz w:val="24"/>
          <w:szCs w:val="24"/>
        </w:rPr>
        <w:t xml:space="preserve"> годы отмечается рост числа личных транспортных средств и уровня авт</w:t>
      </w:r>
      <w:r w:rsidRPr="0060004E">
        <w:rPr>
          <w:rFonts w:ascii="Times New Roman" w:hAnsi="Times New Roman"/>
          <w:sz w:val="24"/>
          <w:szCs w:val="24"/>
        </w:rPr>
        <w:t>о</w:t>
      </w:r>
      <w:r w:rsidRPr="0060004E">
        <w:rPr>
          <w:rFonts w:ascii="Times New Roman" w:hAnsi="Times New Roman"/>
          <w:sz w:val="24"/>
          <w:szCs w:val="24"/>
        </w:rPr>
        <w:t>мобилизации населения. Хранение транспортных средств осуществляется на придомовых территор</w:t>
      </w:r>
      <w:r w:rsidRPr="0060004E">
        <w:rPr>
          <w:rFonts w:ascii="Times New Roman" w:hAnsi="Times New Roman"/>
          <w:sz w:val="24"/>
          <w:szCs w:val="24"/>
        </w:rPr>
        <w:t>и</w:t>
      </w:r>
      <w:r w:rsidRPr="0060004E">
        <w:rPr>
          <w:rFonts w:ascii="Times New Roman" w:hAnsi="Times New Roman"/>
          <w:sz w:val="24"/>
          <w:szCs w:val="24"/>
        </w:rPr>
        <w:t>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нас</w:t>
      </w:r>
      <w:r w:rsidRPr="0060004E">
        <w:rPr>
          <w:rFonts w:ascii="Times New Roman" w:hAnsi="Times New Roman"/>
          <w:sz w:val="24"/>
          <w:szCs w:val="24"/>
        </w:rPr>
        <w:t>е</w:t>
      </w:r>
      <w:r w:rsidRPr="0060004E">
        <w:rPr>
          <w:rFonts w:ascii="Times New Roman" w:hAnsi="Times New Roman"/>
          <w:sz w:val="24"/>
          <w:szCs w:val="24"/>
        </w:rPr>
        <w:t>ленными пунктами осуществляется посредствомлегковогоавтомобильноготранспорта, принадлеж</w:t>
      </w:r>
      <w:r w:rsidRPr="0060004E">
        <w:rPr>
          <w:rFonts w:ascii="Times New Roman" w:hAnsi="Times New Roman"/>
          <w:sz w:val="24"/>
          <w:szCs w:val="24"/>
        </w:rPr>
        <w:t>а</w:t>
      </w:r>
      <w:r w:rsidRPr="0060004E">
        <w:rPr>
          <w:rFonts w:ascii="Times New Roman" w:hAnsi="Times New Roman"/>
          <w:sz w:val="24"/>
          <w:szCs w:val="24"/>
        </w:rPr>
        <w:t xml:space="preserve">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w:t>
      </w:r>
      <w:r w:rsidRPr="0060004E">
        <w:rPr>
          <w:rFonts w:ascii="Times New Roman" w:hAnsi="Times New Roman"/>
          <w:sz w:val="24"/>
          <w:szCs w:val="24"/>
        </w:rPr>
        <w:t>з</w:t>
      </w:r>
      <w:r w:rsidRPr="0060004E">
        <w:rPr>
          <w:rFonts w:ascii="Times New Roman" w:hAnsi="Times New Roman"/>
          <w:sz w:val="24"/>
          <w:szCs w:val="24"/>
        </w:rPr>
        <w:t>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вающего в зонах транспортных автомагистралей, железнодорожных путей, поскольку по ним тран</w:t>
      </w:r>
      <w:r w:rsidRPr="0060004E">
        <w:rPr>
          <w:rFonts w:ascii="Times New Roman" w:hAnsi="Times New Roman"/>
          <w:snapToGrid w:val="0"/>
          <w:color w:val="000000"/>
          <w:sz w:val="24"/>
          <w:szCs w:val="24"/>
        </w:rPr>
        <w:t>с</w:t>
      </w:r>
      <w:r w:rsidRPr="0060004E">
        <w:rPr>
          <w:rFonts w:ascii="Times New Roman" w:hAnsi="Times New Roman"/>
          <w:snapToGrid w:val="0"/>
          <w:color w:val="000000"/>
          <w:sz w:val="24"/>
          <w:szCs w:val="24"/>
        </w:rPr>
        <w:t>портируются легковоспламеняющиеся, химические, горючие, взрывоопасные и другие вещества. Ав</w:t>
      </w:r>
      <w:r w:rsidRPr="0060004E">
        <w:rPr>
          <w:rFonts w:ascii="Times New Roman" w:hAnsi="Times New Roman"/>
          <w:snapToGrid w:val="0"/>
          <w:color w:val="000000"/>
          <w:sz w:val="24"/>
          <w:szCs w:val="24"/>
        </w:rPr>
        <w:t>а</w:t>
      </w:r>
      <w:r w:rsidRPr="0060004E">
        <w:rPr>
          <w:rFonts w:ascii="Times New Roman" w:hAnsi="Times New Roman"/>
          <w:snapToGrid w:val="0"/>
          <w:color w:val="000000"/>
          <w:sz w:val="24"/>
          <w:szCs w:val="24"/>
        </w:rPr>
        <w:t>рии на автомобильном транспорте при перевозке опасных грузов с выбросом (выливом) опасных х</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мических веществ, взрывом горючих жидкостей и сжиженных газов возможны на автомобильной д</w:t>
      </w:r>
      <w:r w:rsidRPr="0060004E">
        <w:rPr>
          <w:rFonts w:ascii="Times New Roman" w:hAnsi="Times New Roman"/>
          <w:snapToGrid w:val="0"/>
          <w:color w:val="000000"/>
          <w:sz w:val="24"/>
          <w:szCs w:val="24"/>
        </w:rPr>
        <w:t>о</w:t>
      </w:r>
      <w:r w:rsidRPr="0060004E">
        <w:rPr>
          <w:rFonts w:ascii="Times New Roman" w:hAnsi="Times New Roman"/>
          <w:snapToGrid w:val="0"/>
          <w:color w:val="000000"/>
          <w:sz w:val="24"/>
          <w:szCs w:val="24"/>
        </w:rPr>
        <w:t>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w:t>
      </w:r>
      <w:r w:rsidRPr="0060004E">
        <w:rPr>
          <w:rFonts w:ascii="Times New Roman" w:hAnsi="Times New Roman"/>
          <w:snapToGrid w:val="0"/>
          <w:color w:val="000000"/>
          <w:sz w:val="24"/>
          <w:szCs w:val="24"/>
        </w:rPr>
        <w:t>д</w:t>
      </w:r>
      <w:r w:rsidRPr="0060004E">
        <w:rPr>
          <w:rFonts w:ascii="Times New Roman" w:hAnsi="Times New Roman"/>
          <w:snapToGrid w:val="0"/>
          <w:color w:val="000000"/>
          <w:sz w:val="24"/>
          <w:szCs w:val="24"/>
        </w:rPr>
        <w:t>ставляют дорожно-транспортные происшествия. Основная часть происшествий происходит из-за н</w:t>
      </w:r>
      <w:r w:rsidRPr="0060004E">
        <w:rPr>
          <w:rFonts w:ascii="Times New Roman" w:hAnsi="Times New Roman"/>
          <w:snapToGrid w:val="0"/>
          <w:color w:val="000000"/>
          <w:sz w:val="24"/>
          <w:szCs w:val="24"/>
        </w:rPr>
        <w:t>а</w:t>
      </w:r>
      <w:r w:rsidRPr="0060004E">
        <w:rPr>
          <w:rFonts w:ascii="Times New Roman" w:hAnsi="Times New Roman"/>
          <w:snapToGrid w:val="0"/>
          <w:color w:val="000000"/>
          <w:sz w:val="24"/>
          <w:szCs w:val="24"/>
        </w:rPr>
        <w:lastRenderedPageBreak/>
        <w:t>рушения правил дорожного движения, превышения скоростного режима и неудовлетворительного к</w:t>
      </w:r>
      <w:r w:rsidRPr="0060004E">
        <w:rPr>
          <w:rFonts w:ascii="Times New Roman" w:hAnsi="Times New Roman"/>
          <w:snapToGrid w:val="0"/>
          <w:color w:val="000000"/>
          <w:sz w:val="24"/>
          <w:szCs w:val="24"/>
        </w:rPr>
        <w:t>а</w:t>
      </w:r>
      <w:r w:rsidRPr="0060004E">
        <w:rPr>
          <w:rFonts w:ascii="Times New Roman" w:hAnsi="Times New Roman"/>
          <w:snapToGrid w:val="0"/>
          <w:color w:val="000000"/>
          <w:sz w:val="24"/>
          <w:szCs w:val="24"/>
        </w:rPr>
        <w:t>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w:t>
      </w:r>
      <w:r w:rsidRPr="0060004E">
        <w:rPr>
          <w:rFonts w:ascii="Times New Roman" w:hAnsi="Times New Roman"/>
          <w:snapToGrid w:val="0"/>
          <w:color w:val="000000"/>
          <w:sz w:val="24"/>
          <w:szCs w:val="24"/>
        </w:rPr>
        <w:t>с</w:t>
      </w:r>
      <w:r w:rsidRPr="0060004E">
        <w:rPr>
          <w:rFonts w:ascii="Times New Roman" w:hAnsi="Times New Roman"/>
          <w:snapToGrid w:val="0"/>
          <w:color w:val="000000"/>
          <w:sz w:val="24"/>
          <w:szCs w:val="24"/>
        </w:rPr>
        <w:t>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w:t>
      </w:r>
      <w:r w:rsidRPr="0060004E">
        <w:rPr>
          <w:rFonts w:ascii="Times New Roman" w:hAnsi="Times New Roman"/>
          <w:sz w:val="24"/>
          <w:szCs w:val="24"/>
        </w:rPr>
        <w:t>е</w:t>
      </w:r>
      <w:r w:rsidRPr="0060004E">
        <w:rPr>
          <w:rFonts w:ascii="Times New Roman" w:hAnsi="Times New Roman"/>
          <w:sz w:val="24"/>
          <w:szCs w:val="24"/>
        </w:rPr>
        <w:t>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w:t>
      </w:r>
      <w:r w:rsidR="000B2B62">
        <w:rPr>
          <w:rFonts w:ascii="Times New Roman" w:hAnsi="Times New Roman"/>
          <w:sz w:val="24"/>
          <w:szCs w:val="24"/>
        </w:rPr>
        <w:t>.</w:t>
      </w:r>
      <w:r w:rsidRPr="0060004E">
        <w:rPr>
          <w:rFonts w:ascii="Times New Roman" w:hAnsi="Times New Roman"/>
          <w:sz w:val="24"/>
          <w:szCs w:val="24"/>
        </w:rPr>
        <w:t xml:space="preserve"> Для эффективного решения проблем, связанных с дорожно-транспортно аварийностью, непрерывно обеспечивать системный по</w:t>
      </w:r>
      <w:r w:rsidRPr="0060004E">
        <w:rPr>
          <w:rFonts w:ascii="Times New Roman" w:hAnsi="Times New Roman"/>
          <w:sz w:val="24"/>
          <w:szCs w:val="24"/>
        </w:rPr>
        <w:t>д</w:t>
      </w:r>
      <w:r w:rsidRPr="0060004E">
        <w:rPr>
          <w:rFonts w:ascii="Times New Roman" w:hAnsi="Times New Roman"/>
          <w:sz w:val="24"/>
          <w:szCs w:val="24"/>
        </w:rPr>
        <w:t>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1646"/>
        <w:gridCol w:w="699"/>
        <w:gridCol w:w="699"/>
        <w:gridCol w:w="699"/>
        <w:gridCol w:w="699"/>
        <w:gridCol w:w="696"/>
        <w:gridCol w:w="696"/>
        <w:gridCol w:w="696"/>
        <w:gridCol w:w="699"/>
        <w:gridCol w:w="696"/>
        <w:gridCol w:w="696"/>
      </w:tblGrid>
      <w:tr w:rsidR="00BD2ED7" w:rsidRPr="0060004E" w:rsidTr="000B2B62">
        <w:trPr>
          <w:jc w:val="center"/>
        </w:trPr>
        <w:tc>
          <w:tcPr>
            <w:tcW w:w="656"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1955"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603" w:type="dxa"/>
            <w:gridSpan w:val="10"/>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0B2B62" w:rsidRPr="0060004E" w:rsidTr="000B2B62">
        <w:trPr>
          <w:jc w:val="center"/>
        </w:trPr>
        <w:tc>
          <w:tcPr>
            <w:tcW w:w="0" w:type="auto"/>
            <w:vMerge/>
            <w:vAlign w:val="center"/>
          </w:tcPr>
          <w:p w:rsidR="000B2B62" w:rsidRPr="0060004E" w:rsidRDefault="000B2B62" w:rsidP="00CC11D9">
            <w:pPr>
              <w:spacing w:after="0" w:line="240" w:lineRule="auto"/>
              <w:jc w:val="center"/>
              <w:rPr>
                <w:rFonts w:ascii="Times New Roman" w:hAnsi="Times New Roman"/>
                <w:b/>
                <w:kern w:val="2"/>
                <w:sz w:val="24"/>
                <w:szCs w:val="24"/>
                <w:lang w:eastAsia="en-US"/>
              </w:rPr>
            </w:pPr>
          </w:p>
        </w:tc>
        <w:tc>
          <w:tcPr>
            <w:tcW w:w="1955" w:type="dxa"/>
            <w:vMerge/>
            <w:vAlign w:val="center"/>
          </w:tcPr>
          <w:p w:rsidR="000B2B62" w:rsidRPr="0060004E" w:rsidRDefault="000B2B62" w:rsidP="00CC11D9">
            <w:pPr>
              <w:spacing w:after="0" w:line="240" w:lineRule="auto"/>
              <w:jc w:val="center"/>
              <w:rPr>
                <w:rFonts w:ascii="Times New Roman" w:hAnsi="Times New Roman"/>
                <w:b/>
                <w:kern w:val="2"/>
                <w:sz w:val="24"/>
                <w:szCs w:val="24"/>
                <w:lang w:eastAsia="en-US"/>
              </w:rPr>
            </w:pPr>
          </w:p>
        </w:tc>
        <w:tc>
          <w:tcPr>
            <w:tcW w:w="705" w:type="dxa"/>
            <w:vAlign w:val="center"/>
          </w:tcPr>
          <w:p w:rsidR="000B2B62" w:rsidRPr="0060004E" w:rsidRDefault="000B2B62"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5" w:type="dxa"/>
            <w:vAlign w:val="center"/>
          </w:tcPr>
          <w:p w:rsidR="000B2B62" w:rsidRPr="0060004E" w:rsidRDefault="000B2B62"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5" w:type="dxa"/>
            <w:vAlign w:val="center"/>
          </w:tcPr>
          <w:p w:rsidR="000B2B62" w:rsidRPr="0060004E" w:rsidRDefault="000B2B62"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5" w:type="dxa"/>
            <w:vAlign w:val="center"/>
          </w:tcPr>
          <w:p w:rsidR="000B2B62" w:rsidRPr="00573983" w:rsidRDefault="000B2B62"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696" w:type="dxa"/>
            <w:vAlign w:val="center"/>
          </w:tcPr>
          <w:p w:rsidR="000B2B62" w:rsidRPr="0060004E" w:rsidRDefault="000B2B62"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c>
          <w:tcPr>
            <w:tcW w:w="696" w:type="dxa"/>
            <w:vAlign w:val="center"/>
          </w:tcPr>
          <w:p w:rsidR="000B2B62" w:rsidRPr="0060004E" w:rsidRDefault="000B2B62" w:rsidP="00626093">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2021</w:t>
            </w:r>
          </w:p>
        </w:tc>
        <w:tc>
          <w:tcPr>
            <w:tcW w:w="696" w:type="dxa"/>
            <w:vAlign w:val="center"/>
          </w:tcPr>
          <w:p w:rsidR="000B2B62" w:rsidRPr="0060004E" w:rsidRDefault="000B2B62" w:rsidP="00626093">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2022</w:t>
            </w:r>
          </w:p>
        </w:tc>
        <w:tc>
          <w:tcPr>
            <w:tcW w:w="704" w:type="dxa"/>
            <w:vAlign w:val="center"/>
          </w:tcPr>
          <w:p w:rsidR="000B2B62" w:rsidRPr="0060004E" w:rsidRDefault="000B2B62" w:rsidP="00626093">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2023</w:t>
            </w:r>
          </w:p>
        </w:tc>
        <w:tc>
          <w:tcPr>
            <w:tcW w:w="537" w:type="dxa"/>
            <w:vAlign w:val="center"/>
          </w:tcPr>
          <w:p w:rsidR="000B2B62" w:rsidRPr="0060004E" w:rsidRDefault="000B2B62" w:rsidP="000B2B62">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2025</w:t>
            </w:r>
          </w:p>
        </w:tc>
        <w:tc>
          <w:tcPr>
            <w:tcW w:w="454" w:type="dxa"/>
            <w:vAlign w:val="center"/>
          </w:tcPr>
          <w:p w:rsidR="000B2B62" w:rsidRPr="0060004E" w:rsidRDefault="000B2B62" w:rsidP="000B2B62">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2026</w:t>
            </w:r>
          </w:p>
        </w:tc>
      </w:tr>
      <w:tr w:rsidR="000B2B62" w:rsidRPr="0060004E" w:rsidTr="000B2B62">
        <w:trPr>
          <w:jc w:val="center"/>
        </w:trPr>
        <w:tc>
          <w:tcPr>
            <w:tcW w:w="656" w:type="dxa"/>
            <w:vAlign w:val="center"/>
          </w:tcPr>
          <w:p w:rsidR="000B2B62" w:rsidRPr="0060004E" w:rsidRDefault="000B2B62"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1955" w:type="dxa"/>
            <w:vAlign w:val="center"/>
          </w:tcPr>
          <w:p w:rsidR="000B2B62" w:rsidRPr="0060004E" w:rsidRDefault="000B2B62"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5" w:type="dxa"/>
            <w:vAlign w:val="center"/>
          </w:tcPr>
          <w:p w:rsidR="000B2B62" w:rsidRPr="0060004E" w:rsidRDefault="000B2B62"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5" w:type="dxa"/>
            <w:vAlign w:val="center"/>
          </w:tcPr>
          <w:p w:rsidR="000B2B62" w:rsidRPr="0060004E" w:rsidRDefault="000B2B62"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5" w:type="dxa"/>
            <w:vAlign w:val="center"/>
          </w:tcPr>
          <w:p w:rsidR="000B2B62" w:rsidRPr="0060004E" w:rsidRDefault="000B2B62"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5" w:type="dxa"/>
            <w:vAlign w:val="center"/>
          </w:tcPr>
          <w:p w:rsidR="000B2B62" w:rsidRPr="00573983" w:rsidRDefault="000B2B62"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696" w:type="dxa"/>
            <w:vAlign w:val="center"/>
          </w:tcPr>
          <w:p w:rsidR="000B2B62" w:rsidRPr="0060004E" w:rsidRDefault="000B2B62"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c>
          <w:tcPr>
            <w:tcW w:w="696" w:type="dxa"/>
            <w:vAlign w:val="center"/>
          </w:tcPr>
          <w:p w:rsidR="000B2B62" w:rsidRPr="0060004E" w:rsidRDefault="000B2B62" w:rsidP="00626093">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696" w:type="dxa"/>
            <w:vAlign w:val="center"/>
          </w:tcPr>
          <w:p w:rsidR="000B2B62" w:rsidRPr="0060004E" w:rsidRDefault="000B2B62" w:rsidP="00626093">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4" w:type="dxa"/>
            <w:vAlign w:val="center"/>
          </w:tcPr>
          <w:p w:rsidR="000B2B62" w:rsidRPr="0060004E" w:rsidRDefault="000B2B62" w:rsidP="00626093">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537" w:type="dxa"/>
            <w:vAlign w:val="center"/>
          </w:tcPr>
          <w:p w:rsidR="000B2B62" w:rsidRPr="0060004E" w:rsidRDefault="000B2B62" w:rsidP="000B2B62">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454" w:type="dxa"/>
            <w:vAlign w:val="center"/>
          </w:tcPr>
          <w:p w:rsidR="000B2B62" w:rsidRPr="0060004E" w:rsidRDefault="000B2B62" w:rsidP="000B2B62">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7"/>
        <w:gridCol w:w="1182"/>
        <w:gridCol w:w="1772"/>
        <w:gridCol w:w="1918"/>
        <w:gridCol w:w="1622"/>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общ</w:t>
            </w:r>
            <w:r w:rsidRPr="0060004E">
              <w:rPr>
                <w:rFonts w:ascii="Times New Roman" w:hAnsi="Times New Roman"/>
                <w:sz w:val="24"/>
                <w:szCs w:val="24"/>
              </w:rPr>
              <w:t>е</w:t>
            </w:r>
            <w:r w:rsidRPr="0060004E">
              <w:rPr>
                <w:rFonts w:ascii="Times New Roman" w:hAnsi="Times New Roman"/>
                <w:sz w:val="24"/>
                <w:szCs w:val="24"/>
              </w:rPr>
              <w:t>го пользования местного значения  на терр</w:t>
            </w:r>
            <w:r w:rsidRPr="0060004E">
              <w:rPr>
                <w:rFonts w:ascii="Times New Roman" w:hAnsi="Times New Roman"/>
                <w:sz w:val="24"/>
                <w:szCs w:val="24"/>
              </w:rPr>
              <w:t>и</w:t>
            </w:r>
            <w:r w:rsidRPr="0060004E">
              <w:rPr>
                <w:rFonts w:ascii="Times New Roman" w:hAnsi="Times New Roman"/>
                <w:sz w:val="24"/>
                <w:szCs w:val="24"/>
              </w:rPr>
              <w:t>тории  Ивантеевского муниципального ра</w:t>
            </w:r>
            <w:r w:rsidRPr="0060004E">
              <w:rPr>
                <w:rFonts w:ascii="Times New Roman" w:hAnsi="Times New Roman"/>
                <w:sz w:val="24"/>
                <w:szCs w:val="24"/>
              </w:rPr>
              <w:t>й</w:t>
            </w:r>
            <w:r w:rsidRPr="0060004E">
              <w:rPr>
                <w:rFonts w:ascii="Times New Roman" w:hAnsi="Times New Roman"/>
                <w:sz w:val="24"/>
                <w:szCs w:val="24"/>
              </w:rPr>
              <w:t>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844"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714" w:type="pct"/>
            <w:vAlign w:val="center"/>
          </w:tcPr>
          <w:p w:rsidR="00BD2ED7" w:rsidRPr="0060004E" w:rsidRDefault="00BD2ED7" w:rsidP="00626093">
            <w:pPr>
              <w:pStyle w:val="Default"/>
              <w:jc w:val="center"/>
              <w:rPr>
                <w:color w:val="auto"/>
              </w:rPr>
            </w:pPr>
            <w:r w:rsidRPr="0060004E">
              <w:rPr>
                <w:color w:val="auto"/>
              </w:rPr>
              <w:t>2017-202</w:t>
            </w:r>
            <w:r w:rsidR="00626093">
              <w:rPr>
                <w:color w:val="auto"/>
              </w:rPr>
              <w:t>6</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626093">
            <w:pPr>
              <w:pStyle w:val="Default"/>
              <w:jc w:val="center"/>
              <w:rPr>
                <w:color w:val="auto"/>
              </w:rPr>
            </w:pPr>
            <w:r w:rsidRPr="0060004E">
              <w:rPr>
                <w:color w:val="auto"/>
              </w:rPr>
              <w:t>2017-202</w:t>
            </w:r>
            <w:r w:rsidR="00626093">
              <w:rPr>
                <w:color w:val="auto"/>
              </w:rPr>
              <w:t>6</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626093">
            <w:pPr>
              <w:pStyle w:val="Default"/>
              <w:jc w:val="center"/>
              <w:rPr>
                <w:color w:val="auto"/>
              </w:rPr>
            </w:pPr>
            <w:r w:rsidRPr="0060004E">
              <w:rPr>
                <w:color w:val="auto"/>
              </w:rPr>
              <w:t>2017-202</w:t>
            </w:r>
            <w:r w:rsidR="00626093">
              <w:rPr>
                <w:color w:val="auto"/>
              </w:rPr>
              <w:t>6</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626093">
        <w:rPr>
          <w:rFonts w:ascii="Times New Roman" w:hAnsi="Times New Roman"/>
          <w:sz w:val="24"/>
          <w:szCs w:val="24"/>
        </w:rPr>
        <w:t>6</w:t>
      </w:r>
      <w:r w:rsidRPr="0060004E">
        <w:rPr>
          <w:rFonts w:ascii="Times New Roman" w:hAnsi="Times New Roman"/>
          <w:sz w:val="24"/>
          <w:szCs w:val="24"/>
        </w:rPr>
        <w:t xml:space="preserve"> году;</w:t>
      </w:r>
    </w:p>
    <w:p w:rsidR="00D447E4" w:rsidRPr="000B2B62" w:rsidRDefault="00461141" w:rsidP="00461141">
      <w:pPr>
        <w:spacing w:after="0" w:line="240" w:lineRule="auto"/>
        <w:ind w:firstLine="708"/>
        <w:jc w:val="both"/>
        <w:rPr>
          <w:rFonts w:ascii="Times New Roman" w:hAnsi="Times New Roman"/>
          <w:sz w:val="24"/>
          <w:szCs w:val="24"/>
        </w:rPr>
      </w:pPr>
      <w:r w:rsidRPr="000B2B62">
        <w:rPr>
          <w:rFonts w:ascii="Times New Roman" w:hAnsi="Times New Roman"/>
          <w:sz w:val="24"/>
          <w:szCs w:val="24"/>
        </w:rPr>
        <w:t>П</w:t>
      </w:r>
      <w:r w:rsidR="00D447E4" w:rsidRPr="000B2B62">
        <w:rPr>
          <w:rFonts w:ascii="Times New Roman" w:hAnsi="Times New Roman"/>
          <w:sz w:val="24"/>
          <w:szCs w:val="24"/>
        </w:rPr>
        <w:t>ротяженность автомобильных дорог общего пользования местного значения  на территории  Ивантеевского муниципального района Саратовской области -30</w:t>
      </w:r>
      <w:r w:rsidR="00626093" w:rsidRPr="000B2B62">
        <w:rPr>
          <w:rFonts w:ascii="Times New Roman" w:hAnsi="Times New Roman"/>
          <w:sz w:val="24"/>
          <w:szCs w:val="24"/>
        </w:rPr>
        <w:t>6</w:t>
      </w:r>
      <w:r w:rsidR="00D447E4" w:rsidRPr="000B2B62">
        <w:rPr>
          <w:rFonts w:ascii="Times New Roman" w:hAnsi="Times New Roman"/>
          <w:sz w:val="24"/>
          <w:szCs w:val="24"/>
        </w:rPr>
        <w:t>,</w:t>
      </w:r>
      <w:r w:rsidR="00626093" w:rsidRPr="000B2B62">
        <w:rPr>
          <w:rFonts w:ascii="Times New Roman" w:hAnsi="Times New Roman"/>
          <w:sz w:val="24"/>
          <w:szCs w:val="24"/>
        </w:rPr>
        <w:t>5</w:t>
      </w:r>
      <w:r w:rsidR="00D447E4" w:rsidRPr="000B2B62">
        <w:rPr>
          <w:rFonts w:ascii="Times New Roman" w:hAnsi="Times New Roman"/>
          <w:sz w:val="24"/>
          <w:szCs w:val="24"/>
        </w:rPr>
        <w:t xml:space="preserve">км. </w:t>
      </w:r>
    </w:p>
    <w:p w:rsidR="00461141" w:rsidRPr="000B2B62" w:rsidRDefault="00461141" w:rsidP="00461141">
      <w:pPr>
        <w:spacing w:after="0" w:line="240" w:lineRule="auto"/>
        <w:ind w:firstLine="708"/>
        <w:jc w:val="both"/>
        <w:rPr>
          <w:rFonts w:ascii="Times New Roman" w:hAnsi="Times New Roman"/>
          <w:sz w:val="24"/>
          <w:szCs w:val="24"/>
        </w:rPr>
      </w:pPr>
      <w:r w:rsidRPr="000B2B62">
        <w:rPr>
          <w:rFonts w:ascii="Times New Roman" w:hAnsi="Times New Roman"/>
          <w:sz w:val="24"/>
          <w:szCs w:val="24"/>
        </w:rPr>
        <w:t>Прирост протяженности автомобильных дорого общего пользования местного значения, соо</w:t>
      </w:r>
      <w:r w:rsidRPr="000B2B62">
        <w:rPr>
          <w:rFonts w:ascii="Times New Roman" w:hAnsi="Times New Roman"/>
          <w:sz w:val="24"/>
          <w:szCs w:val="24"/>
        </w:rPr>
        <w:t>т</w:t>
      </w:r>
      <w:r w:rsidRPr="000B2B62">
        <w:rPr>
          <w:rFonts w:ascii="Times New Roman" w:hAnsi="Times New Roman"/>
          <w:sz w:val="24"/>
          <w:szCs w:val="24"/>
        </w:rPr>
        <w:t>ветствующих нормативным требованиям к транспортно –эксплуатационным показателям , в результ</w:t>
      </w:r>
      <w:r w:rsidRPr="000B2B62">
        <w:rPr>
          <w:rFonts w:ascii="Times New Roman" w:hAnsi="Times New Roman"/>
          <w:sz w:val="24"/>
          <w:szCs w:val="24"/>
        </w:rPr>
        <w:t>а</w:t>
      </w:r>
      <w:r w:rsidRPr="000B2B62">
        <w:rPr>
          <w:rFonts w:ascii="Times New Roman" w:hAnsi="Times New Roman"/>
          <w:sz w:val="24"/>
          <w:szCs w:val="24"/>
        </w:rPr>
        <w:t>те капитального ремонта автомобильных дорог – 1,35 км</w:t>
      </w:r>
    </w:p>
    <w:p w:rsidR="00352E82" w:rsidRPr="000B2B62" w:rsidRDefault="00D447E4" w:rsidP="00461141">
      <w:pPr>
        <w:pStyle w:val="ConsPlusNormal"/>
        <w:ind w:firstLine="709"/>
        <w:jc w:val="both"/>
        <w:rPr>
          <w:rFonts w:ascii="Times New Roman" w:hAnsi="Times New Roman"/>
          <w:sz w:val="24"/>
          <w:szCs w:val="24"/>
        </w:rPr>
      </w:pPr>
      <w:r w:rsidRPr="000B2B62">
        <w:rPr>
          <w:rFonts w:ascii="Times New Roman" w:hAnsi="Times New Roman"/>
          <w:sz w:val="24"/>
          <w:szCs w:val="24"/>
        </w:rPr>
        <w:t>п</w:t>
      </w:r>
      <w:r w:rsidR="00352E82" w:rsidRPr="000B2B62">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0B2B62">
        <w:rPr>
          <w:rFonts w:ascii="Times New Roman" w:hAnsi="Times New Roman"/>
          <w:sz w:val="24"/>
          <w:szCs w:val="24"/>
        </w:rPr>
        <w:t>местного значения в количестве 1 единицы</w:t>
      </w:r>
      <w:r w:rsidR="00352E82" w:rsidRPr="000B2B62">
        <w:rPr>
          <w:rFonts w:ascii="Times New Roman" w:hAnsi="Times New Roman"/>
          <w:sz w:val="24"/>
          <w:szCs w:val="24"/>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626093">
        <w:rPr>
          <w:rFonts w:ascii="Times New Roman" w:hAnsi="Times New Roman"/>
          <w:sz w:val="24"/>
          <w:szCs w:val="24"/>
        </w:rPr>
        <w:t>6</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626093">
        <w:rPr>
          <w:rFonts w:ascii="Times New Roman" w:hAnsi="Times New Roman"/>
          <w:sz w:val="24"/>
          <w:szCs w:val="24"/>
        </w:rPr>
        <w:t>6</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626093">
        <w:rPr>
          <w:rFonts w:ascii="Times New Roman" w:hAnsi="Times New Roman"/>
          <w:sz w:val="24"/>
          <w:szCs w:val="24"/>
        </w:rPr>
        <w:t>6</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626093">
        <w:rPr>
          <w:rFonts w:ascii="Times New Roman" w:hAnsi="Times New Roman"/>
          <w:sz w:val="24"/>
          <w:szCs w:val="24"/>
        </w:rPr>
        <w:t>6</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w:t>
      </w:r>
      <w:r w:rsidRPr="0060004E">
        <w:rPr>
          <w:rFonts w:ascii="Times New Roman" w:hAnsi="Times New Roman"/>
          <w:sz w:val="24"/>
          <w:szCs w:val="24"/>
        </w:rPr>
        <w:lastRenderedPageBreak/>
        <w:t>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2</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w:t>
      </w:r>
      <w:r w:rsidR="00626093">
        <w:rPr>
          <w:rFonts w:ascii="Times New Roman" w:hAnsi="Times New Roman"/>
          <w:sz w:val="24"/>
          <w:szCs w:val="24"/>
        </w:rPr>
        <w:t>2</w:t>
      </w:r>
      <w:r w:rsidR="000B2B62">
        <w:rPr>
          <w:rFonts w:ascii="Times New Roman" w:hAnsi="Times New Roman"/>
          <w:sz w:val="24"/>
          <w:szCs w:val="24"/>
        </w:rPr>
        <w:t>4</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lastRenderedPageBreak/>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0" w:name="Par321"/>
      <w:bookmarkEnd w:id="0"/>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1" w:name="Par484"/>
      <w:bookmarkEnd w:id="1"/>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0B2B62">
        <w:rPr>
          <w:rFonts w:ascii="Times New Roman" w:hAnsi="Times New Roman"/>
          <w:b/>
          <w:sz w:val="24"/>
          <w:szCs w:val="24"/>
        </w:rPr>
        <w:t>6</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EE1929">
        <w:rPr>
          <w:rFonts w:ascii="Times New Roman" w:hAnsi="Times New Roman"/>
          <w:b/>
          <w:sz w:val="24"/>
          <w:szCs w:val="24"/>
        </w:rPr>
        <w:t>229208,5</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2017 г. 14484,2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5989,2тыс.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2018 г. 16953,2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6040,8 тыс. руб.</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10912,4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2019 г. 23384,9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10176,5 тыс. руб.</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13208,4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2020 г. </w:t>
      </w:r>
      <w:r w:rsidR="008D7F82" w:rsidRPr="00D371EC">
        <w:rPr>
          <w:rFonts w:ascii="Times New Roman" w:hAnsi="Times New Roman"/>
          <w:b/>
          <w:sz w:val="24"/>
          <w:szCs w:val="24"/>
          <w:u w:val="single"/>
        </w:rPr>
        <w:t>17800,7</w:t>
      </w:r>
      <w:r w:rsidRPr="00D371EC">
        <w:rPr>
          <w:rFonts w:ascii="Times New Roman" w:hAnsi="Times New Roman"/>
          <w:b/>
          <w:sz w:val="24"/>
          <w:szCs w:val="24"/>
          <w:u w:val="single"/>
        </w:rPr>
        <w:t xml:space="preserve">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10267,6 тыс. руб.</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8D7F82" w:rsidRPr="00D371EC">
        <w:rPr>
          <w:rFonts w:ascii="Times New Roman" w:hAnsi="Times New Roman"/>
          <w:sz w:val="24"/>
          <w:szCs w:val="24"/>
        </w:rPr>
        <w:t>7533,1</w:t>
      </w:r>
      <w:r w:rsidRPr="00D371EC">
        <w:rPr>
          <w:rFonts w:ascii="Times New Roman" w:hAnsi="Times New Roman"/>
          <w:sz w:val="24"/>
          <w:szCs w:val="24"/>
        </w:rPr>
        <w:t xml:space="preserve">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2021 г. </w:t>
      </w:r>
      <w:r w:rsidR="0000094C" w:rsidRPr="00D371EC">
        <w:rPr>
          <w:rFonts w:ascii="Times New Roman" w:hAnsi="Times New Roman"/>
          <w:b/>
          <w:sz w:val="24"/>
          <w:szCs w:val="24"/>
          <w:u w:val="single"/>
        </w:rPr>
        <w:t>30361,0</w:t>
      </w:r>
      <w:r w:rsidRPr="00D371EC">
        <w:rPr>
          <w:rFonts w:ascii="Times New Roman" w:hAnsi="Times New Roman"/>
          <w:b/>
          <w:sz w:val="24"/>
          <w:szCs w:val="24"/>
          <w:u w:val="single"/>
        </w:rPr>
        <w:t xml:space="preserve">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FB61D6" w:rsidRPr="00D371EC">
        <w:rPr>
          <w:rFonts w:ascii="Times New Roman" w:hAnsi="Times New Roman"/>
          <w:sz w:val="24"/>
          <w:szCs w:val="24"/>
        </w:rPr>
        <w:t>30361</w:t>
      </w:r>
      <w:r w:rsidR="00526719" w:rsidRPr="00D371EC">
        <w:rPr>
          <w:rFonts w:ascii="Times New Roman" w:hAnsi="Times New Roman"/>
          <w:sz w:val="24"/>
          <w:szCs w:val="24"/>
        </w:rPr>
        <w:t>,0</w:t>
      </w:r>
      <w:r w:rsidRPr="00D371EC">
        <w:rPr>
          <w:rFonts w:ascii="Times New Roman" w:hAnsi="Times New Roman"/>
          <w:sz w:val="24"/>
          <w:szCs w:val="24"/>
        </w:rPr>
        <w:t xml:space="preserve">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lastRenderedPageBreak/>
        <w:t xml:space="preserve">Всего на 2022 г. </w:t>
      </w:r>
      <w:r w:rsidR="003C5800" w:rsidRPr="00D371EC">
        <w:rPr>
          <w:rFonts w:ascii="Times New Roman" w:hAnsi="Times New Roman"/>
          <w:b/>
          <w:sz w:val="24"/>
          <w:szCs w:val="24"/>
          <w:u w:val="single"/>
        </w:rPr>
        <w:t>14</w:t>
      </w:r>
      <w:r w:rsidR="0042325F" w:rsidRPr="00D371EC">
        <w:rPr>
          <w:rFonts w:ascii="Times New Roman" w:hAnsi="Times New Roman"/>
          <w:b/>
          <w:sz w:val="24"/>
          <w:szCs w:val="24"/>
          <w:u w:val="single"/>
        </w:rPr>
        <w:t>391</w:t>
      </w:r>
      <w:r w:rsidR="00CD52D4" w:rsidRPr="00D371EC">
        <w:rPr>
          <w:rFonts w:ascii="Times New Roman" w:hAnsi="Times New Roman"/>
          <w:b/>
          <w:sz w:val="24"/>
          <w:szCs w:val="24"/>
          <w:u w:val="single"/>
        </w:rPr>
        <w:t>,6</w:t>
      </w:r>
      <w:r w:rsidRPr="00D371EC">
        <w:rPr>
          <w:rFonts w:ascii="Times New Roman" w:hAnsi="Times New Roman"/>
          <w:b/>
          <w:sz w:val="24"/>
          <w:szCs w:val="24"/>
          <w:u w:val="single"/>
        </w:rPr>
        <w:t xml:space="preserve">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3C5800" w:rsidRPr="00D371EC">
        <w:rPr>
          <w:rFonts w:ascii="Times New Roman" w:hAnsi="Times New Roman"/>
          <w:sz w:val="24"/>
          <w:szCs w:val="24"/>
        </w:rPr>
        <w:t>14</w:t>
      </w:r>
      <w:r w:rsidR="0042325F" w:rsidRPr="00D371EC">
        <w:rPr>
          <w:rFonts w:ascii="Times New Roman" w:hAnsi="Times New Roman"/>
          <w:sz w:val="24"/>
          <w:szCs w:val="24"/>
        </w:rPr>
        <w:t>391</w:t>
      </w:r>
      <w:r w:rsidR="00CD52D4" w:rsidRPr="00D371EC">
        <w:rPr>
          <w:rFonts w:ascii="Times New Roman" w:hAnsi="Times New Roman"/>
          <w:sz w:val="24"/>
          <w:szCs w:val="24"/>
        </w:rPr>
        <w:t>,6</w:t>
      </w:r>
      <w:r w:rsidRPr="00D371EC">
        <w:rPr>
          <w:rFonts w:ascii="Times New Roman" w:hAnsi="Times New Roman"/>
          <w:sz w:val="24"/>
          <w:szCs w:val="24"/>
        </w:rPr>
        <w:t xml:space="preserve"> тыс. руб.</w:t>
      </w:r>
    </w:p>
    <w:p w:rsidR="009F2EAD" w:rsidRPr="00D371EC" w:rsidRDefault="009F2EAD" w:rsidP="009F2EAD">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w:t>
      </w:r>
      <w:r w:rsidR="00526719" w:rsidRPr="00D371EC">
        <w:rPr>
          <w:rFonts w:ascii="Times New Roman" w:hAnsi="Times New Roman"/>
          <w:b/>
          <w:sz w:val="24"/>
          <w:szCs w:val="24"/>
          <w:u w:val="single"/>
        </w:rPr>
        <w:t>3</w:t>
      </w:r>
      <w:r w:rsidRPr="00D371EC">
        <w:rPr>
          <w:rFonts w:ascii="Times New Roman" w:hAnsi="Times New Roman"/>
          <w:b/>
          <w:sz w:val="24"/>
          <w:szCs w:val="24"/>
          <w:u w:val="single"/>
        </w:rPr>
        <w:t xml:space="preserve"> г. </w:t>
      </w:r>
      <w:r w:rsidR="00925F85" w:rsidRPr="00D371EC">
        <w:rPr>
          <w:rFonts w:ascii="Times New Roman" w:hAnsi="Times New Roman"/>
          <w:b/>
          <w:sz w:val="24"/>
          <w:szCs w:val="24"/>
          <w:u w:val="single"/>
        </w:rPr>
        <w:t>14374,0</w:t>
      </w:r>
      <w:r w:rsidRPr="00D371EC">
        <w:rPr>
          <w:rFonts w:ascii="Times New Roman" w:hAnsi="Times New Roman"/>
          <w:b/>
          <w:sz w:val="24"/>
          <w:szCs w:val="24"/>
          <w:u w:val="single"/>
        </w:rPr>
        <w:t xml:space="preserve"> тыс. руб. в том числе:</w:t>
      </w:r>
    </w:p>
    <w:p w:rsidR="009F2EAD" w:rsidRPr="00D371EC" w:rsidRDefault="009F2EAD" w:rsidP="009F2EAD">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925F85" w:rsidRPr="00D371EC">
        <w:rPr>
          <w:rFonts w:ascii="Times New Roman" w:hAnsi="Times New Roman"/>
          <w:sz w:val="24"/>
          <w:szCs w:val="24"/>
        </w:rPr>
        <w:t>14374,0</w:t>
      </w:r>
      <w:r w:rsidRPr="00D371EC">
        <w:rPr>
          <w:rFonts w:ascii="Times New Roman" w:hAnsi="Times New Roman"/>
          <w:sz w:val="24"/>
          <w:szCs w:val="24"/>
        </w:rPr>
        <w:t xml:space="preserve"> тыс. руб.</w:t>
      </w:r>
    </w:p>
    <w:p w:rsidR="00FB61D6" w:rsidRPr="00D371EC" w:rsidRDefault="00FB61D6" w:rsidP="00FB61D6">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2024 г. </w:t>
      </w:r>
      <w:r w:rsidR="00EE1929">
        <w:rPr>
          <w:rFonts w:ascii="Times New Roman" w:hAnsi="Times New Roman"/>
          <w:b/>
          <w:sz w:val="24"/>
          <w:szCs w:val="24"/>
          <w:u w:val="single"/>
        </w:rPr>
        <w:t>26924,4</w:t>
      </w:r>
      <w:r w:rsidRPr="00D371EC">
        <w:rPr>
          <w:rFonts w:ascii="Times New Roman" w:hAnsi="Times New Roman"/>
          <w:b/>
          <w:sz w:val="24"/>
          <w:szCs w:val="24"/>
          <w:u w:val="single"/>
        </w:rPr>
        <w:t>тыс. руб. в том числе:</w:t>
      </w:r>
    </w:p>
    <w:p w:rsidR="00FB61D6" w:rsidRPr="00D371EC" w:rsidRDefault="00FB61D6" w:rsidP="009F2EAD">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EE1929">
        <w:rPr>
          <w:rFonts w:ascii="Times New Roman" w:hAnsi="Times New Roman"/>
          <w:sz w:val="24"/>
          <w:szCs w:val="24"/>
        </w:rPr>
        <w:t>36924,4</w:t>
      </w:r>
      <w:r w:rsidRPr="00D371EC">
        <w:rPr>
          <w:rFonts w:ascii="Times New Roman" w:hAnsi="Times New Roman"/>
          <w:sz w:val="24"/>
          <w:szCs w:val="24"/>
        </w:rPr>
        <w:t xml:space="preserve"> тыс. руб.</w:t>
      </w:r>
    </w:p>
    <w:p w:rsidR="005469FB" w:rsidRPr="00D371EC" w:rsidRDefault="005469FB" w:rsidP="005469FB">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2025 г. </w:t>
      </w:r>
      <w:r w:rsidR="000B2B62">
        <w:rPr>
          <w:rFonts w:ascii="Times New Roman" w:hAnsi="Times New Roman"/>
          <w:b/>
          <w:sz w:val="24"/>
          <w:szCs w:val="24"/>
          <w:u w:val="single"/>
        </w:rPr>
        <w:t>29746,6</w:t>
      </w:r>
      <w:r w:rsidRPr="00D371EC">
        <w:rPr>
          <w:rFonts w:ascii="Times New Roman" w:hAnsi="Times New Roman"/>
          <w:b/>
          <w:sz w:val="24"/>
          <w:szCs w:val="24"/>
          <w:u w:val="single"/>
        </w:rPr>
        <w:t>тыс. руб. в том числе:</w:t>
      </w:r>
    </w:p>
    <w:p w:rsidR="005469FB" w:rsidRDefault="005469FB" w:rsidP="005469FB">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0B2B62">
        <w:rPr>
          <w:rFonts w:ascii="Times New Roman" w:hAnsi="Times New Roman"/>
          <w:sz w:val="24"/>
          <w:szCs w:val="24"/>
        </w:rPr>
        <w:t>29746,6</w:t>
      </w:r>
      <w:r w:rsidRPr="00D371EC">
        <w:rPr>
          <w:rFonts w:ascii="Times New Roman" w:hAnsi="Times New Roman"/>
          <w:sz w:val="24"/>
          <w:szCs w:val="24"/>
        </w:rPr>
        <w:t xml:space="preserve"> тыс. руб.</w:t>
      </w:r>
    </w:p>
    <w:p w:rsidR="000B2B62" w:rsidRPr="00D371EC" w:rsidRDefault="000B2B62" w:rsidP="000B2B62">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w:t>
      </w:r>
      <w:r>
        <w:rPr>
          <w:rFonts w:ascii="Times New Roman" w:hAnsi="Times New Roman"/>
          <w:b/>
          <w:sz w:val="24"/>
          <w:szCs w:val="24"/>
          <w:u w:val="single"/>
        </w:rPr>
        <w:t>6</w:t>
      </w:r>
      <w:r w:rsidRPr="00D371EC">
        <w:rPr>
          <w:rFonts w:ascii="Times New Roman" w:hAnsi="Times New Roman"/>
          <w:b/>
          <w:sz w:val="24"/>
          <w:szCs w:val="24"/>
          <w:u w:val="single"/>
        </w:rPr>
        <w:t xml:space="preserve"> г. </w:t>
      </w:r>
      <w:r>
        <w:rPr>
          <w:rFonts w:ascii="Times New Roman" w:hAnsi="Times New Roman"/>
          <w:b/>
          <w:sz w:val="24"/>
          <w:szCs w:val="24"/>
          <w:u w:val="single"/>
        </w:rPr>
        <w:t>30787,9</w:t>
      </w:r>
      <w:r w:rsidRPr="00D371EC">
        <w:rPr>
          <w:rFonts w:ascii="Times New Roman" w:hAnsi="Times New Roman"/>
          <w:b/>
          <w:sz w:val="24"/>
          <w:szCs w:val="24"/>
          <w:u w:val="single"/>
        </w:rPr>
        <w:t>тыс. руб. в том числе:</w:t>
      </w:r>
    </w:p>
    <w:p w:rsidR="000B2B62" w:rsidRPr="00D371EC" w:rsidRDefault="000B2B62" w:rsidP="005469FB">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30787,9</w:t>
      </w:r>
      <w:r w:rsidRPr="00D371EC">
        <w:rPr>
          <w:rFonts w:ascii="Times New Roman" w:hAnsi="Times New Roman"/>
          <w:sz w:val="24"/>
          <w:szCs w:val="24"/>
        </w:rPr>
        <w:t xml:space="preserve">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Итого с 2017 – 202</w:t>
      </w:r>
      <w:r w:rsidR="000C3495">
        <w:rPr>
          <w:rFonts w:ascii="Times New Roman" w:hAnsi="Times New Roman"/>
          <w:b/>
          <w:sz w:val="24"/>
          <w:szCs w:val="24"/>
          <w:u w:val="single"/>
        </w:rPr>
        <w:t>6</w:t>
      </w:r>
      <w:r w:rsidRPr="00D371EC">
        <w:rPr>
          <w:rFonts w:ascii="Times New Roman" w:hAnsi="Times New Roman"/>
          <w:b/>
          <w:sz w:val="24"/>
          <w:szCs w:val="24"/>
          <w:u w:val="single"/>
        </w:rPr>
        <w:t xml:space="preserve"> г.</w:t>
      </w:r>
      <w:r w:rsidR="00EE1929">
        <w:rPr>
          <w:rFonts w:ascii="Times New Roman" w:hAnsi="Times New Roman"/>
          <w:b/>
          <w:sz w:val="24"/>
          <w:szCs w:val="24"/>
          <w:u w:val="single"/>
        </w:rPr>
        <w:t>229208,5</w:t>
      </w:r>
      <w:r w:rsidRPr="00D371EC">
        <w:rPr>
          <w:rFonts w:ascii="Times New Roman" w:hAnsi="Times New Roman"/>
          <w:b/>
          <w:sz w:val="24"/>
          <w:szCs w:val="24"/>
          <w:u w:val="single"/>
        </w:rPr>
        <w:t>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областного бюджета: 34979,9тыс. руб. </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EE1929">
        <w:rPr>
          <w:rFonts w:ascii="Times New Roman" w:hAnsi="Times New Roman"/>
          <w:sz w:val="24"/>
          <w:szCs w:val="24"/>
        </w:rPr>
        <w:t>194228,6</w:t>
      </w:r>
      <w:r w:rsidR="00FB61D6" w:rsidRPr="00D371EC">
        <w:rPr>
          <w:rFonts w:ascii="Times New Roman" w:hAnsi="Times New Roman"/>
          <w:sz w:val="24"/>
          <w:szCs w:val="24"/>
        </w:rPr>
        <w:t>тыс.</w:t>
      </w:r>
      <w:r w:rsidRPr="00D371EC">
        <w:rPr>
          <w:rFonts w:ascii="Times New Roman" w:hAnsi="Times New Roman"/>
          <w:sz w:val="24"/>
          <w:szCs w:val="24"/>
        </w:rPr>
        <w:t xml:space="preserve"> руб.</w:t>
      </w:r>
    </w:p>
    <w:tbl>
      <w:tblPr>
        <w:tblW w:w="9638" w:type="dxa"/>
        <w:tblCellSpacing w:w="5" w:type="nil"/>
        <w:tblInd w:w="75" w:type="dxa"/>
        <w:tblLayout w:type="fixed"/>
        <w:tblCellMar>
          <w:left w:w="75" w:type="dxa"/>
          <w:right w:w="75" w:type="dxa"/>
        </w:tblCellMar>
        <w:tblLook w:val="0000"/>
      </w:tblPr>
      <w:tblGrid>
        <w:gridCol w:w="9638"/>
      </w:tblGrid>
      <w:tr w:rsidR="00925F85" w:rsidRPr="00D371EC" w:rsidTr="00925F85">
        <w:trPr>
          <w:tblCellSpacing w:w="5" w:type="nil"/>
        </w:trPr>
        <w:tc>
          <w:tcPr>
            <w:tcW w:w="7254" w:type="dxa"/>
            <w:vAlign w:val="center"/>
          </w:tcPr>
          <w:p w:rsidR="00925F85" w:rsidRPr="00D371EC" w:rsidRDefault="00925F85" w:rsidP="00F76A36">
            <w:pPr>
              <w:pStyle w:val="ConsPlusNormal"/>
              <w:ind w:firstLine="0"/>
              <w:rPr>
                <w:rFonts w:ascii="Times New Roman" w:hAnsi="Times New Roman"/>
                <w:sz w:val="24"/>
                <w:szCs w:val="24"/>
              </w:rPr>
            </w:pPr>
            <w:r w:rsidRPr="00D371EC">
              <w:t>«</w:t>
            </w:r>
            <w:r w:rsidRPr="00D371EC">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D371EC">
              <w:rPr>
                <w:rFonts w:ascii="Times New Roman" w:hAnsi="Times New Roman"/>
                <w:sz w:val="24"/>
                <w:szCs w:val="24"/>
              </w:rPr>
              <w:t xml:space="preserve"> - </w:t>
            </w:r>
            <w:r w:rsidR="00EE1929">
              <w:rPr>
                <w:rFonts w:ascii="Times New Roman" w:hAnsi="Times New Roman"/>
                <w:b/>
                <w:sz w:val="24"/>
                <w:szCs w:val="24"/>
              </w:rPr>
              <w:t>227816,7</w:t>
            </w:r>
            <w:r w:rsidRPr="00D371EC">
              <w:rPr>
                <w:rFonts w:ascii="Times New Roman" w:hAnsi="Times New Roman"/>
                <w:b/>
                <w:sz w:val="24"/>
                <w:szCs w:val="24"/>
              </w:rPr>
              <w:t xml:space="preserve"> тыс. рублей</w:t>
            </w:r>
            <w:r w:rsidRPr="00D371EC">
              <w:rPr>
                <w:rFonts w:ascii="Times New Roman" w:hAnsi="Times New Roman"/>
                <w:sz w:val="24"/>
                <w:szCs w:val="24"/>
              </w:rPr>
              <w:t xml:space="preserve">, </w:t>
            </w:r>
            <w:r w:rsidRPr="00D371EC">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2017 г. 14392,9 тыс. руб. в том числе:</w:t>
                  </w:r>
                </w:p>
              </w:tc>
            </w:tr>
            <w:tr w:rsidR="00925F85" w:rsidRPr="00D371EC" w:rsidTr="00F76A36">
              <w:trPr>
                <w:trHeight w:val="80"/>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областного бюджета: 8 495,0 тыс. руб. в том числе </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кредиторская задолженность прошлых лет 3193,0тыс.руб.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5897,9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2018 г. 16851,0тыс.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6040,8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10810,2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2019 г. 23239,7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10176,5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13063,2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2020 г. 17620,6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10267,6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7353,0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2021 г. 29639,8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29639,8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2022 г. 14389,8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14389,8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2023 г. 143</w:t>
                  </w:r>
                  <w:r w:rsidR="00D20021" w:rsidRPr="00D371EC">
                    <w:rPr>
                      <w:rFonts w:ascii="Times New Roman" w:hAnsi="Times New Roman"/>
                      <w:b/>
                      <w:sz w:val="24"/>
                      <w:szCs w:val="24"/>
                      <w:u w:val="single"/>
                    </w:rPr>
                    <w:t>7</w:t>
                  </w:r>
                  <w:r w:rsidRPr="00D371EC">
                    <w:rPr>
                      <w:rFonts w:ascii="Times New Roman" w:hAnsi="Times New Roman"/>
                      <w:b/>
                      <w:sz w:val="24"/>
                      <w:szCs w:val="24"/>
                      <w:u w:val="single"/>
                    </w:rPr>
                    <w:t>4,0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143</w:t>
                  </w:r>
                  <w:r w:rsidR="00D20021" w:rsidRPr="00D371EC">
                    <w:rPr>
                      <w:rFonts w:ascii="Times New Roman" w:hAnsi="Times New Roman"/>
                      <w:sz w:val="24"/>
                      <w:szCs w:val="24"/>
                    </w:rPr>
                    <w:t>7</w:t>
                  </w:r>
                  <w:r w:rsidRPr="00D371EC">
                    <w:rPr>
                      <w:rFonts w:ascii="Times New Roman" w:hAnsi="Times New Roman"/>
                      <w:sz w:val="24"/>
                      <w:szCs w:val="24"/>
                    </w:rPr>
                    <w:t>4,0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2024 г. </w:t>
                  </w:r>
                  <w:r w:rsidR="00EE1929">
                    <w:rPr>
                      <w:rFonts w:ascii="Times New Roman" w:hAnsi="Times New Roman"/>
                      <w:b/>
                      <w:sz w:val="24"/>
                      <w:szCs w:val="24"/>
                      <w:u w:val="single"/>
                    </w:rPr>
                    <w:t>36874,4</w:t>
                  </w:r>
                  <w:r w:rsidRPr="00D371EC">
                    <w:rPr>
                      <w:rFonts w:ascii="Times New Roman" w:hAnsi="Times New Roman"/>
                      <w:b/>
                      <w:sz w:val="24"/>
                      <w:szCs w:val="24"/>
                      <w:u w:val="single"/>
                    </w:rPr>
                    <w:t>тыс. руб. в том числе:</w:t>
                  </w:r>
                </w:p>
                <w:p w:rsidR="00925F85" w:rsidRPr="00D371EC" w:rsidRDefault="00D20021"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EE1929">
                    <w:rPr>
                      <w:rFonts w:ascii="Times New Roman" w:hAnsi="Times New Roman"/>
                      <w:sz w:val="24"/>
                      <w:szCs w:val="24"/>
                    </w:rPr>
                    <w:t>36874,4</w:t>
                  </w:r>
                  <w:r w:rsidR="00925F85" w:rsidRPr="00D371EC">
                    <w:rPr>
                      <w:rFonts w:ascii="Times New Roman" w:hAnsi="Times New Roman"/>
                      <w:sz w:val="24"/>
                      <w:szCs w:val="24"/>
                    </w:rPr>
                    <w:t xml:space="preserve">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2025 г. </w:t>
                  </w:r>
                  <w:r w:rsidR="000C3495">
                    <w:rPr>
                      <w:rFonts w:ascii="Times New Roman" w:hAnsi="Times New Roman"/>
                      <w:b/>
                      <w:sz w:val="24"/>
                      <w:szCs w:val="24"/>
                      <w:u w:val="single"/>
                    </w:rPr>
                    <w:t>29696,6</w:t>
                  </w:r>
                  <w:r w:rsidRPr="00D371EC">
                    <w:rPr>
                      <w:rFonts w:ascii="Times New Roman" w:hAnsi="Times New Roman"/>
                      <w:b/>
                      <w:sz w:val="24"/>
                      <w:szCs w:val="24"/>
                      <w:u w:val="single"/>
                    </w:rPr>
                    <w:t xml:space="preserve"> тыс. руб. в том числе:</w:t>
                  </w:r>
                </w:p>
                <w:p w:rsidR="00925F85"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0C3495">
                    <w:rPr>
                      <w:rFonts w:ascii="Times New Roman" w:hAnsi="Times New Roman"/>
                      <w:sz w:val="24"/>
                      <w:szCs w:val="24"/>
                    </w:rPr>
                    <w:t>29696,6</w:t>
                  </w:r>
                  <w:r w:rsidRPr="00D371EC">
                    <w:rPr>
                      <w:rFonts w:ascii="Times New Roman" w:hAnsi="Times New Roman"/>
                      <w:sz w:val="24"/>
                      <w:szCs w:val="24"/>
                    </w:rPr>
                    <w:t xml:space="preserve">  тыс. руб.</w:t>
                  </w:r>
                </w:p>
                <w:p w:rsidR="000C3495" w:rsidRPr="00D371EC" w:rsidRDefault="000C3495" w:rsidP="000C3495">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w:t>
                  </w:r>
                  <w:r>
                    <w:rPr>
                      <w:rFonts w:ascii="Times New Roman" w:hAnsi="Times New Roman"/>
                      <w:b/>
                      <w:sz w:val="24"/>
                      <w:szCs w:val="24"/>
                      <w:u w:val="single"/>
                    </w:rPr>
                    <w:t>6</w:t>
                  </w:r>
                  <w:r w:rsidRPr="00D371EC">
                    <w:rPr>
                      <w:rFonts w:ascii="Times New Roman" w:hAnsi="Times New Roman"/>
                      <w:b/>
                      <w:sz w:val="24"/>
                      <w:szCs w:val="24"/>
                      <w:u w:val="single"/>
                    </w:rPr>
                    <w:t xml:space="preserve"> г. </w:t>
                  </w:r>
                  <w:r>
                    <w:rPr>
                      <w:rFonts w:ascii="Times New Roman" w:hAnsi="Times New Roman"/>
                      <w:b/>
                      <w:sz w:val="24"/>
                      <w:szCs w:val="24"/>
                      <w:u w:val="single"/>
                    </w:rPr>
                    <w:t>30737,9</w:t>
                  </w:r>
                  <w:r w:rsidRPr="00D371EC">
                    <w:rPr>
                      <w:rFonts w:ascii="Times New Roman" w:hAnsi="Times New Roman"/>
                      <w:b/>
                      <w:sz w:val="24"/>
                      <w:szCs w:val="24"/>
                      <w:u w:val="single"/>
                    </w:rPr>
                    <w:t xml:space="preserve"> тыс. руб. в том числе:</w:t>
                  </w:r>
                </w:p>
                <w:p w:rsidR="000C3495" w:rsidRPr="00D371EC" w:rsidRDefault="000C3495" w:rsidP="000C3495">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Pr>
                      <w:rFonts w:ascii="Times New Roman" w:hAnsi="Times New Roman"/>
                      <w:sz w:val="24"/>
                      <w:szCs w:val="24"/>
                    </w:rPr>
                    <w:t>30737,9</w:t>
                  </w:r>
                  <w:r w:rsidRPr="00D371EC">
                    <w:rPr>
                      <w:rFonts w:ascii="Times New Roman" w:hAnsi="Times New Roman"/>
                      <w:sz w:val="24"/>
                      <w:szCs w:val="24"/>
                    </w:rPr>
                    <w:t xml:space="preserve">  тыс. руб.</w:t>
                  </w:r>
                </w:p>
              </w:tc>
            </w:tr>
            <w:tr w:rsidR="00925F85" w:rsidRPr="00D371EC" w:rsidTr="00F76A36">
              <w:trPr>
                <w:tblCellSpacing w:w="5" w:type="nil"/>
              </w:trPr>
              <w:tc>
                <w:tcPr>
                  <w:tcW w:w="9638" w:type="dxa"/>
                </w:tcPr>
                <w:p w:rsidR="00925F85" w:rsidRPr="00D371EC" w:rsidRDefault="00925F85" w:rsidP="000C3495">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Итого с 2017 – 202</w:t>
                  </w:r>
                  <w:r w:rsidR="007D538F">
                    <w:rPr>
                      <w:rFonts w:ascii="Times New Roman" w:hAnsi="Times New Roman"/>
                      <w:b/>
                      <w:sz w:val="24"/>
                      <w:szCs w:val="24"/>
                      <w:u w:val="single"/>
                    </w:rPr>
                    <w:t>6</w:t>
                  </w:r>
                  <w:r w:rsidRPr="00D371EC">
                    <w:rPr>
                      <w:rFonts w:ascii="Times New Roman" w:hAnsi="Times New Roman"/>
                      <w:b/>
                      <w:sz w:val="24"/>
                      <w:szCs w:val="24"/>
                      <w:u w:val="single"/>
                    </w:rPr>
                    <w:t xml:space="preserve"> г. </w:t>
                  </w:r>
                  <w:r w:rsidR="000C3495">
                    <w:rPr>
                      <w:rFonts w:ascii="Times New Roman" w:hAnsi="Times New Roman"/>
                      <w:b/>
                      <w:sz w:val="24"/>
                      <w:szCs w:val="24"/>
                      <w:u w:val="single"/>
                    </w:rPr>
                    <w:t>220444,9</w:t>
                  </w:r>
                  <w:r w:rsidRPr="00D371EC">
                    <w:rPr>
                      <w:rFonts w:ascii="Times New Roman" w:hAnsi="Times New Roman"/>
                      <w:b/>
                      <w:sz w:val="24"/>
                      <w:szCs w:val="24"/>
                      <w:u w:val="single"/>
                    </w:rPr>
                    <w:t>тыс. руб. в том числе:</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34979,9 тыс. руб.</w:t>
                  </w:r>
                </w:p>
                <w:p w:rsidR="00925F85" w:rsidRPr="00D371EC" w:rsidRDefault="00925F85" w:rsidP="00EE1929">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EE1929">
                    <w:rPr>
                      <w:rFonts w:ascii="Times New Roman" w:hAnsi="Times New Roman"/>
                      <w:sz w:val="24"/>
                      <w:szCs w:val="24"/>
                    </w:rPr>
                    <w:t>192836,8</w:t>
                  </w:r>
                  <w:r w:rsidRPr="00D371EC">
                    <w:rPr>
                      <w:rFonts w:ascii="Times New Roman" w:hAnsi="Times New Roman"/>
                      <w:sz w:val="24"/>
                      <w:szCs w:val="24"/>
                    </w:rPr>
                    <w:t>тыс. руб.</w:t>
                  </w:r>
                </w:p>
              </w:tc>
            </w:tr>
          </w:tbl>
          <w:p w:rsidR="00925F85" w:rsidRPr="00D371EC" w:rsidRDefault="00925F85" w:rsidP="00F76A36">
            <w:pPr>
              <w:spacing w:after="0" w:line="240" w:lineRule="auto"/>
              <w:jc w:val="center"/>
              <w:rPr>
                <w:rFonts w:ascii="Times New Roman" w:hAnsi="Times New Roman"/>
                <w:sz w:val="24"/>
                <w:szCs w:val="24"/>
              </w:rPr>
            </w:pPr>
          </w:p>
        </w:tc>
      </w:tr>
    </w:tbl>
    <w:p w:rsidR="00CF6D09" w:rsidRPr="00D371EC" w:rsidRDefault="00CF6D09" w:rsidP="002505E1">
      <w:pPr>
        <w:pStyle w:val="ConsPlusNormal"/>
        <w:ind w:firstLine="0"/>
        <w:rPr>
          <w:rFonts w:ascii="Times New Roman" w:hAnsi="Times New Roman"/>
          <w:b/>
          <w:sz w:val="24"/>
          <w:szCs w:val="24"/>
        </w:rPr>
      </w:pPr>
      <w:r w:rsidRPr="00D371EC">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D371EC">
        <w:rPr>
          <w:rFonts w:ascii="Times New Roman" w:hAnsi="Times New Roman"/>
          <w:sz w:val="24"/>
          <w:szCs w:val="24"/>
        </w:rPr>
        <w:t xml:space="preserve">–  </w:t>
      </w:r>
      <w:r w:rsidR="00EC6081" w:rsidRPr="00D371EC">
        <w:rPr>
          <w:rFonts w:ascii="Times New Roman" w:hAnsi="Times New Roman"/>
          <w:b/>
          <w:sz w:val="24"/>
          <w:szCs w:val="24"/>
        </w:rPr>
        <w:t>1</w:t>
      </w:r>
      <w:r w:rsidR="008A097C" w:rsidRPr="00D371EC">
        <w:rPr>
          <w:rFonts w:ascii="Times New Roman" w:hAnsi="Times New Roman"/>
          <w:b/>
          <w:sz w:val="24"/>
          <w:szCs w:val="24"/>
        </w:rPr>
        <w:t>3</w:t>
      </w:r>
      <w:r w:rsidR="007D538F">
        <w:rPr>
          <w:rFonts w:ascii="Times New Roman" w:hAnsi="Times New Roman"/>
          <w:b/>
          <w:sz w:val="24"/>
          <w:szCs w:val="24"/>
        </w:rPr>
        <w:t>9</w:t>
      </w:r>
      <w:r w:rsidR="00EC6081" w:rsidRPr="00D371EC">
        <w:rPr>
          <w:rFonts w:ascii="Times New Roman" w:hAnsi="Times New Roman"/>
          <w:b/>
          <w:sz w:val="24"/>
          <w:szCs w:val="24"/>
        </w:rPr>
        <w:t>1,8</w:t>
      </w:r>
      <w:r w:rsidRPr="00D371EC">
        <w:rPr>
          <w:rFonts w:ascii="Times New Roman" w:hAnsi="Times New Roman"/>
          <w:b/>
          <w:sz w:val="24"/>
          <w:szCs w:val="24"/>
        </w:rPr>
        <w:t xml:space="preserve"> тыс. рублей</w:t>
      </w:r>
      <w:r w:rsidRPr="00D371EC">
        <w:rPr>
          <w:rFonts w:ascii="Times New Roman" w:hAnsi="Times New Roman"/>
          <w:sz w:val="24"/>
          <w:szCs w:val="24"/>
        </w:rPr>
        <w:t xml:space="preserve">, </w:t>
      </w:r>
      <w:r w:rsidRPr="00D371EC">
        <w:rPr>
          <w:rFonts w:ascii="Times New Roman" w:hAnsi="Times New Roman"/>
          <w:b/>
          <w:sz w:val="24"/>
          <w:szCs w:val="24"/>
        </w:rPr>
        <w:t>из них:</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2017 – 91,3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2018 – 102,2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2019 – 145,2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 xml:space="preserve">2020 – </w:t>
      </w:r>
      <w:r w:rsidR="008D7F82" w:rsidRPr="00D371EC">
        <w:rPr>
          <w:rFonts w:ascii="Times New Roman" w:hAnsi="Times New Roman"/>
          <w:sz w:val="24"/>
          <w:szCs w:val="24"/>
        </w:rPr>
        <w:t>180,1</w:t>
      </w:r>
      <w:r w:rsidRPr="00D371EC">
        <w:rPr>
          <w:rFonts w:ascii="Times New Roman" w:hAnsi="Times New Roman"/>
          <w:sz w:val="24"/>
          <w:szCs w:val="24"/>
        </w:rPr>
        <w:t xml:space="preserve">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 xml:space="preserve">2021 – </w:t>
      </w:r>
      <w:r w:rsidR="0000094C" w:rsidRPr="00D371EC">
        <w:rPr>
          <w:rFonts w:ascii="Times New Roman" w:hAnsi="Times New Roman"/>
          <w:sz w:val="24"/>
          <w:szCs w:val="24"/>
        </w:rPr>
        <w:t>721,2</w:t>
      </w:r>
      <w:r w:rsidRPr="00D371EC">
        <w:rPr>
          <w:rFonts w:ascii="Times New Roman" w:hAnsi="Times New Roman"/>
          <w:sz w:val="24"/>
          <w:szCs w:val="24"/>
        </w:rPr>
        <w:t xml:space="preserve">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 xml:space="preserve">2022 – </w:t>
      </w:r>
      <w:r w:rsidR="00EC6081" w:rsidRPr="00D371EC">
        <w:rPr>
          <w:rFonts w:ascii="Times New Roman" w:hAnsi="Times New Roman"/>
          <w:sz w:val="24"/>
          <w:szCs w:val="24"/>
        </w:rPr>
        <w:t>1,8</w:t>
      </w:r>
      <w:r w:rsidRPr="00D371EC">
        <w:rPr>
          <w:rFonts w:ascii="Times New Roman" w:hAnsi="Times New Roman"/>
          <w:sz w:val="24"/>
          <w:szCs w:val="24"/>
        </w:rPr>
        <w:t>0 тыс. рублей;</w:t>
      </w:r>
    </w:p>
    <w:p w:rsidR="00E243C7" w:rsidRPr="00D371EC" w:rsidRDefault="00E243C7" w:rsidP="00CF6D09">
      <w:pPr>
        <w:spacing w:after="0" w:line="240" w:lineRule="auto"/>
        <w:ind w:left="600"/>
        <w:rPr>
          <w:rFonts w:ascii="Times New Roman" w:hAnsi="Times New Roman"/>
          <w:sz w:val="24"/>
          <w:szCs w:val="24"/>
        </w:rPr>
      </w:pPr>
      <w:r w:rsidRPr="00D371EC">
        <w:rPr>
          <w:rFonts w:ascii="Times New Roman" w:hAnsi="Times New Roman"/>
          <w:sz w:val="24"/>
          <w:szCs w:val="24"/>
        </w:rPr>
        <w:t>2023 – 0,0 тыс. рублей;</w:t>
      </w:r>
    </w:p>
    <w:p w:rsidR="00FB61D6" w:rsidRPr="00D371EC" w:rsidRDefault="00FB61D6" w:rsidP="00CF6D09">
      <w:pPr>
        <w:spacing w:after="0" w:line="240" w:lineRule="auto"/>
        <w:ind w:left="600"/>
        <w:rPr>
          <w:rFonts w:ascii="Times New Roman" w:hAnsi="Times New Roman"/>
          <w:sz w:val="24"/>
          <w:szCs w:val="24"/>
        </w:rPr>
      </w:pPr>
      <w:r w:rsidRPr="00D371EC">
        <w:rPr>
          <w:rFonts w:ascii="Times New Roman" w:hAnsi="Times New Roman"/>
          <w:sz w:val="24"/>
          <w:szCs w:val="24"/>
        </w:rPr>
        <w:t>2024 –50,0 тыс. рублей;</w:t>
      </w:r>
    </w:p>
    <w:p w:rsidR="005469FB" w:rsidRDefault="005469FB" w:rsidP="00CF6D09">
      <w:pPr>
        <w:spacing w:after="0" w:line="240" w:lineRule="auto"/>
        <w:ind w:left="600"/>
        <w:rPr>
          <w:rFonts w:ascii="Times New Roman" w:hAnsi="Times New Roman"/>
          <w:sz w:val="24"/>
          <w:szCs w:val="24"/>
        </w:rPr>
      </w:pPr>
      <w:r w:rsidRPr="00D371EC">
        <w:rPr>
          <w:rFonts w:ascii="Times New Roman" w:hAnsi="Times New Roman"/>
          <w:sz w:val="24"/>
          <w:szCs w:val="24"/>
        </w:rPr>
        <w:t>2025 – 50,0 тыс. рублей;</w:t>
      </w:r>
    </w:p>
    <w:p w:rsidR="007D538F" w:rsidRPr="00D371EC" w:rsidRDefault="007D538F" w:rsidP="00CF6D09">
      <w:pPr>
        <w:spacing w:after="0" w:line="240" w:lineRule="auto"/>
        <w:ind w:left="600"/>
        <w:rPr>
          <w:rFonts w:ascii="Times New Roman" w:hAnsi="Times New Roman"/>
          <w:sz w:val="24"/>
          <w:szCs w:val="24"/>
        </w:rPr>
      </w:pPr>
      <w:r w:rsidRPr="00D371EC">
        <w:rPr>
          <w:rFonts w:ascii="Times New Roman" w:hAnsi="Times New Roman"/>
          <w:sz w:val="24"/>
          <w:szCs w:val="24"/>
        </w:rPr>
        <w:t>202</w:t>
      </w:r>
      <w:r>
        <w:rPr>
          <w:rFonts w:ascii="Times New Roman" w:hAnsi="Times New Roman"/>
          <w:sz w:val="24"/>
          <w:szCs w:val="24"/>
        </w:rPr>
        <w:t>6</w:t>
      </w:r>
      <w:r w:rsidRPr="00D371EC">
        <w:rPr>
          <w:rFonts w:ascii="Times New Roman" w:hAnsi="Times New Roman"/>
          <w:sz w:val="24"/>
          <w:szCs w:val="24"/>
        </w:rPr>
        <w:t xml:space="preserve"> – 50,0 тыс. рублей;</w:t>
      </w:r>
    </w:p>
    <w:p w:rsidR="00CF6D09" w:rsidRPr="00D371EC" w:rsidRDefault="00CF6D09" w:rsidP="00CF6D09">
      <w:pPr>
        <w:spacing w:after="0" w:line="240" w:lineRule="auto"/>
        <w:ind w:left="600"/>
        <w:rPr>
          <w:rFonts w:ascii="Times New Roman" w:hAnsi="Times New Roman"/>
          <w:b/>
          <w:sz w:val="24"/>
          <w:szCs w:val="24"/>
        </w:rPr>
      </w:pPr>
      <w:r w:rsidRPr="00D371EC">
        <w:rPr>
          <w:rFonts w:ascii="Times New Roman" w:hAnsi="Times New Roman"/>
          <w:b/>
          <w:sz w:val="24"/>
          <w:szCs w:val="24"/>
        </w:rPr>
        <w:t xml:space="preserve">в том числе: местный бюджет – </w:t>
      </w:r>
      <w:r w:rsidR="00EC6081" w:rsidRPr="00D371EC">
        <w:rPr>
          <w:rFonts w:ascii="Times New Roman" w:hAnsi="Times New Roman"/>
          <w:b/>
          <w:sz w:val="24"/>
          <w:szCs w:val="24"/>
        </w:rPr>
        <w:t>1</w:t>
      </w:r>
      <w:r w:rsidR="008A097C" w:rsidRPr="00D371EC">
        <w:rPr>
          <w:rFonts w:ascii="Times New Roman" w:hAnsi="Times New Roman"/>
          <w:b/>
          <w:sz w:val="24"/>
          <w:szCs w:val="24"/>
        </w:rPr>
        <w:t>3</w:t>
      </w:r>
      <w:r w:rsidR="007D538F">
        <w:rPr>
          <w:rFonts w:ascii="Times New Roman" w:hAnsi="Times New Roman"/>
          <w:b/>
          <w:sz w:val="24"/>
          <w:szCs w:val="24"/>
        </w:rPr>
        <w:t>9</w:t>
      </w:r>
      <w:r w:rsidR="00EC6081" w:rsidRPr="00D371EC">
        <w:rPr>
          <w:rFonts w:ascii="Times New Roman" w:hAnsi="Times New Roman"/>
          <w:b/>
          <w:sz w:val="24"/>
          <w:szCs w:val="24"/>
        </w:rPr>
        <w:t>1,8</w:t>
      </w:r>
      <w:r w:rsidRPr="00D371EC">
        <w:rPr>
          <w:rFonts w:ascii="Times New Roman" w:hAnsi="Times New Roman"/>
          <w:b/>
          <w:sz w:val="24"/>
          <w:szCs w:val="24"/>
        </w:rPr>
        <w:t xml:space="preserve"> тыс. рублей, из них:</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2017 – 91,3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lastRenderedPageBreak/>
        <w:t>2018 - 102,2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2019 - 145,2 тыс. рублей;</w:t>
      </w:r>
    </w:p>
    <w:p w:rsidR="009F2EAD" w:rsidRPr="00D371EC" w:rsidRDefault="009F2EAD" w:rsidP="009F2EAD">
      <w:pPr>
        <w:spacing w:after="0" w:line="240" w:lineRule="auto"/>
        <w:ind w:left="600"/>
        <w:rPr>
          <w:rFonts w:ascii="Times New Roman" w:hAnsi="Times New Roman"/>
          <w:sz w:val="24"/>
          <w:szCs w:val="24"/>
        </w:rPr>
      </w:pPr>
      <w:r w:rsidRPr="00D371EC">
        <w:rPr>
          <w:rFonts w:ascii="Times New Roman" w:hAnsi="Times New Roman"/>
          <w:sz w:val="24"/>
          <w:szCs w:val="24"/>
        </w:rPr>
        <w:t>2020 – 180,1 тыс. рублей;</w:t>
      </w:r>
    </w:p>
    <w:p w:rsidR="00E243C7" w:rsidRPr="00D371EC" w:rsidRDefault="00E243C7" w:rsidP="00E243C7">
      <w:pPr>
        <w:spacing w:after="0" w:line="240" w:lineRule="auto"/>
        <w:ind w:left="600"/>
        <w:rPr>
          <w:rFonts w:ascii="Times New Roman" w:hAnsi="Times New Roman"/>
          <w:sz w:val="24"/>
          <w:szCs w:val="24"/>
        </w:rPr>
      </w:pPr>
      <w:r w:rsidRPr="00D371EC">
        <w:rPr>
          <w:rFonts w:ascii="Times New Roman" w:hAnsi="Times New Roman"/>
          <w:sz w:val="24"/>
          <w:szCs w:val="24"/>
        </w:rPr>
        <w:t xml:space="preserve">2021 – </w:t>
      </w:r>
      <w:r w:rsidR="0000094C" w:rsidRPr="00D371EC">
        <w:rPr>
          <w:rFonts w:ascii="Times New Roman" w:hAnsi="Times New Roman"/>
          <w:sz w:val="24"/>
          <w:szCs w:val="24"/>
        </w:rPr>
        <w:t>721,2</w:t>
      </w:r>
      <w:r w:rsidRPr="00D371EC">
        <w:rPr>
          <w:rFonts w:ascii="Times New Roman" w:hAnsi="Times New Roman"/>
          <w:sz w:val="24"/>
          <w:szCs w:val="24"/>
        </w:rPr>
        <w:t xml:space="preserve"> тыс. рублей;</w:t>
      </w:r>
    </w:p>
    <w:p w:rsidR="00E243C7" w:rsidRPr="00D371EC" w:rsidRDefault="00E243C7" w:rsidP="00E243C7">
      <w:pPr>
        <w:spacing w:after="0" w:line="240" w:lineRule="auto"/>
        <w:ind w:left="600"/>
        <w:rPr>
          <w:rFonts w:ascii="Times New Roman" w:hAnsi="Times New Roman"/>
          <w:sz w:val="24"/>
          <w:szCs w:val="24"/>
        </w:rPr>
      </w:pPr>
      <w:r w:rsidRPr="00D371EC">
        <w:rPr>
          <w:rFonts w:ascii="Times New Roman" w:hAnsi="Times New Roman"/>
          <w:sz w:val="24"/>
          <w:szCs w:val="24"/>
        </w:rPr>
        <w:t xml:space="preserve">2022 – </w:t>
      </w:r>
      <w:r w:rsidR="00EC6081" w:rsidRPr="00D371EC">
        <w:rPr>
          <w:rFonts w:ascii="Times New Roman" w:hAnsi="Times New Roman"/>
          <w:sz w:val="24"/>
          <w:szCs w:val="24"/>
        </w:rPr>
        <w:t>1,8</w:t>
      </w:r>
      <w:r w:rsidRPr="00D371EC">
        <w:rPr>
          <w:rFonts w:ascii="Times New Roman" w:hAnsi="Times New Roman"/>
          <w:sz w:val="24"/>
          <w:szCs w:val="24"/>
        </w:rPr>
        <w:t xml:space="preserve"> тыс. рублей;</w:t>
      </w:r>
    </w:p>
    <w:p w:rsidR="00E243C7" w:rsidRPr="00D371EC" w:rsidRDefault="00E243C7" w:rsidP="00E243C7">
      <w:pPr>
        <w:spacing w:after="0" w:line="240" w:lineRule="auto"/>
        <w:ind w:left="600"/>
        <w:rPr>
          <w:rFonts w:ascii="Times New Roman" w:hAnsi="Times New Roman"/>
          <w:sz w:val="24"/>
          <w:szCs w:val="24"/>
        </w:rPr>
      </w:pPr>
      <w:r w:rsidRPr="00D371EC">
        <w:rPr>
          <w:rFonts w:ascii="Times New Roman" w:hAnsi="Times New Roman"/>
          <w:sz w:val="24"/>
          <w:szCs w:val="24"/>
        </w:rPr>
        <w:t>2023 – 0,0 тыс. рублей;</w:t>
      </w:r>
    </w:p>
    <w:p w:rsidR="00FB61D6" w:rsidRPr="00D371EC" w:rsidRDefault="00FB61D6" w:rsidP="00E243C7">
      <w:pPr>
        <w:spacing w:after="0" w:line="240" w:lineRule="auto"/>
        <w:ind w:left="600"/>
        <w:rPr>
          <w:rFonts w:ascii="Times New Roman" w:hAnsi="Times New Roman"/>
          <w:sz w:val="24"/>
          <w:szCs w:val="24"/>
        </w:rPr>
      </w:pPr>
      <w:r w:rsidRPr="00D371EC">
        <w:rPr>
          <w:rFonts w:ascii="Times New Roman" w:hAnsi="Times New Roman"/>
          <w:sz w:val="24"/>
          <w:szCs w:val="24"/>
        </w:rPr>
        <w:t>2024 – 50,0 тыс. рублей;</w:t>
      </w:r>
    </w:p>
    <w:p w:rsidR="008A097C" w:rsidRDefault="008A097C" w:rsidP="008A097C">
      <w:pPr>
        <w:spacing w:after="0" w:line="240" w:lineRule="auto"/>
        <w:ind w:left="600"/>
        <w:rPr>
          <w:rFonts w:ascii="Times New Roman" w:hAnsi="Times New Roman"/>
          <w:sz w:val="24"/>
          <w:szCs w:val="24"/>
        </w:rPr>
      </w:pPr>
      <w:r w:rsidRPr="00D371EC">
        <w:rPr>
          <w:rFonts w:ascii="Times New Roman" w:hAnsi="Times New Roman"/>
          <w:sz w:val="24"/>
          <w:szCs w:val="24"/>
        </w:rPr>
        <w:t>2025 – 50,0 тыс. рублей;</w:t>
      </w:r>
    </w:p>
    <w:p w:rsidR="007D538F" w:rsidRPr="0060004E" w:rsidRDefault="007D538F" w:rsidP="007D538F">
      <w:pPr>
        <w:spacing w:after="0" w:line="240" w:lineRule="auto"/>
        <w:ind w:left="600"/>
        <w:rPr>
          <w:rFonts w:ascii="Times New Roman" w:hAnsi="Times New Roman"/>
          <w:sz w:val="24"/>
          <w:szCs w:val="24"/>
        </w:rPr>
      </w:pPr>
      <w:r w:rsidRPr="00D371EC">
        <w:rPr>
          <w:rFonts w:ascii="Times New Roman" w:hAnsi="Times New Roman"/>
          <w:sz w:val="24"/>
          <w:szCs w:val="24"/>
        </w:rPr>
        <w:t>202</w:t>
      </w:r>
      <w:r>
        <w:rPr>
          <w:rFonts w:ascii="Times New Roman" w:hAnsi="Times New Roman"/>
          <w:sz w:val="24"/>
          <w:szCs w:val="24"/>
        </w:rPr>
        <w:t>6</w:t>
      </w:r>
      <w:r w:rsidRPr="00D371EC">
        <w:rPr>
          <w:rFonts w:ascii="Times New Roman" w:hAnsi="Times New Roman"/>
          <w:sz w:val="24"/>
          <w:szCs w:val="24"/>
        </w:rPr>
        <w:t xml:space="preserve"> – 50,0 тыс. рублей;</w:t>
      </w: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sidR="000B2B62">
        <w:rPr>
          <w:rFonts w:ascii="Times New Roman" w:hAnsi="Times New Roman"/>
          <w:sz w:val="24"/>
          <w:szCs w:val="24"/>
        </w:rPr>
        <w:t>6</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2" w:name="Par503"/>
      <w:bookmarkEnd w:id="2"/>
      <w:r w:rsidRPr="0060004E">
        <w:rPr>
          <w:rFonts w:ascii="Times New Roman" w:hAnsi="Times New Roman"/>
          <w:b/>
          <w:sz w:val="24"/>
          <w:szCs w:val="24"/>
        </w:rPr>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756"/>
      <w:bookmarkEnd w:id="3"/>
      <w:r w:rsidRPr="0060004E">
        <w:rPr>
          <w:rFonts w:ascii="Times New Roman" w:hAnsi="Times New Roman"/>
          <w:b/>
          <w:sz w:val="24"/>
          <w:szCs w:val="24"/>
        </w:rPr>
        <w:lastRenderedPageBreak/>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359" w:type="dxa"/>
        <w:tblLayout w:type="fixed"/>
        <w:tblCellMar>
          <w:left w:w="75" w:type="dxa"/>
          <w:right w:w="75" w:type="dxa"/>
        </w:tblCellMar>
        <w:tblLook w:val="0000"/>
      </w:tblPr>
      <w:tblGrid>
        <w:gridCol w:w="2384"/>
        <w:gridCol w:w="7254"/>
      </w:tblGrid>
      <w:tr w:rsidR="00BD2ED7" w:rsidRPr="0060004E" w:rsidTr="00867163">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867163">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867163">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   организации.</w:t>
            </w:r>
          </w:p>
        </w:tc>
      </w:tr>
      <w:tr w:rsidR="00BD2ED7" w:rsidRPr="0060004E" w:rsidTr="00867163">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867163">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867163">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867163">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867163">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w:t>
            </w:r>
            <w:r w:rsidR="007D538F">
              <w:rPr>
                <w:rFonts w:ascii="Times New Roman" w:hAnsi="Times New Roman"/>
                <w:sz w:val="24"/>
                <w:szCs w:val="24"/>
              </w:rPr>
              <w:t>6</w:t>
            </w:r>
            <w:r w:rsidR="00905E21" w:rsidRPr="00015999">
              <w:rPr>
                <w:rFonts w:ascii="Times New Roman" w:hAnsi="Times New Roman"/>
                <w:sz w:val="24"/>
                <w:szCs w:val="24"/>
              </w:rPr>
              <w:t>,</w:t>
            </w:r>
            <w:r w:rsidR="007D538F">
              <w:rPr>
                <w:rFonts w:ascii="Times New Roman" w:hAnsi="Times New Roman"/>
                <w:sz w:val="24"/>
                <w:szCs w:val="24"/>
              </w:rPr>
              <w:t>5</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867163">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1C5F12">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1C5F12">
              <w:rPr>
                <w:rFonts w:ascii="Times New Roman" w:hAnsi="Times New Roman"/>
                <w:sz w:val="24"/>
                <w:szCs w:val="24"/>
              </w:rPr>
              <w:t>6</w:t>
            </w:r>
            <w:r w:rsidRPr="00443BDD">
              <w:rPr>
                <w:rFonts w:ascii="Times New Roman" w:hAnsi="Times New Roman"/>
                <w:sz w:val="24"/>
                <w:szCs w:val="24"/>
              </w:rPr>
              <w:t xml:space="preserve"> годы, реализуется в один этап</w:t>
            </w:r>
          </w:p>
        </w:tc>
      </w:tr>
      <w:tr w:rsidR="00BD2ED7" w:rsidRPr="0060004E" w:rsidTr="00867163">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EF7778" w:rsidRDefault="00E243C7" w:rsidP="00E243C7">
            <w:pPr>
              <w:pStyle w:val="ConsPlusNormal"/>
              <w:ind w:firstLine="0"/>
              <w:rPr>
                <w:rFonts w:ascii="Times New Roman" w:hAnsi="Times New Roman"/>
                <w:sz w:val="24"/>
                <w:szCs w:val="24"/>
              </w:rPr>
            </w:pPr>
            <w:r w:rsidRPr="00EF7778">
              <w:t>«</w:t>
            </w:r>
            <w:r w:rsidRPr="00EF7778">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EF7778">
              <w:rPr>
                <w:rFonts w:ascii="Times New Roman" w:hAnsi="Times New Roman"/>
                <w:sz w:val="24"/>
                <w:szCs w:val="24"/>
              </w:rPr>
              <w:t xml:space="preserve"> - </w:t>
            </w:r>
            <w:r w:rsidR="004343F3">
              <w:rPr>
                <w:rFonts w:ascii="Times New Roman" w:hAnsi="Times New Roman"/>
                <w:b/>
                <w:sz w:val="24"/>
                <w:szCs w:val="24"/>
              </w:rPr>
              <w:t>227816,7</w:t>
            </w:r>
            <w:r w:rsidRPr="00EF7778">
              <w:rPr>
                <w:rFonts w:ascii="Times New Roman" w:hAnsi="Times New Roman"/>
                <w:b/>
                <w:sz w:val="24"/>
                <w:szCs w:val="24"/>
              </w:rPr>
              <w:t>тыс. рублей</w:t>
            </w:r>
            <w:r w:rsidRPr="00EF7778">
              <w:rPr>
                <w:rFonts w:ascii="Times New Roman" w:hAnsi="Times New Roman"/>
                <w:sz w:val="24"/>
                <w:szCs w:val="24"/>
              </w:rPr>
              <w:t xml:space="preserve">, </w:t>
            </w:r>
            <w:r w:rsidRPr="00EF7778">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2017 г. 14392,9 тыс. руб. в том числе:</w:t>
                  </w:r>
                </w:p>
              </w:tc>
            </w:tr>
            <w:tr w:rsidR="00E243C7" w:rsidRPr="00EF7778" w:rsidTr="009F2EAD">
              <w:trPr>
                <w:trHeight w:val="80"/>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областного бюджета: 8 495,0 тыс. руб. в том числе </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кредиторская задолженность прошлых лет 3193,0тыс.руб.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5897,9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2018 г. 16851,0тыс.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6040,8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10810,2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2019 г. 23239,7 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10176,5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13063,2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2020 г. 17620,6 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10267,6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7353,0 тыс. руб.</w:t>
                  </w:r>
                </w:p>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2021 г. </w:t>
                  </w:r>
                  <w:r w:rsidR="0000094C" w:rsidRPr="00EF7778">
                    <w:rPr>
                      <w:rFonts w:ascii="Times New Roman" w:hAnsi="Times New Roman"/>
                      <w:b/>
                      <w:sz w:val="24"/>
                      <w:szCs w:val="24"/>
                      <w:u w:val="single"/>
                    </w:rPr>
                    <w:t>29639,8</w:t>
                  </w:r>
                  <w:r w:rsidRPr="00EF7778">
                    <w:rPr>
                      <w:rFonts w:ascii="Times New Roman" w:hAnsi="Times New Roman"/>
                      <w:b/>
                      <w:sz w:val="24"/>
                      <w:szCs w:val="24"/>
                      <w:u w:val="single"/>
                    </w:rPr>
                    <w:t xml:space="preserve"> 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00094C" w:rsidRPr="00EF7778">
                    <w:rPr>
                      <w:rFonts w:ascii="Times New Roman" w:hAnsi="Times New Roman"/>
                      <w:sz w:val="24"/>
                      <w:szCs w:val="24"/>
                    </w:rPr>
                    <w:t>29639,8</w:t>
                  </w:r>
                  <w:r w:rsidRPr="00EF7778">
                    <w:rPr>
                      <w:rFonts w:ascii="Times New Roman" w:hAnsi="Times New Roman"/>
                      <w:sz w:val="24"/>
                      <w:szCs w:val="24"/>
                    </w:rPr>
                    <w:t xml:space="preserve"> тыс. руб.</w:t>
                  </w:r>
                </w:p>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2022 г. </w:t>
                  </w:r>
                  <w:r w:rsidR="003C5800" w:rsidRPr="00EF7778">
                    <w:rPr>
                      <w:rFonts w:ascii="Times New Roman" w:hAnsi="Times New Roman"/>
                      <w:b/>
                      <w:sz w:val="24"/>
                      <w:szCs w:val="24"/>
                      <w:u w:val="single"/>
                    </w:rPr>
                    <w:t>14</w:t>
                  </w:r>
                  <w:r w:rsidR="0042325F" w:rsidRPr="00EF7778">
                    <w:rPr>
                      <w:rFonts w:ascii="Times New Roman" w:hAnsi="Times New Roman"/>
                      <w:b/>
                      <w:sz w:val="24"/>
                      <w:szCs w:val="24"/>
                      <w:u w:val="single"/>
                    </w:rPr>
                    <w:t>389</w:t>
                  </w:r>
                  <w:r w:rsidR="00387DE5" w:rsidRPr="00EF7778">
                    <w:rPr>
                      <w:rFonts w:ascii="Times New Roman" w:hAnsi="Times New Roman"/>
                      <w:b/>
                      <w:sz w:val="24"/>
                      <w:szCs w:val="24"/>
                      <w:u w:val="single"/>
                    </w:rPr>
                    <w:t>,8</w:t>
                  </w:r>
                  <w:r w:rsidRPr="00EF7778">
                    <w:rPr>
                      <w:rFonts w:ascii="Times New Roman" w:hAnsi="Times New Roman"/>
                      <w:b/>
                      <w:sz w:val="24"/>
                      <w:szCs w:val="24"/>
                      <w:u w:val="single"/>
                    </w:rPr>
                    <w:t xml:space="preserve"> 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3C5800" w:rsidRPr="00EF7778">
                    <w:rPr>
                      <w:rFonts w:ascii="Times New Roman" w:hAnsi="Times New Roman"/>
                      <w:sz w:val="24"/>
                      <w:szCs w:val="24"/>
                    </w:rPr>
                    <w:t>14</w:t>
                  </w:r>
                  <w:r w:rsidR="0042325F" w:rsidRPr="00EF7778">
                    <w:rPr>
                      <w:rFonts w:ascii="Times New Roman" w:hAnsi="Times New Roman"/>
                      <w:sz w:val="24"/>
                      <w:szCs w:val="24"/>
                    </w:rPr>
                    <w:t>389</w:t>
                  </w:r>
                  <w:r w:rsidR="00387DE5" w:rsidRPr="00EF7778">
                    <w:rPr>
                      <w:rFonts w:ascii="Times New Roman" w:hAnsi="Times New Roman"/>
                      <w:sz w:val="24"/>
                      <w:szCs w:val="24"/>
                    </w:rPr>
                    <w:t>,8</w:t>
                  </w:r>
                  <w:r w:rsidRPr="00EF7778">
                    <w:rPr>
                      <w:rFonts w:ascii="Times New Roman" w:hAnsi="Times New Roman"/>
                      <w:sz w:val="24"/>
                      <w:szCs w:val="24"/>
                    </w:rPr>
                    <w:t xml:space="preserve"> тыс. руб.</w:t>
                  </w:r>
                </w:p>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2023 г. </w:t>
                  </w:r>
                  <w:r w:rsidR="00925F85" w:rsidRPr="00EF7778">
                    <w:rPr>
                      <w:rFonts w:ascii="Times New Roman" w:hAnsi="Times New Roman"/>
                      <w:b/>
                      <w:sz w:val="24"/>
                      <w:szCs w:val="24"/>
                      <w:u w:val="single"/>
                    </w:rPr>
                    <w:t>143</w:t>
                  </w:r>
                  <w:r w:rsidR="00EF7778" w:rsidRPr="00EF7778">
                    <w:rPr>
                      <w:rFonts w:ascii="Times New Roman" w:hAnsi="Times New Roman"/>
                      <w:b/>
                      <w:sz w:val="24"/>
                      <w:szCs w:val="24"/>
                      <w:u w:val="single"/>
                    </w:rPr>
                    <w:t>7</w:t>
                  </w:r>
                  <w:r w:rsidR="00925F85" w:rsidRPr="00EF7778">
                    <w:rPr>
                      <w:rFonts w:ascii="Times New Roman" w:hAnsi="Times New Roman"/>
                      <w:b/>
                      <w:sz w:val="24"/>
                      <w:szCs w:val="24"/>
                      <w:u w:val="single"/>
                    </w:rPr>
                    <w:t>4,0</w:t>
                  </w:r>
                  <w:r w:rsidRPr="00EF7778">
                    <w:rPr>
                      <w:rFonts w:ascii="Times New Roman" w:hAnsi="Times New Roman"/>
                      <w:b/>
                      <w:sz w:val="24"/>
                      <w:szCs w:val="24"/>
                      <w:u w:val="single"/>
                    </w:rPr>
                    <w:t>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925F85" w:rsidRPr="00EF7778">
                    <w:rPr>
                      <w:rFonts w:ascii="Times New Roman" w:hAnsi="Times New Roman"/>
                      <w:sz w:val="24"/>
                      <w:szCs w:val="24"/>
                    </w:rPr>
                    <w:t>14</w:t>
                  </w:r>
                  <w:r w:rsidR="00EF7778" w:rsidRPr="00EF7778">
                    <w:rPr>
                      <w:rFonts w:ascii="Times New Roman" w:hAnsi="Times New Roman"/>
                      <w:sz w:val="24"/>
                      <w:szCs w:val="24"/>
                    </w:rPr>
                    <w:t>7</w:t>
                  </w:r>
                  <w:r w:rsidR="00925F85" w:rsidRPr="00EF7778">
                    <w:rPr>
                      <w:rFonts w:ascii="Times New Roman" w:hAnsi="Times New Roman"/>
                      <w:sz w:val="24"/>
                      <w:szCs w:val="24"/>
                    </w:rPr>
                    <w:t>24,0</w:t>
                  </w:r>
                  <w:r w:rsidRPr="00EF7778">
                    <w:rPr>
                      <w:rFonts w:ascii="Times New Roman" w:hAnsi="Times New Roman"/>
                      <w:sz w:val="24"/>
                      <w:szCs w:val="24"/>
                    </w:rPr>
                    <w:t xml:space="preserve"> тыс. руб.</w:t>
                  </w:r>
                </w:p>
                <w:p w:rsidR="00847FC4" w:rsidRPr="00EF7778" w:rsidRDefault="00847FC4" w:rsidP="00847FC4">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2024 г. </w:t>
                  </w:r>
                  <w:r w:rsidR="004343F3">
                    <w:rPr>
                      <w:rFonts w:ascii="Times New Roman" w:hAnsi="Times New Roman"/>
                      <w:b/>
                      <w:sz w:val="24"/>
                      <w:szCs w:val="24"/>
                      <w:u w:val="single"/>
                    </w:rPr>
                    <w:t>31874,4</w:t>
                  </w:r>
                  <w:r w:rsidRPr="00EF7778">
                    <w:rPr>
                      <w:rFonts w:ascii="Times New Roman" w:hAnsi="Times New Roman"/>
                      <w:b/>
                      <w:sz w:val="24"/>
                      <w:szCs w:val="24"/>
                      <w:u w:val="single"/>
                    </w:rPr>
                    <w:t xml:space="preserve"> тыс. руб. в том числе:</w:t>
                  </w:r>
                </w:p>
                <w:p w:rsidR="00847FC4" w:rsidRPr="00EF7778" w:rsidRDefault="00847FC4" w:rsidP="00847FC4">
                  <w:pPr>
                    <w:pStyle w:val="ConsPlusNormal"/>
                    <w:widowControl/>
                    <w:ind w:firstLine="420"/>
                    <w:rPr>
                      <w:rFonts w:ascii="Times New Roman" w:hAnsi="Times New Roman"/>
                      <w:sz w:val="24"/>
                      <w:szCs w:val="24"/>
                    </w:rPr>
                  </w:pPr>
                  <w:r w:rsidRPr="00EF7778">
                    <w:rPr>
                      <w:rFonts w:ascii="Times New Roman" w:hAnsi="Times New Roman"/>
                      <w:sz w:val="24"/>
                      <w:szCs w:val="24"/>
                    </w:rPr>
                    <w:lastRenderedPageBreak/>
                    <w:t xml:space="preserve">- средства местного бюджета: </w:t>
                  </w:r>
                  <w:r w:rsidR="004343F3">
                    <w:rPr>
                      <w:rFonts w:ascii="Times New Roman" w:hAnsi="Times New Roman"/>
                      <w:sz w:val="24"/>
                      <w:szCs w:val="24"/>
                    </w:rPr>
                    <w:t>31874,4</w:t>
                  </w:r>
                  <w:r w:rsidRPr="00EF7778">
                    <w:rPr>
                      <w:rFonts w:ascii="Times New Roman" w:hAnsi="Times New Roman"/>
                      <w:sz w:val="24"/>
                      <w:szCs w:val="24"/>
                    </w:rPr>
                    <w:t xml:space="preserve"> тыс. руб.</w:t>
                  </w:r>
                </w:p>
                <w:p w:rsidR="00EB6BFA" w:rsidRPr="00EF7778" w:rsidRDefault="00EB6BFA" w:rsidP="00EB6BFA">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2025 г. </w:t>
                  </w:r>
                  <w:r w:rsidR="004343F3">
                    <w:rPr>
                      <w:rFonts w:ascii="Times New Roman" w:hAnsi="Times New Roman"/>
                      <w:b/>
                      <w:sz w:val="24"/>
                      <w:szCs w:val="24"/>
                      <w:u w:val="single"/>
                    </w:rPr>
                    <w:t>2</w:t>
                  </w:r>
                  <w:r w:rsidR="00EE1929">
                    <w:rPr>
                      <w:rFonts w:ascii="Times New Roman" w:hAnsi="Times New Roman"/>
                      <w:b/>
                      <w:sz w:val="24"/>
                      <w:szCs w:val="24"/>
                      <w:u w:val="single"/>
                    </w:rPr>
                    <w:t>9</w:t>
                  </w:r>
                  <w:r w:rsidR="004343F3">
                    <w:rPr>
                      <w:rFonts w:ascii="Times New Roman" w:hAnsi="Times New Roman"/>
                      <w:b/>
                      <w:sz w:val="24"/>
                      <w:szCs w:val="24"/>
                      <w:u w:val="single"/>
                    </w:rPr>
                    <w:t>696,6</w:t>
                  </w:r>
                  <w:r w:rsidRPr="00EF7778">
                    <w:rPr>
                      <w:rFonts w:ascii="Times New Roman" w:hAnsi="Times New Roman"/>
                      <w:b/>
                      <w:sz w:val="24"/>
                      <w:szCs w:val="24"/>
                      <w:u w:val="single"/>
                    </w:rPr>
                    <w:t xml:space="preserve"> тыс. руб. в том числе:</w:t>
                  </w:r>
                </w:p>
                <w:p w:rsidR="00EB6BFA" w:rsidRDefault="00EB6BFA" w:rsidP="001C5F12">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EE1929">
                    <w:rPr>
                      <w:rFonts w:ascii="Times New Roman" w:hAnsi="Times New Roman"/>
                      <w:sz w:val="24"/>
                      <w:szCs w:val="24"/>
                    </w:rPr>
                    <w:t>29</w:t>
                  </w:r>
                  <w:r w:rsidR="004343F3">
                    <w:rPr>
                      <w:rFonts w:ascii="Times New Roman" w:hAnsi="Times New Roman"/>
                      <w:sz w:val="24"/>
                      <w:szCs w:val="24"/>
                    </w:rPr>
                    <w:t>696,6</w:t>
                  </w:r>
                  <w:r w:rsidRPr="00EF7778">
                    <w:rPr>
                      <w:rFonts w:ascii="Times New Roman" w:hAnsi="Times New Roman"/>
                      <w:sz w:val="24"/>
                      <w:szCs w:val="24"/>
                    </w:rPr>
                    <w:t xml:space="preserve">  тыс. руб.</w:t>
                  </w:r>
                </w:p>
                <w:p w:rsidR="001C5F12" w:rsidRPr="00EF7778" w:rsidRDefault="001C5F12" w:rsidP="001C5F12">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202</w:t>
                  </w:r>
                  <w:r>
                    <w:rPr>
                      <w:rFonts w:ascii="Times New Roman" w:hAnsi="Times New Roman"/>
                      <w:b/>
                      <w:sz w:val="24"/>
                      <w:szCs w:val="24"/>
                      <w:u w:val="single"/>
                    </w:rPr>
                    <w:t>6</w:t>
                  </w:r>
                  <w:r w:rsidRPr="00EF7778">
                    <w:rPr>
                      <w:rFonts w:ascii="Times New Roman" w:hAnsi="Times New Roman"/>
                      <w:b/>
                      <w:sz w:val="24"/>
                      <w:szCs w:val="24"/>
                      <w:u w:val="single"/>
                    </w:rPr>
                    <w:t xml:space="preserve"> г. </w:t>
                  </w:r>
                  <w:r w:rsidR="00EE1929">
                    <w:rPr>
                      <w:rFonts w:ascii="Times New Roman" w:hAnsi="Times New Roman"/>
                      <w:b/>
                      <w:sz w:val="24"/>
                      <w:szCs w:val="24"/>
                      <w:u w:val="single"/>
                    </w:rPr>
                    <w:t>30</w:t>
                  </w:r>
                  <w:r w:rsidR="004343F3">
                    <w:rPr>
                      <w:rFonts w:ascii="Times New Roman" w:hAnsi="Times New Roman"/>
                      <w:b/>
                      <w:sz w:val="24"/>
                      <w:szCs w:val="24"/>
                      <w:u w:val="single"/>
                    </w:rPr>
                    <w:t>737,9</w:t>
                  </w:r>
                  <w:r w:rsidRPr="00EF7778">
                    <w:rPr>
                      <w:rFonts w:ascii="Times New Roman" w:hAnsi="Times New Roman"/>
                      <w:b/>
                      <w:sz w:val="24"/>
                      <w:szCs w:val="24"/>
                      <w:u w:val="single"/>
                    </w:rPr>
                    <w:t xml:space="preserve"> тыс. руб. в том числе:</w:t>
                  </w:r>
                </w:p>
                <w:p w:rsidR="001C5F12" w:rsidRPr="00EF7778" w:rsidRDefault="001C5F12" w:rsidP="00EE1929">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EE1929">
                    <w:rPr>
                      <w:rFonts w:ascii="Times New Roman" w:hAnsi="Times New Roman"/>
                      <w:sz w:val="24"/>
                      <w:szCs w:val="24"/>
                    </w:rPr>
                    <w:t>30</w:t>
                  </w:r>
                  <w:r w:rsidR="004343F3">
                    <w:rPr>
                      <w:rFonts w:ascii="Times New Roman" w:hAnsi="Times New Roman"/>
                      <w:sz w:val="24"/>
                      <w:szCs w:val="24"/>
                    </w:rPr>
                    <w:t>737,9</w:t>
                  </w:r>
                  <w:r w:rsidRPr="00EF7778">
                    <w:rPr>
                      <w:rFonts w:ascii="Times New Roman" w:hAnsi="Times New Roman"/>
                      <w:sz w:val="24"/>
                      <w:szCs w:val="24"/>
                    </w:rPr>
                    <w:t xml:space="preserve">  тыс. руб.</w:t>
                  </w:r>
                </w:p>
              </w:tc>
            </w:tr>
            <w:tr w:rsidR="00E243C7" w:rsidRPr="00EF7778" w:rsidTr="009F2EAD">
              <w:trPr>
                <w:tblCellSpacing w:w="5" w:type="nil"/>
              </w:trPr>
              <w:tc>
                <w:tcPr>
                  <w:tcW w:w="9638" w:type="dxa"/>
                </w:tcPr>
                <w:p w:rsidR="00E243C7" w:rsidRPr="00EF7778" w:rsidRDefault="00E243C7" w:rsidP="00EE1929">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lastRenderedPageBreak/>
                    <w:t>Итого с 2017 – 202</w:t>
                  </w:r>
                  <w:r w:rsidR="001C5F12">
                    <w:rPr>
                      <w:rFonts w:ascii="Times New Roman" w:hAnsi="Times New Roman"/>
                      <w:b/>
                      <w:sz w:val="24"/>
                      <w:szCs w:val="24"/>
                      <w:u w:val="single"/>
                    </w:rPr>
                    <w:t>6</w:t>
                  </w:r>
                  <w:r w:rsidRPr="00EF7778">
                    <w:rPr>
                      <w:rFonts w:ascii="Times New Roman" w:hAnsi="Times New Roman"/>
                      <w:b/>
                      <w:sz w:val="24"/>
                      <w:szCs w:val="24"/>
                      <w:u w:val="single"/>
                    </w:rPr>
                    <w:t xml:space="preserve"> г. </w:t>
                  </w:r>
                  <w:r w:rsidR="00EE1929">
                    <w:rPr>
                      <w:rFonts w:ascii="Times New Roman" w:hAnsi="Times New Roman"/>
                      <w:b/>
                      <w:sz w:val="24"/>
                      <w:szCs w:val="24"/>
                      <w:u w:val="single"/>
                    </w:rPr>
                    <w:t>227816,7</w:t>
                  </w:r>
                  <w:r w:rsidRPr="00EF7778">
                    <w:rPr>
                      <w:rFonts w:ascii="Times New Roman" w:hAnsi="Times New Roman"/>
                      <w:b/>
                      <w:sz w:val="24"/>
                      <w:szCs w:val="24"/>
                      <w:u w:val="single"/>
                    </w:rPr>
                    <w:t>тыс. руб. в том числе:</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34979,9 тыс. руб.</w:t>
                  </w:r>
                </w:p>
                <w:p w:rsidR="00E243C7" w:rsidRPr="00EF7778" w:rsidRDefault="00E243C7" w:rsidP="00EE1929">
                  <w:pPr>
                    <w:pStyle w:val="ConsPlusNormal"/>
                    <w:widowControl/>
                    <w:ind w:firstLine="420"/>
                    <w:rPr>
                      <w:rFonts w:ascii="Times New Roman" w:hAnsi="Times New Roman"/>
                      <w:sz w:val="24"/>
                      <w:szCs w:val="24"/>
                    </w:rPr>
                  </w:pPr>
                  <w:r w:rsidRPr="00867163">
                    <w:rPr>
                      <w:rFonts w:ascii="Times New Roman" w:hAnsi="Times New Roman"/>
                      <w:sz w:val="24"/>
                      <w:szCs w:val="24"/>
                    </w:rPr>
                    <w:t xml:space="preserve">- средства местного бюджета: </w:t>
                  </w:r>
                  <w:r w:rsidR="00EE1929">
                    <w:rPr>
                      <w:rFonts w:ascii="Times New Roman" w:hAnsi="Times New Roman"/>
                      <w:sz w:val="24"/>
                      <w:szCs w:val="24"/>
                    </w:rPr>
                    <w:t>192836,8</w:t>
                  </w:r>
                  <w:r w:rsidRPr="00867163">
                    <w:rPr>
                      <w:rFonts w:ascii="Times New Roman" w:hAnsi="Times New Roman"/>
                      <w:sz w:val="24"/>
                      <w:szCs w:val="24"/>
                    </w:rPr>
                    <w:t>тыс. руб.</w:t>
                  </w:r>
                </w:p>
              </w:tc>
            </w:tr>
          </w:tbl>
          <w:p w:rsidR="00BD2ED7" w:rsidRPr="00B74E9B" w:rsidRDefault="00BD2ED7" w:rsidP="001F141B">
            <w:pPr>
              <w:spacing w:after="0" w:line="240" w:lineRule="auto"/>
              <w:jc w:val="center"/>
              <w:rPr>
                <w:rFonts w:ascii="Times New Roman" w:hAnsi="Times New Roman"/>
                <w:sz w:val="24"/>
                <w:szCs w:val="24"/>
                <w:highlight w:val="yellow"/>
              </w:rPr>
            </w:pPr>
          </w:p>
        </w:tc>
      </w:tr>
      <w:tr w:rsidR="00611343" w:rsidRPr="0060004E" w:rsidTr="00867163">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lastRenderedPageBreak/>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867163">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4" w:name="Par821"/>
      <w:bookmarkEnd w:id="4"/>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5" w:name="Par879"/>
      <w:bookmarkEnd w:id="5"/>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 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6" w:name="Par928"/>
      <w:bookmarkEnd w:id="6"/>
    </w:p>
    <w:p w:rsidR="00BD2ED7" w:rsidRPr="0060004E" w:rsidRDefault="00BD2ED7" w:rsidP="00EE557E">
      <w:pPr>
        <w:pStyle w:val="ConsPlusNormal"/>
        <w:widowControl/>
        <w:ind w:firstLine="420"/>
        <w:jc w:val="center"/>
        <w:rPr>
          <w:rFonts w:ascii="Times New Roman" w:hAnsi="Times New Roman"/>
          <w:b/>
          <w:sz w:val="24"/>
          <w:szCs w:val="24"/>
        </w:rPr>
      </w:pPr>
      <w:bookmarkStart w:id="7" w:name="Par936"/>
      <w:bookmarkEnd w:id="7"/>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8" w:name="Par963"/>
      <w:bookmarkStart w:id="9" w:name="Par974"/>
      <w:bookmarkStart w:id="10" w:name="Par1018"/>
      <w:bookmarkEnd w:id="8"/>
      <w:bookmarkEnd w:id="9"/>
      <w:bookmarkEnd w:id="10"/>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501" w:type="dxa"/>
        <w:tblLayout w:type="fixed"/>
        <w:tblCellMar>
          <w:left w:w="75" w:type="dxa"/>
          <w:right w:w="75" w:type="dxa"/>
        </w:tblCellMar>
        <w:tblLook w:val="0000"/>
      </w:tblPr>
      <w:tblGrid>
        <w:gridCol w:w="2381"/>
        <w:gridCol w:w="7257"/>
      </w:tblGrid>
      <w:tr w:rsidR="00BD2ED7" w:rsidRPr="0060004E" w:rsidTr="00867163">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867163">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867163">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867163">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867163">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867163">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1C5F12">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1C5F12">
              <w:rPr>
                <w:rFonts w:ascii="Times New Roman" w:hAnsi="Times New Roman"/>
                <w:sz w:val="24"/>
                <w:szCs w:val="24"/>
              </w:rPr>
              <w:t>6</w:t>
            </w:r>
            <w:r w:rsidRPr="0060004E">
              <w:rPr>
                <w:rFonts w:ascii="Times New Roman" w:hAnsi="Times New Roman"/>
                <w:sz w:val="24"/>
                <w:szCs w:val="24"/>
              </w:rPr>
              <w:t>году;</w:t>
            </w:r>
          </w:p>
        </w:tc>
      </w:tr>
      <w:tr w:rsidR="00BD2ED7" w:rsidRPr="0060004E" w:rsidTr="00867163">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1C5F12">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1C5F12">
              <w:rPr>
                <w:rFonts w:ascii="Times New Roman" w:hAnsi="Times New Roman"/>
                <w:sz w:val="24"/>
                <w:szCs w:val="24"/>
              </w:rPr>
              <w:t>6</w:t>
            </w:r>
            <w:r w:rsidRPr="0060004E">
              <w:rPr>
                <w:rFonts w:ascii="Times New Roman" w:hAnsi="Times New Roman"/>
                <w:sz w:val="24"/>
                <w:szCs w:val="24"/>
              </w:rPr>
              <w:t xml:space="preserve"> году</w:t>
            </w:r>
          </w:p>
        </w:tc>
      </w:tr>
      <w:tr w:rsidR="00BD2ED7" w:rsidRPr="0060004E" w:rsidTr="00867163">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1C5F12">
            <w:pPr>
              <w:pStyle w:val="ConsPlusNormal"/>
              <w:ind w:firstLine="420"/>
              <w:rPr>
                <w:rFonts w:ascii="Times New Roman" w:hAnsi="Times New Roman"/>
                <w:sz w:val="24"/>
                <w:szCs w:val="24"/>
              </w:rPr>
            </w:pPr>
            <w:r w:rsidRPr="0060004E">
              <w:rPr>
                <w:rFonts w:ascii="Times New Roman" w:hAnsi="Times New Roman"/>
                <w:sz w:val="24"/>
                <w:szCs w:val="24"/>
              </w:rPr>
              <w:t>2017 - 202</w:t>
            </w:r>
            <w:r w:rsidR="001C5F12">
              <w:rPr>
                <w:rFonts w:ascii="Times New Roman" w:hAnsi="Times New Roman"/>
                <w:sz w:val="24"/>
                <w:szCs w:val="24"/>
              </w:rPr>
              <w:t>6</w:t>
            </w:r>
            <w:r w:rsidRPr="0060004E">
              <w:rPr>
                <w:rFonts w:ascii="Times New Roman" w:hAnsi="Times New Roman"/>
                <w:sz w:val="24"/>
                <w:szCs w:val="24"/>
              </w:rPr>
              <w:t xml:space="preserve"> годы, реализуется в один этап</w:t>
            </w:r>
          </w:p>
        </w:tc>
      </w:tr>
      <w:tr w:rsidR="00BD2ED7" w:rsidRPr="0060004E" w:rsidTr="00867163">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1C5F12">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A107EA">
              <w:rPr>
                <w:rFonts w:ascii="Times New Roman" w:hAnsi="Times New Roman"/>
                <w:b/>
                <w:sz w:val="24"/>
                <w:szCs w:val="24"/>
              </w:rPr>
              <w:t>1</w:t>
            </w:r>
            <w:r w:rsidR="00EB6BFA">
              <w:rPr>
                <w:rFonts w:ascii="Times New Roman" w:hAnsi="Times New Roman"/>
                <w:b/>
                <w:sz w:val="24"/>
                <w:szCs w:val="24"/>
              </w:rPr>
              <w:t>3</w:t>
            </w:r>
            <w:r w:rsidR="001C5F12">
              <w:rPr>
                <w:rFonts w:ascii="Times New Roman" w:hAnsi="Times New Roman"/>
                <w:b/>
                <w:sz w:val="24"/>
                <w:szCs w:val="24"/>
              </w:rPr>
              <w:t>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867163">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4–50</w:t>
            </w:r>
            <w:r w:rsidRPr="0060004E">
              <w:rPr>
                <w:rFonts w:ascii="Times New Roman" w:hAnsi="Times New Roman"/>
                <w:sz w:val="24"/>
                <w:szCs w:val="24"/>
              </w:rPr>
              <w:t>,0 тыс. рублей;</w:t>
            </w:r>
          </w:p>
          <w:p w:rsidR="00EB6BFA"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p w:rsidR="001C5F12" w:rsidRPr="0060004E" w:rsidRDefault="001C5F12" w:rsidP="001C5F12">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6–50</w:t>
            </w:r>
            <w:r w:rsidRPr="0060004E">
              <w:rPr>
                <w:rFonts w:ascii="Times New Roman" w:hAnsi="Times New Roman"/>
                <w:sz w:val="24"/>
                <w:szCs w:val="24"/>
              </w:rPr>
              <w:t>,0 тыс. рублей;</w:t>
            </w:r>
          </w:p>
        </w:tc>
      </w:tr>
      <w:tr w:rsidR="00BD2ED7" w:rsidRPr="0060004E" w:rsidTr="00867163">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867163">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1C5F12">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w:t>
            </w:r>
            <w:r w:rsidR="00EB6BFA">
              <w:rPr>
                <w:rFonts w:ascii="Times New Roman" w:hAnsi="Times New Roman"/>
                <w:b/>
                <w:sz w:val="24"/>
                <w:szCs w:val="24"/>
              </w:rPr>
              <w:t>3</w:t>
            </w:r>
            <w:r w:rsidR="001C5F12">
              <w:rPr>
                <w:rFonts w:ascii="Times New Roman" w:hAnsi="Times New Roman"/>
                <w:b/>
                <w:sz w:val="24"/>
                <w:szCs w:val="24"/>
              </w:rPr>
              <w:t>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867163">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–50</w:t>
            </w:r>
            <w:r w:rsidRPr="0060004E">
              <w:rPr>
                <w:rFonts w:ascii="Times New Roman" w:hAnsi="Times New Roman"/>
                <w:sz w:val="24"/>
                <w:szCs w:val="24"/>
              </w:rPr>
              <w:t>,0 тыс. рублей;</w:t>
            </w:r>
          </w:p>
          <w:p w:rsidR="00EB6BFA"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p w:rsidR="001C5F12" w:rsidRPr="0060004E" w:rsidRDefault="001C5F12" w:rsidP="001C5F12">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6–50</w:t>
            </w:r>
            <w:r w:rsidRPr="0060004E">
              <w:rPr>
                <w:rFonts w:ascii="Times New Roman" w:hAnsi="Times New Roman"/>
                <w:sz w:val="24"/>
                <w:szCs w:val="24"/>
              </w:rPr>
              <w:t>,0 тыс. рублей;</w:t>
            </w:r>
          </w:p>
        </w:tc>
      </w:tr>
      <w:tr w:rsidR="00BD2ED7" w:rsidRPr="0060004E" w:rsidTr="00867163">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867163">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1C5F12">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1C5F12">
              <w:rPr>
                <w:rFonts w:ascii="Times New Roman" w:hAnsi="Times New Roman"/>
                <w:sz w:val="24"/>
                <w:szCs w:val="24"/>
              </w:rPr>
              <w:t>6</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1C5F12">
        <w:rPr>
          <w:rFonts w:ascii="Times New Roman" w:hAnsi="Times New Roman"/>
          <w:sz w:val="24"/>
          <w:szCs w:val="24"/>
        </w:rPr>
        <w:t>6</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1C5F12">
        <w:rPr>
          <w:rFonts w:ascii="Times New Roman" w:hAnsi="Times New Roman"/>
          <w:sz w:val="24"/>
          <w:szCs w:val="24"/>
        </w:rPr>
        <w:t>6</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1C5F12">
        <w:rPr>
          <w:rFonts w:ascii="Times New Roman" w:hAnsi="Times New Roman"/>
          <w:sz w:val="24"/>
          <w:szCs w:val="24"/>
        </w:rPr>
        <w:t>6</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1C5F12">
        <w:rPr>
          <w:rFonts w:ascii="Times New Roman" w:hAnsi="Times New Roman"/>
          <w:sz w:val="24"/>
          <w:szCs w:val="24"/>
        </w:rPr>
        <w:t>6</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w:t>
      </w:r>
      <w:r w:rsidRPr="0060004E">
        <w:rPr>
          <w:rFonts w:ascii="Times New Roman" w:hAnsi="Times New Roman"/>
          <w:sz w:val="24"/>
          <w:szCs w:val="24"/>
        </w:rPr>
        <w:lastRenderedPageBreak/>
        <w:t>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1C5F12">
        <w:rPr>
          <w:rFonts w:ascii="Times New Roman" w:hAnsi="Times New Roman"/>
          <w:sz w:val="24"/>
          <w:szCs w:val="24"/>
        </w:rPr>
        <w:t>6</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1C5F12">
        <w:rPr>
          <w:rFonts w:ascii="Times New Roman" w:hAnsi="Times New Roman"/>
          <w:sz w:val="24"/>
          <w:szCs w:val="24"/>
        </w:rPr>
        <w:t>6</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lastRenderedPageBreak/>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14ED1" w:rsidP="00184BCA">
      <w:pPr>
        <w:spacing w:after="0" w:line="240" w:lineRule="auto"/>
        <w:rPr>
          <w:rFonts w:ascii="Times New Roman" w:hAnsi="Times New Roman"/>
          <w:b/>
          <w:sz w:val="28"/>
          <w:szCs w:val="28"/>
        </w:rPr>
      </w:pPr>
      <w:r>
        <w:rPr>
          <w:rFonts w:ascii="Times New Roman" w:hAnsi="Times New Roman"/>
          <w:b/>
          <w:sz w:val="28"/>
          <w:szCs w:val="28"/>
        </w:rPr>
        <w:t xml:space="preserve">И.о. </w:t>
      </w:r>
      <w:r w:rsidR="00BD2ED7"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Н.Е</w:t>
      </w:r>
      <w:r w:rsidR="00DE38DC" w:rsidRPr="0060004E">
        <w:rPr>
          <w:rFonts w:ascii="Times New Roman" w:hAnsi="Times New Roman"/>
          <w:b/>
          <w:sz w:val="28"/>
          <w:szCs w:val="28"/>
        </w:rPr>
        <w:t>.</w:t>
      </w:r>
      <w:r w:rsidR="00B14ED1">
        <w:rPr>
          <w:rFonts w:ascii="Times New Roman" w:hAnsi="Times New Roman"/>
          <w:b/>
          <w:sz w:val="28"/>
          <w:szCs w:val="28"/>
        </w:rPr>
        <w:t>Кузнецова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5B201B">
          <w:pgSz w:w="11906" w:h="16838"/>
          <w:pgMar w:top="284" w:right="424" w:bottom="284" w:left="851"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2096A" w:rsidRPr="0092096A">
        <w:rPr>
          <w:rFonts w:ascii="Times New Roman" w:hAnsi="Times New Roman"/>
          <w:u w:val="single"/>
        </w:rPr>
        <w:t xml:space="preserve">от </w:t>
      </w:r>
      <w:r w:rsidR="004343F3">
        <w:rPr>
          <w:rFonts w:ascii="Times New Roman" w:hAnsi="Times New Roman"/>
          <w:u w:val="single"/>
        </w:rPr>
        <w:t>07</w:t>
      </w:r>
      <w:r w:rsidR="0092096A" w:rsidRPr="0092096A">
        <w:rPr>
          <w:rFonts w:ascii="Times New Roman" w:hAnsi="Times New Roman"/>
          <w:u w:val="single"/>
        </w:rPr>
        <w:t>.</w:t>
      </w:r>
      <w:r w:rsidR="001C5F12">
        <w:rPr>
          <w:rFonts w:ascii="Times New Roman" w:hAnsi="Times New Roman"/>
          <w:u w:val="single"/>
        </w:rPr>
        <w:t>0</w:t>
      </w:r>
      <w:r w:rsidR="004343F3">
        <w:rPr>
          <w:rFonts w:ascii="Times New Roman" w:hAnsi="Times New Roman"/>
          <w:u w:val="single"/>
        </w:rPr>
        <w:t>2</w:t>
      </w:r>
      <w:r w:rsidR="0092096A" w:rsidRPr="0092096A">
        <w:rPr>
          <w:rFonts w:ascii="Times New Roman" w:hAnsi="Times New Roman"/>
          <w:u w:val="single"/>
        </w:rPr>
        <w:t>.202</w:t>
      </w:r>
      <w:r w:rsidR="001C5F12">
        <w:rPr>
          <w:rFonts w:ascii="Times New Roman" w:hAnsi="Times New Roman"/>
          <w:u w:val="single"/>
        </w:rPr>
        <w:t>4</w:t>
      </w:r>
      <w:r w:rsidR="0092096A" w:rsidRPr="0092096A">
        <w:rPr>
          <w:rFonts w:ascii="Times New Roman" w:hAnsi="Times New Roman"/>
          <w:u w:val="single"/>
        </w:rPr>
        <w:t xml:space="preserve">№ </w:t>
      </w:r>
      <w:r w:rsidR="004343F3">
        <w:rPr>
          <w:rFonts w:ascii="Times New Roman" w:hAnsi="Times New Roman"/>
          <w:u w:val="single"/>
        </w:rPr>
        <w:t>55</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1134"/>
        <w:gridCol w:w="5245"/>
        <w:gridCol w:w="708"/>
        <w:gridCol w:w="709"/>
        <w:gridCol w:w="709"/>
        <w:gridCol w:w="709"/>
        <w:gridCol w:w="708"/>
        <w:gridCol w:w="709"/>
        <w:gridCol w:w="709"/>
        <w:gridCol w:w="709"/>
        <w:gridCol w:w="708"/>
        <w:gridCol w:w="709"/>
        <w:gridCol w:w="1276"/>
      </w:tblGrid>
      <w:tr w:rsidR="00BD2ED7" w:rsidRPr="0060004E" w:rsidTr="00CD16AB">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6379"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8" w:type="dxa"/>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7655" w:type="dxa"/>
            <w:gridSpan w:val="10"/>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CD16AB" w:rsidRPr="0060004E" w:rsidTr="00CD16AB">
        <w:trPr>
          <w:cantSplit/>
          <w:trHeight w:val="20"/>
        </w:trPr>
        <w:tc>
          <w:tcPr>
            <w:tcW w:w="568" w:type="dxa"/>
            <w:vMerge/>
            <w:tcBorders>
              <w:top w:val="nil"/>
              <w:left w:val="single" w:sz="6" w:space="0" w:color="auto"/>
              <w:bottom w:val="single" w:sz="6" w:space="0" w:color="auto"/>
              <w:right w:val="single" w:sz="6" w:space="0" w:color="auto"/>
            </w:tcBorders>
          </w:tcPr>
          <w:p w:rsidR="00CD16AB" w:rsidRPr="0060004E" w:rsidRDefault="00CD16AB" w:rsidP="00EB1100">
            <w:pPr>
              <w:autoSpaceDE w:val="0"/>
              <w:autoSpaceDN w:val="0"/>
              <w:adjustRightInd w:val="0"/>
              <w:spacing w:after="0" w:line="211" w:lineRule="auto"/>
              <w:jc w:val="center"/>
              <w:rPr>
                <w:rFonts w:ascii="Times New Roman" w:hAnsi="Times New Roman"/>
                <w:b/>
                <w:sz w:val="20"/>
                <w:szCs w:val="20"/>
                <w:lang w:eastAsia="en-US"/>
              </w:rPr>
            </w:pPr>
          </w:p>
        </w:tc>
        <w:tc>
          <w:tcPr>
            <w:tcW w:w="6379" w:type="dxa"/>
            <w:gridSpan w:val="2"/>
            <w:vMerge/>
            <w:tcBorders>
              <w:top w:val="nil"/>
              <w:left w:val="single" w:sz="6" w:space="0" w:color="auto"/>
              <w:bottom w:val="single" w:sz="6" w:space="0" w:color="auto"/>
              <w:right w:val="single" w:sz="6" w:space="0" w:color="auto"/>
            </w:tcBorders>
          </w:tcPr>
          <w:p w:rsidR="00CD16AB" w:rsidRPr="0060004E" w:rsidRDefault="00CD16AB" w:rsidP="00EB1100">
            <w:pPr>
              <w:autoSpaceDE w:val="0"/>
              <w:autoSpaceDN w:val="0"/>
              <w:adjustRightInd w:val="0"/>
              <w:spacing w:after="0" w:line="211" w:lineRule="auto"/>
              <w:jc w:val="center"/>
              <w:rPr>
                <w:rFonts w:ascii="Times New Roman" w:hAnsi="Times New Roman"/>
                <w:b/>
                <w:sz w:val="20"/>
                <w:szCs w:val="20"/>
                <w:lang w:eastAsia="en-US"/>
              </w:rPr>
            </w:pPr>
          </w:p>
        </w:tc>
        <w:tc>
          <w:tcPr>
            <w:tcW w:w="708" w:type="dxa"/>
            <w:vMerge/>
            <w:tcBorders>
              <w:top w:val="nil"/>
              <w:left w:val="single" w:sz="6" w:space="0" w:color="auto"/>
              <w:bottom w:val="single" w:sz="6" w:space="0" w:color="auto"/>
              <w:right w:val="single" w:sz="6" w:space="0" w:color="auto"/>
            </w:tcBorders>
          </w:tcPr>
          <w:p w:rsidR="00CD16AB" w:rsidRPr="0060004E" w:rsidRDefault="00CD16AB"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60004E" w:rsidRDefault="00CD16AB"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EB6BFA">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2025</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60004E" w:rsidRDefault="00CD16AB" w:rsidP="00CD16AB">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2026</w:t>
            </w:r>
          </w:p>
        </w:tc>
      </w:tr>
      <w:tr w:rsidR="00BD2ED7" w:rsidRPr="0060004E" w:rsidTr="00EB1100">
        <w:trPr>
          <w:cantSplit/>
          <w:trHeight w:val="20"/>
        </w:trPr>
        <w:tc>
          <w:tcPr>
            <w:tcW w:w="15310" w:type="dxa"/>
            <w:gridSpan w:val="14"/>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CD16AB">
        <w:trPr>
          <w:cantSplit/>
          <w:trHeight w:val="20"/>
        </w:trPr>
        <w:tc>
          <w:tcPr>
            <w:tcW w:w="1702"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Целевые пок</w:t>
            </w:r>
            <w:r w:rsidRPr="0060004E">
              <w:rPr>
                <w:rFonts w:ascii="Times New Roman" w:hAnsi="Times New Roman"/>
                <w:b/>
                <w:lang w:eastAsia="en-US"/>
              </w:rPr>
              <w:t>а</w:t>
            </w:r>
            <w:r w:rsidRPr="0060004E">
              <w:rPr>
                <w:rFonts w:ascii="Times New Roman" w:hAnsi="Times New Roman"/>
                <w:b/>
                <w:lang w:eastAsia="en-US"/>
              </w:rPr>
              <w:t xml:space="preserve">затели </w:t>
            </w:r>
            <w:r w:rsidRPr="0060004E">
              <w:rPr>
                <w:rFonts w:ascii="Times New Roman" w:hAnsi="Times New Roman"/>
                <w:b/>
              </w:rPr>
              <w:t>мун</w:t>
            </w:r>
            <w:r w:rsidRPr="0060004E">
              <w:rPr>
                <w:rFonts w:ascii="Times New Roman" w:hAnsi="Times New Roman"/>
                <w:b/>
              </w:rPr>
              <w:t>и</w:t>
            </w:r>
            <w:r w:rsidRPr="0060004E">
              <w:rPr>
                <w:rFonts w:ascii="Times New Roman" w:hAnsi="Times New Roman"/>
                <w:b/>
              </w:rPr>
              <w:t>ципальной программы</w:t>
            </w:r>
          </w:p>
        </w:tc>
        <w:tc>
          <w:tcPr>
            <w:tcW w:w="13608" w:type="dxa"/>
            <w:gridSpan w:val="12"/>
            <w:tcBorders>
              <w:top w:val="single" w:sz="6" w:space="0" w:color="auto"/>
              <w:left w:val="single" w:sz="4" w:space="0" w:color="auto"/>
              <w:bottom w:val="single" w:sz="6" w:space="0" w:color="auto"/>
              <w:right w:val="single" w:sz="4" w:space="0" w:color="auto"/>
            </w:tcBorders>
          </w:tcPr>
          <w:p w:rsidR="00645648" w:rsidRPr="007055D9" w:rsidRDefault="00E30A8F" w:rsidP="00CD16AB">
            <w:pPr>
              <w:spacing w:after="0" w:line="240" w:lineRule="auto"/>
              <w:contextualSpacing/>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w:t>
            </w:r>
            <w:r w:rsidRPr="007055D9">
              <w:rPr>
                <w:rFonts w:ascii="Times New Roman" w:hAnsi="Times New Roman"/>
              </w:rPr>
              <w:t>а</w:t>
            </w:r>
            <w:r w:rsidRPr="007055D9">
              <w:rPr>
                <w:rFonts w:ascii="Times New Roman" w:hAnsi="Times New Roman"/>
              </w:rPr>
              <w:t>товской области -30</w:t>
            </w:r>
            <w:r w:rsidR="00CD16AB">
              <w:rPr>
                <w:rFonts w:ascii="Times New Roman" w:hAnsi="Times New Roman"/>
              </w:rPr>
              <w:t>6</w:t>
            </w:r>
            <w:r w:rsidRPr="007055D9">
              <w:rPr>
                <w:rFonts w:ascii="Times New Roman" w:hAnsi="Times New Roman"/>
              </w:rPr>
              <w:t>,</w:t>
            </w:r>
            <w:r w:rsidR="00CD16AB">
              <w:rPr>
                <w:rFonts w:ascii="Times New Roman" w:hAnsi="Times New Roman"/>
              </w:rPr>
              <w:t>5</w:t>
            </w:r>
            <w:r w:rsidRPr="007055D9">
              <w:rPr>
                <w:rFonts w:ascii="Times New Roman" w:hAnsi="Times New Roman"/>
              </w:rPr>
              <w:t>км.</w:t>
            </w:r>
          </w:p>
          <w:p w:rsidR="00645648" w:rsidRDefault="00645648" w:rsidP="00CD16AB">
            <w:pPr>
              <w:spacing w:after="0" w:line="240" w:lineRule="auto"/>
              <w:contextualSpacing/>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требованиям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Default="00E30A8F" w:rsidP="00CD16AB">
            <w:pPr>
              <w:spacing w:after="0" w:line="240" w:lineRule="auto"/>
              <w:contextualSpacing/>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CD16AB">
              <w:rPr>
                <w:rFonts w:ascii="Times New Roman" w:hAnsi="Times New Roman"/>
              </w:rPr>
              <w:t>6</w:t>
            </w:r>
            <w:r w:rsidRPr="0060004E">
              <w:rPr>
                <w:rFonts w:ascii="Times New Roman" w:hAnsi="Times New Roman"/>
              </w:rPr>
              <w:t xml:space="preserve"> году;</w:t>
            </w:r>
          </w:p>
          <w:p w:rsidR="00065F86" w:rsidRPr="00E25093" w:rsidRDefault="00065F86" w:rsidP="00065F86">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выполнения комплекса работ по поддержанию надлежащего технич</w:t>
            </w:r>
            <w:r w:rsidRPr="00E25093">
              <w:rPr>
                <w:rFonts w:ascii="Times New Roman" w:hAnsi="Times New Roman"/>
              </w:rPr>
              <w:t>е</w:t>
            </w:r>
            <w:r w:rsidRPr="00E25093">
              <w:rPr>
                <w:rFonts w:ascii="Times New Roman" w:hAnsi="Times New Roman"/>
              </w:rPr>
              <w:t xml:space="preserve">ского состояния автомобильных дорог общего пользования местного значения в количестве </w:t>
            </w:r>
            <w:r>
              <w:rPr>
                <w:rFonts w:ascii="Times New Roman" w:hAnsi="Times New Roman"/>
              </w:rPr>
              <w:t>2</w:t>
            </w:r>
            <w:r w:rsidRPr="00E25093">
              <w:rPr>
                <w:rFonts w:ascii="Times New Roman" w:hAnsi="Times New Roman"/>
              </w:rPr>
              <w:t xml:space="preserve"> единицы.</w:t>
            </w:r>
          </w:p>
          <w:p w:rsidR="00E30A8F" w:rsidRPr="0060004E" w:rsidRDefault="00E30A8F" w:rsidP="00CD16AB">
            <w:pPr>
              <w:widowControl w:val="0"/>
              <w:autoSpaceDE w:val="0"/>
              <w:autoSpaceDN w:val="0"/>
              <w:adjustRightInd w:val="0"/>
              <w:spacing w:after="0" w:line="240" w:lineRule="auto"/>
              <w:contextualSpacing/>
              <w:jc w:val="both"/>
              <w:rPr>
                <w:rFonts w:ascii="Times New Roman" w:hAnsi="Times New Roman"/>
              </w:rPr>
            </w:pPr>
            <w:bookmarkStart w:id="11" w:name="_GoBack"/>
            <w:bookmarkEnd w:id="11"/>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0221AF">
              <w:rPr>
                <w:rFonts w:ascii="Times New Roman" w:hAnsi="Times New Roman"/>
              </w:rPr>
              <w:t>8</w:t>
            </w:r>
            <w:r w:rsidRPr="0060004E">
              <w:rPr>
                <w:rFonts w:ascii="Times New Roman" w:hAnsi="Times New Roman"/>
              </w:rPr>
              <w:t xml:space="preserve"> млн. рублей в 202</w:t>
            </w:r>
            <w:r w:rsidR="00CD16AB">
              <w:rPr>
                <w:rFonts w:ascii="Times New Roman" w:hAnsi="Times New Roman"/>
              </w:rPr>
              <w:t>6</w:t>
            </w:r>
            <w:r w:rsidRPr="0060004E">
              <w:rPr>
                <w:rFonts w:ascii="Times New Roman" w:hAnsi="Times New Roman"/>
              </w:rPr>
              <w:t xml:space="preserve"> году;</w:t>
            </w:r>
          </w:p>
          <w:p w:rsidR="00E30A8F" w:rsidRPr="0060004E" w:rsidRDefault="00E30A8F" w:rsidP="00CD16AB">
            <w:pPr>
              <w:spacing w:after="0" w:line="240" w:lineRule="auto"/>
              <w:contextualSpacing/>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CD16AB">
            <w:pPr>
              <w:spacing w:after="0" w:line="240" w:lineRule="auto"/>
              <w:contextualSpacing/>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риобретение дорожно-эксплуатационной техники, необходимой для выполнения комплекса работ по поддержанию надлежащего технич</w:t>
            </w:r>
            <w:r w:rsidR="003E3BC8" w:rsidRPr="0060004E">
              <w:rPr>
                <w:rFonts w:ascii="Times New Roman" w:hAnsi="Times New Roman"/>
              </w:rPr>
              <w:t>е</w:t>
            </w:r>
            <w:r w:rsidR="003E3BC8" w:rsidRPr="0060004E">
              <w:rPr>
                <w:rFonts w:ascii="Times New Roman" w:hAnsi="Times New Roman"/>
              </w:rPr>
              <w:t xml:space="preserve">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CD16AB" w:rsidRPr="0060004E" w:rsidTr="00CD16AB">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6379" w:type="dxa"/>
            <w:gridSpan w:val="2"/>
            <w:tcBorders>
              <w:top w:val="single" w:sz="6" w:space="0" w:color="auto"/>
              <w:left w:val="single" w:sz="6" w:space="0" w:color="auto"/>
              <w:bottom w:val="single" w:sz="6" w:space="0" w:color="auto"/>
              <w:right w:val="single" w:sz="4" w:space="0" w:color="auto"/>
            </w:tcBorders>
            <w:vAlign w:val="center"/>
          </w:tcPr>
          <w:p w:rsidR="00CD16AB" w:rsidRPr="0060004E" w:rsidRDefault="00CD16AB"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w:t>
            </w:r>
            <w:r w:rsidRPr="0060004E">
              <w:rPr>
                <w:rFonts w:ascii="Times New Roman" w:hAnsi="Times New Roman"/>
                <w:sz w:val="20"/>
                <w:szCs w:val="20"/>
              </w:rPr>
              <w:t>а</w:t>
            </w:r>
            <w:r w:rsidRPr="0060004E">
              <w:rPr>
                <w:rFonts w:ascii="Times New Roman" w:hAnsi="Times New Roman"/>
                <w:sz w:val="20"/>
                <w:szCs w:val="20"/>
              </w:rPr>
              <w:t>ния регионального, межмуниципального значения, не отвечающих но</w:t>
            </w:r>
            <w:r w:rsidRPr="0060004E">
              <w:rPr>
                <w:rFonts w:ascii="Times New Roman" w:hAnsi="Times New Roman"/>
                <w:sz w:val="20"/>
                <w:szCs w:val="20"/>
              </w:rPr>
              <w:t>р</w:t>
            </w:r>
            <w:r w:rsidRPr="0060004E">
              <w:rPr>
                <w:rFonts w:ascii="Times New Roman" w:hAnsi="Times New Roman"/>
                <w:sz w:val="20"/>
                <w:szCs w:val="20"/>
              </w:rPr>
              <w:t>мативным требованиям, в общей протяженности автомобильных дорог общего пользования регионального, межмуниципального значения (ежегодно)</w:t>
            </w:r>
          </w:p>
        </w:tc>
        <w:tc>
          <w:tcPr>
            <w:tcW w:w="708" w:type="dxa"/>
            <w:tcBorders>
              <w:top w:val="single" w:sz="6" w:space="0" w:color="auto"/>
              <w:left w:val="single" w:sz="4"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D50604" w:rsidRDefault="00CD16AB" w:rsidP="00947775">
            <w:pPr>
              <w:jc w:val="center"/>
              <w:rPr>
                <w:rFonts w:ascii="Times New Roman" w:hAnsi="Times New Roman"/>
                <w:sz w:val="20"/>
                <w:szCs w:val="20"/>
              </w:rPr>
            </w:pPr>
            <w:r w:rsidRPr="00D50604">
              <w:rPr>
                <w:rFonts w:ascii="Times New Roman" w:hAnsi="Times New Roman"/>
                <w:sz w:val="20"/>
                <w:szCs w:val="20"/>
              </w:rPr>
              <w:t>88,9</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D50604" w:rsidRDefault="00CD16AB"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D50604" w:rsidRDefault="00CD16AB" w:rsidP="00947775">
            <w:pPr>
              <w:jc w:val="center"/>
              <w:rPr>
                <w:rFonts w:ascii="Times New Roman" w:hAnsi="Times New Roman"/>
                <w:sz w:val="20"/>
                <w:szCs w:val="20"/>
              </w:rPr>
            </w:pPr>
            <w:r w:rsidRPr="00D50604">
              <w:rPr>
                <w:rFonts w:ascii="Times New Roman" w:hAnsi="Times New Roman"/>
                <w:sz w:val="20"/>
                <w:szCs w:val="20"/>
              </w:rPr>
              <w:t>88,7</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D50604" w:rsidRDefault="00CD16AB"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D50604" w:rsidRDefault="00CD16AB" w:rsidP="00CE2A0D">
            <w:pPr>
              <w:jc w:val="center"/>
              <w:rPr>
                <w:rFonts w:ascii="Times New Roman" w:hAnsi="Times New Roman"/>
                <w:sz w:val="20"/>
                <w:szCs w:val="20"/>
              </w:rPr>
            </w:pPr>
            <w:r w:rsidRPr="00D50604">
              <w:rPr>
                <w:rFonts w:ascii="Times New Roman" w:hAnsi="Times New Roman"/>
                <w:sz w:val="20"/>
                <w:szCs w:val="20"/>
              </w:rPr>
              <w:t>88,5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D50604" w:rsidRDefault="00CD16AB"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0221AF" w:rsidRDefault="00CD16AB" w:rsidP="00D50604">
            <w:pPr>
              <w:jc w:val="center"/>
              <w:rPr>
                <w:rFonts w:ascii="Times New Roman" w:hAnsi="Times New Roman"/>
                <w:sz w:val="20"/>
                <w:szCs w:val="20"/>
              </w:rPr>
            </w:pPr>
            <w:r w:rsidRPr="000221AF">
              <w:rPr>
                <w:rFonts w:ascii="Times New Roman" w:hAnsi="Times New Roman"/>
                <w:sz w:val="20"/>
                <w:szCs w:val="20"/>
              </w:rPr>
              <w:t>88,3</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DA3F2E" w:rsidRDefault="00CD16AB" w:rsidP="00D50604">
            <w:pPr>
              <w:jc w:val="center"/>
              <w:rPr>
                <w:rFonts w:ascii="Times New Roman" w:hAnsi="Times New Roman"/>
                <w:sz w:val="20"/>
                <w:szCs w:val="20"/>
              </w:rPr>
            </w:pPr>
            <w:r w:rsidRPr="00DA3F2E">
              <w:rPr>
                <w:rFonts w:ascii="Times New Roman" w:hAnsi="Times New Roman"/>
                <w:sz w:val="20"/>
                <w:szCs w:val="20"/>
              </w:rPr>
              <w:t>88,2</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DA3F2E" w:rsidRDefault="00CD16AB" w:rsidP="00EB6BFA">
            <w:pPr>
              <w:jc w:val="center"/>
              <w:rPr>
                <w:rFonts w:ascii="Times New Roman" w:hAnsi="Times New Roman"/>
                <w:sz w:val="20"/>
                <w:szCs w:val="20"/>
              </w:rPr>
            </w:pPr>
            <w:r>
              <w:rPr>
                <w:rFonts w:ascii="Times New Roman" w:hAnsi="Times New Roman"/>
                <w:sz w:val="20"/>
                <w:szCs w:val="20"/>
              </w:rPr>
              <w:t>88,1</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DA3F2E" w:rsidRDefault="00CD16AB" w:rsidP="00CD16AB">
            <w:pPr>
              <w:jc w:val="center"/>
              <w:rPr>
                <w:rFonts w:ascii="Times New Roman" w:hAnsi="Times New Roman"/>
                <w:sz w:val="20"/>
                <w:szCs w:val="20"/>
              </w:rPr>
            </w:pPr>
            <w:r>
              <w:rPr>
                <w:rFonts w:ascii="Times New Roman" w:hAnsi="Times New Roman"/>
                <w:sz w:val="20"/>
                <w:szCs w:val="20"/>
              </w:rPr>
              <w:t>80,0</w:t>
            </w:r>
          </w:p>
        </w:tc>
      </w:tr>
      <w:tr w:rsidR="00CD16AB" w:rsidRPr="0060004E" w:rsidTr="00CD16AB">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6379" w:type="dxa"/>
            <w:gridSpan w:val="2"/>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w:t>
            </w:r>
            <w:r w:rsidRPr="0060004E">
              <w:rPr>
                <w:rFonts w:ascii="Times New Roman" w:hAnsi="Times New Roman"/>
                <w:sz w:val="20"/>
                <w:szCs w:val="20"/>
              </w:rPr>
              <w:t>е</w:t>
            </w:r>
            <w:r w:rsidRPr="0060004E">
              <w:rPr>
                <w:rFonts w:ascii="Times New Roman" w:hAnsi="Times New Roman"/>
                <w:sz w:val="20"/>
                <w:szCs w:val="20"/>
              </w:rPr>
              <w:t>ние правил дорожного движения (ежегодно)</w:t>
            </w:r>
          </w:p>
        </w:tc>
        <w:tc>
          <w:tcPr>
            <w:tcW w:w="70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D50604" w:rsidRDefault="00CD16AB"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D50604" w:rsidRDefault="00CD16AB"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D50604" w:rsidRDefault="00CD16AB"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D50604" w:rsidRDefault="00CD16AB"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D50604" w:rsidRDefault="00CD16AB"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D50604" w:rsidRDefault="00CD16AB"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0221AF" w:rsidRDefault="00CD16AB" w:rsidP="00D50604">
            <w:pPr>
              <w:jc w:val="center"/>
              <w:rPr>
                <w:rFonts w:ascii="Times New Roman" w:hAnsi="Times New Roman"/>
                <w:sz w:val="20"/>
                <w:szCs w:val="20"/>
              </w:rPr>
            </w:pPr>
            <w:r w:rsidRPr="000221AF">
              <w:rPr>
                <w:rFonts w:ascii="Times New Roman" w:hAnsi="Times New Roman"/>
                <w:sz w:val="20"/>
                <w:szCs w:val="20"/>
              </w:rPr>
              <w:t>1800,0</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DA3F2E" w:rsidRDefault="00CD16AB" w:rsidP="00D50604">
            <w:pPr>
              <w:jc w:val="center"/>
              <w:rPr>
                <w:rFonts w:ascii="Times New Roman" w:hAnsi="Times New Roman"/>
                <w:sz w:val="20"/>
                <w:szCs w:val="20"/>
              </w:rPr>
            </w:pPr>
            <w:r w:rsidRPr="00DA3F2E">
              <w:rPr>
                <w:rFonts w:ascii="Times New Roman" w:hAnsi="Times New Roman"/>
                <w:sz w:val="20"/>
                <w:szCs w:val="20"/>
              </w:rPr>
              <w:t>1850,0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DA3F2E" w:rsidRDefault="00CD16AB" w:rsidP="00EB6BFA">
            <w:pPr>
              <w:jc w:val="center"/>
              <w:rPr>
                <w:rFonts w:ascii="Times New Roman" w:hAnsi="Times New Roman"/>
                <w:sz w:val="20"/>
                <w:szCs w:val="20"/>
              </w:rPr>
            </w:pPr>
            <w:r>
              <w:rPr>
                <w:rFonts w:ascii="Times New Roman" w:hAnsi="Times New Roman"/>
                <w:sz w:val="20"/>
                <w:szCs w:val="20"/>
              </w:rPr>
              <w:t>1875</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DA3F2E" w:rsidRDefault="00CD16AB" w:rsidP="00CD16AB">
            <w:pPr>
              <w:jc w:val="center"/>
              <w:rPr>
                <w:rFonts w:ascii="Times New Roman" w:hAnsi="Times New Roman"/>
                <w:sz w:val="20"/>
                <w:szCs w:val="20"/>
              </w:rPr>
            </w:pPr>
            <w:r>
              <w:rPr>
                <w:rFonts w:ascii="Times New Roman" w:hAnsi="Times New Roman"/>
                <w:sz w:val="20"/>
                <w:szCs w:val="20"/>
              </w:rPr>
              <w:t>1885</w:t>
            </w:r>
          </w:p>
        </w:tc>
      </w:tr>
      <w:tr w:rsidR="00CD16AB" w:rsidRPr="0060004E" w:rsidTr="00CD16AB">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6379" w:type="dxa"/>
            <w:gridSpan w:val="2"/>
            <w:tcBorders>
              <w:top w:val="single" w:sz="6" w:space="0" w:color="auto"/>
              <w:left w:val="single" w:sz="6" w:space="0" w:color="auto"/>
              <w:bottom w:val="single" w:sz="6" w:space="0" w:color="auto"/>
              <w:right w:val="single" w:sz="6" w:space="0" w:color="auto"/>
            </w:tcBorders>
            <w:vAlign w:val="center"/>
          </w:tcPr>
          <w:p w:rsidR="00CD16AB" w:rsidRPr="0060004E" w:rsidRDefault="00CD16AB" w:rsidP="00EB6BF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5</w:t>
            </w:r>
            <w:r w:rsidRPr="0060004E">
              <w:rPr>
                <w:rFonts w:ascii="Times New Roman" w:hAnsi="Times New Roman"/>
                <w:sz w:val="20"/>
                <w:szCs w:val="20"/>
              </w:rPr>
              <w:t xml:space="preserve"> году количества дорожно-транспортных происш</w:t>
            </w:r>
            <w:r w:rsidRPr="0060004E">
              <w:rPr>
                <w:rFonts w:ascii="Times New Roman" w:hAnsi="Times New Roman"/>
                <w:sz w:val="20"/>
                <w:szCs w:val="20"/>
              </w:rPr>
              <w:t>е</w:t>
            </w:r>
            <w:r w:rsidRPr="0060004E">
              <w:rPr>
                <w:rFonts w:ascii="Times New Roman" w:hAnsi="Times New Roman"/>
                <w:sz w:val="20"/>
                <w:szCs w:val="20"/>
              </w:rPr>
              <w:t xml:space="preserve">ствий со смертельным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60</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60004E" w:rsidRDefault="00CD16AB" w:rsidP="00CD16AB">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58</w:t>
            </w:r>
          </w:p>
        </w:tc>
      </w:tr>
      <w:tr w:rsidR="00BD2ED7" w:rsidRPr="0060004E" w:rsidTr="00EB1100">
        <w:trPr>
          <w:cantSplit/>
          <w:trHeight w:val="20"/>
        </w:trPr>
        <w:tc>
          <w:tcPr>
            <w:tcW w:w="15310" w:type="dxa"/>
            <w:gridSpan w:val="14"/>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CD16AB" w:rsidRPr="00461141" w:rsidTr="00CD16AB">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autoSpaceDE w:val="0"/>
              <w:autoSpaceDN w:val="0"/>
              <w:adjustRightInd w:val="0"/>
              <w:spacing w:after="0" w:line="211" w:lineRule="auto"/>
              <w:jc w:val="center"/>
              <w:rPr>
                <w:rFonts w:ascii="Times New Roman" w:hAnsi="Times New Roman"/>
                <w:sz w:val="20"/>
                <w:szCs w:val="20"/>
                <w:lang w:eastAsia="en-US"/>
              </w:rPr>
            </w:pPr>
          </w:p>
        </w:tc>
        <w:tc>
          <w:tcPr>
            <w:tcW w:w="6379" w:type="dxa"/>
            <w:gridSpan w:val="2"/>
            <w:tcBorders>
              <w:top w:val="single" w:sz="6" w:space="0" w:color="auto"/>
              <w:left w:val="single" w:sz="6" w:space="0" w:color="auto"/>
              <w:bottom w:val="single" w:sz="4" w:space="0" w:color="auto"/>
              <w:right w:val="single" w:sz="6" w:space="0" w:color="auto"/>
            </w:tcBorders>
            <w:vAlign w:val="center"/>
          </w:tcPr>
          <w:p w:rsidR="00CD16AB" w:rsidRPr="007055D9" w:rsidRDefault="00CD16AB"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708"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8" w:type="dxa"/>
            <w:tcBorders>
              <w:top w:val="single" w:sz="6" w:space="0" w:color="auto"/>
              <w:left w:val="single" w:sz="6" w:space="0" w:color="auto"/>
              <w:bottom w:val="single" w:sz="4" w:space="0" w:color="auto"/>
              <w:right w:val="single" w:sz="4" w:space="0" w:color="auto"/>
            </w:tcBorders>
            <w:vAlign w:val="center"/>
          </w:tcPr>
          <w:p w:rsidR="00CD16AB" w:rsidRPr="00461141" w:rsidRDefault="00CD16AB"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9"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1,1</w:t>
            </w:r>
          </w:p>
        </w:tc>
        <w:tc>
          <w:tcPr>
            <w:tcW w:w="709"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9"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1276" w:type="dxa"/>
            <w:tcBorders>
              <w:top w:val="single" w:sz="6" w:space="0" w:color="auto"/>
              <w:left w:val="single" w:sz="4" w:space="0" w:color="auto"/>
              <w:bottom w:val="single" w:sz="4" w:space="0" w:color="auto"/>
              <w:right w:val="single" w:sz="6" w:space="0" w:color="auto"/>
            </w:tcBorders>
            <w:vAlign w:val="center"/>
          </w:tcPr>
          <w:p w:rsidR="00CD16AB" w:rsidRPr="00461141" w:rsidRDefault="00CD16AB" w:rsidP="00CD16AB">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1,0</w:t>
            </w:r>
          </w:p>
        </w:tc>
      </w:tr>
      <w:tr w:rsidR="00CD16AB" w:rsidRPr="0060004E" w:rsidTr="00CD16AB">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autoSpaceDE w:val="0"/>
              <w:autoSpaceDN w:val="0"/>
              <w:adjustRightInd w:val="0"/>
              <w:spacing w:after="0" w:line="211" w:lineRule="auto"/>
              <w:jc w:val="center"/>
              <w:rPr>
                <w:rFonts w:ascii="Times New Roman" w:hAnsi="Times New Roman"/>
                <w:sz w:val="20"/>
                <w:szCs w:val="20"/>
                <w:lang w:eastAsia="en-US"/>
              </w:rPr>
            </w:pPr>
          </w:p>
        </w:tc>
        <w:tc>
          <w:tcPr>
            <w:tcW w:w="6379" w:type="dxa"/>
            <w:gridSpan w:val="2"/>
            <w:tcBorders>
              <w:top w:val="single" w:sz="6" w:space="0" w:color="auto"/>
              <w:left w:val="single" w:sz="6" w:space="0" w:color="auto"/>
              <w:bottom w:val="single" w:sz="4" w:space="0" w:color="auto"/>
              <w:right w:val="single" w:sz="6" w:space="0" w:color="auto"/>
            </w:tcBorders>
            <w:vAlign w:val="center"/>
          </w:tcPr>
          <w:p w:rsidR="00CD16AB" w:rsidRPr="007055D9" w:rsidRDefault="00CD16AB"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708"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autoSpaceDE w:val="0"/>
              <w:autoSpaceDN w:val="0"/>
              <w:adjustRightInd w:val="0"/>
              <w:spacing w:after="0" w:line="211"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CD16AB" w:rsidRPr="00461141" w:rsidRDefault="00CD16AB"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8" w:type="dxa"/>
            <w:tcBorders>
              <w:top w:val="single" w:sz="6" w:space="0" w:color="auto"/>
              <w:left w:val="single" w:sz="6" w:space="0" w:color="auto"/>
              <w:bottom w:val="single" w:sz="4" w:space="0" w:color="auto"/>
              <w:right w:val="single" w:sz="4" w:space="0" w:color="auto"/>
            </w:tcBorders>
            <w:vAlign w:val="center"/>
          </w:tcPr>
          <w:p w:rsidR="00CD16AB" w:rsidRPr="00461141" w:rsidRDefault="00CD16AB"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CD16AB" w:rsidRPr="00461141" w:rsidRDefault="00CD16AB" w:rsidP="00CE2A0D">
            <w:pPr>
              <w:spacing w:after="0" w:line="240" w:lineRule="auto"/>
              <w:jc w:val="center"/>
              <w:rPr>
                <w:rFonts w:ascii="Times New Roman" w:hAnsi="Times New Roman"/>
                <w:sz w:val="20"/>
                <w:szCs w:val="20"/>
                <w:lang w:eastAsia="en-US"/>
              </w:rPr>
            </w:pPr>
          </w:p>
        </w:tc>
        <w:tc>
          <w:tcPr>
            <w:tcW w:w="1276" w:type="dxa"/>
            <w:tcBorders>
              <w:top w:val="single" w:sz="6" w:space="0" w:color="auto"/>
              <w:left w:val="single" w:sz="4" w:space="0" w:color="auto"/>
              <w:bottom w:val="single" w:sz="4" w:space="0" w:color="auto"/>
              <w:right w:val="single" w:sz="6" w:space="0" w:color="auto"/>
            </w:tcBorders>
            <w:vAlign w:val="center"/>
          </w:tcPr>
          <w:p w:rsidR="00CD16AB" w:rsidRPr="00461141" w:rsidRDefault="00CD16AB" w:rsidP="00CE2A0D">
            <w:pPr>
              <w:spacing w:after="0" w:line="240" w:lineRule="auto"/>
              <w:jc w:val="center"/>
              <w:rPr>
                <w:rFonts w:ascii="Times New Roman" w:hAnsi="Times New Roman"/>
                <w:sz w:val="20"/>
                <w:szCs w:val="20"/>
                <w:lang w:eastAsia="en-US"/>
              </w:rPr>
            </w:pPr>
          </w:p>
        </w:tc>
      </w:tr>
      <w:tr w:rsidR="00CD16AB" w:rsidRPr="0060004E" w:rsidTr="00CD16AB">
        <w:trPr>
          <w:cantSplit/>
          <w:trHeight w:val="338"/>
        </w:trPr>
        <w:tc>
          <w:tcPr>
            <w:tcW w:w="10490" w:type="dxa"/>
            <w:gridSpan w:val="8"/>
            <w:tcBorders>
              <w:top w:val="single" w:sz="6" w:space="0" w:color="auto"/>
              <w:left w:val="single" w:sz="6" w:space="0" w:color="auto"/>
              <w:bottom w:val="single" w:sz="6" w:space="0" w:color="auto"/>
              <w:right w:val="single" w:sz="4" w:space="0" w:color="auto"/>
            </w:tcBorders>
            <w:vAlign w:val="center"/>
          </w:tcPr>
          <w:p w:rsidR="00CD16AB" w:rsidRPr="0060004E" w:rsidRDefault="00CD16AB"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widowControl w:val="0"/>
              <w:autoSpaceDE w:val="0"/>
              <w:autoSpaceDN w:val="0"/>
              <w:adjustRightInd w:val="0"/>
              <w:spacing w:after="0" w:line="240" w:lineRule="auto"/>
              <w:jc w:val="center"/>
              <w:rPr>
                <w:rFonts w:ascii="Times New Roman" w:hAnsi="Times New Roman"/>
                <w:b/>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60004E" w:rsidRDefault="00CD16AB" w:rsidP="00CE2A0D">
            <w:pPr>
              <w:widowControl w:val="0"/>
              <w:autoSpaceDE w:val="0"/>
              <w:autoSpaceDN w:val="0"/>
              <w:adjustRightInd w:val="0"/>
              <w:spacing w:after="0" w:line="240" w:lineRule="auto"/>
              <w:jc w:val="center"/>
              <w:rPr>
                <w:rFonts w:ascii="Times New Roman" w:hAnsi="Times New Roman"/>
                <w:b/>
                <w:sz w:val="20"/>
                <w:szCs w:val="20"/>
              </w:rPr>
            </w:pPr>
          </w:p>
        </w:tc>
      </w:tr>
      <w:tr w:rsidR="00CD16AB" w:rsidRPr="0060004E" w:rsidTr="00CD16AB">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6379" w:type="dxa"/>
            <w:gridSpan w:val="2"/>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w:t>
            </w:r>
            <w:r w:rsidRPr="0060004E">
              <w:rPr>
                <w:rFonts w:ascii="Times New Roman" w:hAnsi="Times New Roman"/>
                <w:sz w:val="20"/>
                <w:szCs w:val="20"/>
              </w:rPr>
              <w:t>а</w:t>
            </w:r>
            <w:r w:rsidRPr="0060004E">
              <w:rPr>
                <w:rFonts w:ascii="Times New Roman" w:hAnsi="Times New Roman"/>
                <w:sz w:val="20"/>
                <w:szCs w:val="20"/>
              </w:rPr>
              <w:t>рушениях, выявленных при помощи нарушений правил дорожного дв</w:t>
            </w:r>
            <w:r w:rsidRPr="0060004E">
              <w:rPr>
                <w:rFonts w:ascii="Times New Roman" w:hAnsi="Times New Roman"/>
                <w:sz w:val="20"/>
                <w:szCs w:val="20"/>
              </w:rPr>
              <w:t>и</w:t>
            </w:r>
            <w:r w:rsidRPr="0060004E">
              <w:rPr>
                <w:rFonts w:ascii="Times New Roman" w:hAnsi="Times New Roman"/>
                <w:sz w:val="20"/>
                <w:szCs w:val="20"/>
              </w:rPr>
              <w:t>жения (ежегодно)</w:t>
            </w:r>
          </w:p>
        </w:tc>
        <w:tc>
          <w:tcPr>
            <w:tcW w:w="70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60004E" w:rsidRDefault="00CD16AB" w:rsidP="00CD16AB">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r>
      <w:tr w:rsidR="00CD16AB" w:rsidRPr="0060004E" w:rsidTr="00CD16AB">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6379" w:type="dxa"/>
            <w:gridSpan w:val="2"/>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w:t>
            </w:r>
            <w:r w:rsidRPr="0060004E">
              <w:rPr>
                <w:rFonts w:ascii="Times New Roman" w:hAnsi="Times New Roman"/>
                <w:sz w:val="20"/>
                <w:szCs w:val="20"/>
              </w:rPr>
              <w:t>с</w:t>
            </w:r>
            <w:r w:rsidRPr="0060004E">
              <w:rPr>
                <w:rFonts w:ascii="Times New Roman" w:hAnsi="Times New Roman"/>
                <w:sz w:val="20"/>
                <w:szCs w:val="20"/>
              </w:rPr>
              <w:t>шествий (ежегодно)</w:t>
            </w:r>
          </w:p>
        </w:tc>
        <w:tc>
          <w:tcPr>
            <w:tcW w:w="70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чел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60004E" w:rsidRDefault="00CD16AB" w:rsidP="00CD16AB">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r w:rsidR="00CD16AB" w:rsidRPr="0060004E" w:rsidTr="00CD16AB">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6379" w:type="dxa"/>
            <w:gridSpan w:val="2"/>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70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60004E" w:rsidRDefault="00CD16AB" w:rsidP="00CD16AB">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CD16AB" w:rsidRPr="0060004E" w:rsidTr="00CD16AB">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6379" w:type="dxa"/>
            <w:gridSpan w:val="2"/>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70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60004E" w:rsidRDefault="00CD16AB" w:rsidP="00CD16AB">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r>
      <w:tr w:rsidR="00CD16AB" w:rsidRPr="0060004E" w:rsidTr="00CD16AB">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6379" w:type="dxa"/>
            <w:gridSpan w:val="2"/>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70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60004E" w:rsidRDefault="001C5F12" w:rsidP="00CD16AB">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r w:rsidR="00CD16AB" w:rsidRPr="0060004E" w:rsidTr="00CD16AB">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6379" w:type="dxa"/>
            <w:gridSpan w:val="2"/>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708"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CD16AB"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CD16AB" w:rsidRPr="0060004E" w:rsidRDefault="001C5F12"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4" w:space="0" w:color="auto"/>
            </w:tcBorders>
            <w:vAlign w:val="center"/>
          </w:tcPr>
          <w:p w:rsidR="00CD16AB" w:rsidRPr="0060004E" w:rsidRDefault="001C5F12"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1C5F12"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1C5F12"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CD16AB" w:rsidRPr="0060004E" w:rsidRDefault="00CD16AB"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276" w:type="dxa"/>
            <w:tcBorders>
              <w:top w:val="single" w:sz="6" w:space="0" w:color="auto"/>
              <w:left w:val="single" w:sz="4" w:space="0" w:color="auto"/>
              <w:bottom w:val="single" w:sz="6" w:space="0" w:color="auto"/>
              <w:right w:val="single" w:sz="6" w:space="0" w:color="auto"/>
            </w:tcBorders>
            <w:vAlign w:val="center"/>
          </w:tcPr>
          <w:p w:rsidR="00CD16AB" w:rsidRPr="0060004E" w:rsidRDefault="001C5F12" w:rsidP="00CD16AB">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14ED1" w:rsidP="00EB1100">
      <w:pPr>
        <w:spacing w:after="0" w:line="240" w:lineRule="auto"/>
        <w:rPr>
          <w:rFonts w:ascii="Times New Roman" w:hAnsi="Times New Roman"/>
          <w:b/>
          <w:sz w:val="28"/>
          <w:szCs w:val="28"/>
        </w:rPr>
      </w:pPr>
      <w:r>
        <w:rPr>
          <w:rFonts w:ascii="Times New Roman" w:hAnsi="Times New Roman"/>
          <w:b/>
          <w:sz w:val="28"/>
          <w:szCs w:val="28"/>
        </w:rPr>
        <w:t>И.о</w:t>
      </w:r>
      <w:r w:rsidR="00BD2ED7"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 Е. Кузнецова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EF33C8" w:rsidRDefault="0092096A" w:rsidP="00154871">
      <w:pPr>
        <w:spacing w:after="0" w:line="240" w:lineRule="auto"/>
        <w:ind w:left="5387"/>
        <w:jc w:val="center"/>
        <w:rPr>
          <w:rFonts w:ascii="Times New Roman" w:hAnsi="Times New Roman"/>
        </w:rPr>
      </w:pPr>
      <w:r w:rsidRPr="0092096A">
        <w:rPr>
          <w:rFonts w:ascii="Times New Roman" w:hAnsi="Times New Roman"/>
          <w:u w:val="single"/>
        </w:rPr>
        <w:t xml:space="preserve">от </w:t>
      </w:r>
      <w:r w:rsidR="00D90F2C">
        <w:rPr>
          <w:rFonts w:ascii="Times New Roman" w:hAnsi="Times New Roman"/>
          <w:u w:val="single"/>
        </w:rPr>
        <w:t>07</w:t>
      </w:r>
      <w:r w:rsidRPr="0092096A">
        <w:rPr>
          <w:rFonts w:ascii="Times New Roman" w:hAnsi="Times New Roman"/>
          <w:u w:val="single"/>
        </w:rPr>
        <w:t>.</w:t>
      </w:r>
      <w:r w:rsidR="005C05E3">
        <w:rPr>
          <w:rFonts w:ascii="Times New Roman" w:hAnsi="Times New Roman"/>
          <w:u w:val="single"/>
        </w:rPr>
        <w:t>0</w:t>
      </w:r>
      <w:r w:rsidR="00D90F2C">
        <w:rPr>
          <w:rFonts w:ascii="Times New Roman" w:hAnsi="Times New Roman"/>
          <w:u w:val="single"/>
        </w:rPr>
        <w:t>2</w:t>
      </w:r>
      <w:r w:rsidRPr="0092096A">
        <w:rPr>
          <w:rFonts w:ascii="Times New Roman" w:hAnsi="Times New Roman"/>
          <w:u w:val="single"/>
        </w:rPr>
        <w:t>.202</w:t>
      </w:r>
      <w:r w:rsidR="005C05E3">
        <w:rPr>
          <w:rFonts w:ascii="Times New Roman" w:hAnsi="Times New Roman"/>
          <w:u w:val="single"/>
        </w:rPr>
        <w:t>4</w:t>
      </w:r>
      <w:r w:rsidRPr="0092096A">
        <w:rPr>
          <w:rFonts w:ascii="Times New Roman" w:hAnsi="Times New Roman"/>
          <w:u w:val="single"/>
        </w:rPr>
        <w:t xml:space="preserve">№ </w:t>
      </w:r>
      <w:r w:rsidR="00D90F2C">
        <w:rPr>
          <w:rFonts w:ascii="Times New Roman" w:hAnsi="Times New Roman"/>
          <w:u w:val="single"/>
        </w:rPr>
        <w:t>55</w:t>
      </w:r>
    </w:p>
    <w:p w:rsidR="00154871" w:rsidRDefault="00154871" w:rsidP="0060004E">
      <w:pPr>
        <w:spacing w:after="0" w:line="240" w:lineRule="auto"/>
        <w:jc w:val="center"/>
        <w:rPr>
          <w:rFonts w:ascii="Times New Roman" w:hAnsi="Times New Roman"/>
          <w:b/>
          <w:i/>
          <w:sz w:val="24"/>
          <w:szCs w:val="24"/>
        </w:rPr>
      </w:pPr>
    </w:p>
    <w:p w:rsidR="00BD2ED7" w:rsidRPr="003F3F14" w:rsidRDefault="00BD2ED7" w:rsidP="0060004E">
      <w:pPr>
        <w:spacing w:after="0" w:line="240" w:lineRule="auto"/>
        <w:jc w:val="center"/>
        <w:rPr>
          <w:rFonts w:ascii="Times New Roman" w:hAnsi="Times New Roman"/>
          <w:b/>
          <w:i/>
          <w:sz w:val="24"/>
          <w:szCs w:val="24"/>
        </w:rPr>
      </w:pPr>
      <w:r w:rsidRPr="003F3F14">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3F3F14">
        <w:rPr>
          <w:rFonts w:ascii="Times New Roman" w:hAnsi="Times New Roman"/>
          <w:b/>
          <w:i/>
          <w:sz w:val="24"/>
          <w:szCs w:val="24"/>
        </w:rPr>
        <w:t>с</w:t>
      </w:r>
      <w:r w:rsidRPr="003F3F14">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6"/>
        <w:gridCol w:w="253"/>
        <w:gridCol w:w="2270"/>
        <w:gridCol w:w="38"/>
        <w:gridCol w:w="954"/>
        <w:gridCol w:w="14"/>
        <w:gridCol w:w="1209"/>
        <w:gridCol w:w="326"/>
        <w:gridCol w:w="883"/>
        <w:gridCol w:w="1538"/>
        <w:gridCol w:w="271"/>
        <w:gridCol w:w="729"/>
        <w:gridCol w:w="984"/>
        <w:gridCol w:w="104"/>
        <w:gridCol w:w="1374"/>
        <w:gridCol w:w="3340"/>
      </w:tblGrid>
      <w:tr w:rsidR="00BD2ED7" w:rsidRPr="003F3F14" w:rsidTr="00573983">
        <w:trPr>
          <w:tblCellSpacing w:w="5" w:type="nil"/>
        </w:trPr>
        <w:tc>
          <w:tcPr>
            <w:tcW w:w="849"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w:t>
            </w:r>
            <w:r w:rsidRPr="003F3F14">
              <w:rPr>
                <w:rFonts w:ascii="Times New Roman" w:hAnsi="Times New Roman"/>
                <w:sz w:val="20"/>
                <w:szCs w:val="20"/>
              </w:rPr>
              <w:br/>
              <w:t>п/п</w:t>
            </w:r>
          </w:p>
        </w:tc>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Наименование   </w:t>
            </w:r>
            <w:r w:rsidRPr="003F3F14">
              <w:rPr>
                <w:rFonts w:ascii="Times New Roman" w:hAnsi="Times New Roman"/>
                <w:sz w:val="20"/>
                <w:szCs w:val="20"/>
              </w:rPr>
              <w:br/>
              <w:t xml:space="preserve">   мероприятия</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Срок  </w:t>
            </w:r>
            <w:r w:rsidRPr="003F3F14">
              <w:rPr>
                <w:rFonts w:ascii="Times New Roman" w:hAnsi="Times New Roman"/>
                <w:sz w:val="20"/>
                <w:szCs w:val="20"/>
              </w:rPr>
              <w:br/>
              <w:t>испол-</w:t>
            </w:r>
            <w:r w:rsidRPr="003F3F14">
              <w:rPr>
                <w:rFonts w:ascii="Times New Roman" w:hAnsi="Times New Roman"/>
                <w:sz w:val="20"/>
                <w:szCs w:val="20"/>
              </w:rPr>
              <w:br/>
              <w:t xml:space="preserve">нения </w:t>
            </w:r>
            <w:r w:rsidRPr="003F3F14">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Объем   </w:t>
            </w:r>
            <w:r w:rsidRPr="003F3F14">
              <w:rPr>
                <w:rFonts w:ascii="Times New Roman" w:hAnsi="Times New Roman"/>
                <w:sz w:val="20"/>
                <w:szCs w:val="20"/>
              </w:rPr>
              <w:br/>
              <w:t>финан-</w:t>
            </w:r>
            <w:r w:rsidRPr="003F3F14">
              <w:rPr>
                <w:rFonts w:ascii="Times New Roman" w:hAnsi="Times New Roman"/>
                <w:sz w:val="20"/>
                <w:szCs w:val="20"/>
              </w:rPr>
              <w:br/>
              <w:t>сового</w:t>
            </w:r>
            <w:r w:rsidRPr="003F3F14">
              <w:rPr>
                <w:rFonts w:ascii="Times New Roman" w:hAnsi="Times New Roman"/>
                <w:sz w:val="20"/>
                <w:szCs w:val="20"/>
              </w:rPr>
              <w:br/>
              <w:t xml:space="preserve">обеспе- </w:t>
            </w:r>
            <w:r w:rsidRPr="003F3F14">
              <w:rPr>
                <w:rFonts w:ascii="Times New Roman" w:hAnsi="Times New Roman"/>
                <w:sz w:val="20"/>
                <w:szCs w:val="20"/>
              </w:rPr>
              <w:br/>
              <w:t>чения</w:t>
            </w:r>
            <w:r w:rsidRPr="003F3F14">
              <w:rPr>
                <w:rFonts w:ascii="Times New Roman" w:hAnsi="Times New Roman"/>
                <w:sz w:val="20"/>
                <w:szCs w:val="20"/>
              </w:rPr>
              <w:br/>
              <w:t xml:space="preserve">(тыс.   </w:t>
            </w:r>
            <w:r w:rsidRPr="003F3F14">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Ответственные</w:t>
            </w:r>
            <w:r w:rsidRPr="003F3F14">
              <w:rPr>
                <w:rFonts w:ascii="Times New Roman" w:hAnsi="Times New Roman"/>
                <w:sz w:val="20"/>
                <w:szCs w:val="20"/>
              </w:rPr>
              <w:br/>
              <w:t xml:space="preserve">  за исполнение</w:t>
            </w:r>
          </w:p>
        </w:tc>
      </w:tr>
      <w:tr w:rsidR="00BD2ED7" w:rsidRPr="003F3F14" w:rsidTr="00573983">
        <w:trPr>
          <w:tblCellSpacing w:w="5" w:type="nil"/>
        </w:trPr>
        <w:tc>
          <w:tcPr>
            <w:tcW w:w="849"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феде-</w:t>
            </w:r>
            <w:r w:rsidRPr="003F3F14">
              <w:rPr>
                <w:rFonts w:ascii="Times New Roman" w:hAnsi="Times New Roman"/>
                <w:sz w:val="20"/>
                <w:szCs w:val="20"/>
              </w:rPr>
              <w:br/>
              <w:t>рального</w:t>
            </w:r>
            <w:r w:rsidRPr="003F3F14">
              <w:rPr>
                <w:rFonts w:ascii="Times New Roman" w:hAnsi="Times New Roman"/>
                <w:sz w:val="20"/>
                <w:szCs w:val="20"/>
              </w:rPr>
              <w:br/>
              <w:t xml:space="preserve">бюджета </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област-</w:t>
            </w:r>
            <w:r w:rsidRPr="003F3F14">
              <w:rPr>
                <w:rFonts w:ascii="Times New Roman" w:hAnsi="Times New Roman"/>
                <w:sz w:val="20"/>
                <w:szCs w:val="20"/>
              </w:rPr>
              <w:br/>
              <w:t>ного</w:t>
            </w:r>
            <w:r w:rsidRPr="003F3F14">
              <w:rPr>
                <w:rFonts w:ascii="Times New Roman" w:hAnsi="Times New Roman"/>
                <w:sz w:val="20"/>
                <w:szCs w:val="20"/>
              </w:rPr>
              <w:br/>
              <w:t>бюджета (пр</w:t>
            </w:r>
            <w:r w:rsidRPr="003F3F14">
              <w:rPr>
                <w:rFonts w:ascii="Times New Roman" w:hAnsi="Times New Roman"/>
                <w:sz w:val="20"/>
                <w:szCs w:val="20"/>
              </w:rPr>
              <w:t>о</w:t>
            </w:r>
            <w:r w:rsidRPr="003F3F14">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местных </w:t>
            </w:r>
            <w:r w:rsidRPr="003F3F14">
              <w:rPr>
                <w:rFonts w:ascii="Times New Roman" w:hAnsi="Times New Roman"/>
                <w:sz w:val="20"/>
                <w:szCs w:val="20"/>
              </w:rPr>
              <w:br/>
              <w:t>бюдж</w:t>
            </w:r>
            <w:r w:rsidRPr="003F3F14">
              <w:rPr>
                <w:rFonts w:ascii="Times New Roman" w:hAnsi="Times New Roman"/>
                <w:sz w:val="20"/>
                <w:szCs w:val="20"/>
              </w:rPr>
              <w:t>е</w:t>
            </w:r>
            <w:r w:rsidRPr="003F3F14">
              <w:rPr>
                <w:rFonts w:ascii="Times New Roman" w:hAnsi="Times New Roman"/>
                <w:sz w:val="20"/>
                <w:szCs w:val="20"/>
              </w:rPr>
              <w:t>тов</w:t>
            </w:r>
            <w:r w:rsidRPr="003F3F14">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внебюд-</w:t>
            </w:r>
            <w:r w:rsidRPr="003F3F14">
              <w:rPr>
                <w:rFonts w:ascii="Times New Roman" w:hAnsi="Times New Roman"/>
                <w:sz w:val="20"/>
                <w:szCs w:val="20"/>
              </w:rPr>
              <w:br/>
              <w:t>жетных</w:t>
            </w:r>
            <w:r w:rsidRPr="003F3F14">
              <w:rPr>
                <w:rFonts w:ascii="Times New Roman" w:hAnsi="Times New Roman"/>
                <w:sz w:val="20"/>
                <w:szCs w:val="20"/>
              </w:rPr>
              <w:br/>
              <w:t>средств</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3F3F14"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3F3F14"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3F3F14"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3F3F14"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3F3F14"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1D2392" w:rsidRPr="003F3F14" w:rsidTr="00573983">
        <w:trPr>
          <w:tblCellSpacing w:w="5" w:type="nil"/>
        </w:trPr>
        <w:tc>
          <w:tcPr>
            <w:tcW w:w="849" w:type="dxa"/>
            <w:gridSpan w:val="2"/>
            <w:vMerge w:val="restart"/>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p>
        </w:tc>
        <w:tc>
          <w:tcPr>
            <w:tcW w:w="2308" w:type="dxa"/>
            <w:gridSpan w:val="2"/>
            <w:vMerge w:val="restart"/>
            <w:tcBorders>
              <w:left w:val="single" w:sz="4" w:space="0" w:color="auto"/>
              <w:right w:val="single" w:sz="4" w:space="0" w:color="auto"/>
            </w:tcBorders>
            <w:vAlign w:val="center"/>
          </w:tcPr>
          <w:p w:rsidR="001D2392" w:rsidRPr="003F3F14" w:rsidRDefault="001D2392" w:rsidP="00A45CDD">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«Капитальный ремонт, ремонт и содержание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Ивант</w:t>
            </w:r>
            <w:r w:rsidRPr="003F3F14">
              <w:rPr>
                <w:rFonts w:ascii="Times New Roman" w:hAnsi="Times New Roman"/>
                <w:sz w:val="20"/>
                <w:szCs w:val="20"/>
              </w:rPr>
              <w:t>е</w:t>
            </w:r>
            <w:r w:rsidRPr="003F3F14">
              <w:rPr>
                <w:rFonts w:ascii="Times New Roman" w:hAnsi="Times New Roman"/>
                <w:sz w:val="20"/>
                <w:szCs w:val="20"/>
              </w:rPr>
              <w:t>евского  муниципальн</w:t>
            </w:r>
            <w:r w:rsidRPr="003F3F14">
              <w:rPr>
                <w:rFonts w:ascii="Times New Roman" w:hAnsi="Times New Roman"/>
                <w:sz w:val="20"/>
                <w:szCs w:val="20"/>
              </w:rPr>
              <w:t>о</w:t>
            </w:r>
            <w:r w:rsidRPr="003F3F14">
              <w:rPr>
                <w:rFonts w:ascii="Times New Roman" w:hAnsi="Times New Roman"/>
                <w:sz w:val="20"/>
                <w:szCs w:val="20"/>
              </w:rPr>
              <w:t>го  района»</w:t>
            </w: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6557D4">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62665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8D70F5">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1D2392" w:rsidRPr="003F3F14" w:rsidTr="00573983">
        <w:trPr>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8516D8">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62665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8516D8">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B67FDC">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62665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B67FDC">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8E36F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8E36F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rHeight w:val="180"/>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BC569A">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8444D5">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rHeight w:val="180"/>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8C0D8C">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12853,4</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9064F1">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12853,4</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9F2EAD">
        <w:trPr>
          <w:trHeight w:val="135"/>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5B201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11666,9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5B201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11666,9</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073C9A">
        <w:trPr>
          <w:trHeight w:val="143"/>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867163" w:rsidRDefault="00D90F2C" w:rsidP="00A63BB7">
            <w:pPr>
              <w:widowControl w:val="0"/>
              <w:autoSpaceDE w:val="0"/>
              <w:autoSpaceDN w:val="0"/>
              <w:adjustRightInd w:val="0"/>
              <w:spacing w:after="0" w:line="240" w:lineRule="auto"/>
              <w:jc w:val="center"/>
              <w:rPr>
                <w:rFonts w:ascii="Times New Roman" w:hAnsi="Times New Roman"/>
                <w:sz w:val="20"/>
                <w:szCs w:val="20"/>
              </w:rPr>
            </w:pPr>
            <w:r w:rsidRPr="00D90F2C">
              <w:rPr>
                <w:rFonts w:ascii="Times New Roman" w:hAnsi="Times New Roman"/>
                <w:sz w:val="20"/>
                <w:szCs w:val="20"/>
                <w:highlight w:val="yellow"/>
              </w:rPr>
              <w:t>31874,4</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D90F2C" w:rsidP="00A63BB7">
            <w:pPr>
              <w:widowControl w:val="0"/>
              <w:autoSpaceDE w:val="0"/>
              <w:autoSpaceDN w:val="0"/>
              <w:adjustRightInd w:val="0"/>
              <w:spacing w:after="0" w:line="240" w:lineRule="auto"/>
              <w:jc w:val="center"/>
              <w:rPr>
                <w:rFonts w:ascii="Times New Roman" w:hAnsi="Times New Roman"/>
                <w:sz w:val="20"/>
                <w:szCs w:val="20"/>
              </w:rPr>
            </w:pPr>
            <w:r w:rsidRPr="00D90F2C">
              <w:rPr>
                <w:rFonts w:ascii="Times New Roman" w:hAnsi="Times New Roman"/>
                <w:sz w:val="20"/>
                <w:szCs w:val="20"/>
                <w:highlight w:val="yellow"/>
              </w:rPr>
              <w:t>31874,4</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7D538F">
        <w:trPr>
          <w:trHeight w:val="201"/>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6557D4">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24696,6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8D70F5">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24696,6</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931A4E">
        <w:trPr>
          <w:trHeight w:val="201"/>
          <w:tblCellSpacing w:w="5" w:type="nil"/>
        </w:trPr>
        <w:tc>
          <w:tcPr>
            <w:tcW w:w="849" w:type="dxa"/>
            <w:gridSpan w:val="2"/>
            <w:vMerge/>
            <w:tcBorders>
              <w:left w:val="single" w:sz="4" w:space="0" w:color="auto"/>
              <w:bottom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6557D4">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25737,9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8D70F5">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25737,9</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blCellSpacing w:w="5" w:type="nil"/>
        </w:trPr>
        <w:tc>
          <w:tcPr>
            <w:tcW w:w="849" w:type="dxa"/>
            <w:gridSpan w:val="2"/>
            <w:vMerge w:val="restart"/>
            <w:tcBorders>
              <w:left w:val="single" w:sz="4" w:space="0" w:color="auto"/>
              <w:right w:val="single" w:sz="4" w:space="0" w:color="auto"/>
            </w:tcBorders>
            <w:vAlign w:val="center"/>
          </w:tcPr>
          <w:p w:rsidR="001D2392" w:rsidRPr="003F3F14" w:rsidRDefault="001D2392" w:rsidP="0094777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1D2392" w:rsidRPr="003F3F14" w:rsidRDefault="001D2392" w:rsidP="00D107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Капитальный ремонт, ремонт и содержание автомобильных дорог общего пользования н</w:t>
            </w:r>
            <w:r w:rsidRPr="003F3F14">
              <w:rPr>
                <w:rFonts w:ascii="Times New Roman" w:hAnsi="Times New Roman"/>
                <w:sz w:val="20"/>
                <w:szCs w:val="20"/>
              </w:rPr>
              <w:t>а</w:t>
            </w:r>
            <w:r w:rsidRPr="003F3F14">
              <w:rPr>
                <w:rFonts w:ascii="Times New Roman" w:hAnsi="Times New Roman"/>
                <w:sz w:val="20"/>
                <w:szCs w:val="20"/>
              </w:rPr>
              <w:t>селенных пунктов, мо</w:t>
            </w:r>
            <w:r w:rsidRPr="003F3F14">
              <w:rPr>
                <w:rFonts w:ascii="Times New Roman" w:hAnsi="Times New Roman"/>
                <w:sz w:val="20"/>
                <w:szCs w:val="20"/>
              </w:rPr>
              <w:t>с</w:t>
            </w:r>
            <w:r w:rsidRPr="003F3F14">
              <w:rPr>
                <w:rFonts w:ascii="Times New Roman" w:hAnsi="Times New Roman"/>
                <w:sz w:val="20"/>
                <w:szCs w:val="20"/>
              </w:rPr>
              <w:t>тов и мостовых перех</w:t>
            </w:r>
            <w:r w:rsidRPr="003F3F14">
              <w:rPr>
                <w:rFonts w:ascii="Times New Roman" w:hAnsi="Times New Roman"/>
                <w:sz w:val="20"/>
                <w:szCs w:val="20"/>
              </w:rPr>
              <w:t>о</w:t>
            </w:r>
            <w:r w:rsidRPr="003F3F14">
              <w:rPr>
                <w:rFonts w:ascii="Times New Roman" w:hAnsi="Times New Roman"/>
                <w:sz w:val="20"/>
                <w:szCs w:val="20"/>
              </w:rPr>
              <w:t>дов, находящихся в м</w:t>
            </w:r>
            <w:r w:rsidRPr="003F3F14">
              <w:rPr>
                <w:rFonts w:ascii="Times New Roman" w:hAnsi="Times New Roman"/>
                <w:sz w:val="20"/>
                <w:szCs w:val="20"/>
              </w:rPr>
              <w:t>у</w:t>
            </w:r>
            <w:r w:rsidRPr="003F3F14">
              <w:rPr>
                <w:rFonts w:ascii="Times New Roman" w:hAnsi="Times New Roman"/>
                <w:sz w:val="20"/>
                <w:szCs w:val="20"/>
              </w:rPr>
              <w:t>ниципальной собстве</w:t>
            </w:r>
            <w:r w:rsidRPr="003F3F14">
              <w:rPr>
                <w:rFonts w:ascii="Times New Roman" w:hAnsi="Times New Roman"/>
                <w:sz w:val="20"/>
                <w:szCs w:val="20"/>
              </w:rPr>
              <w:t>н</w:t>
            </w:r>
            <w:r w:rsidRPr="003F3F14">
              <w:rPr>
                <w:rFonts w:ascii="Times New Roman" w:hAnsi="Times New Roman"/>
                <w:sz w:val="20"/>
                <w:szCs w:val="20"/>
              </w:rPr>
              <w:t>ности за счет средств муниципального доро</w:t>
            </w:r>
            <w:r w:rsidRPr="003F3F14">
              <w:rPr>
                <w:rFonts w:ascii="Times New Roman" w:hAnsi="Times New Roman"/>
                <w:sz w:val="20"/>
                <w:szCs w:val="20"/>
              </w:rPr>
              <w:t>ж</w:t>
            </w:r>
            <w:r w:rsidRPr="003F3F14">
              <w:rPr>
                <w:rFonts w:ascii="Times New Roman" w:hAnsi="Times New Roman"/>
                <w:sz w:val="20"/>
                <w:szCs w:val="20"/>
              </w:rPr>
              <w:t>ного фонда.</w:t>
            </w: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CC4853">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CC4853">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CC4853">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rHeight w:val="271"/>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6A7100">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961AA8">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1D2392" w:rsidRPr="00867163" w:rsidRDefault="001D2392" w:rsidP="00924605">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B67FDC">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961AA8">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C629A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8E36F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8E36F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9064F1">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9064F1">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573983">
        <w:trPr>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4A3DF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12598,4</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4A3DF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12598,4</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9F2EAD">
        <w:trPr>
          <w:trHeight w:val="204"/>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A63BB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11217,8</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6561C4">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11217,8</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0B5CD1">
        <w:trPr>
          <w:trHeight w:val="232"/>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867163" w:rsidRDefault="00D90F2C" w:rsidP="00A63BB7">
            <w:pPr>
              <w:widowControl w:val="0"/>
              <w:autoSpaceDE w:val="0"/>
              <w:autoSpaceDN w:val="0"/>
              <w:adjustRightInd w:val="0"/>
              <w:spacing w:after="0" w:line="240" w:lineRule="auto"/>
              <w:jc w:val="center"/>
              <w:rPr>
                <w:rFonts w:ascii="Times New Roman" w:hAnsi="Times New Roman"/>
                <w:sz w:val="20"/>
                <w:szCs w:val="20"/>
              </w:rPr>
            </w:pPr>
            <w:r w:rsidRPr="00D90F2C">
              <w:rPr>
                <w:rFonts w:ascii="Times New Roman" w:hAnsi="Times New Roman"/>
                <w:sz w:val="20"/>
                <w:szCs w:val="20"/>
                <w:highlight w:val="yellow"/>
              </w:rPr>
              <w:t>31874,4</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D90F2C" w:rsidP="00A63BB7">
            <w:pPr>
              <w:widowControl w:val="0"/>
              <w:autoSpaceDE w:val="0"/>
              <w:autoSpaceDN w:val="0"/>
              <w:adjustRightInd w:val="0"/>
              <w:spacing w:after="0" w:line="240" w:lineRule="auto"/>
              <w:jc w:val="center"/>
              <w:rPr>
                <w:rFonts w:ascii="Times New Roman" w:hAnsi="Times New Roman"/>
                <w:sz w:val="20"/>
                <w:szCs w:val="20"/>
              </w:rPr>
            </w:pPr>
            <w:r w:rsidRPr="00D90F2C">
              <w:rPr>
                <w:rFonts w:ascii="Times New Roman" w:hAnsi="Times New Roman"/>
                <w:sz w:val="20"/>
                <w:szCs w:val="20"/>
                <w:highlight w:val="yellow"/>
              </w:rPr>
              <w:t>31874,4</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7D538F">
        <w:trPr>
          <w:trHeight w:val="250"/>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24696,6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24696,6</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1D2392">
        <w:trPr>
          <w:trHeight w:val="411"/>
          <w:tblCellSpacing w:w="5" w:type="nil"/>
        </w:trPr>
        <w:tc>
          <w:tcPr>
            <w:tcW w:w="849" w:type="dxa"/>
            <w:gridSpan w:val="2"/>
            <w:vMerge/>
            <w:tcBorders>
              <w:left w:val="single" w:sz="4" w:space="0" w:color="auto"/>
              <w:bottom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25737,9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867163" w:rsidRDefault="001D2392" w:rsidP="00B036EF">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25737,9</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1D2392" w:rsidRPr="003F3F14" w:rsidRDefault="001D2392" w:rsidP="00B036EF">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1D2392">
        <w:trPr>
          <w:tblCellSpacing w:w="5" w:type="nil"/>
        </w:trPr>
        <w:tc>
          <w:tcPr>
            <w:tcW w:w="849" w:type="dxa"/>
            <w:gridSpan w:val="2"/>
            <w:vMerge w:val="restart"/>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08" w:type="dxa"/>
            <w:gridSpan w:val="2"/>
            <w:vMerge w:val="restart"/>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Проверка сметных д</w:t>
            </w:r>
            <w:r w:rsidRPr="003F3F14">
              <w:rPr>
                <w:rFonts w:ascii="Times New Roman" w:hAnsi="Times New Roman"/>
                <w:sz w:val="20"/>
                <w:szCs w:val="20"/>
              </w:rPr>
              <w:t>о</w:t>
            </w:r>
            <w:r w:rsidRPr="003F3F14">
              <w:rPr>
                <w:rFonts w:ascii="Times New Roman" w:hAnsi="Times New Roman"/>
                <w:sz w:val="20"/>
                <w:szCs w:val="20"/>
              </w:rPr>
              <w:t>кументов по ремонту автомобильных дорог общего пользования</w:t>
            </w: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1D2392" w:rsidRPr="00867163" w:rsidRDefault="001D2392" w:rsidP="00BE23AA">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1D2392" w:rsidRPr="00867163"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867163"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1D2392" w:rsidRPr="00867163" w:rsidRDefault="001D2392" w:rsidP="00BE23AA">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1D2392" w:rsidRPr="003F3F14" w:rsidRDefault="001D2392"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1D2392" w:rsidRPr="003F3F14" w:rsidTr="001D2392">
        <w:trPr>
          <w:trHeight w:val="299"/>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1D2392" w:rsidRPr="003F3F14" w:rsidRDefault="001D2392"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1D2392" w:rsidRPr="003F3F14" w:rsidRDefault="001D2392"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1D2392">
        <w:trPr>
          <w:trHeight w:val="225"/>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1D2392">
        <w:trPr>
          <w:trHeight w:val="225"/>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1D2392">
        <w:trPr>
          <w:trHeight w:val="225"/>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1D2392">
        <w:trPr>
          <w:trHeight w:val="225"/>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255,0</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1D2392">
        <w:trPr>
          <w:trHeight w:val="225"/>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404FF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250</w:t>
            </w:r>
            <w:r w:rsidRPr="003F3F14">
              <w:rPr>
                <w:rFonts w:ascii="Times New Roman" w:hAnsi="Times New Roman"/>
                <w:sz w:val="20"/>
                <w:szCs w:val="20"/>
              </w:rPr>
              <w:t>,</w:t>
            </w:r>
            <w:r w:rsidRPr="003F3F14">
              <w:rPr>
                <w:rFonts w:ascii="Times New Roman" w:hAnsi="Times New Roman"/>
                <w:sz w:val="20"/>
                <w:szCs w:val="20"/>
                <w:lang w:val="en-US"/>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250,0</w:t>
            </w: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7D538F">
        <w:trPr>
          <w:trHeight w:val="225"/>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7D538F">
        <w:trPr>
          <w:trHeight w:val="225"/>
          <w:tblCellSpacing w:w="5" w:type="nil"/>
        </w:trPr>
        <w:tc>
          <w:tcPr>
            <w:tcW w:w="849"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1D2392" w:rsidRPr="003F3F14" w:rsidTr="001D2392">
        <w:trPr>
          <w:trHeight w:val="225"/>
          <w:tblCellSpacing w:w="5" w:type="nil"/>
        </w:trPr>
        <w:tc>
          <w:tcPr>
            <w:tcW w:w="849" w:type="dxa"/>
            <w:gridSpan w:val="2"/>
            <w:vMerge/>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1D2392" w:rsidRPr="005C05E3" w:rsidRDefault="001D2392"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09"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1D2392" w:rsidRPr="003F3F14" w:rsidRDefault="001D2392"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3F3F14" w:rsidTr="001D2392">
        <w:trPr>
          <w:tblCellSpacing w:w="5" w:type="nil"/>
        </w:trPr>
        <w:tc>
          <w:tcPr>
            <w:tcW w:w="849" w:type="dxa"/>
            <w:gridSpan w:val="2"/>
            <w:tcBorders>
              <w:left w:val="single" w:sz="4" w:space="0" w:color="auto"/>
              <w:bottom w:val="single" w:sz="24" w:space="0" w:color="auto"/>
              <w:right w:val="single" w:sz="4" w:space="0" w:color="auto"/>
            </w:tcBorders>
            <w:vAlign w:val="center"/>
          </w:tcPr>
          <w:p w:rsidR="00503DBE" w:rsidRPr="003F3F14"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w:t>
            </w:r>
          </w:p>
        </w:tc>
        <w:tc>
          <w:tcPr>
            <w:tcW w:w="2308"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кредиторская задолже</w:t>
            </w:r>
            <w:r w:rsidRPr="003F3F14">
              <w:rPr>
                <w:rFonts w:ascii="Times New Roman" w:hAnsi="Times New Roman"/>
                <w:sz w:val="20"/>
                <w:szCs w:val="20"/>
              </w:rPr>
              <w:t>н</w:t>
            </w:r>
            <w:r w:rsidRPr="003F3F14">
              <w:rPr>
                <w:rFonts w:ascii="Times New Roman" w:hAnsi="Times New Roman"/>
                <w:sz w:val="20"/>
                <w:szCs w:val="20"/>
              </w:rPr>
              <w:t>ность прошлых лет</w:t>
            </w:r>
          </w:p>
        </w:tc>
        <w:tc>
          <w:tcPr>
            <w:tcW w:w="968"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209"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000"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5C05E3" w:rsidRPr="003F3F14" w:rsidTr="001D2392">
        <w:trPr>
          <w:trHeight w:val="274"/>
          <w:tblCellSpacing w:w="5" w:type="nil"/>
        </w:trPr>
        <w:tc>
          <w:tcPr>
            <w:tcW w:w="849"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503DBE">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w:t>
            </w:r>
          </w:p>
        </w:tc>
        <w:tc>
          <w:tcPr>
            <w:tcW w:w="2308"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79233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Приобретение дорожно-эксплуатационной те</w:t>
            </w:r>
            <w:r w:rsidRPr="003F3F14">
              <w:rPr>
                <w:rFonts w:ascii="Times New Roman" w:hAnsi="Times New Roman"/>
                <w:sz w:val="20"/>
                <w:szCs w:val="20"/>
              </w:rPr>
              <w:t>х</w:t>
            </w:r>
            <w:r w:rsidRPr="003F3F14">
              <w:rPr>
                <w:rFonts w:ascii="Times New Roman" w:hAnsi="Times New Roman"/>
                <w:sz w:val="20"/>
                <w:szCs w:val="20"/>
              </w:rPr>
              <w:t>ники, необходимой для выполнения комплекса работ по поддержанию надлежащего технич</w:t>
            </w:r>
            <w:r w:rsidRPr="003F3F14">
              <w:rPr>
                <w:rFonts w:ascii="Times New Roman" w:hAnsi="Times New Roman"/>
                <w:sz w:val="20"/>
                <w:szCs w:val="20"/>
              </w:rPr>
              <w:t>е</w:t>
            </w:r>
            <w:r w:rsidRPr="003F3F14">
              <w:rPr>
                <w:rFonts w:ascii="Times New Roman" w:hAnsi="Times New Roman"/>
                <w:sz w:val="20"/>
                <w:szCs w:val="20"/>
              </w:rPr>
              <w:t>ского состояния автом</w:t>
            </w:r>
            <w:r w:rsidRPr="003F3F14">
              <w:rPr>
                <w:rFonts w:ascii="Times New Roman" w:hAnsi="Times New Roman"/>
                <w:sz w:val="20"/>
                <w:szCs w:val="20"/>
              </w:rPr>
              <w:t>о</w:t>
            </w:r>
            <w:r w:rsidRPr="003F3F14">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top w:val="single" w:sz="24" w:space="0" w:color="auto"/>
              <w:left w:val="single" w:sz="4" w:space="0" w:color="auto"/>
              <w:bottom w:val="single" w:sz="4" w:space="0" w:color="auto"/>
              <w:right w:val="single" w:sz="4" w:space="0" w:color="auto"/>
            </w:tcBorders>
            <w:vAlign w:val="center"/>
          </w:tcPr>
          <w:p w:rsidR="005C05E3" w:rsidRPr="00867163" w:rsidRDefault="005C05E3" w:rsidP="00150DF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1692,5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5C05E3" w:rsidRPr="00867163" w:rsidRDefault="005C05E3"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5C05E3" w:rsidRPr="00867163" w:rsidRDefault="005C05E3" w:rsidP="008F2201">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1500,0</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5C05E3" w:rsidRPr="00867163" w:rsidRDefault="005C05E3" w:rsidP="0005152F">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192,5</w:t>
            </w:r>
          </w:p>
        </w:tc>
        <w:tc>
          <w:tcPr>
            <w:tcW w:w="984" w:type="dxa"/>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5C05E3" w:rsidRPr="003F3F14" w:rsidRDefault="005C05E3" w:rsidP="00CF67D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5C05E3" w:rsidRPr="003F3F14" w:rsidTr="001D2392">
        <w:trPr>
          <w:trHeight w:val="210"/>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503DBE">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5C05E3" w:rsidRPr="00867163" w:rsidRDefault="005C05E3" w:rsidP="00C66702">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5C05E3" w:rsidRPr="00867163" w:rsidRDefault="005C05E3"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C66702">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5C05E3" w:rsidRPr="003F3F14" w:rsidRDefault="005C05E3" w:rsidP="00EB0802">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1D2392">
        <w:trPr>
          <w:trHeight w:val="169"/>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503DBE">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5C05E3" w:rsidRPr="00867163" w:rsidRDefault="005C05E3" w:rsidP="00272DC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1536,4</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5C05E3" w:rsidRPr="00867163" w:rsidRDefault="005C05E3"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272DC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1536,4</w:t>
            </w:r>
          </w:p>
        </w:tc>
        <w:tc>
          <w:tcPr>
            <w:tcW w:w="984" w:type="dxa"/>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5C05E3" w:rsidRPr="003F3F14" w:rsidRDefault="005C05E3" w:rsidP="00EB0802">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1D2392">
        <w:trPr>
          <w:trHeight w:val="199"/>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503DBE">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5C05E3" w:rsidRPr="00867163" w:rsidRDefault="005C05E3" w:rsidP="005B201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2707,1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5C05E3" w:rsidRPr="00867163" w:rsidRDefault="005C05E3"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5B201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2707,1</w:t>
            </w:r>
          </w:p>
        </w:tc>
        <w:tc>
          <w:tcPr>
            <w:tcW w:w="984" w:type="dxa"/>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5C05E3" w:rsidRPr="003F3F14" w:rsidRDefault="005C05E3" w:rsidP="00EB0802">
            <w:pPr>
              <w:widowControl w:val="0"/>
              <w:autoSpaceDE w:val="0"/>
              <w:autoSpaceDN w:val="0"/>
              <w:adjustRightInd w:val="0"/>
              <w:spacing w:after="0" w:line="240" w:lineRule="auto"/>
              <w:jc w:val="center"/>
              <w:rPr>
                <w:rFonts w:ascii="Times New Roman" w:hAnsi="Times New Roman"/>
                <w:sz w:val="20"/>
                <w:szCs w:val="20"/>
              </w:rPr>
            </w:pPr>
          </w:p>
        </w:tc>
      </w:tr>
      <w:tr w:rsidR="000536D9" w:rsidRPr="003F3F14" w:rsidTr="001D2392">
        <w:trPr>
          <w:trHeight w:val="246"/>
          <w:tblCellSpacing w:w="5" w:type="nil"/>
        </w:trPr>
        <w:tc>
          <w:tcPr>
            <w:tcW w:w="849" w:type="dxa"/>
            <w:gridSpan w:val="2"/>
            <w:vMerge/>
            <w:tcBorders>
              <w:left w:val="single" w:sz="4" w:space="0" w:color="auto"/>
              <w:right w:val="single" w:sz="4" w:space="0" w:color="auto"/>
            </w:tcBorders>
            <w:vAlign w:val="center"/>
          </w:tcPr>
          <w:p w:rsidR="000536D9" w:rsidRPr="003F3F14" w:rsidRDefault="000536D9" w:rsidP="00503DBE">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right w:val="single" w:sz="4" w:space="0" w:color="auto"/>
            </w:tcBorders>
            <w:vAlign w:val="center"/>
          </w:tcPr>
          <w:p w:rsidR="000536D9" w:rsidRPr="003F3F14" w:rsidRDefault="000536D9"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536D9" w:rsidRPr="003F3F14" w:rsidRDefault="000536D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0536D9" w:rsidRPr="00867163" w:rsidRDefault="000536D9" w:rsidP="00150DF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0536D9" w:rsidRPr="00867163" w:rsidRDefault="000536D9"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0536D9" w:rsidRPr="00867163" w:rsidRDefault="000536D9"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tcPr>
          <w:p w:rsidR="000536D9" w:rsidRPr="00867163" w:rsidRDefault="000536D9" w:rsidP="0005152F">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5000,0</w:t>
            </w:r>
          </w:p>
        </w:tc>
        <w:tc>
          <w:tcPr>
            <w:tcW w:w="984" w:type="dxa"/>
            <w:tcBorders>
              <w:top w:val="single" w:sz="4" w:space="0" w:color="auto"/>
              <w:left w:val="single" w:sz="4" w:space="0" w:color="auto"/>
              <w:bottom w:val="single" w:sz="4" w:space="0" w:color="auto"/>
              <w:right w:val="single" w:sz="4" w:space="0" w:color="auto"/>
            </w:tcBorders>
            <w:vAlign w:val="center"/>
          </w:tcPr>
          <w:p w:rsidR="000536D9" w:rsidRPr="003F3F14" w:rsidRDefault="000536D9"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0536D9" w:rsidRPr="003F3F14" w:rsidRDefault="000536D9" w:rsidP="00EB0802">
            <w:pPr>
              <w:widowControl w:val="0"/>
              <w:autoSpaceDE w:val="0"/>
              <w:autoSpaceDN w:val="0"/>
              <w:adjustRightInd w:val="0"/>
              <w:spacing w:after="0" w:line="240" w:lineRule="auto"/>
              <w:jc w:val="center"/>
              <w:rPr>
                <w:rFonts w:ascii="Times New Roman" w:hAnsi="Times New Roman"/>
                <w:sz w:val="20"/>
                <w:szCs w:val="20"/>
              </w:rPr>
            </w:pPr>
          </w:p>
        </w:tc>
      </w:tr>
      <w:tr w:rsidR="000536D9" w:rsidRPr="003F3F14" w:rsidTr="001D2392">
        <w:trPr>
          <w:trHeight w:val="204"/>
          <w:tblCellSpacing w:w="5" w:type="nil"/>
        </w:trPr>
        <w:tc>
          <w:tcPr>
            <w:tcW w:w="849" w:type="dxa"/>
            <w:gridSpan w:val="2"/>
            <w:vMerge/>
            <w:tcBorders>
              <w:left w:val="single" w:sz="4" w:space="0" w:color="auto"/>
              <w:right w:val="single" w:sz="4" w:space="0" w:color="auto"/>
            </w:tcBorders>
            <w:vAlign w:val="center"/>
          </w:tcPr>
          <w:p w:rsidR="000536D9" w:rsidRPr="003F3F14" w:rsidRDefault="000536D9" w:rsidP="00503DBE">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right w:val="single" w:sz="4" w:space="0" w:color="auto"/>
            </w:tcBorders>
            <w:vAlign w:val="center"/>
          </w:tcPr>
          <w:p w:rsidR="000536D9" w:rsidRPr="003F3F14" w:rsidRDefault="000536D9"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536D9" w:rsidRPr="003F3F14" w:rsidRDefault="000536D9"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tcPr>
          <w:p w:rsidR="000536D9" w:rsidRPr="00867163" w:rsidRDefault="000536D9" w:rsidP="00150DF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0536D9" w:rsidRPr="00867163" w:rsidRDefault="000536D9"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0536D9" w:rsidRPr="00867163" w:rsidRDefault="000536D9"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tcPr>
          <w:p w:rsidR="000536D9" w:rsidRPr="00867163" w:rsidRDefault="000536D9" w:rsidP="0005152F">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5000,0</w:t>
            </w:r>
          </w:p>
        </w:tc>
        <w:tc>
          <w:tcPr>
            <w:tcW w:w="984" w:type="dxa"/>
            <w:tcBorders>
              <w:top w:val="single" w:sz="4" w:space="0" w:color="auto"/>
              <w:left w:val="single" w:sz="4" w:space="0" w:color="auto"/>
              <w:bottom w:val="single" w:sz="4" w:space="0" w:color="auto"/>
              <w:right w:val="single" w:sz="4" w:space="0" w:color="auto"/>
            </w:tcBorders>
            <w:vAlign w:val="center"/>
          </w:tcPr>
          <w:p w:rsidR="000536D9" w:rsidRPr="003F3F14" w:rsidRDefault="000536D9"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0536D9" w:rsidRPr="003F3F14" w:rsidRDefault="000536D9" w:rsidP="00EB0802">
            <w:pPr>
              <w:widowControl w:val="0"/>
              <w:autoSpaceDE w:val="0"/>
              <w:autoSpaceDN w:val="0"/>
              <w:adjustRightInd w:val="0"/>
              <w:spacing w:after="0" w:line="240" w:lineRule="auto"/>
              <w:jc w:val="center"/>
              <w:rPr>
                <w:rFonts w:ascii="Times New Roman" w:hAnsi="Times New Roman"/>
                <w:sz w:val="20"/>
                <w:szCs w:val="20"/>
              </w:rPr>
            </w:pPr>
          </w:p>
        </w:tc>
      </w:tr>
      <w:tr w:rsidR="000536D9" w:rsidRPr="003F3F14" w:rsidTr="001D2392">
        <w:trPr>
          <w:trHeight w:val="251"/>
          <w:tblCellSpacing w:w="5" w:type="nil"/>
        </w:trPr>
        <w:tc>
          <w:tcPr>
            <w:tcW w:w="849" w:type="dxa"/>
            <w:gridSpan w:val="2"/>
            <w:vMerge/>
            <w:tcBorders>
              <w:left w:val="single" w:sz="4" w:space="0" w:color="auto"/>
              <w:right w:val="single" w:sz="4" w:space="0" w:color="auto"/>
            </w:tcBorders>
            <w:vAlign w:val="center"/>
          </w:tcPr>
          <w:p w:rsidR="000536D9" w:rsidRPr="003F3F14" w:rsidRDefault="000536D9" w:rsidP="00503DBE">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right w:val="single" w:sz="4" w:space="0" w:color="auto"/>
            </w:tcBorders>
            <w:vAlign w:val="center"/>
          </w:tcPr>
          <w:p w:rsidR="000536D9" w:rsidRPr="003F3F14" w:rsidRDefault="000536D9"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0536D9" w:rsidRPr="003F3F14" w:rsidRDefault="000536D9"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09" w:type="dxa"/>
            <w:tcBorders>
              <w:top w:val="single" w:sz="4" w:space="0" w:color="auto"/>
              <w:left w:val="single" w:sz="4" w:space="0" w:color="auto"/>
              <w:bottom w:val="single" w:sz="4" w:space="0" w:color="auto"/>
              <w:right w:val="single" w:sz="4" w:space="0" w:color="auto"/>
            </w:tcBorders>
          </w:tcPr>
          <w:p w:rsidR="000536D9" w:rsidRPr="00867163" w:rsidRDefault="000536D9" w:rsidP="00150DF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0536D9" w:rsidRPr="00867163" w:rsidRDefault="000536D9"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0536D9" w:rsidRPr="00867163" w:rsidRDefault="000536D9"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tcPr>
          <w:p w:rsidR="000536D9" w:rsidRPr="00867163" w:rsidRDefault="000536D9" w:rsidP="0005152F">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5000,0</w:t>
            </w:r>
          </w:p>
        </w:tc>
        <w:tc>
          <w:tcPr>
            <w:tcW w:w="984" w:type="dxa"/>
            <w:tcBorders>
              <w:top w:val="single" w:sz="4" w:space="0" w:color="auto"/>
              <w:left w:val="single" w:sz="4" w:space="0" w:color="auto"/>
              <w:bottom w:val="single" w:sz="4" w:space="0" w:color="auto"/>
              <w:right w:val="single" w:sz="4" w:space="0" w:color="auto"/>
            </w:tcBorders>
            <w:vAlign w:val="center"/>
          </w:tcPr>
          <w:p w:rsidR="000536D9" w:rsidRPr="003F3F14" w:rsidRDefault="000536D9"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0536D9" w:rsidRPr="003F3F14" w:rsidRDefault="000536D9" w:rsidP="00EB0802">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1D2392">
        <w:trPr>
          <w:trHeight w:val="1118"/>
          <w:tblCellSpacing w:w="5" w:type="nil"/>
        </w:trPr>
        <w:tc>
          <w:tcPr>
            <w:tcW w:w="849" w:type="dxa"/>
            <w:gridSpan w:val="2"/>
            <w:vMerge/>
            <w:tcBorders>
              <w:left w:val="single" w:sz="4" w:space="0" w:color="auto"/>
              <w:bottom w:val="single" w:sz="24" w:space="0" w:color="auto"/>
              <w:right w:val="single" w:sz="4" w:space="0" w:color="auto"/>
            </w:tcBorders>
            <w:vAlign w:val="center"/>
          </w:tcPr>
          <w:p w:rsidR="005C05E3" w:rsidRPr="003F3F14" w:rsidRDefault="005C05E3" w:rsidP="00503DBE">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5C05E3" w:rsidRPr="003F3F14" w:rsidRDefault="005C05E3"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5C05E3" w:rsidRPr="003F3F14" w:rsidRDefault="005C05E3"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rsidTr="007C74BA">
        <w:trPr>
          <w:trHeight w:val="207"/>
          <w:tblCellSpacing w:w="5" w:type="nil"/>
        </w:trPr>
        <w:tc>
          <w:tcPr>
            <w:tcW w:w="849" w:type="dxa"/>
            <w:gridSpan w:val="2"/>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w:t>
            </w:r>
          </w:p>
        </w:tc>
        <w:tc>
          <w:tcPr>
            <w:tcW w:w="2308" w:type="dxa"/>
            <w:gridSpan w:val="2"/>
            <w:vMerge w:val="restart"/>
            <w:tcBorders>
              <w:top w:val="single" w:sz="24" w:space="0" w:color="auto"/>
              <w:left w:val="single" w:sz="4" w:space="0" w:color="auto"/>
              <w:right w:val="single" w:sz="4" w:space="0" w:color="auto"/>
            </w:tcBorders>
            <w:vAlign w:val="center"/>
          </w:tcPr>
          <w:p w:rsidR="009C166D" w:rsidRPr="003F3F14"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прироста протяженности сети а</w:t>
            </w:r>
            <w:r w:rsidRPr="003F3F14">
              <w:rPr>
                <w:rFonts w:ascii="Times New Roman" w:hAnsi="Times New Roman"/>
                <w:sz w:val="20"/>
                <w:szCs w:val="20"/>
              </w:rPr>
              <w:t>в</w:t>
            </w:r>
            <w:r w:rsidRPr="003F3F14">
              <w:rPr>
                <w:rFonts w:ascii="Times New Roman" w:hAnsi="Times New Roman"/>
                <w:sz w:val="20"/>
                <w:szCs w:val="20"/>
              </w:rPr>
              <w:t>томобильных дорого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соо</w:t>
            </w:r>
            <w:r w:rsidRPr="003F3F14">
              <w:rPr>
                <w:rFonts w:ascii="Times New Roman" w:hAnsi="Times New Roman"/>
                <w:sz w:val="20"/>
                <w:szCs w:val="20"/>
              </w:rPr>
              <w:t>т</w:t>
            </w:r>
            <w:r w:rsidRPr="003F3F14">
              <w:rPr>
                <w:rFonts w:ascii="Times New Roman" w:hAnsi="Times New Roman"/>
                <w:sz w:val="20"/>
                <w:szCs w:val="20"/>
              </w:rPr>
              <w:t>ветствующих нормати</w:t>
            </w:r>
            <w:r w:rsidRPr="003F3F14">
              <w:rPr>
                <w:rFonts w:ascii="Times New Roman" w:hAnsi="Times New Roman"/>
                <w:sz w:val="20"/>
                <w:szCs w:val="20"/>
              </w:rPr>
              <w:t>в</w:t>
            </w:r>
            <w:r w:rsidRPr="003F3F14">
              <w:rPr>
                <w:rFonts w:ascii="Times New Roman" w:hAnsi="Times New Roman"/>
                <w:sz w:val="20"/>
                <w:szCs w:val="20"/>
              </w:rPr>
              <w:t>ным требованиям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5190,5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5000,2</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1</w:t>
            </w:r>
            <w:r w:rsidRPr="003F3F14">
              <w:rPr>
                <w:rFonts w:ascii="Times New Roman" w:hAnsi="Times New Roman"/>
                <w:sz w:val="20"/>
                <w:szCs w:val="20"/>
              </w:rPr>
              <w:t>9</w:t>
            </w:r>
            <w:r w:rsidRPr="003F3F14">
              <w:rPr>
                <w:rFonts w:ascii="Times New Roman" w:hAnsi="Times New Roman"/>
                <w:sz w:val="20"/>
                <w:szCs w:val="20"/>
                <w:lang w:val="en-US"/>
              </w:rPr>
              <w:t>0</w:t>
            </w:r>
            <w:r w:rsidRPr="003F3F14">
              <w:rPr>
                <w:rFonts w:ascii="Times New Roman" w:hAnsi="Times New Roman"/>
                <w:sz w:val="20"/>
                <w:szCs w:val="20"/>
              </w:rPr>
              <w:t>,3</w:t>
            </w:r>
          </w:p>
        </w:tc>
        <w:tc>
          <w:tcPr>
            <w:tcW w:w="984"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8576AD" w:rsidRPr="003F3F14" w:rsidTr="007C74BA">
        <w:trPr>
          <w:trHeight w:val="1650"/>
          <w:tblCellSpacing w:w="5" w:type="nil"/>
        </w:trPr>
        <w:tc>
          <w:tcPr>
            <w:tcW w:w="849" w:type="dxa"/>
            <w:gridSpan w:val="2"/>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8576AD" w:rsidRPr="003F3F14"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3F3F14" w:rsidTr="007C74BA">
        <w:trPr>
          <w:trHeight w:val="210"/>
          <w:tblCellSpacing w:w="5" w:type="nil"/>
        </w:trPr>
        <w:tc>
          <w:tcPr>
            <w:tcW w:w="849" w:type="dxa"/>
            <w:gridSpan w:val="2"/>
            <w:vMerge w:val="restart"/>
            <w:tcBorders>
              <w:top w:val="single" w:sz="24" w:space="0" w:color="auto"/>
              <w:left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4.</w:t>
            </w:r>
          </w:p>
        </w:tc>
        <w:tc>
          <w:tcPr>
            <w:tcW w:w="2308" w:type="dxa"/>
            <w:gridSpan w:val="2"/>
            <w:vMerge w:val="restart"/>
            <w:tcBorders>
              <w:top w:val="single" w:sz="24" w:space="0" w:color="auto"/>
              <w:left w:val="single" w:sz="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капитал</w:t>
            </w:r>
            <w:r w:rsidRPr="003F3F14">
              <w:rPr>
                <w:rFonts w:ascii="Times New Roman" w:hAnsi="Times New Roman"/>
                <w:sz w:val="20"/>
                <w:szCs w:val="20"/>
              </w:rPr>
              <w:t>ь</w:t>
            </w:r>
            <w:r w:rsidRPr="003F3F14">
              <w:rPr>
                <w:rFonts w:ascii="Times New Roman" w:hAnsi="Times New Roman"/>
                <w:sz w:val="20"/>
                <w:szCs w:val="20"/>
              </w:rPr>
              <w:t>ного ремонта и ремонт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мун</w:t>
            </w:r>
            <w:r w:rsidRPr="003F3F14">
              <w:rPr>
                <w:rFonts w:ascii="Times New Roman" w:hAnsi="Times New Roman"/>
                <w:sz w:val="20"/>
                <w:szCs w:val="20"/>
              </w:rPr>
              <w:t>и</w:t>
            </w:r>
            <w:r w:rsidRPr="003F3F14">
              <w:rPr>
                <w:rFonts w:ascii="Times New Roman" w:hAnsi="Times New Roman"/>
                <w:sz w:val="20"/>
                <w:szCs w:val="20"/>
              </w:rPr>
              <w:t>ципальных  районов за счет средств областного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10371,6</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104,0</w:t>
            </w:r>
          </w:p>
        </w:tc>
        <w:tc>
          <w:tcPr>
            <w:tcW w:w="984"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A326B8" w:rsidRPr="003F3F14" w:rsidRDefault="00A326B8" w:rsidP="000536D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w:t>
            </w:r>
            <w:r w:rsidR="000536D9">
              <w:rPr>
                <w:rFonts w:ascii="Times New Roman" w:hAnsi="Times New Roman"/>
                <w:sz w:val="20"/>
                <w:szCs w:val="20"/>
              </w:rPr>
              <w:t>на</w:t>
            </w:r>
          </w:p>
        </w:tc>
      </w:tr>
      <w:tr w:rsidR="00A326B8" w:rsidRPr="003F3F14" w:rsidTr="007C74BA">
        <w:trPr>
          <w:trHeight w:val="1860"/>
          <w:tblCellSpacing w:w="5" w:type="nil"/>
        </w:trPr>
        <w:tc>
          <w:tcPr>
            <w:tcW w:w="849" w:type="dxa"/>
            <w:gridSpan w:val="2"/>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7C74BA">
        <w:trPr>
          <w:tblCellSpacing w:w="5" w:type="nil"/>
        </w:trPr>
        <w:tc>
          <w:tcPr>
            <w:tcW w:w="3157" w:type="dxa"/>
            <w:gridSpan w:val="4"/>
            <w:vMerge w:val="restart"/>
            <w:tcBorders>
              <w:top w:val="single" w:sz="24" w:space="0" w:color="auto"/>
              <w:left w:val="single" w:sz="4" w:space="0" w:color="auto"/>
              <w:right w:val="single" w:sz="4" w:space="0" w:color="auto"/>
            </w:tcBorders>
            <w:vAlign w:val="center"/>
          </w:tcPr>
          <w:p w:rsidR="00EE4388" w:rsidRPr="003F3F14" w:rsidRDefault="00EE4388" w:rsidP="007E0D6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EE4388" w:rsidRPr="003F3F14" w:rsidRDefault="00EE4388"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EE4388" w:rsidRPr="003F3F14" w:rsidRDefault="00EE438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EE4388" w:rsidRPr="003F3F14" w:rsidRDefault="00EE4388"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EE4388" w:rsidRPr="003F3F14" w:rsidRDefault="00EE4388"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top w:val="single" w:sz="24" w:space="0" w:color="auto"/>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7D538F">
        <w:trPr>
          <w:tblCellSpacing w:w="5" w:type="nil"/>
        </w:trPr>
        <w:tc>
          <w:tcPr>
            <w:tcW w:w="3157" w:type="dxa"/>
            <w:gridSpan w:val="4"/>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EE4388" w:rsidRPr="003F3F14" w:rsidRDefault="00EE4388"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EE4388" w:rsidRPr="003F3F14" w:rsidRDefault="00EE4388"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EE4388" w:rsidRPr="003F3F14" w:rsidRDefault="00EE4388"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E4388" w:rsidRPr="003F3F14" w:rsidRDefault="00EE4388"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EE4388" w:rsidRPr="003F3F14" w:rsidRDefault="00EE4388"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7D538F">
        <w:trPr>
          <w:tblCellSpacing w:w="5" w:type="nil"/>
        </w:trPr>
        <w:tc>
          <w:tcPr>
            <w:tcW w:w="3157" w:type="dxa"/>
            <w:gridSpan w:val="4"/>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EE4388" w:rsidRPr="003F3F14" w:rsidRDefault="00EE4388"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EE4388" w:rsidRPr="003F3F14" w:rsidRDefault="00EE4388"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EE4388" w:rsidRPr="003F3F14" w:rsidRDefault="00EE4388"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E4388" w:rsidRPr="003F3F14" w:rsidRDefault="00EE4388"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EE4388" w:rsidRPr="003F3F14" w:rsidRDefault="00EE4388"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EE4388" w:rsidRPr="003F3F14" w:rsidRDefault="00EE4388"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7D538F">
        <w:trPr>
          <w:tblCellSpacing w:w="5" w:type="nil"/>
        </w:trPr>
        <w:tc>
          <w:tcPr>
            <w:tcW w:w="3157" w:type="dxa"/>
            <w:gridSpan w:val="4"/>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EE4388" w:rsidRPr="003F3F14" w:rsidRDefault="00EE4388"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EE4388" w:rsidRPr="003F3F14" w:rsidRDefault="00EE438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E4388" w:rsidRPr="003F3F14" w:rsidRDefault="00EE4388"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EE4388" w:rsidRPr="003F3F14" w:rsidRDefault="00EE4388"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7D538F">
        <w:trPr>
          <w:tblCellSpacing w:w="5" w:type="nil"/>
        </w:trPr>
        <w:tc>
          <w:tcPr>
            <w:tcW w:w="3157" w:type="dxa"/>
            <w:gridSpan w:val="4"/>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EE4388" w:rsidRPr="003F3F14" w:rsidRDefault="00EE4388"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EE4388" w:rsidRPr="003F3F14" w:rsidRDefault="00EE4388"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7D538F">
        <w:trPr>
          <w:tblCellSpacing w:w="5" w:type="nil"/>
        </w:trPr>
        <w:tc>
          <w:tcPr>
            <w:tcW w:w="3157" w:type="dxa"/>
            <w:gridSpan w:val="4"/>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EE4388" w:rsidRPr="003F3F14" w:rsidRDefault="00EE4388" w:rsidP="004832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1209" w:type="dxa"/>
            <w:gridSpan w:val="2"/>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EE4388" w:rsidRPr="003F3F14" w:rsidRDefault="00EE4388"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984" w:type="dxa"/>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7D538F">
        <w:trPr>
          <w:tblCellSpacing w:w="5" w:type="nil"/>
        </w:trPr>
        <w:tc>
          <w:tcPr>
            <w:tcW w:w="3157" w:type="dxa"/>
            <w:gridSpan w:val="4"/>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EE4388" w:rsidRPr="005B201B" w:rsidRDefault="00EE4388" w:rsidP="00A63BB7">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14374,0</w:t>
            </w:r>
          </w:p>
        </w:tc>
        <w:tc>
          <w:tcPr>
            <w:tcW w:w="1209" w:type="dxa"/>
            <w:gridSpan w:val="2"/>
            <w:tcBorders>
              <w:left w:val="single" w:sz="4" w:space="0" w:color="auto"/>
              <w:bottom w:val="single" w:sz="4" w:space="0" w:color="auto"/>
              <w:right w:val="single" w:sz="4" w:space="0" w:color="auto"/>
            </w:tcBorders>
            <w:vAlign w:val="center"/>
          </w:tcPr>
          <w:p w:rsidR="00EE4388" w:rsidRPr="005B201B"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E4388" w:rsidRPr="005B201B"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EE4388" w:rsidRPr="005B201B" w:rsidRDefault="00EE4388" w:rsidP="00A63BB7">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14374,0</w:t>
            </w:r>
          </w:p>
        </w:tc>
        <w:tc>
          <w:tcPr>
            <w:tcW w:w="984" w:type="dxa"/>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EE4388">
        <w:trPr>
          <w:trHeight w:val="321"/>
          <w:tblCellSpacing w:w="5" w:type="nil"/>
        </w:trPr>
        <w:tc>
          <w:tcPr>
            <w:tcW w:w="3157" w:type="dxa"/>
            <w:gridSpan w:val="4"/>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2" w:space="0" w:color="auto"/>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2" w:space="0" w:color="auto"/>
              <w:left w:val="single" w:sz="4" w:space="0" w:color="auto"/>
              <w:bottom w:val="single" w:sz="4" w:space="0" w:color="auto"/>
              <w:right w:val="single" w:sz="4" w:space="0" w:color="auto"/>
            </w:tcBorders>
            <w:vAlign w:val="center"/>
          </w:tcPr>
          <w:p w:rsidR="00EE4388" w:rsidRPr="00867163" w:rsidRDefault="00D90F2C" w:rsidP="00491786">
            <w:pPr>
              <w:widowControl w:val="0"/>
              <w:autoSpaceDE w:val="0"/>
              <w:autoSpaceDN w:val="0"/>
              <w:adjustRightInd w:val="0"/>
              <w:spacing w:after="0" w:line="240" w:lineRule="auto"/>
              <w:jc w:val="center"/>
              <w:rPr>
                <w:rFonts w:ascii="Times New Roman" w:hAnsi="Times New Roman"/>
                <w:sz w:val="20"/>
                <w:szCs w:val="20"/>
              </w:rPr>
            </w:pPr>
            <w:r w:rsidRPr="00D90F2C">
              <w:rPr>
                <w:rFonts w:ascii="Times New Roman" w:hAnsi="Times New Roman"/>
                <w:sz w:val="20"/>
                <w:szCs w:val="20"/>
                <w:highlight w:val="yellow"/>
              </w:rPr>
              <w:t>36874,4</w:t>
            </w:r>
          </w:p>
        </w:tc>
        <w:tc>
          <w:tcPr>
            <w:tcW w:w="1209" w:type="dxa"/>
            <w:gridSpan w:val="2"/>
            <w:tcBorders>
              <w:top w:val="single" w:sz="2" w:space="0" w:color="auto"/>
              <w:left w:val="single" w:sz="4" w:space="0" w:color="auto"/>
              <w:bottom w:val="single" w:sz="4" w:space="0" w:color="auto"/>
              <w:right w:val="single" w:sz="4" w:space="0" w:color="auto"/>
            </w:tcBorders>
            <w:vAlign w:val="center"/>
          </w:tcPr>
          <w:p w:rsidR="00EE4388" w:rsidRPr="00867163"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 w:space="0" w:color="auto"/>
              <w:left w:val="single" w:sz="4" w:space="0" w:color="auto"/>
              <w:bottom w:val="single" w:sz="4" w:space="0" w:color="auto"/>
              <w:right w:val="single" w:sz="4" w:space="0" w:color="auto"/>
            </w:tcBorders>
            <w:vAlign w:val="center"/>
          </w:tcPr>
          <w:p w:rsidR="00EE4388" w:rsidRPr="00867163"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 w:space="0" w:color="auto"/>
              <w:left w:val="single" w:sz="4" w:space="0" w:color="auto"/>
              <w:bottom w:val="single" w:sz="4" w:space="0" w:color="auto"/>
              <w:right w:val="single" w:sz="4" w:space="0" w:color="auto"/>
            </w:tcBorders>
            <w:vAlign w:val="center"/>
          </w:tcPr>
          <w:p w:rsidR="00EE4388" w:rsidRPr="00867163" w:rsidRDefault="00D90F2C" w:rsidP="00491786">
            <w:pPr>
              <w:widowControl w:val="0"/>
              <w:autoSpaceDE w:val="0"/>
              <w:autoSpaceDN w:val="0"/>
              <w:adjustRightInd w:val="0"/>
              <w:spacing w:after="0" w:line="240" w:lineRule="auto"/>
              <w:jc w:val="center"/>
              <w:rPr>
                <w:rFonts w:ascii="Times New Roman" w:hAnsi="Times New Roman"/>
                <w:sz w:val="20"/>
                <w:szCs w:val="20"/>
              </w:rPr>
            </w:pPr>
            <w:r w:rsidRPr="00D90F2C">
              <w:rPr>
                <w:rFonts w:ascii="Times New Roman" w:hAnsi="Times New Roman"/>
                <w:sz w:val="20"/>
                <w:szCs w:val="20"/>
                <w:highlight w:val="yellow"/>
              </w:rPr>
              <w:t>36874,4</w:t>
            </w:r>
          </w:p>
        </w:tc>
        <w:tc>
          <w:tcPr>
            <w:tcW w:w="984" w:type="dxa"/>
            <w:tcBorders>
              <w:top w:val="single" w:sz="2" w:space="0" w:color="auto"/>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nil"/>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7D538F">
        <w:trPr>
          <w:tblCellSpacing w:w="5" w:type="nil"/>
        </w:trPr>
        <w:tc>
          <w:tcPr>
            <w:tcW w:w="3157" w:type="dxa"/>
            <w:gridSpan w:val="4"/>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EE4388" w:rsidRPr="00867163" w:rsidRDefault="00EE4388" w:rsidP="00EE4388">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29696,6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EE4388" w:rsidRPr="00867163"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EE4388" w:rsidRPr="00867163"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EE4388" w:rsidRPr="00867163" w:rsidRDefault="00A6563D" w:rsidP="009F2EA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29696,6</w:t>
            </w:r>
          </w:p>
        </w:tc>
        <w:tc>
          <w:tcPr>
            <w:tcW w:w="984" w:type="dxa"/>
            <w:tcBorders>
              <w:top w:val="single" w:sz="4" w:space="0" w:color="auto"/>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EE4388" w:rsidRPr="003F3F14" w:rsidTr="007D538F">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EE4388" w:rsidRPr="005C05E3" w:rsidRDefault="00EE4388"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09" w:type="dxa"/>
            <w:tcBorders>
              <w:top w:val="single" w:sz="4" w:space="0" w:color="auto"/>
              <w:left w:val="single" w:sz="4" w:space="0" w:color="auto"/>
              <w:bottom w:val="single" w:sz="4" w:space="0" w:color="auto"/>
              <w:right w:val="single" w:sz="4" w:space="0" w:color="auto"/>
            </w:tcBorders>
            <w:vAlign w:val="center"/>
          </w:tcPr>
          <w:p w:rsidR="00EE4388" w:rsidRPr="00867163" w:rsidRDefault="00EE4388" w:rsidP="00EE4388">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30737,9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EE4388" w:rsidRPr="00867163"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EE4388" w:rsidRPr="00867163"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EE4388" w:rsidRPr="00867163" w:rsidRDefault="00A6563D" w:rsidP="009F2EA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30737,9</w:t>
            </w:r>
          </w:p>
        </w:tc>
        <w:tc>
          <w:tcPr>
            <w:tcW w:w="984" w:type="dxa"/>
            <w:tcBorders>
              <w:top w:val="single" w:sz="4" w:space="0" w:color="auto"/>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EE4388" w:rsidRPr="003F3F14" w:rsidRDefault="00EE4388"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2E661B">
        <w:trPr>
          <w:trHeight w:val="217"/>
          <w:tblCellSpacing w:w="5" w:type="nil"/>
        </w:trPr>
        <w:tc>
          <w:tcPr>
            <w:tcW w:w="4125" w:type="dxa"/>
            <w:gridSpan w:val="6"/>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w:t>
            </w:r>
          </w:p>
        </w:tc>
        <w:tc>
          <w:tcPr>
            <w:tcW w:w="1209" w:type="dxa"/>
            <w:tcBorders>
              <w:top w:val="single" w:sz="24" w:space="0" w:color="auto"/>
              <w:left w:val="single" w:sz="4" w:space="0" w:color="auto"/>
              <w:bottom w:val="single" w:sz="24" w:space="0" w:color="auto"/>
              <w:right w:val="single" w:sz="4" w:space="0" w:color="auto"/>
            </w:tcBorders>
            <w:vAlign w:val="center"/>
          </w:tcPr>
          <w:p w:rsidR="00BD2ED7" w:rsidRPr="00867163" w:rsidRDefault="00D90F2C" w:rsidP="00EF7778">
            <w:pPr>
              <w:widowControl w:val="0"/>
              <w:autoSpaceDE w:val="0"/>
              <w:autoSpaceDN w:val="0"/>
              <w:adjustRightInd w:val="0"/>
              <w:spacing w:after="0" w:line="240" w:lineRule="auto"/>
              <w:jc w:val="center"/>
              <w:rPr>
                <w:rFonts w:ascii="Times New Roman" w:hAnsi="Times New Roman"/>
                <w:b/>
                <w:sz w:val="20"/>
                <w:szCs w:val="20"/>
              </w:rPr>
            </w:pPr>
            <w:r w:rsidRPr="00D90F2C">
              <w:rPr>
                <w:rFonts w:ascii="Times New Roman" w:hAnsi="Times New Roman"/>
                <w:b/>
                <w:sz w:val="20"/>
                <w:szCs w:val="20"/>
                <w:highlight w:val="yellow"/>
              </w:rPr>
              <w:t>227816,7</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BD2ED7" w:rsidRPr="00867163"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BD2ED7" w:rsidRPr="00867163"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867163">
              <w:rPr>
                <w:rFonts w:ascii="Times New Roman" w:hAnsi="Times New Roman"/>
                <w:b/>
                <w:sz w:val="20"/>
                <w:szCs w:val="20"/>
              </w:rPr>
              <w:t>34979,9</w:t>
            </w: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BD2ED7" w:rsidRPr="00867163" w:rsidRDefault="00D90F2C" w:rsidP="00C34C99">
            <w:pPr>
              <w:widowControl w:val="0"/>
              <w:autoSpaceDE w:val="0"/>
              <w:autoSpaceDN w:val="0"/>
              <w:adjustRightInd w:val="0"/>
              <w:spacing w:after="0" w:line="240" w:lineRule="auto"/>
              <w:jc w:val="center"/>
              <w:rPr>
                <w:rFonts w:ascii="Times New Roman" w:hAnsi="Times New Roman"/>
                <w:b/>
                <w:sz w:val="20"/>
                <w:szCs w:val="20"/>
              </w:rPr>
            </w:pPr>
            <w:r w:rsidRPr="00D90F2C">
              <w:rPr>
                <w:rFonts w:ascii="Times New Roman" w:hAnsi="Times New Roman"/>
                <w:b/>
                <w:sz w:val="20"/>
                <w:szCs w:val="20"/>
                <w:highlight w:val="yellow"/>
              </w:rPr>
              <w:t>192836,8</w:t>
            </w:r>
          </w:p>
        </w:tc>
        <w:tc>
          <w:tcPr>
            <w:tcW w:w="984" w:type="dxa"/>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7C74BA" w:rsidRPr="003F3F14" w:rsidTr="007C74BA">
        <w:trPr>
          <w:trHeight w:val="17"/>
          <w:tblCellSpacing w:w="5" w:type="nil"/>
        </w:trPr>
        <w:tc>
          <w:tcPr>
            <w:tcW w:w="4125" w:type="dxa"/>
            <w:gridSpan w:val="6"/>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C93FD8">
            <w:pPr>
              <w:widowControl w:val="0"/>
              <w:autoSpaceDE w:val="0"/>
              <w:autoSpaceDN w:val="0"/>
              <w:adjustRightInd w:val="0"/>
              <w:spacing w:after="0" w:line="240" w:lineRule="auto"/>
              <w:jc w:val="center"/>
              <w:rPr>
                <w:rFonts w:ascii="Times New Roman" w:hAnsi="Times New Roman"/>
                <w:b/>
                <w:sz w:val="20"/>
                <w:szCs w:val="20"/>
              </w:rPr>
            </w:pPr>
          </w:p>
        </w:tc>
        <w:tc>
          <w:tcPr>
            <w:tcW w:w="1209"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AD0C2F">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984"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6"/>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3F3F14" w:rsidTr="007C74BA">
        <w:trPr>
          <w:trHeight w:val="435"/>
          <w:tblCellSpacing w:w="5" w:type="nil"/>
        </w:trPr>
        <w:tc>
          <w:tcPr>
            <w:tcW w:w="14883" w:type="dxa"/>
            <w:gridSpan w:val="16"/>
            <w:tcBorders>
              <w:left w:val="single" w:sz="4" w:space="0" w:color="auto"/>
              <w:bottom w:val="single" w:sz="24" w:space="0" w:color="auto"/>
              <w:right w:val="single" w:sz="4" w:space="0" w:color="auto"/>
            </w:tcBorders>
            <w:vAlign w:val="center"/>
          </w:tcPr>
          <w:p w:rsidR="00BD2ED7" w:rsidRPr="003F3F14" w:rsidRDefault="00BD2ED7" w:rsidP="007E0D6E">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 Основные мероприятия «Повышение правового сознания участников дорожного движения и формирование у них стереотипов безопасного поведения на д</w:t>
            </w:r>
            <w:r w:rsidRPr="003F3F14">
              <w:rPr>
                <w:rFonts w:ascii="Times New Roman" w:hAnsi="Times New Roman"/>
                <w:b/>
                <w:sz w:val="20"/>
                <w:szCs w:val="20"/>
              </w:rPr>
              <w:t>о</w:t>
            </w:r>
            <w:r w:rsidRPr="003F3F14">
              <w:rPr>
                <w:rFonts w:ascii="Times New Roman" w:hAnsi="Times New Roman"/>
                <w:b/>
                <w:sz w:val="20"/>
                <w:szCs w:val="20"/>
              </w:rPr>
              <w:t>рогах»</w:t>
            </w:r>
          </w:p>
        </w:tc>
      </w:tr>
      <w:tr w:rsidR="007C74BA" w:rsidRPr="003F3F14" w:rsidTr="007C74BA">
        <w:trPr>
          <w:trHeight w:val="17"/>
          <w:tblCellSpacing w:w="5" w:type="nil"/>
        </w:trPr>
        <w:tc>
          <w:tcPr>
            <w:tcW w:w="14883" w:type="dxa"/>
            <w:gridSpan w:val="16"/>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r>
      <w:tr w:rsidR="005C05E3" w:rsidRPr="003F3F14" w:rsidTr="007D538F">
        <w:trPr>
          <w:tblCellSpacing w:w="5" w:type="nil"/>
        </w:trPr>
        <w:tc>
          <w:tcPr>
            <w:tcW w:w="849" w:type="dxa"/>
            <w:gridSpan w:val="2"/>
            <w:vMerge w:val="restart"/>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Создание         </w:t>
            </w:r>
            <w:r w:rsidRPr="003F3F14">
              <w:rPr>
                <w:rFonts w:ascii="Times New Roman" w:hAnsi="Times New Roman"/>
                <w:sz w:val="20"/>
                <w:szCs w:val="20"/>
              </w:rPr>
              <w:br/>
              <w:t>информационно-</w:t>
            </w:r>
            <w:r w:rsidRPr="003F3F14">
              <w:rPr>
                <w:rFonts w:ascii="Times New Roman" w:hAnsi="Times New Roman"/>
                <w:sz w:val="20"/>
                <w:szCs w:val="20"/>
              </w:rPr>
              <w:br/>
              <w:t xml:space="preserve">пропагандистской </w:t>
            </w:r>
            <w:r w:rsidRPr="003F3F14">
              <w:rPr>
                <w:rFonts w:ascii="Times New Roman" w:hAnsi="Times New Roman"/>
                <w:sz w:val="20"/>
                <w:szCs w:val="20"/>
              </w:rPr>
              <w:br/>
              <w:t xml:space="preserve">продукции по     </w:t>
            </w:r>
            <w:r w:rsidRPr="003F3F14">
              <w:rPr>
                <w:rFonts w:ascii="Times New Roman" w:hAnsi="Times New Roman"/>
                <w:sz w:val="20"/>
                <w:szCs w:val="20"/>
              </w:rPr>
              <w:br/>
              <w:t xml:space="preserve">вопросам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 xml:space="preserve">движения.        </w:t>
            </w:r>
            <w:r w:rsidRPr="003F3F14">
              <w:rPr>
                <w:rFonts w:ascii="Times New Roman" w:hAnsi="Times New Roman"/>
                <w:sz w:val="20"/>
                <w:szCs w:val="20"/>
              </w:rPr>
              <w:br/>
            </w: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 администрация Ивантеевского муниципального района</w:t>
            </w: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rHeight w:val="177"/>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09" w:type="dxa"/>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top w:val="single" w:sz="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C74BA">
        <w:trPr>
          <w:tblCellSpacing w:w="5" w:type="nil"/>
        </w:trPr>
        <w:tc>
          <w:tcPr>
            <w:tcW w:w="849"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08"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Информационное   </w:t>
            </w:r>
            <w:r w:rsidRPr="003F3F14">
              <w:rPr>
                <w:rFonts w:ascii="Times New Roman" w:hAnsi="Times New Roman"/>
                <w:sz w:val="20"/>
                <w:szCs w:val="20"/>
              </w:rPr>
              <w:br/>
              <w:t xml:space="preserve">обеспечение      </w:t>
            </w:r>
            <w:r w:rsidRPr="003F3F14">
              <w:rPr>
                <w:rFonts w:ascii="Times New Roman" w:hAnsi="Times New Roman"/>
                <w:sz w:val="20"/>
                <w:szCs w:val="20"/>
              </w:rPr>
              <w:br/>
              <w:t xml:space="preserve">пропаганды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движения в Ивантее</w:t>
            </w:r>
            <w:r w:rsidRPr="003F3F14">
              <w:rPr>
                <w:rFonts w:ascii="Times New Roman" w:hAnsi="Times New Roman"/>
                <w:sz w:val="20"/>
                <w:szCs w:val="20"/>
              </w:rPr>
              <w:t>в</w:t>
            </w:r>
            <w:r w:rsidRPr="003F3F14">
              <w:rPr>
                <w:rFonts w:ascii="Times New Roman" w:hAnsi="Times New Roman"/>
                <w:sz w:val="20"/>
                <w:szCs w:val="20"/>
              </w:rPr>
              <w:t xml:space="preserve">ском районе      </w:t>
            </w:r>
            <w:r w:rsidRPr="003F3F14">
              <w:rPr>
                <w:rFonts w:ascii="Times New Roman" w:hAnsi="Times New Roman"/>
                <w:sz w:val="20"/>
                <w:szCs w:val="20"/>
              </w:rPr>
              <w:br/>
              <w:t xml:space="preserve">Саратовской      </w:t>
            </w:r>
            <w:r w:rsidRPr="003F3F14">
              <w:rPr>
                <w:rFonts w:ascii="Times New Roman" w:hAnsi="Times New Roman"/>
                <w:sz w:val="20"/>
                <w:szCs w:val="20"/>
              </w:rPr>
              <w:br/>
              <w:t>области</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w:t>
            </w: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rHeight w:val="308"/>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5C05E3">
        <w:trPr>
          <w:tblCellSpacing w:w="5" w:type="nil"/>
        </w:trPr>
        <w:tc>
          <w:tcPr>
            <w:tcW w:w="849" w:type="dxa"/>
            <w:gridSpan w:val="2"/>
            <w:vMerge/>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09" w:type="dxa"/>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bottom w:val="single" w:sz="2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14883" w:type="dxa"/>
            <w:gridSpan w:val="16"/>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3F3F14">
              <w:rPr>
                <w:rFonts w:ascii="Times New Roman" w:hAnsi="Times New Roman"/>
                <w:b/>
                <w:sz w:val="20"/>
                <w:szCs w:val="20"/>
              </w:rPr>
              <w:t>и</w:t>
            </w:r>
            <w:r w:rsidRPr="003F3F14">
              <w:rPr>
                <w:rFonts w:ascii="Times New Roman" w:hAnsi="Times New Roman"/>
                <w:b/>
                <w:sz w:val="20"/>
                <w:szCs w:val="20"/>
              </w:rPr>
              <w:t>ципального дорожного фонда»</w:t>
            </w:r>
          </w:p>
        </w:tc>
      </w:tr>
      <w:tr w:rsidR="005C05E3" w:rsidRPr="003F3F14" w:rsidTr="007C74BA">
        <w:trPr>
          <w:tblCellSpacing w:w="5" w:type="nil"/>
        </w:trPr>
        <w:tc>
          <w:tcPr>
            <w:tcW w:w="849"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2.1.</w:t>
            </w:r>
          </w:p>
        </w:tc>
        <w:tc>
          <w:tcPr>
            <w:tcW w:w="2270" w:type="dxa"/>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Изготовление, покупка и   установка дорожных знаков.</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114A5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5C05E3" w:rsidRPr="003F3F14" w:rsidTr="00931A4E">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rHeight w:val="215"/>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rHeight w:val="225"/>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175,5</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175,5</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D538F">
        <w:trPr>
          <w:tblCellSpacing w:w="5" w:type="nil"/>
        </w:trPr>
        <w:tc>
          <w:tcPr>
            <w:tcW w:w="849" w:type="dxa"/>
            <w:gridSpan w:val="2"/>
            <w:vMerge/>
            <w:tcBorders>
              <w:left w:val="single" w:sz="4" w:space="0" w:color="auto"/>
              <w:bottom w:val="single" w:sz="12"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12"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5C05E3" w:rsidRPr="003F3F14" w:rsidRDefault="005C05E3"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23" w:type="dxa"/>
            <w:gridSpan w:val="2"/>
            <w:tcBorders>
              <w:top w:val="single" w:sz="4" w:space="0" w:color="auto"/>
              <w:left w:val="single" w:sz="4" w:space="0" w:color="auto"/>
              <w:bottom w:val="single" w:sz="12" w:space="0" w:color="auto"/>
              <w:right w:val="single" w:sz="4" w:space="0" w:color="auto"/>
            </w:tcBorders>
            <w:vAlign w:val="center"/>
          </w:tcPr>
          <w:p w:rsidR="005C05E3" w:rsidRPr="00867163" w:rsidRDefault="007E0D6E" w:rsidP="006A241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209" w:type="dxa"/>
            <w:gridSpan w:val="2"/>
            <w:tcBorders>
              <w:top w:val="single" w:sz="4" w:space="0" w:color="auto"/>
              <w:left w:val="single" w:sz="4" w:space="0" w:color="auto"/>
              <w:bottom w:val="single" w:sz="12"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12"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12" w:space="0" w:color="auto"/>
              <w:right w:val="single" w:sz="4" w:space="0" w:color="auto"/>
            </w:tcBorders>
            <w:vAlign w:val="center"/>
          </w:tcPr>
          <w:p w:rsidR="005C05E3" w:rsidRPr="00867163" w:rsidRDefault="007E0D6E" w:rsidP="006A241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088" w:type="dxa"/>
            <w:gridSpan w:val="2"/>
            <w:tcBorders>
              <w:top w:val="single" w:sz="4" w:space="0" w:color="auto"/>
              <w:left w:val="single" w:sz="4" w:space="0" w:color="auto"/>
              <w:bottom w:val="single" w:sz="12"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12"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C74BA">
        <w:trPr>
          <w:tblCellSpacing w:w="5" w:type="nil"/>
        </w:trPr>
        <w:tc>
          <w:tcPr>
            <w:tcW w:w="849"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p>
        </w:tc>
        <w:tc>
          <w:tcPr>
            <w:tcW w:w="2270" w:type="dxa"/>
            <w:vMerge w:val="restart"/>
            <w:tcBorders>
              <w:top w:val="single" w:sz="24" w:space="0" w:color="auto"/>
              <w:left w:val="single" w:sz="4" w:space="0" w:color="auto"/>
              <w:right w:val="single" w:sz="4" w:space="0" w:color="auto"/>
            </w:tcBorders>
            <w:vAlign w:val="center"/>
          </w:tcPr>
          <w:p w:rsidR="005C05E3" w:rsidRPr="003F3F14" w:rsidRDefault="005C05E3"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Установка дорожных ограждений.</w:t>
            </w:r>
          </w:p>
          <w:p w:rsidR="005C05E3" w:rsidRPr="003F3F14" w:rsidRDefault="005C05E3"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Устройство искусстве</w:t>
            </w:r>
            <w:r w:rsidRPr="003F3F14">
              <w:rPr>
                <w:rFonts w:ascii="Times New Roman" w:hAnsi="Times New Roman"/>
                <w:sz w:val="20"/>
                <w:szCs w:val="20"/>
              </w:rPr>
              <w:t>н</w:t>
            </w:r>
            <w:r w:rsidRPr="003F3F14">
              <w:rPr>
                <w:rFonts w:ascii="Times New Roman" w:hAnsi="Times New Roman"/>
                <w:sz w:val="20"/>
                <w:szCs w:val="20"/>
              </w:rPr>
              <w:t>ных неровностей. Нан</w:t>
            </w:r>
            <w:r w:rsidRPr="003F3F14">
              <w:rPr>
                <w:rFonts w:ascii="Times New Roman" w:hAnsi="Times New Roman"/>
                <w:sz w:val="20"/>
                <w:szCs w:val="20"/>
              </w:rPr>
              <w:t>е</w:t>
            </w:r>
            <w:r w:rsidRPr="003F3F14">
              <w:rPr>
                <w:rFonts w:ascii="Times New Roman" w:hAnsi="Times New Roman"/>
                <w:sz w:val="20"/>
                <w:szCs w:val="20"/>
              </w:rPr>
              <w:t>сение дорожной разме</w:t>
            </w:r>
            <w:r w:rsidRPr="003F3F14">
              <w:rPr>
                <w:rFonts w:ascii="Times New Roman" w:hAnsi="Times New Roman"/>
                <w:sz w:val="20"/>
                <w:szCs w:val="20"/>
              </w:rPr>
              <w:t>т</w:t>
            </w:r>
            <w:r w:rsidRPr="003F3F14">
              <w:rPr>
                <w:rFonts w:ascii="Times New Roman" w:hAnsi="Times New Roman"/>
                <w:sz w:val="20"/>
                <w:szCs w:val="20"/>
              </w:rPr>
              <w:t>ки на автомобильных дорогах местного зн</w:t>
            </w:r>
            <w:r w:rsidRPr="003F3F14">
              <w:rPr>
                <w:rFonts w:ascii="Times New Roman" w:hAnsi="Times New Roman"/>
                <w:sz w:val="20"/>
                <w:szCs w:val="20"/>
              </w:rPr>
              <w:t>а</w:t>
            </w:r>
            <w:r w:rsidRPr="003F3F14">
              <w:rPr>
                <w:rFonts w:ascii="Times New Roman" w:hAnsi="Times New Roman"/>
                <w:sz w:val="20"/>
                <w:szCs w:val="20"/>
              </w:rPr>
              <w:t>чения и улично-дорожной сети населе</w:t>
            </w:r>
            <w:r w:rsidRPr="003F3F14">
              <w:rPr>
                <w:rFonts w:ascii="Times New Roman" w:hAnsi="Times New Roman"/>
                <w:sz w:val="20"/>
                <w:szCs w:val="20"/>
              </w:rPr>
              <w:t>н</w:t>
            </w:r>
            <w:r w:rsidRPr="003F3F14">
              <w:rPr>
                <w:rFonts w:ascii="Times New Roman" w:hAnsi="Times New Roman"/>
                <w:sz w:val="20"/>
                <w:szCs w:val="20"/>
              </w:rPr>
              <w:t>ных пунктов Ивантее</w:t>
            </w:r>
            <w:r w:rsidRPr="003F3F14">
              <w:rPr>
                <w:rFonts w:ascii="Times New Roman" w:hAnsi="Times New Roman"/>
                <w:sz w:val="20"/>
                <w:szCs w:val="20"/>
              </w:rPr>
              <w:t>в</w:t>
            </w:r>
            <w:r w:rsidRPr="003F3F14">
              <w:rPr>
                <w:rFonts w:ascii="Times New Roman" w:hAnsi="Times New Roman"/>
                <w:sz w:val="20"/>
                <w:szCs w:val="20"/>
              </w:rPr>
              <w:t>ского муниципального района</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5C05E3" w:rsidRPr="003F3F14" w:rsidTr="00931A4E">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rHeight w:val="165"/>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rHeight w:val="135"/>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rHeight w:val="135"/>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rHeight w:val="165"/>
          <w:tblCellSpacing w:w="5" w:type="nil"/>
        </w:trPr>
        <w:tc>
          <w:tcPr>
            <w:tcW w:w="849"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C90339" w:rsidRPr="003F3F14" w:rsidTr="007D538F">
        <w:trPr>
          <w:trHeight w:val="248"/>
          <w:tblCellSpacing w:w="5" w:type="nil"/>
        </w:trPr>
        <w:tc>
          <w:tcPr>
            <w:tcW w:w="849" w:type="dxa"/>
            <w:gridSpan w:val="2"/>
            <w:vMerge/>
            <w:tcBorders>
              <w:left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top w:val="single" w:sz="4" w:space="0" w:color="auto"/>
              <w:left w:val="single" w:sz="4" w:space="0" w:color="auto"/>
              <w:bottom w:val="single" w:sz="4" w:space="0" w:color="auto"/>
              <w:right w:val="single" w:sz="4" w:space="0" w:color="auto"/>
            </w:tcBorders>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r w:rsidRPr="00E418D7">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r w:rsidRPr="001918AC">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r>
      <w:tr w:rsidR="00C90339" w:rsidRPr="003F3F14" w:rsidTr="007D538F">
        <w:trPr>
          <w:trHeight w:val="295"/>
          <w:tblCellSpacing w:w="5" w:type="nil"/>
        </w:trPr>
        <w:tc>
          <w:tcPr>
            <w:tcW w:w="849" w:type="dxa"/>
            <w:gridSpan w:val="2"/>
            <w:vMerge/>
            <w:tcBorders>
              <w:left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top w:val="single" w:sz="4" w:space="0" w:color="auto"/>
              <w:left w:val="single" w:sz="4" w:space="0" w:color="auto"/>
              <w:bottom w:val="single" w:sz="4" w:space="0" w:color="auto"/>
              <w:right w:val="single" w:sz="4" w:space="0" w:color="auto"/>
            </w:tcBorders>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r w:rsidRPr="00E418D7">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r w:rsidRPr="001918AC">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r>
      <w:tr w:rsidR="00C90339" w:rsidRPr="003F3F14" w:rsidTr="007D538F">
        <w:trPr>
          <w:trHeight w:val="295"/>
          <w:tblCellSpacing w:w="5" w:type="nil"/>
        </w:trPr>
        <w:tc>
          <w:tcPr>
            <w:tcW w:w="849" w:type="dxa"/>
            <w:gridSpan w:val="2"/>
            <w:vMerge/>
            <w:tcBorders>
              <w:left w:val="single" w:sz="4" w:space="0" w:color="auto"/>
              <w:bottom w:val="single" w:sz="2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2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2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23" w:type="dxa"/>
            <w:gridSpan w:val="2"/>
            <w:tcBorders>
              <w:top w:val="single" w:sz="4" w:space="0" w:color="auto"/>
              <w:left w:val="single" w:sz="4" w:space="0" w:color="auto"/>
              <w:bottom w:val="single" w:sz="24" w:space="0" w:color="auto"/>
              <w:right w:val="single" w:sz="4" w:space="0" w:color="auto"/>
            </w:tcBorders>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r w:rsidRPr="00E418D7">
              <w:rPr>
                <w:rFonts w:ascii="Times New Roman" w:hAnsi="Times New Roman"/>
                <w:sz w:val="20"/>
                <w:szCs w:val="20"/>
              </w:rPr>
              <w:t>0,0</w:t>
            </w: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r w:rsidRPr="001918AC">
              <w:rPr>
                <w:rFonts w:ascii="Times New Roman" w:hAnsi="Times New Roman"/>
                <w:sz w:val="20"/>
                <w:szCs w:val="20"/>
              </w:rPr>
              <w:t>0,0</w:t>
            </w:r>
          </w:p>
        </w:tc>
        <w:tc>
          <w:tcPr>
            <w:tcW w:w="1088" w:type="dxa"/>
            <w:gridSpan w:val="2"/>
            <w:tcBorders>
              <w:top w:val="single" w:sz="4" w:space="0" w:color="auto"/>
              <w:left w:val="single" w:sz="4" w:space="0" w:color="auto"/>
              <w:bottom w:val="single" w:sz="2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top w:val="single" w:sz="4" w:space="0" w:color="auto"/>
              <w:left w:val="single" w:sz="4" w:space="0" w:color="auto"/>
              <w:bottom w:val="single" w:sz="24" w:space="0" w:color="auto"/>
              <w:right w:val="single" w:sz="4" w:space="0" w:color="auto"/>
            </w:tcBorders>
            <w:vAlign w:val="center"/>
          </w:tcPr>
          <w:p w:rsidR="00C90339" w:rsidRPr="003F3F14" w:rsidRDefault="00C90339"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7C74BA">
        <w:trPr>
          <w:tblCellSpacing w:w="5" w:type="nil"/>
        </w:trPr>
        <w:tc>
          <w:tcPr>
            <w:tcW w:w="3119" w:type="dxa"/>
            <w:gridSpan w:val="3"/>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3119" w:type="dxa"/>
            <w:gridSpan w:val="3"/>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3119" w:type="dxa"/>
            <w:gridSpan w:val="3"/>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3119" w:type="dxa"/>
            <w:gridSpan w:val="3"/>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3119" w:type="dxa"/>
            <w:gridSpan w:val="3"/>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3119" w:type="dxa"/>
            <w:gridSpan w:val="3"/>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931A4E">
        <w:trPr>
          <w:tblCellSpacing w:w="5" w:type="nil"/>
        </w:trPr>
        <w:tc>
          <w:tcPr>
            <w:tcW w:w="3119" w:type="dxa"/>
            <w:gridSpan w:val="3"/>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3F3F14"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5C05E3">
        <w:trPr>
          <w:tblCellSpacing w:w="5" w:type="nil"/>
        </w:trPr>
        <w:tc>
          <w:tcPr>
            <w:tcW w:w="3119" w:type="dxa"/>
            <w:gridSpan w:val="3"/>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5C05E3" w:rsidRPr="00867163"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5C05E3" w:rsidRPr="00867163" w:rsidRDefault="005C05E3" w:rsidP="00E91E39">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5C05E3">
        <w:trPr>
          <w:tblCellSpacing w:w="5" w:type="nil"/>
        </w:trPr>
        <w:tc>
          <w:tcPr>
            <w:tcW w:w="3119" w:type="dxa"/>
            <w:gridSpan w:val="3"/>
            <w:vMerge/>
            <w:tcBorders>
              <w:left w:val="single" w:sz="4" w:space="0" w:color="auto"/>
              <w:right w:val="single" w:sz="4" w:space="0" w:color="auto"/>
            </w:tcBorders>
            <w:vAlign w:val="center"/>
          </w:tcPr>
          <w:p w:rsidR="005C05E3" w:rsidRPr="003F3F14" w:rsidRDefault="005C05E3" w:rsidP="00C93FD8">
            <w:pPr>
              <w:widowControl w:val="0"/>
              <w:autoSpaceDE w:val="0"/>
              <w:autoSpaceDN w:val="0"/>
              <w:adjustRightInd w:val="0"/>
              <w:spacing w:after="0" w:line="240" w:lineRule="auto"/>
              <w:jc w:val="center"/>
              <w:rPr>
                <w:rFonts w:ascii="Times New Roman" w:hAnsi="Times New Roman"/>
                <w:b/>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C93F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D179F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D179F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5C05E3" w:rsidRPr="003F3F14" w:rsidTr="005C05E3">
        <w:trPr>
          <w:tblCellSpacing w:w="5" w:type="nil"/>
        </w:trPr>
        <w:tc>
          <w:tcPr>
            <w:tcW w:w="3119" w:type="dxa"/>
            <w:gridSpan w:val="3"/>
            <w:vMerge/>
            <w:tcBorders>
              <w:left w:val="single" w:sz="4" w:space="0" w:color="auto"/>
              <w:bottom w:val="single" w:sz="4" w:space="0" w:color="auto"/>
              <w:right w:val="single" w:sz="4" w:space="0" w:color="auto"/>
            </w:tcBorders>
            <w:vAlign w:val="center"/>
          </w:tcPr>
          <w:p w:rsidR="005C05E3" w:rsidRPr="003F3F14" w:rsidRDefault="005C05E3" w:rsidP="00C93FD8">
            <w:pPr>
              <w:widowControl w:val="0"/>
              <w:autoSpaceDE w:val="0"/>
              <w:autoSpaceDN w:val="0"/>
              <w:adjustRightInd w:val="0"/>
              <w:spacing w:after="0" w:line="240" w:lineRule="auto"/>
              <w:jc w:val="center"/>
              <w:rPr>
                <w:rFonts w:ascii="Times New Roman" w:hAnsi="Times New Roman"/>
                <w:b/>
                <w:sz w:val="20"/>
                <w:szCs w:val="20"/>
              </w:rPr>
            </w:pPr>
          </w:p>
        </w:tc>
        <w:tc>
          <w:tcPr>
            <w:tcW w:w="992" w:type="dxa"/>
            <w:gridSpan w:val="2"/>
            <w:tcBorders>
              <w:left w:val="single" w:sz="4" w:space="0" w:color="auto"/>
              <w:bottom w:val="single" w:sz="4" w:space="0" w:color="auto"/>
              <w:right w:val="single" w:sz="4" w:space="0" w:color="auto"/>
            </w:tcBorders>
            <w:vAlign w:val="center"/>
          </w:tcPr>
          <w:p w:rsidR="005C05E3" w:rsidRPr="003F3F14" w:rsidRDefault="005C05E3" w:rsidP="00C93FD8">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7E0D6E" w:rsidP="00D179F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5C05E3" w:rsidRPr="00867163" w:rsidRDefault="005C05E3"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5C05E3" w:rsidRPr="00867163" w:rsidRDefault="007E0D6E" w:rsidP="00D179F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tcBorders>
            <w:vAlign w:val="center"/>
          </w:tcPr>
          <w:p w:rsidR="005C05E3" w:rsidRPr="003F3F14" w:rsidRDefault="005C05E3"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5C05E3">
        <w:trPr>
          <w:tblCellSpacing w:w="5" w:type="nil"/>
        </w:trPr>
        <w:tc>
          <w:tcPr>
            <w:tcW w:w="4111" w:type="dxa"/>
            <w:gridSpan w:val="5"/>
            <w:tcBorders>
              <w:top w:val="single" w:sz="4" w:space="0" w:color="auto"/>
              <w:left w:val="single" w:sz="4" w:space="0" w:color="auto"/>
              <w:bottom w:val="single" w:sz="24" w:space="0" w:color="auto"/>
              <w:right w:val="single" w:sz="4" w:space="0" w:color="auto"/>
            </w:tcBorders>
            <w:vAlign w:val="center"/>
          </w:tcPr>
          <w:p w:rsidR="00FE6066" w:rsidRPr="003F3F14"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 2:</w:t>
            </w:r>
          </w:p>
        </w:tc>
        <w:tc>
          <w:tcPr>
            <w:tcW w:w="1223" w:type="dxa"/>
            <w:gridSpan w:val="2"/>
            <w:tcBorders>
              <w:top w:val="single" w:sz="4" w:space="0" w:color="auto"/>
              <w:left w:val="single" w:sz="4" w:space="0" w:color="auto"/>
              <w:bottom w:val="single" w:sz="24" w:space="0" w:color="auto"/>
              <w:right w:val="single" w:sz="4" w:space="0" w:color="auto"/>
            </w:tcBorders>
            <w:vAlign w:val="center"/>
          </w:tcPr>
          <w:p w:rsidR="00FE6066" w:rsidRPr="00867163" w:rsidRDefault="00AE2905" w:rsidP="00C90339">
            <w:pPr>
              <w:widowControl w:val="0"/>
              <w:autoSpaceDE w:val="0"/>
              <w:autoSpaceDN w:val="0"/>
              <w:adjustRightInd w:val="0"/>
              <w:spacing w:after="0" w:line="240" w:lineRule="auto"/>
              <w:jc w:val="center"/>
              <w:rPr>
                <w:rFonts w:ascii="Times New Roman" w:hAnsi="Times New Roman"/>
                <w:b/>
                <w:sz w:val="20"/>
                <w:szCs w:val="20"/>
              </w:rPr>
            </w:pPr>
            <w:r w:rsidRPr="00867163">
              <w:rPr>
                <w:rFonts w:ascii="Times New Roman" w:hAnsi="Times New Roman"/>
                <w:b/>
                <w:sz w:val="20"/>
                <w:szCs w:val="20"/>
              </w:rPr>
              <w:t>13</w:t>
            </w:r>
            <w:r w:rsidR="00C90339" w:rsidRPr="00867163">
              <w:rPr>
                <w:rFonts w:ascii="Times New Roman" w:hAnsi="Times New Roman"/>
                <w:b/>
                <w:sz w:val="20"/>
                <w:szCs w:val="20"/>
              </w:rPr>
              <w:t>9</w:t>
            </w:r>
            <w:r w:rsidRPr="00867163">
              <w:rPr>
                <w:rFonts w:ascii="Times New Roman" w:hAnsi="Times New Roman"/>
                <w:b/>
                <w:sz w:val="20"/>
                <w:szCs w:val="20"/>
              </w:rPr>
              <w:t>1</w:t>
            </w:r>
            <w:r w:rsidR="00857F68" w:rsidRPr="00867163">
              <w:rPr>
                <w:rFonts w:ascii="Times New Roman" w:hAnsi="Times New Roman"/>
                <w:b/>
                <w:sz w:val="20"/>
                <w:szCs w:val="20"/>
              </w:rPr>
              <w:t>,8</w:t>
            </w: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FE6066" w:rsidRPr="00867163"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FE6066" w:rsidRPr="00867163"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FE6066" w:rsidRPr="00867163" w:rsidRDefault="00AE2905" w:rsidP="00C90339">
            <w:pPr>
              <w:widowControl w:val="0"/>
              <w:autoSpaceDE w:val="0"/>
              <w:autoSpaceDN w:val="0"/>
              <w:adjustRightInd w:val="0"/>
              <w:spacing w:after="0" w:line="240" w:lineRule="auto"/>
              <w:jc w:val="center"/>
              <w:rPr>
                <w:rFonts w:ascii="Times New Roman" w:hAnsi="Times New Roman"/>
                <w:b/>
                <w:sz w:val="20"/>
                <w:szCs w:val="20"/>
              </w:rPr>
            </w:pPr>
            <w:r w:rsidRPr="00867163">
              <w:rPr>
                <w:rFonts w:ascii="Times New Roman" w:hAnsi="Times New Roman"/>
                <w:b/>
                <w:sz w:val="20"/>
                <w:szCs w:val="20"/>
              </w:rPr>
              <w:t>13</w:t>
            </w:r>
            <w:r w:rsidR="00C90339" w:rsidRPr="00867163">
              <w:rPr>
                <w:rFonts w:ascii="Times New Roman" w:hAnsi="Times New Roman"/>
                <w:b/>
                <w:sz w:val="20"/>
                <w:szCs w:val="20"/>
              </w:rPr>
              <w:t>9</w:t>
            </w:r>
            <w:r w:rsidRPr="00867163">
              <w:rPr>
                <w:rFonts w:ascii="Times New Roman" w:hAnsi="Times New Roman"/>
                <w:b/>
                <w:sz w:val="20"/>
                <w:szCs w:val="20"/>
              </w:rPr>
              <w:t>1,8</w:t>
            </w:r>
          </w:p>
        </w:tc>
        <w:tc>
          <w:tcPr>
            <w:tcW w:w="1088" w:type="dxa"/>
            <w:gridSpan w:val="2"/>
            <w:tcBorders>
              <w:top w:val="single" w:sz="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3157" w:type="dxa"/>
            <w:gridSpan w:val="4"/>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программе</w:t>
            </w:r>
          </w:p>
        </w:tc>
        <w:tc>
          <w:tcPr>
            <w:tcW w:w="954" w:type="dxa"/>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FE6066" w:rsidRPr="00867163"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14484,2</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FE6066" w:rsidRPr="00867163"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FE6066" w:rsidRPr="00867163"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 xml:space="preserve">8495,0 </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FE6066" w:rsidRPr="00867163"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5989,2</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3F3F14"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F7137D">
        <w:trPr>
          <w:trHeight w:val="229"/>
          <w:tblCellSpacing w:w="5" w:type="nil"/>
        </w:trPr>
        <w:tc>
          <w:tcPr>
            <w:tcW w:w="3157" w:type="dxa"/>
            <w:gridSpan w:val="4"/>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FE6066" w:rsidRPr="00867163"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867163"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67163"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867163"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3F3F14" w:rsidTr="00F7137D">
        <w:trPr>
          <w:trHeight w:val="120"/>
          <w:tblCellSpacing w:w="5" w:type="nil"/>
        </w:trPr>
        <w:tc>
          <w:tcPr>
            <w:tcW w:w="3157" w:type="dxa"/>
            <w:gridSpan w:val="4"/>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top w:val="single" w:sz="4" w:space="0" w:color="auto"/>
              <w:left w:val="single" w:sz="4" w:space="0" w:color="auto"/>
              <w:bottom w:val="single" w:sz="4" w:space="0" w:color="auto"/>
              <w:right w:val="single" w:sz="4" w:space="0" w:color="auto"/>
            </w:tcBorders>
          </w:tcPr>
          <w:p w:rsidR="00FE6066" w:rsidRPr="00867163"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867163"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867163"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867163"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3F3F14" w:rsidTr="00F7137D">
        <w:trPr>
          <w:tblCellSpacing w:w="5" w:type="nil"/>
        </w:trPr>
        <w:tc>
          <w:tcPr>
            <w:tcW w:w="3157" w:type="dxa"/>
            <w:gridSpan w:val="4"/>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tcPr>
          <w:p w:rsidR="00E36079" w:rsidRPr="00867163"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17800,</w:t>
            </w:r>
            <w:r w:rsidR="008E36FE" w:rsidRPr="00867163">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867163"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867163"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867163"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7533,</w:t>
            </w:r>
            <w:r w:rsidR="008E36FE" w:rsidRPr="00867163">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4"/>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BE653F" w:rsidRPr="00867163"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30361,</w:t>
            </w:r>
            <w:r w:rsidR="00BF7EB7" w:rsidRPr="00867163">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867163"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867163"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867163"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30361,</w:t>
            </w:r>
            <w:r w:rsidR="00BF7EB7" w:rsidRPr="00867163">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4"/>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BE653F" w:rsidRPr="00867163"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14391,6</w:t>
            </w:r>
          </w:p>
        </w:tc>
        <w:tc>
          <w:tcPr>
            <w:tcW w:w="1209" w:type="dxa"/>
            <w:gridSpan w:val="2"/>
            <w:tcBorders>
              <w:left w:val="single" w:sz="4" w:space="0" w:color="auto"/>
              <w:bottom w:val="single" w:sz="4" w:space="0" w:color="auto"/>
              <w:right w:val="single" w:sz="4" w:space="0" w:color="auto"/>
            </w:tcBorders>
            <w:vAlign w:val="center"/>
          </w:tcPr>
          <w:p w:rsidR="00BE653F" w:rsidRPr="00867163"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867163"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867163"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14391,6</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rsidTr="00F7137D">
        <w:trPr>
          <w:tblCellSpacing w:w="5" w:type="nil"/>
        </w:trPr>
        <w:tc>
          <w:tcPr>
            <w:tcW w:w="3157" w:type="dxa"/>
            <w:gridSpan w:val="4"/>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0E5EFA" w:rsidRPr="00867163" w:rsidRDefault="00925F85" w:rsidP="006561C4">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14374,0</w:t>
            </w:r>
          </w:p>
        </w:tc>
        <w:tc>
          <w:tcPr>
            <w:tcW w:w="1209" w:type="dxa"/>
            <w:gridSpan w:val="2"/>
            <w:tcBorders>
              <w:left w:val="single" w:sz="4" w:space="0" w:color="auto"/>
              <w:bottom w:val="single" w:sz="4" w:space="0" w:color="auto"/>
              <w:right w:val="single" w:sz="4" w:space="0" w:color="auto"/>
            </w:tcBorders>
            <w:vAlign w:val="center"/>
          </w:tcPr>
          <w:p w:rsidR="000E5EFA" w:rsidRPr="00867163"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867163"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867163" w:rsidRDefault="00925F85" w:rsidP="006561C4">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14374,0</w:t>
            </w:r>
          </w:p>
        </w:tc>
        <w:tc>
          <w:tcPr>
            <w:tcW w:w="1088" w:type="dxa"/>
            <w:gridSpan w:val="2"/>
            <w:tcBorders>
              <w:left w:val="single" w:sz="4" w:space="0" w:color="auto"/>
              <w:bottom w:val="single" w:sz="4" w:space="0" w:color="auto"/>
              <w:right w:val="single" w:sz="4" w:space="0" w:color="auto"/>
            </w:tcBorders>
            <w:vAlign w:val="center"/>
          </w:tcPr>
          <w:p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C34C99" w:rsidRPr="003F3F14" w:rsidTr="00F7137D">
        <w:trPr>
          <w:tblCellSpacing w:w="5" w:type="nil"/>
        </w:trPr>
        <w:tc>
          <w:tcPr>
            <w:tcW w:w="3157" w:type="dxa"/>
            <w:gridSpan w:val="4"/>
            <w:vMerge/>
            <w:tcBorders>
              <w:left w:val="single" w:sz="4" w:space="0" w:color="auto"/>
              <w:bottom w:val="single" w:sz="4" w:space="0" w:color="auto"/>
              <w:right w:val="single" w:sz="4" w:space="0" w:color="auto"/>
            </w:tcBorders>
          </w:tcPr>
          <w:p w:rsidR="00C34C99" w:rsidRPr="003F3F14" w:rsidRDefault="00C34C9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C34C99" w:rsidRPr="003F3F14" w:rsidRDefault="00C34C99"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C34C99" w:rsidRPr="00867163" w:rsidRDefault="00AC298F" w:rsidP="00A63BB7">
            <w:pPr>
              <w:widowControl w:val="0"/>
              <w:autoSpaceDE w:val="0"/>
              <w:autoSpaceDN w:val="0"/>
              <w:adjustRightInd w:val="0"/>
              <w:spacing w:after="0" w:line="240" w:lineRule="auto"/>
              <w:jc w:val="center"/>
              <w:rPr>
                <w:rFonts w:ascii="Times New Roman" w:hAnsi="Times New Roman"/>
                <w:sz w:val="20"/>
                <w:szCs w:val="20"/>
              </w:rPr>
            </w:pPr>
            <w:r w:rsidRPr="00AC298F">
              <w:rPr>
                <w:rFonts w:ascii="Times New Roman" w:hAnsi="Times New Roman"/>
                <w:sz w:val="20"/>
                <w:szCs w:val="20"/>
                <w:highlight w:val="yellow"/>
              </w:rPr>
              <w:t>36924,4</w:t>
            </w:r>
          </w:p>
        </w:tc>
        <w:tc>
          <w:tcPr>
            <w:tcW w:w="1209" w:type="dxa"/>
            <w:gridSpan w:val="2"/>
            <w:tcBorders>
              <w:left w:val="single" w:sz="4" w:space="0" w:color="auto"/>
              <w:bottom w:val="single" w:sz="4" w:space="0" w:color="auto"/>
              <w:right w:val="single" w:sz="4" w:space="0" w:color="auto"/>
            </w:tcBorders>
            <w:vAlign w:val="center"/>
          </w:tcPr>
          <w:p w:rsidR="00C34C99" w:rsidRPr="00867163" w:rsidRDefault="00C34C99"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C34C99" w:rsidRPr="00867163" w:rsidRDefault="00C34C99"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C34C99" w:rsidRPr="00867163" w:rsidRDefault="00D90F2C" w:rsidP="00A63BB7">
            <w:pPr>
              <w:widowControl w:val="0"/>
              <w:autoSpaceDE w:val="0"/>
              <w:autoSpaceDN w:val="0"/>
              <w:adjustRightInd w:val="0"/>
              <w:spacing w:after="0" w:line="240" w:lineRule="auto"/>
              <w:jc w:val="center"/>
              <w:rPr>
                <w:rFonts w:ascii="Times New Roman" w:hAnsi="Times New Roman"/>
                <w:sz w:val="20"/>
                <w:szCs w:val="20"/>
              </w:rPr>
            </w:pPr>
            <w:r w:rsidRPr="00AC298F">
              <w:rPr>
                <w:rFonts w:ascii="Times New Roman" w:hAnsi="Times New Roman"/>
                <w:sz w:val="20"/>
                <w:szCs w:val="20"/>
                <w:highlight w:val="yellow"/>
              </w:rPr>
              <w:t>36924,4</w:t>
            </w:r>
          </w:p>
        </w:tc>
        <w:tc>
          <w:tcPr>
            <w:tcW w:w="1088" w:type="dxa"/>
            <w:gridSpan w:val="2"/>
            <w:tcBorders>
              <w:left w:val="single" w:sz="4" w:space="0" w:color="auto"/>
              <w:bottom w:val="single" w:sz="4" w:space="0" w:color="auto"/>
              <w:right w:val="single" w:sz="4" w:space="0" w:color="auto"/>
            </w:tcBorders>
            <w:vAlign w:val="center"/>
          </w:tcPr>
          <w:p w:rsidR="00C34C99" w:rsidRPr="003F3F14" w:rsidRDefault="00C34C99"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C34C99" w:rsidRPr="003F3F14" w:rsidRDefault="00C34C99" w:rsidP="002245C5">
            <w:pPr>
              <w:widowControl w:val="0"/>
              <w:autoSpaceDE w:val="0"/>
              <w:autoSpaceDN w:val="0"/>
              <w:adjustRightInd w:val="0"/>
              <w:spacing w:after="0" w:line="240" w:lineRule="auto"/>
              <w:rPr>
                <w:rFonts w:ascii="Times New Roman" w:hAnsi="Times New Roman"/>
                <w:sz w:val="20"/>
                <w:szCs w:val="20"/>
              </w:rPr>
            </w:pPr>
          </w:p>
        </w:tc>
      </w:tr>
      <w:tr w:rsidR="00C34C99" w:rsidRPr="003F3F14" w:rsidTr="00F7137D">
        <w:trPr>
          <w:tblCellSpacing w:w="5" w:type="nil"/>
        </w:trPr>
        <w:tc>
          <w:tcPr>
            <w:tcW w:w="3157" w:type="dxa"/>
            <w:gridSpan w:val="4"/>
            <w:vMerge/>
            <w:tcBorders>
              <w:left w:val="single" w:sz="4" w:space="0" w:color="auto"/>
              <w:bottom w:val="single" w:sz="4" w:space="0" w:color="auto"/>
              <w:right w:val="single" w:sz="4" w:space="0" w:color="auto"/>
            </w:tcBorders>
          </w:tcPr>
          <w:p w:rsidR="00C34C99" w:rsidRPr="003F3F14" w:rsidRDefault="00C34C9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C34C99" w:rsidRPr="003F3F14" w:rsidRDefault="00C34C9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4" w:space="0" w:color="auto"/>
              <w:right w:val="single" w:sz="4" w:space="0" w:color="auto"/>
            </w:tcBorders>
            <w:vAlign w:val="center"/>
          </w:tcPr>
          <w:p w:rsidR="00C34C99" w:rsidRPr="00867163" w:rsidRDefault="00C34C99" w:rsidP="002E661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29746,6</w:t>
            </w:r>
          </w:p>
        </w:tc>
        <w:tc>
          <w:tcPr>
            <w:tcW w:w="1209" w:type="dxa"/>
            <w:gridSpan w:val="2"/>
            <w:tcBorders>
              <w:left w:val="single" w:sz="4" w:space="0" w:color="auto"/>
              <w:bottom w:val="single" w:sz="4" w:space="0" w:color="auto"/>
              <w:right w:val="single" w:sz="4" w:space="0" w:color="auto"/>
            </w:tcBorders>
            <w:vAlign w:val="center"/>
          </w:tcPr>
          <w:p w:rsidR="00C34C99" w:rsidRPr="00867163" w:rsidRDefault="00C34C99"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C34C99" w:rsidRPr="00867163" w:rsidRDefault="00C34C99" w:rsidP="004C32AC">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C34C99" w:rsidRPr="00867163" w:rsidRDefault="00C34C99" w:rsidP="002E661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29746,6</w:t>
            </w:r>
          </w:p>
        </w:tc>
        <w:tc>
          <w:tcPr>
            <w:tcW w:w="1088" w:type="dxa"/>
            <w:gridSpan w:val="2"/>
            <w:tcBorders>
              <w:left w:val="single" w:sz="4" w:space="0" w:color="auto"/>
              <w:bottom w:val="single" w:sz="4" w:space="0" w:color="auto"/>
              <w:right w:val="single" w:sz="4" w:space="0" w:color="auto"/>
            </w:tcBorders>
            <w:vAlign w:val="center"/>
          </w:tcPr>
          <w:p w:rsidR="00C34C99" w:rsidRPr="003F3F14" w:rsidRDefault="00C34C99" w:rsidP="006A241D">
            <w:pPr>
              <w:widowControl w:val="0"/>
              <w:autoSpaceDE w:val="0"/>
              <w:autoSpaceDN w:val="0"/>
              <w:adjustRightInd w:val="0"/>
              <w:spacing w:after="0" w:line="240" w:lineRule="auto"/>
              <w:jc w:val="center"/>
              <w:rPr>
                <w:rFonts w:ascii="Times New Roman" w:hAnsi="Times New Roman"/>
                <w:b/>
                <w:sz w:val="20"/>
                <w:szCs w:val="20"/>
              </w:rPr>
            </w:pPr>
          </w:p>
        </w:tc>
        <w:tc>
          <w:tcPr>
            <w:tcW w:w="4714" w:type="dxa"/>
            <w:gridSpan w:val="2"/>
            <w:vMerge/>
            <w:tcBorders>
              <w:left w:val="single" w:sz="4" w:space="0" w:color="auto"/>
              <w:bottom w:val="single" w:sz="4" w:space="0" w:color="auto"/>
              <w:right w:val="single" w:sz="4" w:space="0" w:color="auto"/>
            </w:tcBorders>
          </w:tcPr>
          <w:p w:rsidR="00C34C99" w:rsidRPr="003F3F14" w:rsidRDefault="00C34C99" w:rsidP="002245C5">
            <w:pPr>
              <w:widowControl w:val="0"/>
              <w:autoSpaceDE w:val="0"/>
              <w:autoSpaceDN w:val="0"/>
              <w:adjustRightInd w:val="0"/>
              <w:spacing w:after="0" w:line="240" w:lineRule="auto"/>
              <w:rPr>
                <w:rFonts w:ascii="Times New Roman" w:hAnsi="Times New Roman"/>
                <w:sz w:val="20"/>
                <w:szCs w:val="20"/>
              </w:rPr>
            </w:pPr>
          </w:p>
        </w:tc>
      </w:tr>
      <w:tr w:rsidR="00C34C99" w:rsidRPr="003F3F14" w:rsidTr="00F7137D">
        <w:trPr>
          <w:tblCellSpacing w:w="5" w:type="nil"/>
        </w:trPr>
        <w:tc>
          <w:tcPr>
            <w:tcW w:w="3157" w:type="dxa"/>
            <w:gridSpan w:val="4"/>
            <w:vMerge/>
            <w:tcBorders>
              <w:left w:val="single" w:sz="4" w:space="0" w:color="auto"/>
              <w:bottom w:val="single" w:sz="4" w:space="0" w:color="auto"/>
              <w:right w:val="single" w:sz="4" w:space="0" w:color="auto"/>
            </w:tcBorders>
          </w:tcPr>
          <w:p w:rsidR="00C34C99" w:rsidRPr="003F3F14" w:rsidRDefault="00C34C9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C34C99" w:rsidRPr="003F3F14" w:rsidRDefault="00C34C99"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2026</w:t>
            </w:r>
          </w:p>
        </w:tc>
        <w:tc>
          <w:tcPr>
            <w:tcW w:w="1223" w:type="dxa"/>
            <w:gridSpan w:val="2"/>
            <w:tcBorders>
              <w:left w:val="single" w:sz="4" w:space="0" w:color="auto"/>
              <w:bottom w:val="single" w:sz="4" w:space="0" w:color="auto"/>
              <w:right w:val="single" w:sz="4" w:space="0" w:color="auto"/>
            </w:tcBorders>
            <w:vAlign w:val="center"/>
          </w:tcPr>
          <w:p w:rsidR="00C34C99" w:rsidRPr="00867163" w:rsidRDefault="00C34C99" w:rsidP="002E661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30787,9</w:t>
            </w:r>
          </w:p>
        </w:tc>
        <w:tc>
          <w:tcPr>
            <w:tcW w:w="1209" w:type="dxa"/>
            <w:gridSpan w:val="2"/>
            <w:tcBorders>
              <w:left w:val="single" w:sz="4" w:space="0" w:color="auto"/>
              <w:bottom w:val="single" w:sz="4" w:space="0" w:color="auto"/>
              <w:right w:val="single" w:sz="4" w:space="0" w:color="auto"/>
            </w:tcBorders>
            <w:vAlign w:val="center"/>
          </w:tcPr>
          <w:p w:rsidR="00C34C99" w:rsidRPr="00867163" w:rsidRDefault="00C34C99"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C34C99" w:rsidRPr="00867163" w:rsidRDefault="00C34C99" w:rsidP="004C32AC">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C34C99" w:rsidRPr="00867163" w:rsidRDefault="00C34C99" w:rsidP="002E661B">
            <w:pPr>
              <w:widowControl w:val="0"/>
              <w:autoSpaceDE w:val="0"/>
              <w:autoSpaceDN w:val="0"/>
              <w:adjustRightInd w:val="0"/>
              <w:spacing w:after="0" w:line="240" w:lineRule="auto"/>
              <w:jc w:val="center"/>
              <w:rPr>
                <w:rFonts w:ascii="Times New Roman" w:hAnsi="Times New Roman"/>
                <w:sz w:val="20"/>
                <w:szCs w:val="20"/>
              </w:rPr>
            </w:pPr>
            <w:r w:rsidRPr="00867163">
              <w:rPr>
                <w:rFonts w:ascii="Times New Roman" w:hAnsi="Times New Roman"/>
                <w:sz w:val="20"/>
                <w:szCs w:val="20"/>
              </w:rPr>
              <w:t>30787,9</w:t>
            </w:r>
          </w:p>
        </w:tc>
        <w:tc>
          <w:tcPr>
            <w:tcW w:w="1088" w:type="dxa"/>
            <w:gridSpan w:val="2"/>
            <w:tcBorders>
              <w:left w:val="single" w:sz="4" w:space="0" w:color="auto"/>
              <w:bottom w:val="single" w:sz="4" w:space="0" w:color="auto"/>
              <w:right w:val="single" w:sz="4" w:space="0" w:color="auto"/>
            </w:tcBorders>
            <w:vAlign w:val="center"/>
          </w:tcPr>
          <w:p w:rsidR="00C34C99" w:rsidRPr="003F3F14" w:rsidRDefault="00C34C99" w:rsidP="006A241D">
            <w:pPr>
              <w:widowControl w:val="0"/>
              <w:autoSpaceDE w:val="0"/>
              <w:autoSpaceDN w:val="0"/>
              <w:adjustRightInd w:val="0"/>
              <w:spacing w:after="0" w:line="240" w:lineRule="auto"/>
              <w:jc w:val="center"/>
              <w:rPr>
                <w:rFonts w:ascii="Times New Roman" w:hAnsi="Times New Roman"/>
                <w:b/>
                <w:sz w:val="20"/>
                <w:szCs w:val="20"/>
              </w:rPr>
            </w:pPr>
          </w:p>
        </w:tc>
        <w:tc>
          <w:tcPr>
            <w:tcW w:w="4714" w:type="dxa"/>
            <w:gridSpan w:val="2"/>
            <w:vMerge/>
            <w:tcBorders>
              <w:left w:val="single" w:sz="4" w:space="0" w:color="auto"/>
              <w:bottom w:val="single" w:sz="4" w:space="0" w:color="auto"/>
              <w:right w:val="single" w:sz="4" w:space="0" w:color="auto"/>
            </w:tcBorders>
          </w:tcPr>
          <w:p w:rsidR="00C34C99" w:rsidRPr="003F3F14" w:rsidRDefault="00C34C99"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blCellSpacing w:w="5" w:type="nil"/>
        </w:trPr>
        <w:tc>
          <w:tcPr>
            <w:tcW w:w="3157" w:type="dxa"/>
            <w:gridSpan w:val="4"/>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Всего</w:t>
            </w:r>
          </w:p>
        </w:tc>
        <w:tc>
          <w:tcPr>
            <w:tcW w:w="1223" w:type="dxa"/>
            <w:gridSpan w:val="2"/>
            <w:tcBorders>
              <w:left w:val="single" w:sz="4" w:space="0" w:color="auto"/>
              <w:bottom w:val="single" w:sz="4" w:space="0" w:color="auto"/>
              <w:right w:val="single" w:sz="4" w:space="0" w:color="auto"/>
            </w:tcBorders>
            <w:vAlign w:val="center"/>
          </w:tcPr>
          <w:p w:rsidR="00FE6066" w:rsidRPr="00867163" w:rsidRDefault="004343F3" w:rsidP="006561C4">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229208,5</w:t>
            </w:r>
          </w:p>
        </w:tc>
        <w:tc>
          <w:tcPr>
            <w:tcW w:w="1209" w:type="dxa"/>
            <w:gridSpan w:val="2"/>
            <w:tcBorders>
              <w:left w:val="single" w:sz="4" w:space="0" w:color="auto"/>
              <w:bottom w:val="single" w:sz="4" w:space="0" w:color="auto"/>
              <w:right w:val="single" w:sz="4" w:space="0" w:color="auto"/>
            </w:tcBorders>
            <w:vAlign w:val="center"/>
          </w:tcPr>
          <w:p w:rsidR="00FE6066" w:rsidRPr="00867163"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FE6066" w:rsidRPr="00867163"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867163">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867163" w:rsidRDefault="004343F3" w:rsidP="006561C4">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194228,6</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1D2392">
        <w:tblPrEx>
          <w:tblCellSpacing w:w="0" w:type="nil"/>
          <w:tblCellMar>
            <w:left w:w="108" w:type="dxa"/>
            <w:right w:w="108" w:type="dxa"/>
          </w:tblCellMar>
          <w:tblLook w:val="00A0"/>
        </w:tblPrEx>
        <w:trPr>
          <w:gridBefore w:val="1"/>
          <w:gridAfter w:val="1"/>
          <w:wBefore w:w="596" w:type="dxa"/>
          <w:wAfter w:w="3340" w:type="dxa"/>
        </w:trPr>
        <w:tc>
          <w:tcPr>
            <w:tcW w:w="5064" w:type="dxa"/>
            <w:gridSpan w:val="7"/>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14ED1" w:rsidP="00EA1AC8">
      <w:pPr>
        <w:spacing w:after="0" w:line="240" w:lineRule="auto"/>
        <w:rPr>
          <w:rFonts w:ascii="Times New Roman" w:hAnsi="Times New Roman"/>
          <w:b/>
          <w:sz w:val="28"/>
          <w:szCs w:val="28"/>
        </w:rPr>
      </w:pPr>
      <w:r>
        <w:rPr>
          <w:rFonts w:ascii="Times New Roman" w:hAnsi="Times New Roman"/>
          <w:b/>
          <w:sz w:val="28"/>
          <w:szCs w:val="28"/>
        </w:rPr>
        <w:t xml:space="preserve">И. о. </w:t>
      </w:r>
      <w:r w:rsidR="00BD2ED7" w:rsidRPr="00564087">
        <w:rPr>
          <w:rFonts w:ascii="Times New Roman" w:hAnsi="Times New Roman"/>
          <w:b/>
          <w:sz w:val="28"/>
          <w:szCs w:val="28"/>
        </w:rPr>
        <w:t>управляющая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 xml:space="preserve">Н. Е. </w:t>
      </w:r>
      <w:r w:rsidR="00925F85">
        <w:rPr>
          <w:rFonts w:ascii="Times New Roman" w:hAnsi="Times New Roman"/>
          <w:b/>
          <w:sz w:val="28"/>
          <w:szCs w:val="28"/>
        </w:rPr>
        <w:t>Кузнецова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29458A" w:rsidRDefault="0029458A" w:rsidP="00696054">
      <w:pPr>
        <w:widowControl w:val="0"/>
        <w:autoSpaceDE w:val="0"/>
        <w:autoSpaceDN w:val="0"/>
        <w:adjustRightInd w:val="0"/>
        <w:spacing w:after="0" w:line="240" w:lineRule="auto"/>
        <w:ind w:left="10490"/>
        <w:rPr>
          <w:rFonts w:ascii="Times New Roman" w:hAnsi="Times New Roman"/>
          <w:spacing w:val="12"/>
          <w:lang w:eastAsia="en-US"/>
        </w:rPr>
      </w:pPr>
    </w:p>
    <w:p w:rsidR="0029458A" w:rsidRDefault="0029458A" w:rsidP="00696054">
      <w:pPr>
        <w:widowControl w:val="0"/>
        <w:autoSpaceDE w:val="0"/>
        <w:autoSpaceDN w:val="0"/>
        <w:adjustRightInd w:val="0"/>
        <w:spacing w:after="0" w:line="240" w:lineRule="auto"/>
        <w:ind w:left="10490"/>
        <w:rPr>
          <w:rFonts w:ascii="Times New Roman" w:hAnsi="Times New Roman"/>
          <w:spacing w:val="12"/>
          <w:lang w:eastAsia="en-US"/>
        </w:rPr>
      </w:pPr>
    </w:p>
    <w:p w:rsidR="001C5F12" w:rsidRDefault="001C5F12" w:rsidP="00696054">
      <w:pPr>
        <w:widowControl w:val="0"/>
        <w:autoSpaceDE w:val="0"/>
        <w:autoSpaceDN w:val="0"/>
        <w:adjustRightInd w:val="0"/>
        <w:spacing w:after="0" w:line="240" w:lineRule="auto"/>
        <w:ind w:left="10490"/>
        <w:rPr>
          <w:rFonts w:ascii="Times New Roman" w:hAnsi="Times New Roman"/>
          <w:spacing w:val="12"/>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6F082A" w:rsidRDefault="0092096A" w:rsidP="00154871">
      <w:pPr>
        <w:spacing w:after="0" w:line="240" w:lineRule="auto"/>
        <w:ind w:left="5387"/>
        <w:jc w:val="center"/>
        <w:rPr>
          <w:rFonts w:ascii="Times New Roman" w:hAnsi="Times New Roman"/>
          <w:u w:val="single"/>
        </w:rPr>
      </w:pPr>
      <w:r w:rsidRPr="0092096A">
        <w:rPr>
          <w:rFonts w:ascii="Times New Roman" w:hAnsi="Times New Roman"/>
          <w:u w:val="single"/>
        </w:rPr>
        <w:t xml:space="preserve">от </w:t>
      </w:r>
      <w:r w:rsidR="004343F3">
        <w:rPr>
          <w:rFonts w:ascii="Times New Roman" w:hAnsi="Times New Roman"/>
          <w:u w:val="single"/>
        </w:rPr>
        <w:t>07</w:t>
      </w:r>
      <w:r w:rsidRPr="0092096A">
        <w:rPr>
          <w:rFonts w:ascii="Times New Roman" w:hAnsi="Times New Roman"/>
          <w:u w:val="single"/>
        </w:rPr>
        <w:t>.</w:t>
      </w:r>
      <w:r w:rsidR="00124B28">
        <w:rPr>
          <w:rFonts w:ascii="Times New Roman" w:hAnsi="Times New Roman"/>
          <w:u w:val="single"/>
        </w:rPr>
        <w:t>0</w:t>
      </w:r>
      <w:r w:rsidR="004343F3">
        <w:rPr>
          <w:rFonts w:ascii="Times New Roman" w:hAnsi="Times New Roman"/>
          <w:u w:val="single"/>
        </w:rPr>
        <w:t>2</w:t>
      </w:r>
      <w:r w:rsidRPr="0092096A">
        <w:rPr>
          <w:rFonts w:ascii="Times New Roman" w:hAnsi="Times New Roman"/>
          <w:u w:val="single"/>
        </w:rPr>
        <w:t>.202</w:t>
      </w:r>
      <w:r w:rsidR="00124B28">
        <w:rPr>
          <w:rFonts w:ascii="Times New Roman" w:hAnsi="Times New Roman"/>
          <w:u w:val="single"/>
        </w:rPr>
        <w:t>4</w:t>
      </w:r>
      <w:r w:rsidRPr="0092096A">
        <w:rPr>
          <w:rFonts w:ascii="Times New Roman" w:hAnsi="Times New Roman"/>
          <w:u w:val="single"/>
        </w:rPr>
        <w:t xml:space="preserve">№ </w:t>
      </w:r>
      <w:r w:rsidR="004343F3">
        <w:rPr>
          <w:rFonts w:ascii="Times New Roman" w:hAnsi="Times New Roman"/>
          <w:u w:val="single"/>
        </w:rPr>
        <w:t>55</w:t>
      </w:r>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632"/>
        <w:gridCol w:w="3132"/>
        <w:gridCol w:w="880"/>
        <w:gridCol w:w="963"/>
        <w:gridCol w:w="236"/>
        <w:gridCol w:w="236"/>
        <w:gridCol w:w="266"/>
        <w:gridCol w:w="284"/>
        <w:gridCol w:w="283"/>
        <w:gridCol w:w="284"/>
        <w:gridCol w:w="283"/>
        <w:gridCol w:w="236"/>
        <w:gridCol w:w="32"/>
        <w:gridCol w:w="285"/>
        <w:gridCol w:w="18"/>
        <w:gridCol w:w="11"/>
        <w:gridCol w:w="207"/>
        <w:gridCol w:w="18"/>
        <w:gridCol w:w="11"/>
        <w:gridCol w:w="480"/>
        <w:gridCol w:w="1538"/>
        <w:gridCol w:w="21"/>
        <w:gridCol w:w="857"/>
        <w:gridCol w:w="26"/>
      </w:tblGrid>
      <w:tr w:rsidR="00BD2ED7" w:rsidRPr="0060004E" w:rsidTr="00124B28">
        <w:trPr>
          <w:gridAfter w:val="1"/>
          <w:wAfter w:w="26" w:type="dxa"/>
          <w:jc w:val="center"/>
        </w:trPr>
        <w:tc>
          <w:tcPr>
            <w:tcW w:w="817"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2"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2"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70" w:type="dxa"/>
            <w:gridSpan w:val="16"/>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538"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124B28" w:rsidRPr="0060004E" w:rsidTr="0029458A">
        <w:trPr>
          <w:gridAfter w:val="1"/>
          <w:wAfter w:w="26" w:type="dxa"/>
          <w:cantSplit/>
          <w:trHeight w:val="1134"/>
          <w:jc w:val="center"/>
        </w:trPr>
        <w:tc>
          <w:tcPr>
            <w:tcW w:w="817" w:type="dxa"/>
            <w:vMerge/>
            <w:vAlign w:val="center"/>
          </w:tcPr>
          <w:p w:rsidR="00124B28" w:rsidRPr="0060004E" w:rsidRDefault="00124B28" w:rsidP="00AF7D9B">
            <w:pPr>
              <w:spacing w:after="0" w:line="240" w:lineRule="auto"/>
              <w:jc w:val="center"/>
              <w:rPr>
                <w:rFonts w:ascii="Times New Roman" w:hAnsi="Times New Roman"/>
                <w:sz w:val="20"/>
                <w:szCs w:val="20"/>
              </w:rPr>
            </w:pPr>
          </w:p>
        </w:tc>
        <w:tc>
          <w:tcPr>
            <w:tcW w:w="3632" w:type="dxa"/>
            <w:vMerge/>
            <w:vAlign w:val="center"/>
          </w:tcPr>
          <w:p w:rsidR="00124B28" w:rsidRPr="0060004E" w:rsidRDefault="00124B28" w:rsidP="00AF7D9B">
            <w:pPr>
              <w:spacing w:after="0" w:line="240" w:lineRule="auto"/>
              <w:jc w:val="center"/>
              <w:rPr>
                <w:rFonts w:ascii="Times New Roman" w:hAnsi="Times New Roman"/>
                <w:sz w:val="20"/>
                <w:szCs w:val="20"/>
              </w:rPr>
            </w:pPr>
          </w:p>
        </w:tc>
        <w:tc>
          <w:tcPr>
            <w:tcW w:w="3132" w:type="dxa"/>
            <w:vMerge/>
            <w:vAlign w:val="center"/>
          </w:tcPr>
          <w:p w:rsidR="00124B28" w:rsidRPr="0060004E" w:rsidRDefault="00124B28" w:rsidP="00AF7D9B">
            <w:pPr>
              <w:spacing w:after="0" w:line="240" w:lineRule="auto"/>
              <w:jc w:val="center"/>
              <w:rPr>
                <w:rFonts w:ascii="Times New Roman" w:hAnsi="Times New Roman"/>
                <w:sz w:val="20"/>
                <w:szCs w:val="20"/>
              </w:rPr>
            </w:pPr>
          </w:p>
        </w:tc>
        <w:tc>
          <w:tcPr>
            <w:tcW w:w="880" w:type="dxa"/>
            <w:vMerge/>
            <w:vAlign w:val="center"/>
          </w:tcPr>
          <w:p w:rsidR="00124B28" w:rsidRPr="0060004E" w:rsidRDefault="00124B28" w:rsidP="00AF7D9B">
            <w:pPr>
              <w:spacing w:after="0" w:line="240" w:lineRule="auto"/>
              <w:jc w:val="center"/>
              <w:rPr>
                <w:rFonts w:ascii="Times New Roman" w:hAnsi="Times New Roman"/>
                <w:sz w:val="20"/>
                <w:szCs w:val="20"/>
              </w:rPr>
            </w:pPr>
          </w:p>
        </w:tc>
        <w:tc>
          <w:tcPr>
            <w:tcW w:w="963" w:type="dxa"/>
            <w:vMerge/>
            <w:vAlign w:val="center"/>
          </w:tcPr>
          <w:p w:rsidR="00124B28" w:rsidRPr="0060004E" w:rsidRDefault="00124B28" w:rsidP="00AF7D9B">
            <w:pPr>
              <w:spacing w:after="0" w:line="240" w:lineRule="auto"/>
              <w:jc w:val="center"/>
              <w:rPr>
                <w:rFonts w:ascii="Times New Roman" w:hAnsi="Times New Roman"/>
                <w:sz w:val="20"/>
                <w:szCs w:val="20"/>
              </w:rPr>
            </w:pPr>
          </w:p>
        </w:tc>
        <w:tc>
          <w:tcPr>
            <w:tcW w:w="236" w:type="dxa"/>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285" w:type="dxa"/>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2025</w:t>
            </w:r>
          </w:p>
        </w:tc>
        <w:tc>
          <w:tcPr>
            <w:tcW w:w="236" w:type="dxa"/>
            <w:gridSpan w:val="3"/>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2026</w:t>
            </w:r>
          </w:p>
        </w:tc>
        <w:tc>
          <w:tcPr>
            <w:tcW w:w="509" w:type="dxa"/>
            <w:gridSpan w:val="3"/>
            <w:textDirection w:val="btLr"/>
            <w:vAlign w:val="center"/>
          </w:tcPr>
          <w:p w:rsidR="00124B28" w:rsidRPr="0060004E" w:rsidRDefault="00124B28" w:rsidP="00AF7D9B">
            <w:pPr>
              <w:spacing w:after="0" w:line="240" w:lineRule="auto"/>
              <w:ind w:left="113" w:right="113"/>
              <w:jc w:val="center"/>
              <w:rPr>
                <w:rFonts w:ascii="Times New Roman" w:hAnsi="Times New Roman"/>
                <w:sz w:val="20"/>
                <w:szCs w:val="20"/>
              </w:rPr>
            </w:pPr>
          </w:p>
        </w:tc>
        <w:tc>
          <w:tcPr>
            <w:tcW w:w="1538" w:type="dxa"/>
            <w:vMerge/>
            <w:vAlign w:val="center"/>
          </w:tcPr>
          <w:p w:rsidR="00124B28" w:rsidRPr="0060004E" w:rsidRDefault="00124B28" w:rsidP="00AF7D9B">
            <w:pPr>
              <w:spacing w:after="0" w:line="240" w:lineRule="auto"/>
              <w:jc w:val="center"/>
              <w:rPr>
                <w:rFonts w:ascii="Times New Roman" w:hAnsi="Times New Roman"/>
                <w:sz w:val="20"/>
                <w:szCs w:val="20"/>
              </w:rPr>
            </w:pPr>
          </w:p>
        </w:tc>
        <w:tc>
          <w:tcPr>
            <w:tcW w:w="878" w:type="dxa"/>
            <w:gridSpan w:val="2"/>
            <w:vMerge/>
            <w:vAlign w:val="center"/>
          </w:tcPr>
          <w:p w:rsidR="00124B28" w:rsidRPr="0060004E" w:rsidRDefault="00124B28" w:rsidP="00AF7D9B">
            <w:pPr>
              <w:spacing w:after="0" w:line="240" w:lineRule="auto"/>
              <w:jc w:val="center"/>
              <w:rPr>
                <w:rFonts w:ascii="Times New Roman" w:hAnsi="Times New Roman"/>
                <w:sz w:val="20"/>
                <w:szCs w:val="20"/>
              </w:rPr>
            </w:pPr>
          </w:p>
        </w:tc>
      </w:tr>
      <w:tr w:rsidR="00BD2ED7" w:rsidRPr="0060004E" w:rsidTr="00124B28">
        <w:trPr>
          <w:gridAfter w:val="1"/>
          <w:wAfter w:w="26" w:type="dxa"/>
          <w:jc w:val="center"/>
        </w:trPr>
        <w:tc>
          <w:tcPr>
            <w:tcW w:w="15010" w:type="dxa"/>
            <w:gridSpan w:val="24"/>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124B28">
        <w:trPr>
          <w:gridAfter w:val="1"/>
          <w:wAfter w:w="26" w:type="dxa"/>
          <w:jc w:val="center"/>
        </w:trPr>
        <w:tc>
          <w:tcPr>
            <w:tcW w:w="15010" w:type="dxa"/>
            <w:gridSpan w:val="24"/>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124B28" w:rsidRPr="0060004E" w:rsidTr="0029458A">
        <w:trPr>
          <w:cantSplit/>
          <w:trHeight w:val="1235"/>
          <w:jc w:val="center"/>
        </w:trPr>
        <w:tc>
          <w:tcPr>
            <w:tcW w:w="817" w:type="dxa"/>
          </w:tcPr>
          <w:p w:rsidR="00124B28" w:rsidRPr="0060004E" w:rsidRDefault="00124B28"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2" w:type="dxa"/>
            <w:vAlign w:val="center"/>
          </w:tcPr>
          <w:p w:rsidR="00124B28" w:rsidRPr="0060004E" w:rsidRDefault="00124B28"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2" w:type="dxa"/>
          </w:tcPr>
          <w:p w:rsidR="00124B28" w:rsidRPr="0060004E" w:rsidRDefault="00124B28"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124B28" w:rsidRPr="0060004E" w:rsidRDefault="00124B28"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124B28" w:rsidRPr="00B74E9B" w:rsidRDefault="004343F3" w:rsidP="00EF7778">
            <w:pPr>
              <w:spacing w:after="0" w:line="240" w:lineRule="auto"/>
              <w:jc w:val="center"/>
              <w:rPr>
                <w:rFonts w:ascii="Times New Roman" w:hAnsi="Times New Roman"/>
                <w:sz w:val="18"/>
                <w:szCs w:val="18"/>
              </w:rPr>
            </w:pPr>
            <w:r>
              <w:rPr>
                <w:rFonts w:ascii="Times New Roman" w:hAnsi="Times New Roman"/>
                <w:b/>
                <w:sz w:val="18"/>
                <w:szCs w:val="18"/>
              </w:rPr>
              <w:t>227816,7</w:t>
            </w:r>
          </w:p>
        </w:tc>
        <w:tc>
          <w:tcPr>
            <w:tcW w:w="236" w:type="dxa"/>
            <w:textDirection w:val="btLr"/>
            <w:vAlign w:val="center"/>
          </w:tcPr>
          <w:p w:rsidR="00124B28" w:rsidRPr="00A6563D" w:rsidRDefault="00124B28" w:rsidP="00BD0901">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14392,9</w:t>
            </w:r>
          </w:p>
        </w:tc>
        <w:tc>
          <w:tcPr>
            <w:tcW w:w="236" w:type="dxa"/>
            <w:textDirection w:val="btLr"/>
            <w:vAlign w:val="center"/>
          </w:tcPr>
          <w:p w:rsidR="00124B28" w:rsidRPr="00A6563D" w:rsidRDefault="00124B28" w:rsidP="00BD0901">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16851,0</w:t>
            </w:r>
          </w:p>
        </w:tc>
        <w:tc>
          <w:tcPr>
            <w:tcW w:w="266" w:type="dxa"/>
            <w:textDirection w:val="btLr"/>
            <w:vAlign w:val="center"/>
          </w:tcPr>
          <w:p w:rsidR="00124B28" w:rsidRPr="00A6563D" w:rsidRDefault="00124B28" w:rsidP="00BD0901">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23239,9</w:t>
            </w:r>
          </w:p>
        </w:tc>
        <w:tc>
          <w:tcPr>
            <w:tcW w:w="284" w:type="dxa"/>
            <w:textDirection w:val="btLr"/>
            <w:vAlign w:val="center"/>
          </w:tcPr>
          <w:p w:rsidR="00124B28" w:rsidRPr="00A6563D" w:rsidRDefault="00124B28" w:rsidP="00BD0901">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17620,6</w:t>
            </w:r>
          </w:p>
        </w:tc>
        <w:tc>
          <w:tcPr>
            <w:tcW w:w="283" w:type="dxa"/>
            <w:textDirection w:val="btLr"/>
            <w:vAlign w:val="center"/>
          </w:tcPr>
          <w:p w:rsidR="00124B28" w:rsidRPr="00A6563D" w:rsidRDefault="00124B28" w:rsidP="00B0388E">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29639,2</w:t>
            </w:r>
          </w:p>
        </w:tc>
        <w:tc>
          <w:tcPr>
            <w:tcW w:w="284" w:type="dxa"/>
            <w:textDirection w:val="btLr"/>
            <w:vAlign w:val="center"/>
          </w:tcPr>
          <w:p w:rsidR="00124B28" w:rsidRPr="00A6563D" w:rsidRDefault="00124B28" w:rsidP="00B0388E">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14389,8</w:t>
            </w:r>
          </w:p>
        </w:tc>
        <w:tc>
          <w:tcPr>
            <w:tcW w:w="283" w:type="dxa"/>
            <w:textDirection w:val="btLr"/>
            <w:vAlign w:val="center"/>
          </w:tcPr>
          <w:p w:rsidR="00124B28" w:rsidRPr="00A6563D" w:rsidRDefault="00124B28" w:rsidP="00F85201">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14374,0</w:t>
            </w:r>
          </w:p>
        </w:tc>
        <w:tc>
          <w:tcPr>
            <w:tcW w:w="236" w:type="dxa"/>
            <w:textDirection w:val="btLr"/>
            <w:vAlign w:val="center"/>
          </w:tcPr>
          <w:p w:rsidR="00124B28" w:rsidRPr="00A6563D" w:rsidRDefault="004343F3" w:rsidP="00EF7778">
            <w:pPr>
              <w:spacing w:after="0" w:line="240" w:lineRule="auto"/>
              <w:ind w:left="113" w:right="113"/>
              <w:jc w:val="center"/>
              <w:rPr>
                <w:rFonts w:ascii="Times New Roman" w:hAnsi="Times New Roman"/>
                <w:b/>
                <w:sz w:val="18"/>
                <w:szCs w:val="18"/>
              </w:rPr>
            </w:pPr>
            <w:r>
              <w:rPr>
                <w:rFonts w:ascii="Times New Roman" w:hAnsi="Times New Roman"/>
                <w:b/>
                <w:sz w:val="18"/>
                <w:szCs w:val="18"/>
              </w:rPr>
              <w:t>36874,4</w:t>
            </w:r>
          </w:p>
        </w:tc>
        <w:tc>
          <w:tcPr>
            <w:tcW w:w="346" w:type="dxa"/>
            <w:gridSpan w:val="4"/>
            <w:textDirection w:val="btLr"/>
            <w:vAlign w:val="center"/>
          </w:tcPr>
          <w:p w:rsidR="00124B28" w:rsidRPr="00A6563D" w:rsidRDefault="00A6563D" w:rsidP="0029458A">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29</w:t>
            </w:r>
            <w:r w:rsidR="0029458A">
              <w:rPr>
                <w:rFonts w:ascii="Times New Roman" w:hAnsi="Times New Roman"/>
                <w:b/>
                <w:sz w:val="18"/>
                <w:szCs w:val="18"/>
              </w:rPr>
              <w:t>69</w:t>
            </w:r>
            <w:r w:rsidRPr="00A6563D">
              <w:rPr>
                <w:rFonts w:ascii="Times New Roman" w:hAnsi="Times New Roman"/>
                <w:b/>
                <w:sz w:val="18"/>
                <w:szCs w:val="18"/>
              </w:rPr>
              <w:t>6,6</w:t>
            </w:r>
          </w:p>
        </w:tc>
        <w:tc>
          <w:tcPr>
            <w:tcW w:w="236" w:type="dxa"/>
            <w:gridSpan w:val="3"/>
            <w:textDirection w:val="btLr"/>
            <w:vAlign w:val="center"/>
          </w:tcPr>
          <w:p w:rsidR="00124B28" w:rsidRPr="00A6563D" w:rsidRDefault="00A6563D" w:rsidP="0029458A">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307</w:t>
            </w:r>
            <w:r w:rsidR="0029458A">
              <w:rPr>
                <w:rFonts w:ascii="Times New Roman" w:hAnsi="Times New Roman"/>
                <w:b/>
                <w:sz w:val="18"/>
                <w:szCs w:val="18"/>
              </w:rPr>
              <w:t>3</w:t>
            </w:r>
            <w:r w:rsidRPr="00A6563D">
              <w:rPr>
                <w:rFonts w:ascii="Times New Roman" w:hAnsi="Times New Roman"/>
                <w:b/>
                <w:sz w:val="18"/>
                <w:szCs w:val="18"/>
              </w:rPr>
              <w:t>7,9</w:t>
            </w:r>
          </w:p>
        </w:tc>
        <w:tc>
          <w:tcPr>
            <w:tcW w:w="480" w:type="dxa"/>
            <w:textDirection w:val="btLr"/>
            <w:vAlign w:val="center"/>
          </w:tcPr>
          <w:p w:rsidR="00124B28" w:rsidRPr="0060004E" w:rsidRDefault="00124B28" w:rsidP="00C33963">
            <w:pPr>
              <w:spacing w:after="0" w:line="240" w:lineRule="auto"/>
              <w:ind w:left="113" w:right="113"/>
              <w:jc w:val="center"/>
              <w:rPr>
                <w:rFonts w:ascii="Times New Roman" w:hAnsi="Times New Roman"/>
                <w:sz w:val="18"/>
                <w:szCs w:val="18"/>
              </w:rPr>
            </w:pPr>
          </w:p>
        </w:tc>
        <w:tc>
          <w:tcPr>
            <w:tcW w:w="1559" w:type="dxa"/>
            <w:gridSpan w:val="2"/>
            <w:vAlign w:val="center"/>
          </w:tcPr>
          <w:p w:rsidR="00124B28" w:rsidRPr="0060004E" w:rsidRDefault="00124B28" w:rsidP="00C93FD8">
            <w:pPr>
              <w:spacing w:after="0" w:line="240" w:lineRule="auto"/>
              <w:jc w:val="center"/>
              <w:rPr>
                <w:sz w:val="16"/>
                <w:szCs w:val="16"/>
              </w:rPr>
            </w:pPr>
            <w:r w:rsidRPr="0060004E">
              <w:rPr>
                <w:rFonts w:ascii="Times New Roman" w:hAnsi="Times New Roman"/>
                <w:sz w:val="16"/>
                <w:szCs w:val="16"/>
              </w:rPr>
              <w:t>Администрация Ивантеевского муниципального района</w:t>
            </w:r>
          </w:p>
        </w:tc>
        <w:tc>
          <w:tcPr>
            <w:tcW w:w="883" w:type="dxa"/>
            <w:gridSpan w:val="2"/>
          </w:tcPr>
          <w:p w:rsidR="00124B28" w:rsidRPr="0060004E" w:rsidRDefault="00124B28" w:rsidP="00AF7D9B">
            <w:pPr>
              <w:spacing w:after="0" w:line="240" w:lineRule="auto"/>
              <w:jc w:val="center"/>
              <w:rPr>
                <w:rFonts w:ascii="Times New Roman" w:hAnsi="Times New Roman"/>
                <w:sz w:val="18"/>
                <w:szCs w:val="18"/>
              </w:rPr>
            </w:pPr>
          </w:p>
        </w:tc>
      </w:tr>
      <w:tr w:rsidR="00BD2ED7" w:rsidRPr="0060004E" w:rsidTr="00124B28">
        <w:trPr>
          <w:gridAfter w:val="1"/>
          <w:wAfter w:w="26" w:type="dxa"/>
          <w:cantSplit/>
          <w:trHeight w:val="291"/>
          <w:jc w:val="center"/>
        </w:trPr>
        <w:tc>
          <w:tcPr>
            <w:tcW w:w="15010" w:type="dxa"/>
            <w:gridSpan w:val="24"/>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124B28" w:rsidRPr="0060004E" w:rsidTr="0029458A">
        <w:trPr>
          <w:gridAfter w:val="1"/>
          <w:wAfter w:w="26" w:type="dxa"/>
          <w:cantSplit/>
          <w:trHeight w:val="782"/>
          <w:jc w:val="center"/>
        </w:trPr>
        <w:tc>
          <w:tcPr>
            <w:tcW w:w="817" w:type="dxa"/>
          </w:tcPr>
          <w:p w:rsidR="00124B28" w:rsidRPr="0060004E" w:rsidRDefault="00124B28"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2" w:type="dxa"/>
          </w:tcPr>
          <w:p w:rsidR="00124B28" w:rsidRPr="0060004E" w:rsidRDefault="00124B28"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2" w:type="dxa"/>
          </w:tcPr>
          <w:p w:rsidR="00124B28" w:rsidRPr="0060004E" w:rsidRDefault="00124B28"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124B28" w:rsidRPr="0060004E" w:rsidRDefault="00124B28"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124B28" w:rsidRPr="00A83C7C" w:rsidRDefault="00124B28" w:rsidP="00A6563D">
            <w:pPr>
              <w:spacing w:after="0" w:line="240" w:lineRule="auto"/>
              <w:jc w:val="center"/>
              <w:rPr>
                <w:rFonts w:ascii="Times New Roman" w:hAnsi="Times New Roman"/>
                <w:b/>
                <w:sz w:val="18"/>
                <w:szCs w:val="18"/>
              </w:rPr>
            </w:pPr>
            <w:r>
              <w:rPr>
                <w:rFonts w:ascii="Times New Roman" w:hAnsi="Times New Roman"/>
                <w:b/>
                <w:sz w:val="18"/>
                <w:szCs w:val="18"/>
              </w:rPr>
              <w:t>13</w:t>
            </w:r>
            <w:r w:rsidR="00A6563D">
              <w:rPr>
                <w:rFonts w:ascii="Times New Roman" w:hAnsi="Times New Roman"/>
                <w:b/>
                <w:sz w:val="18"/>
                <w:szCs w:val="18"/>
              </w:rPr>
              <w:t>9</w:t>
            </w:r>
            <w:r>
              <w:rPr>
                <w:rFonts w:ascii="Times New Roman" w:hAnsi="Times New Roman"/>
                <w:b/>
                <w:sz w:val="18"/>
                <w:szCs w:val="18"/>
              </w:rPr>
              <w:t>1,8</w:t>
            </w:r>
          </w:p>
        </w:tc>
        <w:tc>
          <w:tcPr>
            <w:tcW w:w="236" w:type="dxa"/>
            <w:textDirection w:val="btLr"/>
            <w:vAlign w:val="center"/>
          </w:tcPr>
          <w:p w:rsidR="00124B28" w:rsidRPr="00A6563D" w:rsidRDefault="00124B28" w:rsidP="00364AEC">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91,3</w:t>
            </w:r>
          </w:p>
        </w:tc>
        <w:tc>
          <w:tcPr>
            <w:tcW w:w="236" w:type="dxa"/>
            <w:textDirection w:val="btLr"/>
            <w:vAlign w:val="center"/>
          </w:tcPr>
          <w:p w:rsidR="00124B28" w:rsidRPr="00A6563D" w:rsidRDefault="00124B28" w:rsidP="002D0873">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102,2</w:t>
            </w:r>
          </w:p>
        </w:tc>
        <w:tc>
          <w:tcPr>
            <w:tcW w:w="266" w:type="dxa"/>
            <w:textDirection w:val="btLr"/>
            <w:vAlign w:val="center"/>
          </w:tcPr>
          <w:p w:rsidR="00124B28" w:rsidRPr="00A6563D" w:rsidRDefault="00124B28" w:rsidP="00AF7D9B">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145,2</w:t>
            </w:r>
          </w:p>
        </w:tc>
        <w:tc>
          <w:tcPr>
            <w:tcW w:w="284" w:type="dxa"/>
            <w:textDirection w:val="btLr"/>
            <w:vAlign w:val="center"/>
          </w:tcPr>
          <w:p w:rsidR="00124B28" w:rsidRPr="00A6563D" w:rsidRDefault="00124B28" w:rsidP="00CF6D09">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180,1</w:t>
            </w:r>
          </w:p>
        </w:tc>
        <w:tc>
          <w:tcPr>
            <w:tcW w:w="283" w:type="dxa"/>
            <w:textDirection w:val="btLr"/>
            <w:vAlign w:val="center"/>
          </w:tcPr>
          <w:p w:rsidR="00124B28" w:rsidRPr="00A6563D" w:rsidRDefault="00124B28" w:rsidP="00AF7D9B">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721,2</w:t>
            </w:r>
          </w:p>
        </w:tc>
        <w:tc>
          <w:tcPr>
            <w:tcW w:w="284" w:type="dxa"/>
            <w:textDirection w:val="btLr"/>
            <w:vAlign w:val="center"/>
          </w:tcPr>
          <w:p w:rsidR="00124B28" w:rsidRPr="00A6563D" w:rsidRDefault="00124B28" w:rsidP="00AF7D9B">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1,8</w:t>
            </w:r>
          </w:p>
        </w:tc>
        <w:tc>
          <w:tcPr>
            <w:tcW w:w="283" w:type="dxa"/>
            <w:textDirection w:val="btLr"/>
            <w:vAlign w:val="center"/>
          </w:tcPr>
          <w:p w:rsidR="00124B28" w:rsidRPr="00A6563D" w:rsidRDefault="00124B28" w:rsidP="00AF7D9B">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0,0</w:t>
            </w:r>
          </w:p>
        </w:tc>
        <w:tc>
          <w:tcPr>
            <w:tcW w:w="236" w:type="dxa"/>
            <w:textDirection w:val="btLr"/>
            <w:vAlign w:val="center"/>
          </w:tcPr>
          <w:p w:rsidR="00124B28" w:rsidRPr="00A6563D" w:rsidRDefault="00124B28" w:rsidP="00AF7D9B">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50,0</w:t>
            </w:r>
          </w:p>
        </w:tc>
        <w:tc>
          <w:tcPr>
            <w:tcW w:w="335" w:type="dxa"/>
            <w:gridSpan w:val="3"/>
            <w:textDirection w:val="btLr"/>
            <w:vAlign w:val="center"/>
          </w:tcPr>
          <w:p w:rsidR="00124B28" w:rsidRPr="00A6563D" w:rsidRDefault="00124B28" w:rsidP="00AF7D9B">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50,0</w:t>
            </w:r>
          </w:p>
        </w:tc>
        <w:tc>
          <w:tcPr>
            <w:tcW w:w="236" w:type="dxa"/>
            <w:gridSpan w:val="3"/>
            <w:textDirection w:val="btLr"/>
            <w:vAlign w:val="center"/>
          </w:tcPr>
          <w:p w:rsidR="00124B28" w:rsidRPr="00A6563D" w:rsidRDefault="00A6563D" w:rsidP="00AF7D9B">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50,0</w:t>
            </w:r>
          </w:p>
        </w:tc>
        <w:tc>
          <w:tcPr>
            <w:tcW w:w="491" w:type="dxa"/>
            <w:gridSpan w:val="2"/>
            <w:textDirection w:val="btLr"/>
            <w:vAlign w:val="center"/>
          </w:tcPr>
          <w:p w:rsidR="00124B28" w:rsidRPr="0060004E" w:rsidRDefault="00124B28" w:rsidP="00AF7D9B">
            <w:pPr>
              <w:spacing w:after="0" w:line="240" w:lineRule="auto"/>
              <w:ind w:left="113" w:right="113"/>
              <w:jc w:val="center"/>
              <w:rPr>
                <w:rFonts w:ascii="Times New Roman" w:hAnsi="Times New Roman"/>
                <w:sz w:val="18"/>
                <w:szCs w:val="18"/>
              </w:rPr>
            </w:pPr>
          </w:p>
        </w:tc>
        <w:tc>
          <w:tcPr>
            <w:tcW w:w="1559" w:type="dxa"/>
            <w:gridSpan w:val="2"/>
            <w:vAlign w:val="center"/>
          </w:tcPr>
          <w:p w:rsidR="00124B28" w:rsidRPr="0060004E" w:rsidRDefault="00124B28" w:rsidP="00C93FD8">
            <w:pPr>
              <w:jc w:val="center"/>
            </w:pPr>
            <w:r w:rsidRPr="0060004E">
              <w:rPr>
                <w:rFonts w:ascii="Times New Roman" w:hAnsi="Times New Roman"/>
                <w:sz w:val="16"/>
                <w:szCs w:val="16"/>
              </w:rPr>
              <w:t>Администрация Ивантеевского муниципального района</w:t>
            </w:r>
          </w:p>
        </w:tc>
        <w:tc>
          <w:tcPr>
            <w:tcW w:w="857" w:type="dxa"/>
          </w:tcPr>
          <w:p w:rsidR="00124B28" w:rsidRPr="0060004E" w:rsidRDefault="00124B28" w:rsidP="00AF7D9B">
            <w:pPr>
              <w:spacing w:after="0" w:line="240" w:lineRule="auto"/>
              <w:jc w:val="center"/>
              <w:rPr>
                <w:rFonts w:ascii="Times New Roman" w:hAnsi="Times New Roman"/>
                <w:sz w:val="18"/>
                <w:szCs w:val="18"/>
              </w:rPr>
            </w:pPr>
          </w:p>
        </w:tc>
      </w:tr>
      <w:tr w:rsidR="00124B28" w:rsidRPr="0060004E" w:rsidTr="0029458A">
        <w:trPr>
          <w:gridAfter w:val="1"/>
          <w:wAfter w:w="26" w:type="dxa"/>
          <w:cantSplit/>
          <w:trHeight w:val="992"/>
          <w:jc w:val="center"/>
        </w:trPr>
        <w:tc>
          <w:tcPr>
            <w:tcW w:w="7581" w:type="dxa"/>
            <w:gridSpan w:val="3"/>
            <w:vAlign w:val="center"/>
          </w:tcPr>
          <w:p w:rsidR="00124B28" w:rsidRPr="0060004E" w:rsidRDefault="00124B28"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124B28" w:rsidRPr="0060004E" w:rsidRDefault="00124B28" w:rsidP="00AF7D9B">
            <w:pPr>
              <w:jc w:val="center"/>
              <w:rPr>
                <w:rFonts w:ascii="Times New Roman" w:hAnsi="Times New Roman"/>
                <w:sz w:val="18"/>
                <w:szCs w:val="18"/>
                <w:lang w:val="en-US"/>
              </w:rPr>
            </w:pPr>
          </w:p>
        </w:tc>
        <w:tc>
          <w:tcPr>
            <w:tcW w:w="963" w:type="dxa"/>
            <w:vAlign w:val="center"/>
          </w:tcPr>
          <w:p w:rsidR="00124B28" w:rsidRPr="00EF7778" w:rsidRDefault="004343F3" w:rsidP="00F85201">
            <w:pPr>
              <w:spacing w:after="0" w:line="240" w:lineRule="auto"/>
              <w:jc w:val="center"/>
              <w:rPr>
                <w:rFonts w:ascii="Times New Roman" w:hAnsi="Times New Roman"/>
                <w:b/>
                <w:sz w:val="18"/>
                <w:szCs w:val="18"/>
              </w:rPr>
            </w:pPr>
            <w:r>
              <w:rPr>
                <w:rFonts w:ascii="Times New Roman" w:hAnsi="Times New Roman"/>
                <w:b/>
                <w:sz w:val="18"/>
                <w:szCs w:val="18"/>
              </w:rPr>
              <w:t>229208,5</w:t>
            </w:r>
          </w:p>
        </w:tc>
        <w:tc>
          <w:tcPr>
            <w:tcW w:w="236" w:type="dxa"/>
            <w:textDirection w:val="btLr"/>
            <w:vAlign w:val="center"/>
          </w:tcPr>
          <w:p w:rsidR="00124B28" w:rsidRPr="00EF7778" w:rsidRDefault="00124B28" w:rsidP="00806BE8">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14484,2</w:t>
            </w:r>
          </w:p>
        </w:tc>
        <w:tc>
          <w:tcPr>
            <w:tcW w:w="236" w:type="dxa"/>
            <w:textDirection w:val="btLr"/>
            <w:vAlign w:val="center"/>
          </w:tcPr>
          <w:p w:rsidR="00124B28" w:rsidRPr="00EF7778" w:rsidRDefault="00124B28" w:rsidP="00606328">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16953,2</w:t>
            </w:r>
          </w:p>
        </w:tc>
        <w:tc>
          <w:tcPr>
            <w:tcW w:w="266" w:type="dxa"/>
            <w:textDirection w:val="btLr"/>
            <w:vAlign w:val="center"/>
          </w:tcPr>
          <w:p w:rsidR="00124B28" w:rsidRPr="00EF7778" w:rsidRDefault="00124B28"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23384,9</w:t>
            </w:r>
          </w:p>
        </w:tc>
        <w:tc>
          <w:tcPr>
            <w:tcW w:w="284" w:type="dxa"/>
            <w:textDirection w:val="btLr"/>
            <w:vAlign w:val="center"/>
          </w:tcPr>
          <w:p w:rsidR="00124B28" w:rsidRPr="00EF7778" w:rsidRDefault="00124B28"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17800,7</w:t>
            </w:r>
          </w:p>
        </w:tc>
        <w:tc>
          <w:tcPr>
            <w:tcW w:w="283" w:type="dxa"/>
            <w:textDirection w:val="btLr"/>
            <w:vAlign w:val="center"/>
          </w:tcPr>
          <w:p w:rsidR="00124B28" w:rsidRPr="00EF7778" w:rsidRDefault="00124B28" w:rsidP="00BD0901">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30361,0</w:t>
            </w:r>
          </w:p>
        </w:tc>
        <w:tc>
          <w:tcPr>
            <w:tcW w:w="284" w:type="dxa"/>
            <w:textDirection w:val="btLr"/>
            <w:vAlign w:val="center"/>
          </w:tcPr>
          <w:p w:rsidR="00124B28" w:rsidRPr="00EF7778" w:rsidRDefault="00124B28" w:rsidP="00BD0901">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14391,6</w:t>
            </w:r>
          </w:p>
        </w:tc>
        <w:tc>
          <w:tcPr>
            <w:tcW w:w="283" w:type="dxa"/>
            <w:textDirection w:val="btLr"/>
            <w:vAlign w:val="center"/>
          </w:tcPr>
          <w:p w:rsidR="00124B28" w:rsidRPr="00EF7778" w:rsidRDefault="00124B28"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14374,0</w:t>
            </w:r>
          </w:p>
        </w:tc>
        <w:tc>
          <w:tcPr>
            <w:tcW w:w="236" w:type="dxa"/>
            <w:textDirection w:val="btLr"/>
            <w:vAlign w:val="center"/>
          </w:tcPr>
          <w:p w:rsidR="00124B28" w:rsidRPr="00EF7778" w:rsidRDefault="004343F3" w:rsidP="00A6563D">
            <w:pPr>
              <w:spacing w:after="0" w:line="240" w:lineRule="auto"/>
              <w:ind w:left="113" w:right="113"/>
              <w:jc w:val="center"/>
              <w:rPr>
                <w:rFonts w:ascii="Times New Roman" w:hAnsi="Times New Roman"/>
                <w:b/>
                <w:sz w:val="18"/>
                <w:szCs w:val="18"/>
              </w:rPr>
            </w:pPr>
            <w:r>
              <w:rPr>
                <w:rFonts w:ascii="Times New Roman" w:hAnsi="Times New Roman"/>
                <w:b/>
                <w:sz w:val="18"/>
                <w:szCs w:val="18"/>
              </w:rPr>
              <w:t>36924,4</w:t>
            </w:r>
          </w:p>
        </w:tc>
        <w:tc>
          <w:tcPr>
            <w:tcW w:w="346" w:type="dxa"/>
            <w:gridSpan w:val="4"/>
            <w:textDirection w:val="btLr"/>
            <w:vAlign w:val="center"/>
          </w:tcPr>
          <w:p w:rsidR="00124B28" w:rsidRPr="00EF7778" w:rsidRDefault="00A6563D" w:rsidP="00AF7D9B">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29746,6</w:t>
            </w:r>
          </w:p>
        </w:tc>
        <w:tc>
          <w:tcPr>
            <w:tcW w:w="236" w:type="dxa"/>
            <w:gridSpan w:val="3"/>
            <w:textDirection w:val="btLr"/>
            <w:vAlign w:val="center"/>
          </w:tcPr>
          <w:p w:rsidR="00124B28" w:rsidRPr="0060004E" w:rsidRDefault="0029458A" w:rsidP="00AF7D9B">
            <w:pPr>
              <w:spacing w:after="0" w:line="240" w:lineRule="auto"/>
              <w:ind w:left="113" w:right="113"/>
              <w:jc w:val="center"/>
              <w:rPr>
                <w:rFonts w:ascii="Times New Roman" w:hAnsi="Times New Roman"/>
                <w:b/>
                <w:sz w:val="18"/>
                <w:szCs w:val="18"/>
              </w:rPr>
            </w:pPr>
            <w:r w:rsidRPr="00A6563D">
              <w:rPr>
                <w:rFonts w:ascii="Times New Roman" w:hAnsi="Times New Roman"/>
                <w:b/>
                <w:sz w:val="18"/>
                <w:szCs w:val="18"/>
              </w:rPr>
              <w:t>307</w:t>
            </w:r>
            <w:r>
              <w:rPr>
                <w:rFonts w:ascii="Times New Roman" w:hAnsi="Times New Roman"/>
                <w:b/>
                <w:sz w:val="18"/>
                <w:szCs w:val="18"/>
              </w:rPr>
              <w:t>8</w:t>
            </w:r>
            <w:r w:rsidRPr="00A6563D">
              <w:rPr>
                <w:rFonts w:ascii="Times New Roman" w:hAnsi="Times New Roman"/>
                <w:b/>
                <w:sz w:val="18"/>
                <w:szCs w:val="18"/>
              </w:rPr>
              <w:t>7,9</w:t>
            </w:r>
          </w:p>
        </w:tc>
        <w:tc>
          <w:tcPr>
            <w:tcW w:w="480" w:type="dxa"/>
            <w:textDirection w:val="btLr"/>
            <w:vAlign w:val="center"/>
          </w:tcPr>
          <w:p w:rsidR="00124B28" w:rsidRPr="0060004E" w:rsidRDefault="00124B28" w:rsidP="00AF7D9B">
            <w:pPr>
              <w:spacing w:after="0" w:line="240" w:lineRule="auto"/>
              <w:ind w:left="113" w:right="113"/>
              <w:jc w:val="center"/>
              <w:rPr>
                <w:rFonts w:ascii="Times New Roman" w:hAnsi="Times New Roman"/>
                <w:b/>
                <w:sz w:val="18"/>
                <w:szCs w:val="18"/>
              </w:rPr>
            </w:pPr>
          </w:p>
        </w:tc>
        <w:tc>
          <w:tcPr>
            <w:tcW w:w="1559" w:type="dxa"/>
            <w:gridSpan w:val="2"/>
          </w:tcPr>
          <w:p w:rsidR="00124B28" w:rsidRPr="0060004E" w:rsidRDefault="00124B28" w:rsidP="00AF7D9B">
            <w:pPr>
              <w:rPr>
                <w:rFonts w:ascii="Times New Roman" w:hAnsi="Times New Roman"/>
                <w:sz w:val="16"/>
                <w:szCs w:val="16"/>
              </w:rPr>
            </w:pPr>
          </w:p>
        </w:tc>
        <w:tc>
          <w:tcPr>
            <w:tcW w:w="857" w:type="dxa"/>
          </w:tcPr>
          <w:p w:rsidR="00124B28" w:rsidRPr="0060004E" w:rsidRDefault="00124B28"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14ED1"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Pr>
          <w:rFonts w:ascii="Times New Roman" w:hAnsi="Times New Roman"/>
          <w:b/>
          <w:spacing w:val="12"/>
          <w:sz w:val="28"/>
          <w:szCs w:val="28"/>
          <w:lang w:eastAsia="en-US"/>
        </w:rPr>
        <w:t xml:space="preserve">И. о. </w:t>
      </w:r>
      <w:r w:rsidR="00BD2ED7" w:rsidRPr="0060004E">
        <w:rPr>
          <w:rFonts w:ascii="Times New Roman" w:hAnsi="Times New Roman"/>
          <w:b/>
          <w:spacing w:val="12"/>
          <w:sz w:val="28"/>
          <w:szCs w:val="28"/>
          <w:lang w:eastAsia="en-US"/>
        </w:rPr>
        <w:t xml:space="preserve">управляющая делами администрации </w:t>
      </w:r>
    </w:p>
    <w:p w:rsidR="00BD2ED7" w:rsidRDefault="00BD2ED7" w:rsidP="0060004E">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B14ED1">
        <w:rPr>
          <w:rFonts w:ascii="Times New Roman" w:hAnsi="Times New Roman"/>
          <w:b/>
          <w:spacing w:val="12"/>
          <w:sz w:val="28"/>
          <w:szCs w:val="28"/>
          <w:lang w:eastAsia="en-US"/>
        </w:rPr>
        <w:t>Н.Е. Кузнецова</w:t>
      </w:r>
    </w:p>
    <w:sectPr w:rsidR="00BD2ED7" w:rsidSect="009910BF">
      <w:pgSz w:w="16838" w:h="11906" w:orient="landscape"/>
      <w:pgMar w:top="426" w:right="1134" w:bottom="426"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BDF" w:rsidRDefault="003D7BDF" w:rsidP="009508CF">
      <w:pPr>
        <w:spacing w:after="0" w:line="240" w:lineRule="auto"/>
      </w:pPr>
      <w:r>
        <w:separator/>
      </w:r>
    </w:p>
  </w:endnote>
  <w:endnote w:type="continuationSeparator" w:id="1">
    <w:p w:rsidR="003D7BDF" w:rsidRDefault="003D7BDF"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BDF" w:rsidRDefault="003D7BDF" w:rsidP="009508CF">
      <w:pPr>
        <w:spacing w:after="0" w:line="240" w:lineRule="auto"/>
      </w:pPr>
      <w:r>
        <w:separator/>
      </w:r>
    </w:p>
  </w:footnote>
  <w:footnote w:type="continuationSeparator" w:id="1">
    <w:p w:rsidR="003D7BDF" w:rsidRDefault="003D7BDF"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37E2"/>
    <w:rsid w:val="0002522F"/>
    <w:rsid w:val="0002675B"/>
    <w:rsid w:val="00036873"/>
    <w:rsid w:val="00036D05"/>
    <w:rsid w:val="000408D7"/>
    <w:rsid w:val="00040B73"/>
    <w:rsid w:val="00046409"/>
    <w:rsid w:val="000503FA"/>
    <w:rsid w:val="0005152F"/>
    <w:rsid w:val="00051614"/>
    <w:rsid w:val="0005329B"/>
    <w:rsid w:val="000536D9"/>
    <w:rsid w:val="00055461"/>
    <w:rsid w:val="00055BC3"/>
    <w:rsid w:val="0005720D"/>
    <w:rsid w:val="00063BD9"/>
    <w:rsid w:val="00064AD9"/>
    <w:rsid w:val="00065F86"/>
    <w:rsid w:val="000661D9"/>
    <w:rsid w:val="00067204"/>
    <w:rsid w:val="000677A3"/>
    <w:rsid w:val="00073C9A"/>
    <w:rsid w:val="000758F6"/>
    <w:rsid w:val="00076F6F"/>
    <w:rsid w:val="00082AE4"/>
    <w:rsid w:val="00083AAE"/>
    <w:rsid w:val="000846EA"/>
    <w:rsid w:val="000859CC"/>
    <w:rsid w:val="000914E7"/>
    <w:rsid w:val="00093352"/>
    <w:rsid w:val="0009408B"/>
    <w:rsid w:val="000947CD"/>
    <w:rsid w:val="00095582"/>
    <w:rsid w:val="000966AD"/>
    <w:rsid w:val="000A050B"/>
    <w:rsid w:val="000A4586"/>
    <w:rsid w:val="000A4EE2"/>
    <w:rsid w:val="000A7672"/>
    <w:rsid w:val="000B2B62"/>
    <w:rsid w:val="000B41E7"/>
    <w:rsid w:val="000B4E1F"/>
    <w:rsid w:val="000B5B7F"/>
    <w:rsid w:val="000B5CD1"/>
    <w:rsid w:val="000B7ACA"/>
    <w:rsid w:val="000C0624"/>
    <w:rsid w:val="000C3495"/>
    <w:rsid w:val="000D0119"/>
    <w:rsid w:val="000D1713"/>
    <w:rsid w:val="000D2874"/>
    <w:rsid w:val="000D42F3"/>
    <w:rsid w:val="000D5750"/>
    <w:rsid w:val="000D7016"/>
    <w:rsid w:val="000D7448"/>
    <w:rsid w:val="000E27C5"/>
    <w:rsid w:val="000E2AFC"/>
    <w:rsid w:val="000E3840"/>
    <w:rsid w:val="000E3998"/>
    <w:rsid w:val="000E4776"/>
    <w:rsid w:val="000E5EFA"/>
    <w:rsid w:val="000E6CF4"/>
    <w:rsid w:val="000E7045"/>
    <w:rsid w:val="000E77CE"/>
    <w:rsid w:val="000F2CA8"/>
    <w:rsid w:val="000F3A66"/>
    <w:rsid w:val="000F4D89"/>
    <w:rsid w:val="000F6089"/>
    <w:rsid w:val="000F6658"/>
    <w:rsid w:val="000F7A77"/>
    <w:rsid w:val="00100217"/>
    <w:rsid w:val="001002B4"/>
    <w:rsid w:val="00104557"/>
    <w:rsid w:val="00105208"/>
    <w:rsid w:val="00105EB2"/>
    <w:rsid w:val="00111040"/>
    <w:rsid w:val="00112C1B"/>
    <w:rsid w:val="00112DCE"/>
    <w:rsid w:val="00114A57"/>
    <w:rsid w:val="0011542A"/>
    <w:rsid w:val="00115BF2"/>
    <w:rsid w:val="001207FC"/>
    <w:rsid w:val="00124B28"/>
    <w:rsid w:val="00124E64"/>
    <w:rsid w:val="0012513B"/>
    <w:rsid w:val="00130899"/>
    <w:rsid w:val="00132C63"/>
    <w:rsid w:val="0013399D"/>
    <w:rsid w:val="0013515F"/>
    <w:rsid w:val="001353D5"/>
    <w:rsid w:val="0013549A"/>
    <w:rsid w:val="00136652"/>
    <w:rsid w:val="00136CB3"/>
    <w:rsid w:val="00144B89"/>
    <w:rsid w:val="00150DF7"/>
    <w:rsid w:val="00151671"/>
    <w:rsid w:val="0015276B"/>
    <w:rsid w:val="0015287C"/>
    <w:rsid w:val="001533D8"/>
    <w:rsid w:val="00154871"/>
    <w:rsid w:val="00155006"/>
    <w:rsid w:val="00161300"/>
    <w:rsid w:val="00162635"/>
    <w:rsid w:val="001719B9"/>
    <w:rsid w:val="00171D23"/>
    <w:rsid w:val="001740F3"/>
    <w:rsid w:val="00174352"/>
    <w:rsid w:val="00174415"/>
    <w:rsid w:val="00176186"/>
    <w:rsid w:val="00176A42"/>
    <w:rsid w:val="00176F36"/>
    <w:rsid w:val="001806CA"/>
    <w:rsid w:val="00180706"/>
    <w:rsid w:val="00184BCA"/>
    <w:rsid w:val="00184F61"/>
    <w:rsid w:val="00185BE9"/>
    <w:rsid w:val="001862C2"/>
    <w:rsid w:val="001909AA"/>
    <w:rsid w:val="00192C38"/>
    <w:rsid w:val="00192C8D"/>
    <w:rsid w:val="00193FB1"/>
    <w:rsid w:val="00195D32"/>
    <w:rsid w:val="001A12E7"/>
    <w:rsid w:val="001A2471"/>
    <w:rsid w:val="001A5292"/>
    <w:rsid w:val="001A71DA"/>
    <w:rsid w:val="001A7E1D"/>
    <w:rsid w:val="001B079A"/>
    <w:rsid w:val="001B4CBE"/>
    <w:rsid w:val="001B6654"/>
    <w:rsid w:val="001C02D1"/>
    <w:rsid w:val="001C074B"/>
    <w:rsid w:val="001C1B59"/>
    <w:rsid w:val="001C2420"/>
    <w:rsid w:val="001C5F12"/>
    <w:rsid w:val="001C6EA5"/>
    <w:rsid w:val="001C6EDF"/>
    <w:rsid w:val="001C71DC"/>
    <w:rsid w:val="001C7AC6"/>
    <w:rsid w:val="001D0731"/>
    <w:rsid w:val="001D0E07"/>
    <w:rsid w:val="001D2392"/>
    <w:rsid w:val="001D346C"/>
    <w:rsid w:val="001D4532"/>
    <w:rsid w:val="001D7D0B"/>
    <w:rsid w:val="001E0405"/>
    <w:rsid w:val="001E1B1F"/>
    <w:rsid w:val="001E213F"/>
    <w:rsid w:val="001E3CDC"/>
    <w:rsid w:val="001E61EA"/>
    <w:rsid w:val="001E6266"/>
    <w:rsid w:val="001F0C69"/>
    <w:rsid w:val="001F141B"/>
    <w:rsid w:val="001F33D0"/>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05E1"/>
    <w:rsid w:val="00251FB5"/>
    <w:rsid w:val="002520C6"/>
    <w:rsid w:val="002526E3"/>
    <w:rsid w:val="0025278A"/>
    <w:rsid w:val="002545C5"/>
    <w:rsid w:val="00255CB2"/>
    <w:rsid w:val="002571AB"/>
    <w:rsid w:val="002572C6"/>
    <w:rsid w:val="00257441"/>
    <w:rsid w:val="00262482"/>
    <w:rsid w:val="00265068"/>
    <w:rsid w:val="00272DCE"/>
    <w:rsid w:val="00276B15"/>
    <w:rsid w:val="00276F05"/>
    <w:rsid w:val="00280F91"/>
    <w:rsid w:val="00282CD2"/>
    <w:rsid w:val="00283BFB"/>
    <w:rsid w:val="00285905"/>
    <w:rsid w:val="0029458A"/>
    <w:rsid w:val="002968E7"/>
    <w:rsid w:val="002A05BA"/>
    <w:rsid w:val="002A08B2"/>
    <w:rsid w:val="002A172A"/>
    <w:rsid w:val="002A28E4"/>
    <w:rsid w:val="002A37BF"/>
    <w:rsid w:val="002A7F91"/>
    <w:rsid w:val="002B41BC"/>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661B"/>
    <w:rsid w:val="002E767D"/>
    <w:rsid w:val="002F0E6D"/>
    <w:rsid w:val="002F4289"/>
    <w:rsid w:val="002F6439"/>
    <w:rsid w:val="00301923"/>
    <w:rsid w:val="00304A6E"/>
    <w:rsid w:val="00305D23"/>
    <w:rsid w:val="003079F7"/>
    <w:rsid w:val="0031039E"/>
    <w:rsid w:val="00310A74"/>
    <w:rsid w:val="0031150D"/>
    <w:rsid w:val="00314437"/>
    <w:rsid w:val="00315E55"/>
    <w:rsid w:val="0031643A"/>
    <w:rsid w:val="00316883"/>
    <w:rsid w:val="0032019F"/>
    <w:rsid w:val="003228BD"/>
    <w:rsid w:val="00322B51"/>
    <w:rsid w:val="00324D12"/>
    <w:rsid w:val="00327932"/>
    <w:rsid w:val="00332554"/>
    <w:rsid w:val="0033285A"/>
    <w:rsid w:val="0033395B"/>
    <w:rsid w:val="003344EC"/>
    <w:rsid w:val="003365F4"/>
    <w:rsid w:val="003402D2"/>
    <w:rsid w:val="00345FE9"/>
    <w:rsid w:val="00346B3D"/>
    <w:rsid w:val="0034784C"/>
    <w:rsid w:val="0035071D"/>
    <w:rsid w:val="00351035"/>
    <w:rsid w:val="00352E82"/>
    <w:rsid w:val="00354AE9"/>
    <w:rsid w:val="003555C2"/>
    <w:rsid w:val="00356DDD"/>
    <w:rsid w:val="00362C3E"/>
    <w:rsid w:val="00364AEC"/>
    <w:rsid w:val="003663D8"/>
    <w:rsid w:val="003676AB"/>
    <w:rsid w:val="00367831"/>
    <w:rsid w:val="0037169F"/>
    <w:rsid w:val="00374FC8"/>
    <w:rsid w:val="00386526"/>
    <w:rsid w:val="00387DE5"/>
    <w:rsid w:val="003910E5"/>
    <w:rsid w:val="00393473"/>
    <w:rsid w:val="00396103"/>
    <w:rsid w:val="00397E42"/>
    <w:rsid w:val="003A3785"/>
    <w:rsid w:val="003A5F1C"/>
    <w:rsid w:val="003A5F8A"/>
    <w:rsid w:val="003B05E8"/>
    <w:rsid w:val="003B26A7"/>
    <w:rsid w:val="003B4A4B"/>
    <w:rsid w:val="003C00F2"/>
    <w:rsid w:val="003C1BAC"/>
    <w:rsid w:val="003C203B"/>
    <w:rsid w:val="003C2888"/>
    <w:rsid w:val="003C3509"/>
    <w:rsid w:val="003C5800"/>
    <w:rsid w:val="003C5EA7"/>
    <w:rsid w:val="003D0977"/>
    <w:rsid w:val="003D137C"/>
    <w:rsid w:val="003D2B9D"/>
    <w:rsid w:val="003D3001"/>
    <w:rsid w:val="003D3206"/>
    <w:rsid w:val="003D6940"/>
    <w:rsid w:val="003D7BDF"/>
    <w:rsid w:val="003E167F"/>
    <w:rsid w:val="003E3BC8"/>
    <w:rsid w:val="003E7D16"/>
    <w:rsid w:val="003F28C7"/>
    <w:rsid w:val="003F29BD"/>
    <w:rsid w:val="003F3751"/>
    <w:rsid w:val="003F3F14"/>
    <w:rsid w:val="003F6CCA"/>
    <w:rsid w:val="004017EB"/>
    <w:rsid w:val="004044FA"/>
    <w:rsid w:val="00404FB3"/>
    <w:rsid w:val="00404FF2"/>
    <w:rsid w:val="00405B5E"/>
    <w:rsid w:val="00405FFF"/>
    <w:rsid w:val="00412FCA"/>
    <w:rsid w:val="004144DC"/>
    <w:rsid w:val="00415AFD"/>
    <w:rsid w:val="00416BEC"/>
    <w:rsid w:val="0042325F"/>
    <w:rsid w:val="00432979"/>
    <w:rsid w:val="004343F3"/>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2D5"/>
    <w:rsid w:val="004835C8"/>
    <w:rsid w:val="0048423A"/>
    <w:rsid w:val="00486083"/>
    <w:rsid w:val="00491786"/>
    <w:rsid w:val="004967B8"/>
    <w:rsid w:val="00497A3A"/>
    <w:rsid w:val="004A0B90"/>
    <w:rsid w:val="004A11A4"/>
    <w:rsid w:val="004A3DFB"/>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699B"/>
    <w:rsid w:val="004F7CEA"/>
    <w:rsid w:val="0050024E"/>
    <w:rsid w:val="0050292F"/>
    <w:rsid w:val="00503DBE"/>
    <w:rsid w:val="0050433C"/>
    <w:rsid w:val="0050723A"/>
    <w:rsid w:val="0051026A"/>
    <w:rsid w:val="00510F70"/>
    <w:rsid w:val="00511367"/>
    <w:rsid w:val="0051230F"/>
    <w:rsid w:val="005155C7"/>
    <w:rsid w:val="0051677E"/>
    <w:rsid w:val="005207A0"/>
    <w:rsid w:val="00521789"/>
    <w:rsid w:val="00521F3B"/>
    <w:rsid w:val="00523C13"/>
    <w:rsid w:val="0052477C"/>
    <w:rsid w:val="00526719"/>
    <w:rsid w:val="00532C9A"/>
    <w:rsid w:val="00534004"/>
    <w:rsid w:val="005361CC"/>
    <w:rsid w:val="00542107"/>
    <w:rsid w:val="005429E9"/>
    <w:rsid w:val="00542E4A"/>
    <w:rsid w:val="005469FB"/>
    <w:rsid w:val="005515E8"/>
    <w:rsid w:val="00552CA9"/>
    <w:rsid w:val="00552FE4"/>
    <w:rsid w:val="00556238"/>
    <w:rsid w:val="00561B12"/>
    <w:rsid w:val="005623DD"/>
    <w:rsid w:val="00562E5D"/>
    <w:rsid w:val="005636BC"/>
    <w:rsid w:val="00563FAC"/>
    <w:rsid w:val="00564087"/>
    <w:rsid w:val="00564C35"/>
    <w:rsid w:val="00570F12"/>
    <w:rsid w:val="00571217"/>
    <w:rsid w:val="00572312"/>
    <w:rsid w:val="00572547"/>
    <w:rsid w:val="00573983"/>
    <w:rsid w:val="0057701D"/>
    <w:rsid w:val="0058137D"/>
    <w:rsid w:val="005838E7"/>
    <w:rsid w:val="00590E54"/>
    <w:rsid w:val="00592FD8"/>
    <w:rsid w:val="00594B9C"/>
    <w:rsid w:val="005957E9"/>
    <w:rsid w:val="00595B46"/>
    <w:rsid w:val="005A01AA"/>
    <w:rsid w:val="005A0F47"/>
    <w:rsid w:val="005A33DD"/>
    <w:rsid w:val="005A5262"/>
    <w:rsid w:val="005A60CB"/>
    <w:rsid w:val="005B201B"/>
    <w:rsid w:val="005B28FF"/>
    <w:rsid w:val="005B2C5A"/>
    <w:rsid w:val="005B5366"/>
    <w:rsid w:val="005B6FE6"/>
    <w:rsid w:val="005C0052"/>
    <w:rsid w:val="005C05E3"/>
    <w:rsid w:val="005C338E"/>
    <w:rsid w:val="005C3A21"/>
    <w:rsid w:val="005C3BBA"/>
    <w:rsid w:val="005C49A6"/>
    <w:rsid w:val="005D38C3"/>
    <w:rsid w:val="005D4274"/>
    <w:rsid w:val="005E62C6"/>
    <w:rsid w:val="005F0EFA"/>
    <w:rsid w:val="005F19B1"/>
    <w:rsid w:val="005F26D2"/>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093"/>
    <w:rsid w:val="0062665E"/>
    <w:rsid w:val="00631C14"/>
    <w:rsid w:val="0063330F"/>
    <w:rsid w:val="00635CEE"/>
    <w:rsid w:val="00637AB2"/>
    <w:rsid w:val="0064342E"/>
    <w:rsid w:val="00643543"/>
    <w:rsid w:val="00645648"/>
    <w:rsid w:val="006524E0"/>
    <w:rsid w:val="00652601"/>
    <w:rsid w:val="006557D4"/>
    <w:rsid w:val="006561C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2770"/>
    <w:rsid w:val="006D3D20"/>
    <w:rsid w:val="006D4296"/>
    <w:rsid w:val="006D62FD"/>
    <w:rsid w:val="006E038F"/>
    <w:rsid w:val="006E2001"/>
    <w:rsid w:val="006E2FE4"/>
    <w:rsid w:val="006E3B47"/>
    <w:rsid w:val="006E3CA0"/>
    <w:rsid w:val="006E412A"/>
    <w:rsid w:val="006E4577"/>
    <w:rsid w:val="006F082A"/>
    <w:rsid w:val="006F1506"/>
    <w:rsid w:val="006F1D16"/>
    <w:rsid w:val="006F226B"/>
    <w:rsid w:val="006F24FF"/>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05A9"/>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1008"/>
    <w:rsid w:val="007C244A"/>
    <w:rsid w:val="007C27F1"/>
    <w:rsid w:val="007C399B"/>
    <w:rsid w:val="007C3D06"/>
    <w:rsid w:val="007C45B3"/>
    <w:rsid w:val="007C4E69"/>
    <w:rsid w:val="007C5046"/>
    <w:rsid w:val="007C6F09"/>
    <w:rsid w:val="007C74BA"/>
    <w:rsid w:val="007C7654"/>
    <w:rsid w:val="007D2119"/>
    <w:rsid w:val="007D223D"/>
    <w:rsid w:val="007D27F6"/>
    <w:rsid w:val="007D3A9F"/>
    <w:rsid w:val="007D538F"/>
    <w:rsid w:val="007D7DD8"/>
    <w:rsid w:val="007E0D6E"/>
    <w:rsid w:val="007E2130"/>
    <w:rsid w:val="007E3C92"/>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1D02"/>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163"/>
    <w:rsid w:val="008677D4"/>
    <w:rsid w:val="0087211D"/>
    <w:rsid w:val="008729C2"/>
    <w:rsid w:val="0087442C"/>
    <w:rsid w:val="00877C94"/>
    <w:rsid w:val="00880325"/>
    <w:rsid w:val="00882946"/>
    <w:rsid w:val="00885DDE"/>
    <w:rsid w:val="0088658B"/>
    <w:rsid w:val="0088746C"/>
    <w:rsid w:val="00892E85"/>
    <w:rsid w:val="00895ABB"/>
    <w:rsid w:val="008961C2"/>
    <w:rsid w:val="008A097C"/>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096A"/>
    <w:rsid w:val="00922D14"/>
    <w:rsid w:val="009240E2"/>
    <w:rsid w:val="00924605"/>
    <w:rsid w:val="00925F85"/>
    <w:rsid w:val="00926800"/>
    <w:rsid w:val="00931A4E"/>
    <w:rsid w:val="00932332"/>
    <w:rsid w:val="009340B4"/>
    <w:rsid w:val="0093420D"/>
    <w:rsid w:val="00936291"/>
    <w:rsid w:val="00936525"/>
    <w:rsid w:val="00940EA4"/>
    <w:rsid w:val="0094331C"/>
    <w:rsid w:val="00946388"/>
    <w:rsid w:val="00946E42"/>
    <w:rsid w:val="00947775"/>
    <w:rsid w:val="009508CF"/>
    <w:rsid w:val="0095304E"/>
    <w:rsid w:val="00953F23"/>
    <w:rsid w:val="00954506"/>
    <w:rsid w:val="00955CC2"/>
    <w:rsid w:val="0096035D"/>
    <w:rsid w:val="00961832"/>
    <w:rsid w:val="00961AA8"/>
    <w:rsid w:val="00962C78"/>
    <w:rsid w:val="009635F0"/>
    <w:rsid w:val="00964D69"/>
    <w:rsid w:val="009660CA"/>
    <w:rsid w:val="00966700"/>
    <w:rsid w:val="009714CE"/>
    <w:rsid w:val="00973080"/>
    <w:rsid w:val="0098090E"/>
    <w:rsid w:val="00982DFA"/>
    <w:rsid w:val="00982F2C"/>
    <w:rsid w:val="009833BD"/>
    <w:rsid w:val="009839D7"/>
    <w:rsid w:val="009910BF"/>
    <w:rsid w:val="00995530"/>
    <w:rsid w:val="009969C3"/>
    <w:rsid w:val="009A2CFF"/>
    <w:rsid w:val="009A39A1"/>
    <w:rsid w:val="009A3E7D"/>
    <w:rsid w:val="009A4EAC"/>
    <w:rsid w:val="009B186E"/>
    <w:rsid w:val="009B2B7B"/>
    <w:rsid w:val="009B2C1A"/>
    <w:rsid w:val="009B487E"/>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2892"/>
    <w:rsid w:val="009E4468"/>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1813"/>
    <w:rsid w:val="00A326B8"/>
    <w:rsid w:val="00A34289"/>
    <w:rsid w:val="00A34A25"/>
    <w:rsid w:val="00A40F50"/>
    <w:rsid w:val="00A45A2E"/>
    <w:rsid w:val="00A45CDD"/>
    <w:rsid w:val="00A46835"/>
    <w:rsid w:val="00A47188"/>
    <w:rsid w:val="00A47D2D"/>
    <w:rsid w:val="00A5087A"/>
    <w:rsid w:val="00A51B91"/>
    <w:rsid w:val="00A53E32"/>
    <w:rsid w:val="00A53ED3"/>
    <w:rsid w:val="00A543EA"/>
    <w:rsid w:val="00A60163"/>
    <w:rsid w:val="00A60E19"/>
    <w:rsid w:val="00A63BB7"/>
    <w:rsid w:val="00A64E5B"/>
    <w:rsid w:val="00A6563D"/>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2E63"/>
    <w:rsid w:val="00AA43C9"/>
    <w:rsid w:val="00AA4C2E"/>
    <w:rsid w:val="00AA6D8C"/>
    <w:rsid w:val="00AA7A7C"/>
    <w:rsid w:val="00AB2FDA"/>
    <w:rsid w:val="00AB51D8"/>
    <w:rsid w:val="00AB5A25"/>
    <w:rsid w:val="00AB6AA2"/>
    <w:rsid w:val="00AB7030"/>
    <w:rsid w:val="00AC298F"/>
    <w:rsid w:val="00AC6804"/>
    <w:rsid w:val="00AC719C"/>
    <w:rsid w:val="00AD0C2F"/>
    <w:rsid w:val="00AD21B5"/>
    <w:rsid w:val="00AD2B28"/>
    <w:rsid w:val="00AD5CB5"/>
    <w:rsid w:val="00AD62C3"/>
    <w:rsid w:val="00AD7074"/>
    <w:rsid w:val="00AE06D0"/>
    <w:rsid w:val="00AE1832"/>
    <w:rsid w:val="00AE2905"/>
    <w:rsid w:val="00AF6488"/>
    <w:rsid w:val="00AF7B44"/>
    <w:rsid w:val="00AF7D9B"/>
    <w:rsid w:val="00B00A3B"/>
    <w:rsid w:val="00B02E84"/>
    <w:rsid w:val="00B036EF"/>
    <w:rsid w:val="00B0388E"/>
    <w:rsid w:val="00B03D4B"/>
    <w:rsid w:val="00B051D7"/>
    <w:rsid w:val="00B051EE"/>
    <w:rsid w:val="00B06A67"/>
    <w:rsid w:val="00B10075"/>
    <w:rsid w:val="00B10256"/>
    <w:rsid w:val="00B1030C"/>
    <w:rsid w:val="00B10A9F"/>
    <w:rsid w:val="00B1476C"/>
    <w:rsid w:val="00B14ED1"/>
    <w:rsid w:val="00B176BB"/>
    <w:rsid w:val="00B22059"/>
    <w:rsid w:val="00B232CC"/>
    <w:rsid w:val="00B23885"/>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4E9B"/>
    <w:rsid w:val="00B76777"/>
    <w:rsid w:val="00B76BE2"/>
    <w:rsid w:val="00B80090"/>
    <w:rsid w:val="00B81857"/>
    <w:rsid w:val="00B83FAB"/>
    <w:rsid w:val="00B8420A"/>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1B54"/>
    <w:rsid w:val="00BD2A18"/>
    <w:rsid w:val="00BD2CF9"/>
    <w:rsid w:val="00BD2ED7"/>
    <w:rsid w:val="00BD44BA"/>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5BD"/>
    <w:rsid w:val="00C17F82"/>
    <w:rsid w:val="00C22CF6"/>
    <w:rsid w:val="00C23295"/>
    <w:rsid w:val="00C24391"/>
    <w:rsid w:val="00C24954"/>
    <w:rsid w:val="00C24CA9"/>
    <w:rsid w:val="00C31A7F"/>
    <w:rsid w:val="00C32DEB"/>
    <w:rsid w:val="00C33963"/>
    <w:rsid w:val="00C34927"/>
    <w:rsid w:val="00C34C99"/>
    <w:rsid w:val="00C34F44"/>
    <w:rsid w:val="00C36441"/>
    <w:rsid w:val="00C3716A"/>
    <w:rsid w:val="00C40E65"/>
    <w:rsid w:val="00C4277B"/>
    <w:rsid w:val="00C45314"/>
    <w:rsid w:val="00C4725C"/>
    <w:rsid w:val="00C50075"/>
    <w:rsid w:val="00C5077A"/>
    <w:rsid w:val="00C55932"/>
    <w:rsid w:val="00C5618E"/>
    <w:rsid w:val="00C602A0"/>
    <w:rsid w:val="00C629AD"/>
    <w:rsid w:val="00C64012"/>
    <w:rsid w:val="00C6449B"/>
    <w:rsid w:val="00C64BCC"/>
    <w:rsid w:val="00C64CCA"/>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0339"/>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16AB"/>
    <w:rsid w:val="00CD2912"/>
    <w:rsid w:val="00CD52D4"/>
    <w:rsid w:val="00CD711C"/>
    <w:rsid w:val="00CE02FD"/>
    <w:rsid w:val="00CE1F01"/>
    <w:rsid w:val="00CE2A0D"/>
    <w:rsid w:val="00CE3C8F"/>
    <w:rsid w:val="00CE6372"/>
    <w:rsid w:val="00CF401A"/>
    <w:rsid w:val="00CF42D6"/>
    <w:rsid w:val="00CF5086"/>
    <w:rsid w:val="00CF5968"/>
    <w:rsid w:val="00CF60F0"/>
    <w:rsid w:val="00CF67D7"/>
    <w:rsid w:val="00CF6D09"/>
    <w:rsid w:val="00D005F4"/>
    <w:rsid w:val="00D00B69"/>
    <w:rsid w:val="00D00D67"/>
    <w:rsid w:val="00D01D28"/>
    <w:rsid w:val="00D05740"/>
    <w:rsid w:val="00D0662A"/>
    <w:rsid w:val="00D107EF"/>
    <w:rsid w:val="00D131E8"/>
    <w:rsid w:val="00D141F7"/>
    <w:rsid w:val="00D14E3B"/>
    <w:rsid w:val="00D166AE"/>
    <w:rsid w:val="00D179F7"/>
    <w:rsid w:val="00D20021"/>
    <w:rsid w:val="00D20E24"/>
    <w:rsid w:val="00D31D9C"/>
    <w:rsid w:val="00D3475E"/>
    <w:rsid w:val="00D35125"/>
    <w:rsid w:val="00D354F8"/>
    <w:rsid w:val="00D371EC"/>
    <w:rsid w:val="00D41BD8"/>
    <w:rsid w:val="00D41F50"/>
    <w:rsid w:val="00D420AA"/>
    <w:rsid w:val="00D43B0F"/>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65099"/>
    <w:rsid w:val="00D70849"/>
    <w:rsid w:val="00D70ABB"/>
    <w:rsid w:val="00D7187B"/>
    <w:rsid w:val="00D720BA"/>
    <w:rsid w:val="00D736F8"/>
    <w:rsid w:val="00D73D18"/>
    <w:rsid w:val="00D80D45"/>
    <w:rsid w:val="00D836BD"/>
    <w:rsid w:val="00D86C34"/>
    <w:rsid w:val="00D87378"/>
    <w:rsid w:val="00D90C4B"/>
    <w:rsid w:val="00D90F2C"/>
    <w:rsid w:val="00D91CB6"/>
    <w:rsid w:val="00D970BD"/>
    <w:rsid w:val="00D9724C"/>
    <w:rsid w:val="00D977BB"/>
    <w:rsid w:val="00DA16FC"/>
    <w:rsid w:val="00DA216A"/>
    <w:rsid w:val="00DA3A8D"/>
    <w:rsid w:val="00DA3F2E"/>
    <w:rsid w:val="00DA47B0"/>
    <w:rsid w:val="00DA4CAA"/>
    <w:rsid w:val="00DA5C03"/>
    <w:rsid w:val="00DA6C8C"/>
    <w:rsid w:val="00DA7547"/>
    <w:rsid w:val="00DB3B75"/>
    <w:rsid w:val="00DB3F5A"/>
    <w:rsid w:val="00DB43F0"/>
    <w:rsid w:val="00DB4EB4"/>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251"/>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2D90"/>
    <w:rsid w:val="00EA5D29"/>
    <w:rsid w:val="00EA631F"/>
    <w:rsid w:val="00EB0802"/>
    <w:rsid w:val="00EB0A25"/>
    <w:rsid w:val="00EB1100"/>
    <w:rsid w:val="00EB1A76"/>
    <w:rsid w:val="00EB2C35"/>
    <w:rsid w:val="00EB4E7D"/>
    <w:rsid w:val="00EB6BFA"/>
    <w:rsid w:val="00EB743A"/>
    <w:rsid w:val="00EB787C"/>
    <w:rsid w:val="00EB7984"/>
    <w:rsid w:val="00EC149C"/>
    <w:rsid w:val="00EC29BD"/>
    <w:rsid w:val="00EC36AF"/>
    <w:rsid w:val="00EC460D"/>
    <w:rsid w:val="00EC4818"/>
    <w:rsid w:val="00EC5E5C"/>
    <w:rsid w:val="00EC6081"/>
    <w:rsid w:val="00EC6806"/>
    <w:rsid w:val="00EC77F0"/>
    <w:rsid w:val="00ED1CBF"/>
    <w:rsid w:val="00ED232E"/>
    <w:rsid w:val="00ED30E6"/>
    <w:rsid w:val="00EE11B8"/>
    <w:rsid w:val="00EE1256"/>
    <w:rsid w:val="00EE1929"/>
    <w:rsid w:val="00EE1C9D"/>
    <w:rsid w:val="00EE2192"/>
    <w:rsid w:val="00EE22DD"/>
    <w:rsid w:val="00EE24C8"/>
    <w:rsid w:val="00EE4388"/>
    <w:rsid w:val="00EE557E"/>
    <w:rsid w:val="00EF1531"/>
    <w:rsid w:val="00EF2D0F"/>
    <w:rsid w:val="00EF33C8"/>
    <w:rsid w:val="00EF6D0E"/>
    <w:rsid w:val="00EF6EB3"/>
    <w:rsid w:val="00EF7778"/>
    <w:rsid w:val="00F00DD0"/>
    <w:rsid w:val="00F03877"/>
    <w:rsid w:val="00F077E4"/>
    <w:rsid w:val="00F12D9E"/>
    <w:rsid w:val="00F14DAD"/>
    <w:rsid w:val="00F14F5F"/>
    <w:rsid w:val="00F16F92"/>
    <w:rsid w:val="00F211CE"/>
    <w:rsid w:val="00F226DE"/>
    <w:rsid w:val="00F23103"/>
    <w:rsid w:val="00F2597A"/>
    <w:rsid w:val="00F27F15"/>
    <w:rsid w:val="00F340A6"/>
    <w:rsid w:val="00F352C4"/>
    <w:rsid w:val="00F3544F"/>
    <w:rsid w:val="00F41B0A"/>
    <w:rsid w:val="00F421FD"/>
    <w:rsid w:val="00F43A41"/>
    <w:rsid w:val="00F44EF6"/>
    <w:rsid w:val="00F5101C"/>
    <w:rsid w:val="00F52966"/>
    <w:rsid w:val="00F534D3"/>
    <w:rsid w:val="00F55486"/>
    <w:rsid w:val="00F60895"/>
    <w:rsid w:val="00F613D2"/>
    <w:rsid w:val="00F615C1"/>
    <w:rsid w:val="00F62E2E"/>
    <w:rsid w:val="00F64543"/>
    <w:rsid w:val="00F66B81"/>
    <w:rsid w:val="00F67C8E"/>
    <w:rsid w:val="00F7137D"/>
    <w:rsid w:val="00F7662D"/>
    <w:rsid w:val="00F76A36"/>
    <w:rsid w:val="00F81A20"/>
    <w:rsid w:val="00F82874"/>
    <w:rsid w:val="00F84563"/>
    <w:rsid w:val="00F85201"/>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2C13"/>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13">
    <w:name w:val="Заголовок1"/>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2">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4">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5">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3">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6">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7">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4">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5">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8">
    <w:name w:val="Абзац списка1"/>
    <w:basedOn w:val="a"/>
    <w:uiPriority w:val="99"/>
    <w:rsid w:val="00481D64"/>
    <w:pPr>
      <w:suppressAutoHyphens/>
      <w:spacing w:after="0"/>
      <w:ind w:left="720"/>
    </w:pPr>
    <w:rPr>
      <w:rFonts w:eastAsia="Calibri"/>
      <w:kern w:val="1"/>
      <w:lang w:eastAsia="ar-SA"/>
    </w:rPr>
  </w:style>
  <w:style w:type="paragraph" w:customStyle="1" w:styleId="19">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a">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6">
    <w:name w:val="footer"/>
    <w:basedOn w:val="a"/>
    <w:link w:val="1b"/>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b">
    <w:name w:val="Нижний колонтитул Знак1"/>
    <w:link w:val="af6"/>
    <w:uiPriority w:val="99"/>
    <w:locked/>
    <w:rsid w:val="00481D64"/>
    <w:rPr>
      <w:rFonts w:ascii="Calibri" w:hAnsi="Calibri" w:cs="Times New Roman"/>
      <w:kern w:val="1"/>
      <w:sz w:val="24"/>
      <w:lang w:eastAsia="ar-SA" w:bidi="ar-SA"/>
    </w:rPr>
  </w:style>
  <w:style w:type="character" w:customStyle="1" w:styleId="1c">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d">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7">
    <w:name w:val="Title"/>
    <w:basedOn w:val="a"/>
    <w:next w:val="af8"/>
    <w:link w:val="1e"/>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e">
    <w:name w:val="Название Знак1"/>
    <w:link w:val="af7"/>
    <w:uiPriority w:val="99"/>
    <w:locked/>
    <w:rsid w:val="00481D64"/>
    <w:rPr>
      <w:rFonts w:ascii="Times New Roman" w:hAnsi="Times New Roman" w:cs="Times New Roman"/>
      <w:b/>
      <w:kern w:val="1"/>
      <w:sz w:val="20"/>
      <w:lang w:eastAsia="ar-SA" w:bidi="ar-SA"/>
    </w:rPr>
  </w:style>
  <w:style w:type="paragraph" w:styleId="af8">
    <w:name w:val="Subtitle"/>
    <w:basedOn w:val="13"/>
    <w:next w:val="a0"/>
    <w:link w:val="af9"/>
    <w:uiPriority w:val="99"/>
    <w:qFormat/>
    <w:rsid w:val="00481D64"/>
    <w:pPr>
      <w:jc w:val="center"/>
    </w:pPr>
    <w:rPr>
      <w:i/>
      <w:iCs/>
    </w:rPr>
  </w:style>
  <w:style w:type="character" w:customStyle="1" w:styleId="af9">
    <w:name w:val="Подзаголовок Знак"/>
    <w:link w:val="af8"/>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a">
    <w:name w:val="Заголовок таблицы"/>
    <w:basedOn w:val="af5"/>
    <w:uiPriority w:val="99"/>
    <w:rsid w:val="00481D64"/>
    <w:pPr>
      <w:jc w:val="center"/>
    </w:pPr>
    <w:rPr>
      <w:b/>
      <w:bCs/>
    </w:rPr>
  </w:style>
  <w:style w:type="paragraph" w:styleId="afb">
    <w:name w:val="Balloon Text"/>
    <w:basedOn w:val="a"/>
    <w:link w:val="1f"/>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f">
    <w:name w:val="Текст выноски Знак1"/>
    <w:link w:val="afb"/>
    <w:uiPriority w:val="99"/>
    <w:locked/>
    <w:rsid w:val="00481D64"/>
    <w:rPr>
      <w:rFonts w:ascii="Tahoma" w:hAnsi="Tahoma" w:cs="Times New Roman"/>
      <w:kern w:val="1"/>
      <w:sz w:val="16"/>
      <w:lang w:eastAsia="ar-SA" w:bidi="ar-SA"/>
    </w:rPr>
  </w:style>
  <w:style w:type="paragraph" w:styleId="afc">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d">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e">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0">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
    <w:name w:val="Основной текст_"/>
    <w:link w:val="1f1"/>
    <w:uiPriority w:val="99"/>
    <w:locked/>
    <w:rsid w:val="008B62B0"/>
    <w:rPr>
      <w:sz w:val="24"/>
      <w:shd w:val="clear" w:color="auto" w:fill="FFFFFF"/>
    </w:rPr>
  </w:style>
  <w:style w:type="paragraph" w:customStyle="1" w:styleId="1f1">
    <w:name w:val="Основной текст1"/>
    <w:basedOn w:val="a"/>
    <w:link w:val="aff"/>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13">
    <w:name w:val="Заголовок1"/>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2">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4">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5">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3">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6">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7">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4">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5">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8">
    <w:name w:val="Абзац списка1"/>
    <w:basedOn w:val="a"/>
    <w:uiPriority w:val="99"/>
    <w:rsid w:val="00481D64"/>
    <w:pPr>
      <w:suppressAutoHyphens/>
      <w:spacing w:after="0"/>
      <w:ind w:left="720"/>
    </w:pPr>
    <w:rPr>
      <w:rFonts w:eastAsia="Calibri"/>
      <w:kern w:val="1"/>
      <w:lang w:eastAsia="ar-SA"/>
    </w:rPr>
  </w:style>
  <w:style w:type="paragraph" w:customStyle="1" w:styleId="19">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a">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6">
    <w:name w:val="footer"/>
    <w:basedOn w:val="a"/>
    <w:link w:val="1b"/>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b">
    <w:name w:val="Нижний колонтитул Знак1"/>
    <w:link w:val="af6"/>
    <w:uiPriority w:val="99"/>
    <w:locked/>
    <w:rsid w:val="00481D64"/>
    <w:rPr>
      <w:rFonts w:ascii="Calibri" w:hAnsi="Calibri" w:cs="Times New Roman"/>
      <w:kern w:val="1"/>
      <w:sz w:val="24"/>
      <w:lang w:eastAsia="ar-SA" w:bidi="ar-SA"/>
    </w:rPr>
  </w:style>
  <w:style w:type="character" w:customStyle="1" w:styleId="1c">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d">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7">
    <w:name w:val="Title"/>
    <w:basedOn w:val="a"/>
    <w:next w:val="af8"/>
    <w:link w:val="1e"/>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e">
    <w:name w:val="Название Знак1"/>
    <w:link w:val="af7"/>
    <w:uiPriority w:val="99"/>
    <w:locked/>
    <w:rsid w:val="00481D64"/>
    <w:rPr>
      <w:rFonts w:ascii="Times New Roman" w:hAnsi="Times New Roman" w:cs="Times New Roman"/>
      <w:b/>
      <w:kern w:val="1"/>
      <w:sz w:val="20"/>
      <w:lang w:eastAsia="ar-SA" w:bidi="ar-SA"/>
    </w:rPr>
  </w:style>
  <w:style w:type="paragraph" w:styleId="af8">
    <w:name w:val="Subtitle"/>
    <w:basedOn w:val="13"/>
    <w:next w:val="a0"/>
    <w:link w:val="af9"/>
    <w:uiPriority w:val="99"/>
    <w:qFormat/>
    <w:rsid w:val="00481D64"/>
    <w:pPr>
      <w:jc w:val="center"/>
    </w:pPr>
    <w:rPr>
      <w:i/>
      <w:iCs/>
    </w:rPr>
  </w:style>
  <w:style w:type="character" w:customStyle="1" w:styleId="af9">
    <w:name w:val="Подзаголовок Знак"/>
    <w:link w:val="af8"/>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a">
    <w:name w:val="Заголовок таблицы"/>
    <w:basedOn w:val="af5"/>
    <w:uiPriority w:val="99"/>
    <w:rsid w:val="00481D64"/>
    <w:pPr>
      <w:jc w:val="center"/>
    </w:pPr>
    <w:rPr>
      <w:b/>
      <w:bCs/>
    </w:rPr>
  </w:style>
  <w:style w:type="paragraph" w:styleId="afb">
    <w:name w:val="Balloon Text"/>
    <w:basedOn w:val="a"/>
    <w:link w:val="1f"/>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f">
    <w:name w:val="Текст выноски Знак1"/>
    <w:link w:val="afb"/>
    <w:uiPriority w:val="99"/>
    <w:locked/>
    <w:rsid w:val="00481D64"/>
    <w:rPr>
      <w:rFonts w:ascii="Tahoma" w:hAnsi="Tahoma" w:cs="Times New Roman"/>
      <w:kern w:val="1"/>
      <w:sz w:val="16"/>
      <w:lang w:eastAsia="ar-SA" w:bidi="ar-SA"/>
    </w:rPr>
  </w:style>
  <w:style w:type="paragraph" w:styleId="afc">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d">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e">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0">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
    <w:name w:val="Основной текст_"/>
    <w:link w:val="1f1"/>
    <w:uiPriority w:val="99"/>
    <w:locked/>
    <w:rsid w:val="008B62B0"/>
    <w:rPr>
      <w:sz w:val="24"/>
      <w:shd w:val="clear" w:color="auto" w:fill="FFFFFF"/>
    </w:rPr>
  </w:style>
  <w:style w:type="paragraph" w:customStyle="1" w:styleId="1f1">
    <w:name w:val="Основной текст1"/>
    <w:basedOn w:val="a"/>
    <w:link w:val="aff"/>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FD31D-CCAF-4FFD-9531-12CF344F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1</Pages>
  <Words>11881</Words>
  <Characters>67725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119</cp:revision>
  <cp:lastPrinted>2024-03-04T13:14:00Z</cp:lastPrinted>
  <dcterms:created xsi:type="dcterms:W3CDTF">2022-01-18T05:00:00Z</dcterms:created>
  <dcterms:modified xsi:type="dcterms:W3CDTF">2024-03-04T13:16:00Z</dcterms:modified>
</cp:coreProperties>
</file>